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5C7" w:rsidRPr="003F4CD6" w:rsidRDefault="005965C7" w:rsidP="005965C7">
      <w:pPr>
        <w:ind w:left="-360"/>
        <w:jc w:val="center"/>
        <w:rPr>
          <w:b/>
          <w:i/>
          <w:sz w:val="44"/>
          <w:szCs w:val="44"/>
          <w:u w:val="single"/>
        </w:rPr>
      </w:pPr>
      <w:r w:rsidRPr="003F4CD6">
        <w:rPr>
          <w:b/>
          <w:i/>
          <w:sz w:val="44"/>
          <w:szCs w:val="44"/>
          <w:u w:val="single"/>
        </w:rPr>
        <w:t>Информационный бюллетень</w:t>
      </w:r>
    </w:p>
    <w:p w:rsidR="005965C7" w:rsidRPr="003F4CD6" w:rsidRDefault="005965C7" w:rsidP="005965C7">
      <w:pPr>
        <w:ind w:left="-360"/>
        <w:jc w:val="center"/>
        <w:rPr>
          <w:b/>
          <w:i/>
          <w:sz w:val="44"/>
          <w:szCs w:val="44"/>
          <w:u w:val="single"/>
        </w:rPr>
      </w:pPr>
      <w:proofErr w:type="spellStart"/>
      <w:r w:rsidRPr="003F4CD6">
        <w:rPr>
          <w:b/>
          <w:i/>
          <w:sz w:val="44"/>
          <w:szCs w:val="44"/>
          <w:u w:val="single"/>
        </w:rPr>
        <w:t>Инсарского</w:t>
      </w:r>
      <w:proofErr w:type="spellEnd"/>
      <w:r w:rsidRPr="003F4CD6">
        <w:rPr>
          <w:b/>
          <w:i/>
          <w:sz w:val="44"/>
          <w:szCs w:val="44"/>
          <w:u w:val="single"/>
        </w:rPr>
        <w:t xml:space="preserve"> муниципального района</w:t>
      </w:r>
    </w:p>
    <w:p w:rsidR="005965C7" w:rsidRPr="003F4CD6" w:rsidRDefault="005965C7" w:rsidP="005965C7">
      <w:pPr>
        <w:ind w:left="-360"/>
        <w:jc w:val="center"/>
        <w:rPr>
          <w:b/>
          <w:i/>
          <w:sz w:val="20"/>
          <w:szCs w:val="20"/>
          <w:u w:val="single"/>
        </w:rPr>
      </w:pPr>
    </w:p>
    <w:p w:rsidR="005965C7" w:rsidRPr="003F4CD6" w:rsidRDefault="00A364B4" w:rsidP="005965C7">
      <w:pPr>
        <w:ind w:left="-360"/>
        <w:jc w:val="center"/>
        <w:rPr>
          <w:b/>
        </w:rPr>
      </w:pPr>
      <w:r>
        <w:rPr>
          <w:b/>
        </w:rPr>
        <w:t>Четверг</w:t>
      </w:r>
      <w:r w:rsidR="005965C7" w:rsidRPr="003F4CD6">
        <w:rPr>
          <w:b/>
        </w:rPr>
        <w:t xml:space="preserve">, </w:t>
      </w:r>
      <w:r w:rsidR="00732E12">
        <w:rPr>
          <w:b/>
        </w:rPr>
        <w:t>31</w:t>
      </w:r>
      <w:r w:rsidR="001C77B7">
        <w:rPr>
          <w:b/>
        </w:rPr>
        <w:t xml:space="preserve"> </w:t>
      </w:r>
      <w:r>
        <w:rPr>
          <w:b/>
        </w:rPr>
        <w:t>марта</w:t>
      </w:r>
      <w:r w:rsidR="00BE4CF0">
        <w:rPr>
          <w:b/>
        </w:rPr>
        <w:t xml:space="preserve"> 2022</w:t>
      </w:r>
      <w:r w:rsidR="005965C7" w:rsidRPr="003F4CD6">
        <w:rPr>
          <w:b/>
        </w:rPr>
        <w:t xml:space="preserve"> года № </w:t>
      </w:r>
      <w:r w:rsidR="00732E12">
        <w:rPr>
          <w:b/>
        </w:rPr>
        <w:t>6</w:t>
      </w:r>
    </w:p>
    <w:tbl>
      <w:tblPr>
        <w:tblpPr w:leftFromText="180" w:rightFromText="180" w:bottomFromText="160" w:vertAnchor="text" w:horzAnchor="margin" w:tblpY="5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60"/>
      </w:tblGrid>
      <w:tr w:rsidR="005965C7" w:rsidRPr="003F4CD6" w:rsidTr="00BE4CF0">
        <w:trPr>
          <w:trHeight w:val="5954"/>
        </w:trPr>
        <w:tc>
          <w:tcPr>
            <w:tcW w:w="10060" w:type="dxa"/>
            <w:tcBorders>
              <w:top w:val="nil"/>
              <w:left w:val="single" w:sz="4" w:space="0" w:color="auto"/>
              <w:bottom w:val="nil"/>
              <w:right w:val="nil"/>
            </w:tcBorders>
          </w:tcPr>
          <w:p w:rsidR="005965C7" w:rsidRPr="003F4CD6" w:rsidRDefault="005965C7" w:rsidP="00BE4CF0">
            <w:pPr>
              <w:tabs>
                <w:tab w:val="left" w:pos="4140"/>
                <w:tab w:val="left" w:pos="4680"/>
              </w:tabs>
              <w:spacing w:line="254" w:lineRule="auto"/>
              <w:ind w:right="-108"/>
              <w:rPr>
                <w:b/>
                <w:lang w:eastAsia="en-US"/>
              </w:rPr>
            </w:pPr>
            <w:r w:rsidRPr="003F4CD6">
              <w:rPr>
                <w:b/>
                <w:lang w:eastAsia="en-US"/>
              </w:rPr>
              <w:t>Сегодня в номере:</w:t>
            </w:r>
          </w:p>
          <w:p w:rsidR="004C1753" w:rsidRPr="00A364B4" w:rsidRDefault="00732E12" w:rsidP="004C1753">
            <w:pPr>
              <w:pStyle w:val="a3"/>
              <w:numPr>
                <w:ilvl w:val="0"/>
                <w:numId w:val="1"/>
              </w:numPr>
              <w:jc w:val="both"/>
              <w:rPr>
                <w:lang w:eastAsia="en-US"/>
              </w:rPr>
            </w:pPr>
            <w:r>
              <w:rPr>
                <w:lang w:eastAsia="en-US"/>
              </w:rPr>
              <w:t>Решение Совета депутатов</w:t>
            </w:r>
            <w:r w:rsidR="004C1753" w:rsidRPr="003F4CD6">
              <w:rPr>
                <w:lang w:eastAsia="en-US"/>
              </w:rPr>
              <w:t xml:space="preserve"> </w:t>
            </w:r>
            <w:proofErr w:type="spellStart"/>
            <w:r w:rsidR="004C1753" w:rsidRPr="003F4CD6">
              <w:rPr>
                <w:lang w:eastAsia="en-US"/>
              </w:rPr>
              <w:t>Инсарского</w:t>
            </w:r>
            <w:proofErr w:type="spellEnd"/>
            <w:r w:rsidR="004C1753" w:rsidRPr="003F4CD6">
              <w:rPr>
                <w:lang w:eastAsia="en-US"/>
              </w:rPr>
              <w:t xml:space="preserve"> муниципального района от </w:t>
            </w:r>
            <w:r>
              <w:rPr>
                <w:lang w:eastAsia="en-US"/>
              </w:rPr>
              <w:t>09</w:t>
            </w:r>
            <w:r w:rsidR="004C1753" w:rsidRPr="003F4CD6">
              <w:rPr>
                <w:lang w:eastAsia="en-US"/>
              </w:rPr>
              <w:t>.0</w:t>
            </w:r>
            <w:r>
              <w:rPr>
                <w:lang w:eastAsia="en-US"/>
              </w:rPr>
              <w:t>2</w:t>
            </w:r>
            <w:r w:rsidR="004C1753">
              <w:rPr>
                <w:lang w:eastAsia="en-US"/>
              </w:rPr>
              <w:t xml:space="preserve">.2022 </w:t>
            </w:r>
            <w:r w:rsidR="004C1753" w:rsidRPr="003F4CD6">
              <w:rPr>
                <w:lang w:eastAsia="en-US"/>
              </w:rPr>
              <w:t>г</w:t>
            </w:r>
            <w:r w:rsidR="004C1753">
              <w:rPr>
                <w:lang w:eastAsia="en-US"/>
              </w:rPr>
              <w:t xml:space="preserve">. </w:t>
            </w:r>
            <w:r w:rsidR="004C1753" w:rsidRPr="003F4CD6">
              <w:rPr>
                <w:lang w:eastAsia="en-US"/>
              </w:rPr>
              <w:t xml:space="preserve">№ </w:t>
            </w:r>
            <w:r>
              <w:rPr>
                <w:lang w:eastAsia="en-US"/>
              </w:rPr>
              <w:t>11</w:t>
            </w:r>
            <w:r w:rsidR="004C1753" w:rsidRPr="003F4CD6">
              <w:rPr>
                <w:lang w:eastAsia="en-US"/>
              </w:rPr>
              <w:t xml:space="preserve"> </w:t>
            </w:r>
            <w:r w:rsidR="004C1753" w:rsidRPr="00A364B4">
              <w:rPr>
                <w:b/>
                <w:lang w:eastAsia="en-US"/>
              </w:rPr>
              <w:t>«</w:t>
            </w:r>
            <w:r w:rsidRPr="00732E12">
              <w:t xml:space="preserve">О внесении </w:t>
            </w:r>
            <w:r>
              <w:t xml:space="preserve">изменений в Устав </w:t>
            </w:r>
            <w:proofErr w:type="spellStart"/>
            <w:r>
              <w:t>Инсарского</w:t>
            </w:r>
            <w:proofErr w:type="spellEnd"/>
            <w:r>
              <w:t xml:space="preserve"> муниципального </w:t>
            </w:r>
            <w:r w:rsidRPr="00732E12">
              <w:t>района Республики Мордовия</w:t>
            </w:r>
            <w:r w:rsidR="004C1753" w:rsidRPr="00A364B4">
              <w:rPr>
                <w:rFonts w:cs="Times New Roman CYR"/>
              </w:rPr>
              <w:t>»</w:t>
            </w:r>
            <w:r w:rsidR="004C1753" w:rsidRPr="00A364B4">
              <w:rPr>
                <w:lang w:eastAsia="en-US"/>
              </w:rPr>
              <w:t>;</w:t>
            </w:r>
          </w:p>
          <w:p w:rsidR="002F7252" w:rsidRPr="00A364B4" w:rsidRDefault="005965C7" w:rsidP="0034614B">
            <w:pPr>
              <w:pStyle w:val="a3"/>
              <w:numPr>
                <w:ilvl w:val="0"/>
                <w:numId w:val="1"/>
              </w:numPr>
              <w:jc w:val="both"/>
              <w:rPr>
                <w:b/>
                <w:lang w:eastAsia="en-US"/>
              </w:rPr>
            </w:pPr>
            <w:r w:rsidRPr="003F4CD6">
              <w:rPr>
                <w:lang w:eastAsia="en-US"/>
              </w:rPr>
              <w:t xml:space="preserve">Постановление администрации </w:t>
            </w:r>
            <w:proofErr w:type="spellStart"/>
            <w:r w:rsidRPr="003F4CD6">
              <w:rPr>
                <w:lang w:eastAsia="en-US"/>
              </w:rPr>
              <w:t>Инсарского</w:t>
            </w:r>
            <w:proofErr w:type="spellEnd"/>
            <w:r w:rsidRPr="003F4CD6">
              <w:rPr>
                <w:lang w:eastAsia="en-US"/>
              </w:rPr>
              <w:t xml:space="preserve"> муниципального района от </w:t>
            </w:r>
            <w:r w:rsidR="00732E12">
              <w:rPr>
                <w:lang w:eastAsia="en-US"/>
              </w:rPr>
              <w:t>23</w:t>
            </w:r>
            <w:r w:rsidRPr="003F4CD6">
              <w:rPr>
                <w:lang w:eastAsia="en-US"/>
              </w:rPr>
              <w:t>.0</w:t>
            </w:r>
            <w:r w:rsidR="00A364B4">
              <w:rPr>
                <w:lang w:eastAsia="en-US"/>
              </w:rPr>
              <w:t>3</w:t>
            </w:r>
            <w:r w:rsidR="00BE4CF0">
              <w:rPr>
                <w:lang w:eastAsia="en-US"/>
              </w:rPr>
              <w:t>.2022</w:t>
            </w:r>
            <w:r w:rsidR="002F7252">
              <w:rPr>
                <w:lang w:eastAsia="en-US"/>
              </w:rPr>
              <w:t xml:space="preserve"> </w:t>
            </w:r>
            <w:r w:rsidRPr="003F4CD6">
              <w:rPr>
                <w:lang w:eastAsia="en-US"/>
              </w:rPr>
              <w:t>г</w:t>
            </w:r>
            <w:r w:rsidR="0034614B">
              <w:rPr>
                <w:lang w:eastAsia="en-US"/>
              </w:rPr>
              <w:t xml:space="preserve">. </w:t>
            </w:r>
            <w:r w:rsidRPr="003F4CD6">
              <w:rPr>
                <w:lang w:eastAsia="en-US"/>
              </w:rPr>
              <w:t xml:space="preserve">№ </w:t>
            </w:r>
            <w:r w:rsidR="00732E12">
              <w:rPr>
                <w:lang w:eastAsia="en-US"/>
              </w:rPr>
              <w:t>89</w:t>
            </w:r>
            <w:r w:rsidRPr="003F4CD6">
              <w:rPr>
                <w:lang w:eastAsia="en-US"/>
              </w:rPr>
              <w:t xml:space="preserve"> </w:t>
            </w:r>
            <w:r w:rsidRPr="00A364B4">
              <w:rPr>
                <w:lang w:eastAsia="en-US"/>
              </w:rPr>
              <w:t>«</w:t>
            </w:r>
            <w:r w:rsidR="00E05FE8" w:rsidRPr="00E05FE8">
              <w:rPr>
                <w:rFonts w:cs="Times New Roman CYR"/>
              </w:rPr>
              <w:t xml:space="preserve">О внесении изменения в постановление администрации </w:t>
            </w:r>
            <w:proofErr w:type="spellStart"/>
            <w:r w:rsidR="00E05FE8" w:rsidRPr="00E05FE8">
              <w:rPr>
                <w:rFonts w:cs="Times New Roman CYR"/>
              </w:rPr>
              <w:t>Инсарского</w:t>
            </w:r>
            <w:proofErr w:type="spellEnd"/>
            <w:r w:rsidR="00E05FE8" w:rsidRPr="00E05FE8">
              <w:rPr>
                <w:rFonts w:cs="Times New Roman CYR"/>
              </w:rPr>
              <w:t xml:space="preserve"> муниципального района от 30.12.2014 г. №796 «О комиссии по соблюдению требований к служебному поведению муниципальных служащих в </w:t>
            </w:r>
            <w:proofErr w:type="spellStart"/>
            <w:r w:rsidR="00E05FE8" w:rsidRPr="00E05FE8">
              <w:rPr>
                <w:rFonts w:cs="Times New Roman CYR"/>
              </w:rPr>
              <w:t>Инсарском</w:t>
            </w:r>
            <w:proofErr w:type="spellEnd"/>
            <w:r w:rsidR="00E05FE8" w:rsidRPr="00E05FE8">
              <w:rPr>
                <w:rFonts w:cs="Times New Roman CYR"/>
              </w:rPr>
              <w:t xml:space="preserve"> муниципальном районе и уре</w:t>
            </w:r>
            <w:r w:rsidR="00E05FE8">
              <w:rPr>
                <w:rFonts w:cs="Times New Roman CYR"/>
              </w:rPr>
              <w:t>гулированию конфликта интересов</w:t>
            </w:r>
            <w:r w:rsidR="00A364B4" w:rsidRPr="00A364B4">
              <w:rPr>
                <w:rFonts w:cs="Times New Roman CYR"/>
              </w:rPr>
              <w:t>»</w:t>
            </w:r>
            <w:r w:rsidR="002F7252" w:rsidRPr="00A364B4">
              <w:rPr>
                <w:b/>
                <w:lang w:eastAsia="en-US"/>
              </w:rPr>
              <w:t>;</w:t>
            </w:r>
          </w:p>
          <w:p w:rsidR="0034614B" w:rsidRDefault="0018180B" w:rsidP="004450DD">
            <w:pPr>
              <w:pStyle w:val="a3"/>
              <w:numPr>
                <w:ilvl w:val="0"/>
                <w:numId w:val="1"/>
              </w:numPr>
              <w:jc w:val="both"/>
              <w:rPr>
                <w:lang w:eastAsia="en-US"/>
              </w:rPr>
            </w:pPr>
            <w:r>
              <w:rPr>
                <w:lang w:eastAsia="en-US"/>
              </w:rPr>
              <w:t>Постановление администрации</w:t>
            </w:r>
            <w:r w:rsidR="006F73A4">
              <w:rPr>
                <w:lang w:eastAsia="en-US"/>
              </w:rPr>
              <w:t xml:space="preserve"> </w:t>
            </w:r>
            <w:proofErr w:type="spellStart"/>
            <w:r w:rsidR="006F73A4">
              <w:rPr>
                <w:lang w:eastAsia="en-US"/>
              </w:rPr>
              <w:t>Инсарс</w:t>
            </w:r>
            <w:r w:rsidR="00A62B83">
              <w:rPr>
                <w:lang w:eastAsia="en-US"/>
              </w:rPr>
              <w:t>кого</w:t>
            </w:r>
            <w:proofErr w:type="spellEnd"/>
            <w:r w:rsidR="00A62B83">
              <w:rPr>
                <w:lang w:eastAsia="en-US"/>
              </w:rPr>
              <w:t xml:space="preserve"> </w:t>
            </w:r>
            <w:r w:rsidR="00C50CAF">
              <w:rPr>
                <w:lang w:eastAsia="en-US"/>
              </w:rPr>
              <w:t>муниципального р</w:t>
            </w:r>
            <w:r w:rsidR="00E05FE8">
              <w:rPr>
                <w:lang w:eastAsia="en-US"/>
              </w:rPr>
              <w:t>айона от 23.03.2022 г. № 90</w:t>
            </w:r>
            <w:r w:rsidR="006F73A4">
              <w:rPr>
                <w:lang w:eastAsia="en-US"/>
              </w:rPr>
              <w:t xml:space="preserve"> «</w:t>
            </w:r>
            <w:r w:rsidR="00E05FE8" w:rsidRPr="00E05FE8">
              <w:rPr>
                <w:rFonts w:cs="Times New Roman CYR"/>
              </w:rPr>
              <w:t xml:space="preserve">Об утверждении Кодекса Этики и служебного поведения муниципальных служащих администрации </w:t>
            </w:r>
            <w:proofErr w:type="spellStart"/>
            <w:r w:rsidR="00E05FE8" w:rsidRPr="00E05FE8">
              <w:rPr>
                <w:rFonts w:cs="Times New Roman CYR"/>
              </w:rPr>
              <w:t>Инсарского</w:t>
            </w:r>
            <w:proofErr w:type="spellEnd"/>
            <w:r w:rsidR="00E05FE8" w:rsidRPr="00E05FE8">
              <w:rPr>
                <w:rFonts w:cs="Times New Roman CYR"/>
              </w:rPr>
              <w:t xml:space="preserve"> муниципального района РМ</w:t>
            </w:r>
            <w:r w:rsidR="00A62B83" w:rsidRPr="00683A6D">
              <w:t>»</w:t>
            </w:r>
            <w:r w:rsidRPr="00683A6D">
              <w:t>;</w:t>
            </w:r>
          </w:p>
          <w:p w:rsidR="001C5AB0" w:rsidRDefault="001C5AB0" w:rsidP="004450DD">
            <w:pPr>
              <w:pStyle w:val="a3"/>
              <w:numPr>
                <w:ilvl w:val="0"/>
                <w:numId w:val="1"/>
              </w:numPr>
              <w:jc w:val="both"/>
              <w:rPr>
                <w:lang w:eastAsia="en-US"/>
              </w:rPr>
            </w:pPr>
            <w:r>
              <w:rPr>
                <w:lang w:eastAsia="en-US"/>
              </w:rPr>
              <w:t xml:space="preserve">Постановление администрации </w:t>
            </w:r>
            <w:proofErr w:type="spellStart"/>
            <w:r>
              <w:rPr>
                <w:lang w:eastAsia="en-US"/>
              </w:rPr>
              <w:t>Инсарского</w:t>
            </w:r>
            <w:proofErr w:type="spellEnd"/>
            <w:r>
              <w:rPr>
                <w:lang w:eastAsia="en-US"/>
              </w:rPr>
              <w:t xml:space="preserve"> муниципального района от 30.03.2022 г. № 94 </w:t>
            </w:r>
            <w:r w:rsidRPr="001C5AB0">
              <w:rPr>
                <w:lang w:eastAsia="en-US"/>
              </w:rPr>
              <w:t>«</w:t>
            </w:r>
            <w:r w:rsidRPr="001C5AB0">
              <w:rPr>
                <w:rFonts w:cs="Times New Roman CYR"/>
              </w:rPr>
              <w:t xml:space="preserve">Об утверждении комплекса мер по подготовке к весенне-летнему пожароопасному сезону 2022 года на территории </w:t>
            </w:r>
            <w:proofErr w:type="spellStart"/>
            <w:r w:rsidRPr="001C5AB0">
              <w:rPr>
                <w:rFonts w:cs="Times New Roman CYR"/>
              </w:rPr>
              <w:t>Инсарского</w:t>
            </w:r>
            <w:proofErr w:type="spellEnd"/>
            <w:r w:rsidRPr="001C5AB0">
              <w:rPr>
                <w:rFonts w:cs="Times New Roman CYR"/>
              </w:rPr>
              <w:t xml:space="preserve"> муниципального района</w:t>
            </w:r>
            <w:r w:rsidRPr="001C5AB0">
              <w:t>»</w:t>
            </w:r>
            <w:r w:rsidRPr="00683A6D">
              <w:t>;</w:t>
            </w:r>
          </w:p>
          <w:p w:rsidR="003A08BD" w:rsidRPr="00683A6D" w:rsidRDefault="003A08BD" w:rsidP="003A08BD">
            <w:pPr>
              <w:pStyle w:val="a3"/>
              <w:numPr>
                <w:ilvl w:val="0"/>
                <w:numId w:val="1"/>
              </w:numPr>
              <w:jc w:val="both"/>
              <w:rPr>
                <w:lang w:eastAsia="en-US"/>
              </w:rPr>
            </w:pPr>
            <w:r>
              <w:rPr>
                <w:lang w:eastAsia="en-US"/>
              </w:rPr>
              <w:t xml:space="preserve">Постановление администрации </w:t>
            </w:r>
            <w:proofErr w:type="spellStart"/>
            <w:r>
              <w:rPr>
                <w:lang w:eastAsia="en-US"/>
              </w:rPr>
              <w:t>Инсарского</w:t>
            </w:r>
            <w:proofErr w:type="spellEnd"/>
            <w:r>
              <w:rPr>
                <w:lang w:eastAsia="en-US"/>
              </w:rPr>
              <w:t xml:space="preserve"> муниципального района от 31.03.2022 г. № 95 «</w:t>
            </w:r>
            <w:r w:rsidRPr="003A08BD">
              <w:rPr>
                <w:rFonts w:cs="Times New Roman CYR"/>
              </w:rPr>
              <w:t>Об установлении  минимального размера пенсии за выслугу лет</w:t>
            </w:r>
            <w:r w:rsidRPr="00683A6D">
              <w:t>»;</w:t>
            </w:r>
          </w:p>
          <w:p w:rsidR="0030756B" w:rsidRDefault="0030756B" w:rsidP="00C50CAF">
            <w:pPr>
              <w:pStyle w:val="a3"/>
              <w:numPr>
                <w:ilvl w:val="0"/>
                <w:numId w:val="1"/>
              </w:numPr>
              <w:jc w:val="both"/>
              <w:rPr>
                <w:lang w:eastAsia="en-US"/>
              </w:rPr>
            </w:pPr>
            <w:r w:rsidRPr="003337E8">
              <w:t xml:space="preserve">Постановление администрации </w:t>
            </w:r>
            <w:proofErr w:type="spellStart"/>
            <w:r w:rsidRPr="003337E8">
              <w:t>Инсарского</w:t>
            </w:r>
            <w:proofErr w:type="spellEnd"/>
            <w:r w:rsidRPr="003337E8">
              <w:t xml:space="preserve"> муниципального района от </w:t>
            </w:r>
            <w:r w:rsidR="00E05FE8">
              <w:t>31</w:t>
            </w:r>
            <w:r w:rsidR="00C50CAF">
              <w:t>.03</w:t>
            </w:r>
            <w:r w:rsidRPr="003337E8">
              <w:t xml:space="preserve">.2022 г. № </w:t>
            </w:r>
            <w:r w:rsidR="00E05FE8">
              <w:t>96</w:t>
            </w:r>
            <w:r w:rsidRPr="003337E8">
              <w:t xml:space="preserve"> </w:t>
            </w:r>
            <w:r w:rsidRPr="00A62B83">
              <w:t>«</w:t>
            </w:r>
            <w:r w:rsidR="00E05FE8" w:rsidRPr="00E05FE8">
              <w:rPr>
                <w:rFonts w:cs="Times New Roman CYR"/>
              </w:rPr>
              <w:t xml:space="preserve">Об утверждении Порядка предварительного уведомления муниципальными служащими администрации </w:t>
            </w:r>
            <w:proofErr w:type="spellStart"/>
            <w:r w:rsidR="00E05FE8" w:rsidRPr="00E05FE8">
              <w:rPr>
                <w:rFonts w:cs="Times New Roman CYR"/>
              </w:rPr>
              <w:t>Инсарского</w:t>
            </w:r>
            <w:proofErr w:type="spellEnd"/>
            <w:r w:rsidR="00E05FE8" w:rsidRPr="00E05FE8">
              <w:rPr>
                <w:rFonts w:cs="Times New Roman CYR"/>
              </w:rPr>
              <w:t xml:space="preserve"> муниципального района представителя нанимателя о намерении выполнять иную оплачиваемую работу</w:t>
            </w:r>
            <w:r>
              <w:t>»;</w:t>
            </w:r>
          </w:p>
          <w:p w:rsidR="00E314A1" w:rsidRDefault="00E314A1" w:rsidP="00E314A1">
            <w:pPr>
              <w:pStyle w:val="a3"/>
              <w:numPr>
                <w:ilvl w:val="0"/>
                <w:numId w:val="1"/>
              </w:numPr>
              <w:jc w:val="both"/>
              <w:rPr>
                <w:lang w:eastAsia="en-US"/>
              </w:rPr>
            </w:pPr>
            <w:r w:rsidRPr="003337E8">
              <w:t xml:space="preserve">Постановление администрации </w:t>
            </w:r>
            <w:proofErr w:type="spellStart"/>
            <w:r w:rsidRPr="003337E8">
              <w:t>Инсарского</w:t>
            </w:r>
            <w:proofErr w:type="spellEnd"/>
            <w:r w:rsidRPr="003337E8">
              <w:t xml:space="preserve"> муниципального района от </w:t>
            </w:r>
            <w:r w:rsidR="00E05FE8">
              <w:t>31</w:t>
            </w:r>
            <w:r>
              <w:t>.03</w:t>
            </w:r>
            <w:r w:rsidRPr="003337E8">
              <w:t xml:space="preserve">.2022 г. № </w:t>
            </w:r>
            <w:r w:rsidR="00E05FE8">
              <w:t>97</w:t>
            </w:r>
            <w:r w:rsidRPr="003337E8">
              <w:t xml:space="preserve"> </w:t>
            </w:r>
            <w:r w:rsidRPr="00A62B83">
              <w:t>«</w:t>
            </w:r>
            <w:r w:rsidR="00E05FE8" w:rsidRPr="00E05FE8">
              <w:rPr>
                <w:rFonts w:cs="Times New Roman CYR"/>
              </w:rPr>
              <w:t xml:space="preserve">О закреплении муниципальных бюджетных дошкольных образовательных учреждений и организаций </w:t>
            </w:r>
            <w:proofErr w:type="spellStart"/>
            <w:r w:rsidR="00E05FE8" w:rsidRPr="00E05FE8">
              <w:rPr>
                <w:rFonts w:cs="Times New Roman CYR"/>
              </w:rPr>
              <w:t>Инсарского</w:t>
            </w:r>
            <w:proofErr w:type="spellEnd"/>
            <w:r w:rsidR="00E05FE8" w:rsidRPr="00E05FE8">
              <w:rPr>
                <w:rFonts w:cs="Times New Roman CYR"/>
              </w:rPr>
              <w:t xml:space="preserve"> муниципального района, осуществляющих образовательную деятельность по образовательным программам дошкольного образования, за территориями </w:t>
            </w:r>
            <w:proofErr w:type="spellStart"/>
            <w:r w:rsidR="00E05FE8" w:rsidRPr="00E05FE8">
              <w:rPr>
                <w:rFonts w:cs="Times New Roman CYR"/>
              </w:rPr>
              <w:t>Инсарского</w:t>
            </w:r>
            <w:proofErr w:type="spellEnd"/>
            <w:r w:rsidR="00E05FE8" w:rsidRPr="00E05FE8">
              <w:rPr>
                <w:rFonts w:cs="Times New Roman CYR"/>
              </w:rPr>
              <w:t xml:space="preserve"> муниципального района</w:t>
            </w:r>
            <w:r>
              <w:t>»;</w:t>
            </w:r>
          </w:p>
          <w:p w:rsidR="003A08BD" w:rsidRPr="00B92B0E" w:rsidRDefault="003A08BD" w:rsidP="00E314A1">
            <w:pPr>
              <w:pStyle w:val="a3"/>
              <w:numPr>
                <w:ilvl w:val="0"/>
                <w:numId w:val="1"/>
              </w:numPr>
              <w:jc w:val="both"/>
              <w:rPr>
                <w:lang w:eastAsia="en-US"/>
              </w:rPr>
            </w:pPr>
            <w:r w:rsidRPr="003337E8">
              <w:t xml:space="preserve">Постановление администрации </w:t>
            </w:r>
            <w:proofErr w:type="spellStart"/>
            <w:r w:rsidRPr="003337E8">
              <w:t>Инсарского</w:t>
            </w:r>
            <w:proofErr w:type="spellEnd"/>
            <w:r w:rsidRPr="003337E8">
              <w:t xml:space="preserve"> муниципального района от </w:t>
            </w:r>
            <w:r>
              <w:t>31.03</w:t>
            </w:r>
            <w:r w:rsidRPr="003337E8">
              <w:t xml:space="preserve">.2022 г. № </w:t>
            </w:r>
            <w:r>
              <w:t>98</w:t>
            </w:r>
            <w:r w:rsidRPr="003337E8">
              <w:t xml:space="preserve"> </w:t>
            </w:r>
            <w:r w:rsidRPr="00A62B83">
              <w:t>«</w:t>
            </w:r>
            <w:r w:rsidRPr="003A08BD">
              <w:rPr>
                <w:rFonts w:cs="Times New Roman CYR"/>
              </w:rPr>
              <w:t>О проведении районного фестиваля-конкурса народного творчества "Здесь истоки мои"</w:t>
            </w:r>
            <w:r>
              <w:t>»;</w:t>
            </w:r>
          </w:p>
          <w:p w:rsidR="001D0F9B" w:rsidRDefault="00E05FE8" w:rsidP="00E05FE8">
            <w:pPr>
              <w:pStyle w:val="a3"/>
              <w:numPr>
                <w:ilvl w:val="0"/>
                <w:numId w:val="1"/>
              </w:numPr>
              <w:jc w:val="both"/>
              <w:rPr>
                <w:lang w:eastAsia="en-US"/>
              </w:rPr>
            </w:pPr>
            <w:r>
              <w:rPr>
                <w:lang w:eastAsia="en-US"/>
              </w:rPr>
              <w:t>Распоряжение</w:t>
            </w:r>
            <w:r w:rsidR="00A62B83">
              <w:rPr>
                <w:lang w:eastAsia="en-US"/>
              </w:rPr>
              <w:t xml:space="preserve"> администрации</w:t>
            </w:r>
            <w:r w:rsidR="00CD7B9B">
              <w:rPr>
                <w:lang w:eastAsia="en-US"/>
              </w:rPr>
              <w:t xml:space="preserve"> </w:t>
            </w:r>
            <w:proofErr w:type="spellStart"/>
            <w:r w:rsidR="00CD7B9B">
              <w:rPr>
                <w:lang w:eastAsia="en-US"/>
              </w:rPr>
              <w:t>Инсарского</w:t>
            </w:r>
            <w:proofErr w:type="spellEnd"/>
            <w:r w:rsidR="00CD7B9B">
              <w:rPr>
                <w:lang w:eastAsia="en-US"/>
              </w:rPr>
              <w:t xml:space="preserve"> муниципального района от </w:t>
            </w:r>
            <w:r>
              <w:rPr>
                <w:lang w:eastAsia="en-US"/>
              </w:rPr>
              <w:t>23.03.2022 г. № 21</w:t>
            </w:r>
            <w:r w:rsidR="00CD7B9B">
              <w:rPr>
                <w:lang w:eastAsia="en-US"/>
              </w:rPr>
              <w:t xml:space="preserve"> «</w:t>
            </w:r>
            <w:r w:rsidRPr="00E05FE8">
              <w:t>Положение об отделе и дол</w:t>
            </w:r>
            <w:r>
              <w:t xml:space="preserve">жностная инструкция начальника </w:t>
            </w:r>
            <w:r w:rsidRPr="00E05FE8">
              <w:t>отдела контрольно-аналитической работы и реализации национальных проектов</w:t>
            </w:r>
            <w:r>
              <w:t>»;</w:t>
            </w:r>
          </w:p>
          <w:p w:rsidR="00E05FE8" w:rsidRDefault="00CC5ABB" w:rsidP="00E05FE8">
            <w:pPr>
              <w:pStyle w:val="a3"/>
              <w:numPr>
                <w:ilvl w:val="0"/>
                <w:numId w:val="1"/>
              </w:numPr>
              <w:jc w:val="both"/>
              <w:rPr>
                <w:lang w:eastAsia="en-US"/>
              </w:rPr>
            </w:pPr>
            <w:r>
              <w:rPr>
                <w:lang w:eastAsia="en-US"/>
              </w:rPr>
              <w:t>Протокол Проведения публичных слушаний от 29.03.2022;</w:t>
            </w:r>
          </w:p>
          <w:p w:rsidR="00CC5ABB" w:rsidRPr="001C4E6F" w:rsidRDefault="00CC5ABB" w:rsidP="00E05FE8">
            <w:pPr>
              <w:pStyle w:val="a3"/>
              <w:numPr>
                <w:ilvl w:val="0"/>
                <w:numId w:val="1"/>
              </w:numPr>
              <w:jc w:val="both"/>
              <w:rPr>
                <w:lang w:eastAsia="en-US"/>
              </w:rPr>
            </w:pPr>
            <w:r>
              <w:rPr>
                <w:lang w:eastAsia="en-US"/>
              </w:rPr>
              <w:t>Итоговый документ публичных слушаний от 29.03.2022 г.</w:t>
            </w:r>
          </w:p>
          <w:p w:rsidR="00732E12" w:rsidRDefault="00732E12" w:rsidP="00732E12">
            <w:pPr>
              <w:ind w:left="540"/>
              <w:jc w:val="both"/>
              <w:rPr>
                <w:lang w:eastAsia="en-US"/>
              </w:rPr>
            </w:pPr>
          </w:p>
          <w:p w:rsidR="00DD4376" w:rsidRPr="00EC0547" w:rsidRDefault="00DD4376" w:rsidP="00A26930">
            <w:pPr>
              <w:suppressAutoHyphens/>
              <w:snapToGrid w:val="0"/>
              <w:ind w:right="-59"/>
              <w:jc w:val="both"/>
              <w:rPr>
                <w:rStyle w:val="FontStyle29"/>
                <w:b w:val="0"/>
                <w:bCs w:val="0"/>
                <w:spacing w:val="0"/>
              </w:rPr>
            </w:pPr>
          </w:p>
          <w:p w:rsidR="00DD4376" w:rsidRPr="00DD4376" w:rsidRDefault="00DD4376" w:rsidP="00DD4376">
            <w:pPr>
              <w:pStyle w:val="a3"/>
              <w:suppressAutoHyphens/>
              <w:snapToGrid w:val="0"/>
              <w:ind w:left="900" w:right="-59"/>
              <w:jc w:val="both"/>
            </w:pPr>
          </w:p>
        </w:tc>
      </w:tr>
    </w:tbl>
    <w:p w:rsidR="00732E12" w:rsidRDefault="00732E12" w:rsidP="00B55DB7">
      <w:pPr>
        <w:rPr>
          <w:b/>
          <w:sz w:val="28"/>
          <w:szCs w:val="28"/>
        </w:rPr>
      </w:pPr>
    </w:p>
    <w:p w:rsidR="00CC5ABB" w:rsidRDefault="00CC5ABB" w:rsidP="00B55DB7">
      <w:pPr>
        <w:rPr>
          <w:b/>
          <w:sz w:val="28"/>
          <w:szCs w:val="28"/>
        </w:rPr>
      </w:pPr>
    </w:p>
    <w:p w:rsidR="00CC5ABB" w:rsidRDefault="00CC5ABB" w:rsidP="00B55DB7">
      <w:pPr>
        <w:rPr>
          <w:b/>
          <w:sz w:val="28"/>
          <w:szCs w:val="28"/>
        </w:rPr>
      </w:pPr>
    </w:p>
    <w:p w:rsidR="00CC5ABB" w:rsidRDefault="00CC5ABB" w:rsidP="00B55DB7">
      <w:pPr>
        <w:rPr>
          <w:b/>
          <w:sz w:val="28"/>
          <w:szCs w:val="28"/>
        </w:rPr>
      </w:pPr>
    </w:p>
    <w:p w:rsidR="00CC5ABB" w:rsidRDefault="00CC5ABB" w:rsidP="00B55DB7">
      <w:pPr>
        <w:rPr>
          <w:b/>
          <w:sz w:val="28"/>
          <w:szCs w:val="28"/>
        </w:rPr>
      </w:pPr>
    </w:p>
    <w:p w:rsidR="00CC5ABB" w:rsidRDefault="00CC5ABB" w:rsidP="00B55DB7">
      <w:pPr>
        <w:rPr>
          <w:b/>
          <w:sz w:val="28"/>
          <w:szCs w:val="28"/>
        </w:rPr>
      </w:pPr>
    </w:p>
    <w:p w:rsidR="00CC5ABB" w:rsidRDefault="00CC5ABB" w:rsidP="00B55DB7">
      <w:pPr>
        <w:rPr>
          <w:b/>
          <w:sz w:val="28"/>
          <w:szCs w:val="28"/>
        </w:rPr>
      </w:pPr>
    </w:p>
    <w:p w:rsidR="00CC5ABB" w:rsidRDefault="00CC5ABB" w:rsidP="00B55DB7">
      <w:pPr>
        <w:rPr>
          <w:b/>
          <w:sz w:val="28"/>
          <w:szCs w:val="28"/>
        </w:rPr>
      </w:pPr>
    </w:p>
    <w:p w:rsidR="00CC5ABB" w:rsidRDefault="00CC5ABB" w:rsidP="00B55DB7">
      <w:pPr>
        <w:rPr>
          <w:b/>
          <w:sz w:val="28"/>
          <w:szCs w:val="28"/>
        </w:rPr>
      </w:pPr>
    </w:p>
    <w:p w:rsidR="00CC5ABB" w:rsidRPr="00CC5ABB" w:rsidRDefault="00CC5ABB" w:rsidP="00CC5ABB">
      <w:pPr>
        <w:jc w:val="center"/>
        <w:rPr>
          <w:b/>
        </w:rPr>
      </w:pPr>
      <w:r w:rsidRPr="00CC5ABB">
        <w:rPr>
          <w:b/>
        </w:rPr>
        <w:lastRenderedPageBreak/>
        <w:t>РЕСПУБЛИКА МОРДОВИЯ</w:t>
      </w:r>
    </w:p>
    <w:p w:rsidR="00CC5ABB" w:rsidRPr="00CC5ABB" w:rsidRDefault="00CC5ABB" w:rsidP="00CC5ABB">
      <w:pPr>
        <w:jc w:val="center"/>
        <w:rPr>
          <w:b/>
        </w:rPr>
      </w:pPr>
      <w:r w:rsidRPr="00CC5ABB">
        <w:rPr>
          <w:b/>
        </w:rPr>
        <w:tab/>
        <w:t>ВОСЬМАЯ ВНЕОЧЕРЕДНАЯ СЕССИЯ СОВЕТА ДЕПУТАТОВ ИНСАРСКОГО МУНИЦИПАЛЬНОГО РАЙОНА</w:t>
      </w:r>
    </w:p>
    <w:p w:rsidR="00CC5ABB" w:rsidRPr="00CC5ABB" w:rsidRDefault="00CC5ABB" w:rsidP="00CC5ABB">
      <w:pPr>
        <w:jc w:val="center"/>
        <w:rPr>
          <w:b/>
        </w:rPr>
      </w:pPr>
      <w:r w:rsidRPr="00CC5ABB">
        <w:rPr>
          <w:b/>
        </w:rPr>
        <w:t>СЕДЬМОГО  СОЗЫВА</w:t>
      </w:r>
    </w:p>
    <w:p w:rsidR="00CC5ABB" w:rsidRDefault="00CC5ABB" w:rsidP="00CC5ABB">
      <w:pPr>
        <w:jc w:val="center"/>
        <w:rPr>
          <w:b/>
        </w:rPr>
      </w:pPr>
    </w:p>
    <w:p w:rsidR="00CC5ABB" w:rsidRPr="00CC5ABB" w:rsidRDefault="00CC5ABB" w:rsidP="00CC5ABB">
      <w:pPr>
        <w:jc w:val="center"/>
        <w:rPr>
          <w:b/>
        </w:rPr>
      </w:pPr>
    </w:p>
    <w:p w:rsidR="00CC5ABB" w:rsidRPr="00CC5ABB" w:rsidRDefault="00CC5ABB" w:rsidP="00CC5ABB">
      <w:pPr>
        <w:jc w:val="center"/>
        <w:rPr>
          <w:b/>
        </w:rPr>
      </w:pPr>
      <w:r w:rsidRPr="00CC5ABB">
        <w:rPr>
          <w:b/>
        </w:rPr>
        <w:t>РЕШЕНИЕ</w:t>
      </w:r>
    </w:p>
    <w:p w:rsidR="00CC5ABB" w:rsidRPr="00CC5ABB" w:rsidRDefault="00CC5ABB" w:rsidP="00CC5ABB">
      <w:pPr>
        <w:ind w:hanging="540"/>
      </w:pPr>
    </w:p>
    <w:p w:rsidR="00CC5ABB" w:rsidRPr="00CC5ABB" w:rsidRDefault="00CC5ABB" w:rsidP="00CC5ABB"/>
    <w:p w:rsidR="00CC5ABB" w:rsidRPr="00CC5ABB" w:rsidRDefault="00CC5ABB" w:rsidP="00CC5ABB">
      <w:r w:rsidRPr="00CC5ABB">
        <w:t>от  09.02. 2022 года                                                                               №11</w:t>
      </w:r>
    </w:p>
    <w:p w:rsidR="00CC5ABB" w:rsidRPr="00CC5ABB" w:rsidRDefault="00CC5ABB" w:rsidP="00CC5ABB">
      <w:pPr>
        <w:ind w:hanging="540"/>
      </w:pPr>
    </w:p>
    <w:p w:rsidR="00CC5ABB" w:rsidRPr="00CC5ABB" w:rsidRDefault="00CC5ABB" w:rsidP="00CC5ABB">
      <w:pPr>
        <w:ind w:hanging="540"/>
      </w:pPr>
      <w:r w:rsidRPr="00CC5ABB">
        <w:t xml:space="preserve">      О внесении изменений  в Устав </w:t>
      </w:r>
    </w:p>
    <w:p w:rsidR="00CC5ABB" w:rsidRPr="00CC5ABB" w:rsidRDefault="00CC5ABB" w:rsidP="00CC5ABB">
      <w:pPr>
        <w:ind w:hanging="540"/>
      </w:pPr>
      <w:r w:rsidRPr="00CC5ABB">
        <w:t xml:space="preserve">       </w:t>
      </w:r>
      <w:proofErr w:type="spellStart"/>
      <w:r w:rsidRPr="00CC5ABB">
        <w:t>Инсарского</w:t>
      </w:r>
      <w:proofErr w:type="spellEnd"/>
      <w:r w:rsidRPr="00CC5ABB">
        <w:t xml:space="preserve"> муниципального </w:t>
      </w:r>
    </w:p>
    <w:p w:rsidR="00CC5ABB" w:rsidRPr="00CC5ABB" w:rsidRDefault="00CC5ABB" w:rsidP="00CC5ABB">
      <w:pPr>
        <w:ind w:hanging="540"/>
      </w:pPr>
      <w:r w:rsidRPr="00CC5ABB">
        <w:t xml:space="preserve">       района Республики Мордовия </w:t>
      </w:r>
    </w:p>
    <w:p w:rsidR="00CC5ABB" w:rsidRPr="00CC5ABB" w:rsidRDefault="00CC5ABB" w:rsidP="00CC5ABB">
      <w:pPr>
        <w:ind w:hanging="540"/>
      </w:pPr>
    </w:p>
    <w:p w:rsidR="00CC5ABB" w:rsidRPr="00CC5ABB" w:rsidRDefault="00CC5ABB" w:rsidP="00CC5ABB">
      <w:pPr>
        <w:pStyle w:val="a8"/>
        <w:outlineLvl w:val="1"/>
        <w:rPr>
          <w:sz w:val="24"/>
          <w:szCs w:val="24"/>
        </w:rPr>
      </w:pPr>
    </w:p>
    <w:p w:rsidR="00CC5ABB" w:rsidRPr="00CC5ABB" w:rsidRDefault="00CC5ABB" w:rsidP="00FA48DF">
      <w:pPr>
        <w:pStyle w:val="a8"/>
        <w:ind w:left="0" w:firstLine="567"/>
        <w:outlineLvl w:val="1"/>
        <w:rPr>
          <w:sz w:val="24"/>
          <w:szCs w:val="24"/>
        </w:rPr>
      </w:pPr>
      <w:r w:rsidRPr="00CC5ABB">
        <w:rPr>
          <w:sz w:val="24"/>
          <w:szCs w:val="24"/>
        </w:rPr>
        <w:t xml:space="preserve">1. </w:t>
      </w:r>
      <w:proofErr w:type="gramStart"/>
      <w:r w:rsidRPr="00CC5ABB">
        <w:rPr>
          <w:sz w:val="24"/>
          <w:szCs w:val="24"/>
        </w:rPr>
        <w:t xml:space="preserve">Внести в Устав </w:t>
      </w:r>
      <w:proofErr w:type="spellStart"/>
      <w:r w:rsidRPr="00CC5ABB">
        <w:rPr>
          <w:sz w:val="24"/>
          <w:szCs w:val="24"/>
        </w:rPr>
        <w:t>Инсарского</w:t>
      </w:r>
      <w:proofErr w:type="spellEnd"/>
      <w:r w:rsidRPr="00CC5ABB">
        <w:rPr>
          <w:sz w:val="24"/>
          <w:szCs w:val="24"/>
        </w:rPr>
        <w:t xml:space="preserve"> муниципального района Республики Мордовия, утвержденный решением Совета депутатов </w:t>
      </w:r>
      <w:proofErr w:type="spellStart"/>
      <w:r w:rsidRPr="00CC5ABB">
        <w:rPr>
          <w:sz w:val="24"/>
          <w:szCs w:val="24"/>
        </w:rPr>
        <w:t>Инсарского</w:t>
      </w:r>
      <w:proofErr w:type="spellEnd"/>
      <w:r w:rsidRPr="00CC5ABB">
        <w:rPr>
          <w:sz w:val="24"/>
          <w:szCs w:val="24"/>
        </w:rPr>
        <w:t xml:space="preserve"> муниципального района Республики Мордовия от 27 декабря </w:t>
      </w:r>
      <w:smartTag w:uri="urn:schemas-microsoft-com:office:smarttags" w:element="metricconverter">
        <w:smartTagPr>
          <w:attr w:name="ProductID" w:val="2005 г"/>
        </w:smartTagPr>
        <w:r w:rsidRPr="00CC5ABB">
          <w:rPr>
            <w:sz w:val="24"/>
            <w:szCs w:val="24"/>
          </w:rPr>
          <w:t>2005 г</w:t>
        </w:r>
      </w:smartTag>
      <w:r w:rsidRPr="00CC5ABB">
        <w:rPr>
          <w:sz w:val="24"/>
          <w:szCs w:val="24"/>
        </w:rPr>
        <w:t xml:space="preserve">. № 76 (с изменениями, внесёнными решениями Совета депутатов </w:t>
      </w:r>
      <w:proofErr w:type="spellStart"/>
      <w:r w:rsidRPr="00CC5ABB">
        <w:rPr>
          <w:sz w:val="24"/>
          <w:szCs w:val="24"/>
        </w:rPr>
        <w:t>Инсарского</w:t>
      </w:r>
      <w:proofErr w:type="spellEnd"/>
      <w:r w:rsidRPr="00CC5ABB">
        <w:rPr>
          <w:sz w:val="24"/>
          <w:szCs w:val="24"/>
        </w:rPr>
        <w:t xml:space="preserve"> муниципального района Республики Мордовия от 23 апреля </w:t>
      </w:r>
      <w:smartTag w:uri="urn:schemas-microsoft-com:office:smarttags" w:element="metricconverter">
        <w:smartTagPr>
          <w:attr w:name="ProductID" w:val="2007 г"/>
        </w:smartTagPr>
        <w:r w:rsidRPr="00CC5ABB">
          <w:rPr>
            <w:sz w:val="24"/>
            <w:szCs w:val="24"/>
          </w:rPr>
          <w:t>2007 г</w:t>
        </w:r>
      </w:smartTag>
      <w:r w:rsidRPr="00CC5ABB">
        <w:rPr>
          <w:sz w:val="24"/>
          <w:szCs w:val="24"/>
        </w:rPr>
        <w:t xml:space="preserve">. </w:t>
      </w:r>
      <w:hyperlink r:id="rId8" w:tgtFrame="_self" w:history="1">
        <w:r w:rsidRPr="00CC5ABB">
          <w:rPr>
            <w:rStyle w:val="af4"/>
            <w:color w:val="auto"/>
            <w:sz w:val="24"/>
            <w:szCs w:val="24"/>
          </w:rPr>
          <w:t>№ 24</w:t>
        </w:r>
      </w:hyperlink>
      <w:r w:rsidRPr="00CC5ABB">
        <w:rPr>
          <w:sz w:val="24"/>
          <w:szCs w:val="24"/>
        </w:rPr>
        <w:t xml:space="preserve">, от 4 сентября </w:t>
      </w:r>
      <w:smartTag w:uri="urn:schemas-microsoft-com:office:smarttags" w:element="metricconverter">
        <w:smartTagPr>
          <w:attr w:name="ProductID" w:val="2007 г"/>
        </w:smartTagPr>
        <w:r w:rsidRPr="00CC5ABB">
          <w:rPr>
            <w:sz w:val="24"/>
            <w:szCs w:val="24"/>
          </w:rPr>
          <w:t>2007 г</w:t>
        </w:r>
      </w:smartTag>
      <w:r w:rsidRPr="00CC5ABB">
        <w:rPr>
          <w:sz w:val="24"/>
          <w:szCs w:val="24"/>
        </w:rPr>
        <w:t xml:space="preserve">. </w:t>
      </w:r>
      <w:hyperlink r:id="rId9" w:tgtFrame="_self" w:history="1">
        <w:r w:rsidRPr="00CC5ABB">
          <w:rPr>
            <w:rStyle w:val="af4"/>
            <w:color w:val="auto"/>
            <w:sz w:val="24"/>
            <w:szCs w:val="24"/>
          </w:rPr>
          <w:t>№ 54</w:t>
        </w:r>
      </w:hyperlink>
      <w:r w:rsidRPr="00CC5ABB">
        <w:rPr>
          <w:sz w:val="24"/>
          <w:szCs w:val="24"/>
        </w:rPr>
        <w:t xml:space="preserve">, от 06 мая </w:t>
      </w:r>
      <w:smartTag w:uri="urn:schemas-microsoft-com:office:smarttags" w:element="metricconverter">
        <w:smartTagPr>
          <w:attr w:name="ProductID" w:val="2008 г"/>
        </w:smartTagPr>
        <w:r w:rsidRPr="00CC5ABB">
          <w:rPr>
            <w:sz w:val="24"/>
            <w:szCs w:val="24"/>
          </w:rPr>
          <w:t>2008 г</w:t>
        </w:r>
      </w:smartTag>
      <w:r w:rsidRPr="00CC5ABB">
        <w:rPr>
          <w:sz w:val="24"/>
          <w:szCs w:val="24"/>
        </w:rPr>
        <w:t xml:space="preserve">. </w:t>
      </w:r>
      <w:hyperlink r:id="rId10" w:tgtFrame="_self" w:history="1">
        <w:r w:rsidRPr="00CC5ABB">
          <w:rPr>
            <w:rStyle w:val="af4"/>
            <w:color w:val="auto"/>
            <w:sz w:val="24"/>
            <w:szCs w:val="24"/>
          </w:rPr>
          <w:t>№ 20</w:t>
        </w:r>
      </w:hyperlink>
      <w:r w:rsidRPr="00CC5ABB">
        <w:rPr>
          <w:sz w:val="24"/>
          <w:szCs w:val="24"/>
        </w:rPr>
        <w:t xml:space="preserve">, от 29 декабря </w:t>
      </w:r>
      <w:smartTag w:uri="urn:schemas-microsoft-com:office:smarttags" w:element="metricconverter">
        <w:smartTagPr>
          <w:attr w:name="ProductID" w:val="2008 г"/>
        </w:smartTagPr>
        <w:r w:rsidRPr="00CC5ABB">
          <w:rPr>
            <w:sz w:val="24"/>
            <w:szCs w:val="24"/>
          </w:rPr>
          <w:t>2008 г</w:t>
        </w:r>
      </w:smartTag>
      <w:r w:rsidRPr="00CC5ABB">
        <w:rPr>
          <w:sz w:val="24"/>
          <w:szCs w:val="24"/>
        </w:rPr>
        <w:t xml:space="preserve">. </w:t>
      </w:r>
      <w:hyperlink r:id="rId11" w:tgtFrame="_self" w:history="1">
        <w:r w:rsidRPr="00CC5ABB">
          <w:rPr>
            <w:rStyle w:val="af4"/>
            <w:color w:val="auto"/>
            <w:sz w:val="24"/>
            <w:szCs w:val="24"/>
          </w:rPr>
          <w:t>№ 90</w:t>
        </w:r>
      </w:hyperlink>
      <w:r w:rsidRPr="00CC5ABB">
        <w:rPr>
          <w:sz w:val="24"/>
          <w:szCs w:val="24"/>
        </w:rPr>
        <w:t>, от 4</w:t>
      </w:r>
      <w:proofErr w:type="gramEnd"/>
      <w:r w:rsidRPr="00CC5ABB">
        <w:rPr>
          <w:sz w:val="24"/>
          <w:szCs w:val="24"/>
        </w:rPr>
        <w:t xml:space="preserve"> </w:t>
      </w:r>
      <w:proofErr w:type="gramStart"/>
      <w:r w:rsidRPr="00CC5ABB">
        <w:rPr>
          <w:sz w:val="24"/>
          <w:szCs w:val="24"/>
        </w:rPr>
        <w:t xml:space="preserve">июня </w:t>
      </w:r>
      <w:smartTag w:uri="urn:schemas-microsoft-com:office:smarttags" w:element="metricconverter">
        <w:smartTagPr>
          <w:attr w:name="ProductID" w:val="2009 г"/>
        </w:smartTagPr>
        <w:r w:rsidRPr="00CC5ABB">
          <w:rPr>
            <w:sz w:val="24"/>
            <w:szCs w:val="24"/>
          </w:rPr>
          <w:t>2009 г</w:t>
        </w:r>
      </w:smartTag>
      <w:r w:rsidRPr="00CC5ABB">
        <w:rPr>
          <w:sz w:val="24"/>
          <w:szCs w:val="24"/>
        </w:rPr>
        <w:t xml:space="preserve">. </w:t>
      </w:r>
      <w:hyperlink r:id="rId12" w:tgtFrame="_self" w:history="1">
        <w:r w:rsidRPr="00CC5ABB">
          <w:rPr>
            <w:rStyle w:val="af4"/>
            <w:color w:val="auto"/>
            <w:sz w:val="24"/>
            <w:szCs w:val="24"/>
          </w:rPr>
          <w:t>№ 31</w:t>
        </w:r>
      </w:hyperlink>
      <w:r w:rsidRPr="00CC5ABB">
        <w:rPr>
          <w:sz w:val="24"/>
          <w:szCs w:val="24"/>
        </w:rPr>
        <w:t xml:space="preserve">, от 23 марта </w:t>
      </w:r>
      <w:smartTag w:uri="urn:schemas-microsoft-com:office:smarttags" w:element="metricconverter">
        <w:smartTagPr>
          <w:attr w:name="ProductID" w:val="2010 г"/>
        </w:smartTagPr>
        <w:r w:rsidRPr="00CC5ABB">
          <w:rPr>
            <w:sz w:val="24"/>
            <w:szCs w:val="24"/>
          </w:rPr>
          <w:t>2010 г</w:t>
        </w:r>
      </w:smartTag>
      <w:r w:rsidRPr="00CC5ABB">
        <w:rPr>
          <w:sz w:val="24"/>
          <w:szCs w:val="24"/>
        </w:rPr>
        <w:t xml:space="preserve">. </w:t>
      </w:r>
      <w:hyperlink r:id="rId13" w:tgtFrame="_self" w:history="1">
        <w:r w:rsidRPr="00CC5ABB">
          <w:rPr>
            <w:rStyle w:val="af4"/>
            <w:color w:val="auto"/>
            <w:sz w:val="24"/>
            <w:szCs w:val="24"/>
          </w:rPr>
          <w:t>№ 18</w:t>
        </w:r>
      </w:hyperlink>
      <w:r w:rsidRPr="00CC5ABB">
        <w:rPr>
          <w:sz w:val="24"/>
          <w:szCs w:val="24"/>
        </w:rPr>
        <w:t xml:space="preserve">, от 30 августа </w:t>
      </w:r>
      <w:smartTag w:uri="urn:schemas-microsoft-com:office:smarttags" w:element="metricconverter">
        <w:smartTagPr>
          <w:attr w:name="ProductID" w:val="2010 г"/>
        </w:smartTagPr>
        <w:r w:rsidRPr="00CC5ABB">
          <w:rPr>
            <w:sz w:val="24"/>
            <w:szCs w:val="24"/>
          </w:rPr>
          <w:t>2010 г</w:t>
        </w:r>
      </w:smartTag>
      <w:r w:rsidRPr="00CC5ABB">
        <w:rPr>
          <w:sz w:val="24"/>
          <w:szCs w:val="24"/>
        </w:rPr>
        <w:t xml:space="preserve">. </w:t>
      </w:r>
      <w:hyperlink r:id="rId14" w:tgtFrame="_self" w:history="1">
        <w:r w:rsidRPr="00CC5ABB">
          <w:rPr>
            <w:rStyle w:val="af4"/>
            <w:color w:val="auto"/>
            <w:sz w:val="24"/>
            <w:szCs w:val="24"/>
          </w:rPr>
          <w:t>№ 45</w:t>
        </w:r>
      </w:hyperlink>
      <w:r w:rsidRPr="00CC5ABB">
        <w:rPr>
          <w:sz w:val="24"/>
          <w:szCs w:val="24"/>
        </w:rPr>
        <w:t xml:space="preserve">, от 14 февраля </w:t>
      </w:r>
      <w:smartTag w:uri="urn:schemas-microsoft-com:office:smarttags" w:element="metricconverter">
        <w:smartTagPr>
          <w:attr w:name="ProductID" w:val="2011 г"/>
        </w:smartTagPr>
        <w:r w:rsidRPr="00CC5ABB">
          <w:rPr>
            <w:sz w:val="24"/>
            <w:szCs w:val="24"/>
          </w:rPr>
          <w:t>2011 г</w:t>
        </w:r>
      </w:smartTag>
      <w:r w:rsidRPr="00CC5ABB">
        <w:rPr>
          <w:sz w:val="24"/>
          <w:szCs w:val="24"/>
        </w:rPr>
        <w:t xml:space="preserve">. </w:t>
      </w:r>
      <w:hyperlink r:id="rId15" w:tgtFrame="_self" w:history="1">
        <w:r w:rsidRPr="00CC5ABB">
          <w:rPr>
            <w:rStyle w:val="af4"/>
            <w:color w:val="auto"/>
            <w:sz w:val="24"/>
            <w:szCs w:val="24"/>
          </w:rPr>
          <w:t>№ 9</w:t>
        </w:r>
      </w:hyperlink>
      <w:r w:rsidRPr="00CC5ABB">
        <w:rPr>
          <w:sz w:val="24"/>
          <w:szCs w:val="24"/>
        </w:rPr>
        <w:t xml:space="preserve">, от 4 мая </w:t>
      </w:r>
      <w:smartTag w:uri="urn:schemas-microsoft-com:office:smarttags" w:element="metricconverter">
        <w:smartTagPr>
          <w:attr w:name="ProductID" w:val="2011 г"/>
        </w:smartTagPr>
        <w:r w:rsidRPr="00CC5ABB">
          <w:rPr>
            <w:sz w:val="24"/>
            <w:szCs w:val="24"/>
          </w:rPr>
          <w:t>2011 г</w:t>
        </w:r>
      </w:smartTag>
      <w:r w:rsidRPr="00CC5ABB">
        <w:rPr>
          <w:sz w:val="24"/>
          <w:szCs w:val="24"/>
        </w:rPr>
        <w:t xml:space="preserve">. </w:t>
      </w:r>
      <w:hyperlink r:id="rId16" w:tgtFrame="_self" w:history="1">
        <w:r w:rsidRPr="00CC5ABB">
          <w:rPr>
            <w:rStyle w:val="af4"/>
            <w:color w:val="auto"/>
            <w:sz w:val="24"/>
            <w:szCs w:val="24"/>
          </w:rPr>
          <w:t>№ 36</w:t>
        </w:r>
      </w:hyperlink>
      <w:r w:rsidRPr="00CC5ABB">
        <w:rPr>
          <w:sz w:val="24"/>
          <w:szCs w:val="24"/>
        </w:rPr>
        <w:t xml:space="preserve">, от 22 августа </w:t>
      </w:r>
      <w:smartTag w:uri="urn:schemas-microsoft-com:office:smarttags" w:element="metricconverter">
        <w:smartTagPr>
          <w:attr w:name="ProductID" w:val="2011 г"/>
        </w:smartTagPr>
        <w:r w:rsidRPr="00CC5ABB">
          <w:rPr>
            <w:sz w:val="24"/>
            <w:szCs w:val="24"/>
          </w:rPr>
          <w:t>2011 г</w:t>
        </w:r>
      </w:smartTag>
      <w:r w:rsidRPr="00CC5ABB">
        <w:rPr>
          <w:sz w:val="24"/>
          <w:szCs w:val="24"/>
        </w:rPr>
        <w:t xml:space="preserve">. </w:t>
      </w:r>
      <w:hyperlink r:id="rId17" w:tgtFrame="_self" w:history="1">
        <w:r w:rsidRPr="00CC5ABB">
          <w:rPr>
            <w:rStyle w:val="af4"/>
            <w:color w:val="auto"/>
            <w:sz w:val="24"/>
            <w:szCs w:val="24"/>
          </w:rPr>
          <w:t>№ 55</w:t>
        </w:r>
      </w:hyperlink>
      <w:r w:rsidRPr="00CC5ABB">
        <w:rPr>
          <w:sz w:val="24"/>
          <w:szCs w:val="24"/>
        </w:rPr>
        <w:t xml:space="preserve">, от 25 января </w:t>
      </w:r>
      <w:smartTag w:uri="urn:schemas-microsoft-com:office:smarttags" w:element="metricconverter">
        <w:smartTagPr>
          <w:attr w:name="ProductID" w:val="2012 г"/>
        </w:smartTagPr>
        <w:r w:rsidRPr="00CC5ABB">
          <w:rPr>
            <w:sz w:val="24"/>
            <w:szCs w:val="24"/>
          </w:rPr>
          <w:t>2012 г</w:t>
        </w:r>
      </w:smartTag>
      <w:r w:rsidRPr="00CC5ABB">
        <w:rPr>
          <w:sz w:val="24"/>
          <w:szCs w:val="24"/>
        </w:rPr>
        <w:t xml:space="preserve">. </w:t>
      </w:r>
      <w:hyperlink r:id="rId18" w:tgtFrame="_self" w:history="1">
        <w:r w:rsidRPr="00CC5ABB">
          <w:rPr>
            <w:rStyle w:val="af4"/>
            <w:color w:val="auto"/>
            <w:sz w:val="24"/>
            <w:szCs w:val="24"/>
          </w:rPr>
          <w:t>№ 5</w:t>
        </w:r>
      </w:hyperlink>
      <w:r w:rsidRPr="00CC5ABB">
        <w:rPr>
          <w:sz w:val="24"/>
          <w:szCs w:val="24"/>
        </w:rPr>
        <w:t xml:space="preserve">, от 27 апреля </w:t>
      </w:r>
      <w:smartTag w:uri="urn:schemas-microsoft-com:office:smarttags" w:element="metricconverter">
        <w:smartTagPr>
          <w:attr w:name="ProductID" w:val="2012 г"/>
        </w:smartTagPr>
        <w:r w:rsidRPr="00CC5ABB">
          <w:rPr>
            <w:sz w:val="24"/>
            <w:szCs w:val="24"/>
          </w:rPr>
          <w:t>2012 г</w:t>
        </w:r>
      </w:smartTag>
      <w:r w:rsidRPr="00CC5ABB">
        <w:rPr>
          <w:sz w:val="24"/>
          <w:szCs w:val="24"/>
        </w:rPr>
        <w:t xml:space="preserve">. </w:t>
      </w:r>
      <w:hyperlink r:id="rId19" w:tgtFrame="_self" w:history="1">
        <w:r w:rsidRPr="00CC5ABB">
          <w:rPr>
            <w:rStyle w:val="af4"/>
            <w:color w:val="auto"/>
            <w:sz w:val="24"/>
            <w:szCs w:val="24"/>
          </w:rPr>
          <w:t>№ 31</w:t>
        </w:r>
      </w:hyperlink>
      <w:r w:rsidRPr="00CC5ABB">
        <w:rPr>
          <w:sz w:val="24"/>
          <w:szCs w:val="24"/>
        </w:rPr>
        <w:t xml:space="preserve">, от 25 февраля </w:t>
      </w:r>
      <w:smartTag w:uri="urn:schemas-microsoft-com:office:smarttags" w:element="metricconverter">
        <w:smartTagPr>
          <w:attr w:name="ProductID" w:val="2013 г"/>
        </w:smartTagPr>
        <w:r w:rsidRPr="00CC5ABB">
          <w:rPr>
            <w:sz w:val="24"/>
            <w:szCs w:val="24"/>
          </w:rPr>
          <w:t>2013 г</w:t>
        </w:r>
      </w:smartTag>
      <w:r w:rsidRPr="00CC5ABB">
        <w:rPr>
          <w:sz w:val="24"/>
          <w:szCs w:val="24"/>
        </w:rPr>
        <w:t xml:space="preserve">. </w:t>
      </w:r>
      <w:hyperlink r:id="rId20" w:tgtFrame="_self" w:history="1">
        <w:r w:rsidRPr="00CC5ABB">
          <w:rPr>
            <w:rStyle w:val="af4"/>
            <w:color w:val="auto"/>
            <w:sz w:val="24"/>
            <w:szCs w:val="24"/>
          </w:rPr>
          <w:t>№ 79</w:t>
        </w:r>
      </w:hyperlink>
      <w:r w:rsidRPr="00CC5ABB">
        <w:rPr>
          <w:sz w:val="24"/>
          <w:szCs w:val="24"/>
        </w:rPr>
        <w:t xml:space="preserve">, от 25 февраля </w:t>
      </w:r>
      <w:smartTag w:uri="urn:schemas-microsoft-com:office:smarttags" w:element="metricconverter">
        <w:smartTagPr>
          <w:attr w:name="ProductID" w:val="2014 г"/>
        </w:smartTagPr>
        <w:r w:rsidRPr="00CC5ABB">
          <w:rPr>
            <w:sz w:val="24"/>
            <w:szCs w:val="24"/>
          </w:rPr>
          <w:t>2014 г</w:t>
        </w:r>
      </w:smartTag>
      <w:r w:rsidRPr="00CC5ABB">
        <w:rPr>
          <w:sz w:val="24"/>
          <w:szCs w:val="24"/>
        </w:rPr>
        <w:t xml:space="preserve">. </w:t>
      </w:r>
      <w:hyperlink r:id="rId21" w:tgtFrame="_self" w:history="1">
        <w:r w:rsidRPr="00CC5ABB">
          <w:rPr>
            <w:rStyle w:val="af4"/>
            <w:color w:val="auto"/>
            <w:sz w:val="24"/>
            <w:szCs w:val="24"/>
          </w:rPr>
          <w:t>№ 9</w:t>
        </w:r>
      </w:hyperlink>
      <w:r w:rsidRPr="00CC5ABB">
        <w:rPr>
          <w:sz w:val="24"/>
          <w:szCs w:val="24"/>
        </w:rPr>
        <w:t>, от 22</w:t>
      </w:r>
      <w:proofErr w:type="gramEnd"/>
      <w:r w:rsidRPr="00CC5ABB">
        <w:rPr>
          <w:sz w:val="24"/>
          <w:szCs w:val="24"/>
        </w:rPr>
        <w:t xml:space="preserve"> </w:t>
      </w:r>
      <w:proofErr w:type="gramStart"/>
      <w:r w:rsidRPr="00CC5ABB">
        <w:rPr>
          <w:sz w:val="24"/>
          <w:szCs w:val="24"/>
        </w:rPr>
        <w:t xml:space="preserve">января </w:t>
      </w:r>
      <w:smartTag w:uri="urn:schemas-microsoft-com:office:smarttags" w:element="metricconverter">
        <w:smartTagPr>
          <w:attr w:name="ProductID" w:val="2015 г"/>
        </w:smartTagPr>
        <w:r w:rsidRPr="00CC5ABB">
          <w:rPr>
            <w:sz w:val="24"/>
            <w:szCs w:val="24"/>
          </w:rPr>
          <w:t>2015 г</w:t>
        </w:r>
      </w:smartTag>
      <w:r w:rsidRPr="00CC5ABB">
        <w:rPr>
          <w:sz w:val="24"/>
          <w:szCs w:val="24"/>
        </w:rPr>
        <w:t xml:space="preserve">. </w:t>
      </w:r>
      <w:hyperlink r:id="rId22" w:tgtFrame="_self" w:history="1">
        <w:r w:rsidRPr="00CC5ABB">
          <w:rPr>
            <w:rStyle w:val="af4"/>
            <w:color w:val="auto"/>
            <w:sz w:val="24"/>
            <w:szCs w:val="24"/>
          </w:rPr>
          <w:t>№ 2</w:t>
        </w:r>
      </w:hyperlink>
      <w:r w:rsidRPr="00CC5ABB">
        <w:rPr>
          <w:sz w:val="24"/>
          <w:szCs w:val="24"/>
        </w:rPr>
        <w:t xml:space="preserve">, от 17 декабря </w:t>
      </w:r>
      <w:smartTag w:uri="urn:schemas-microsoft-com:office:smarttags" w:element="metricconverter">
        <w:smartTagPr>
          <w:attr w:name="ProductID" w:val="2015 г"/>
        </w:smartTagPr>
        <w:r w:rsidRPr="00CC5ABB">
          <w:rPr>
            <w:sz w:val="24"/>
            <w:szCs w:val="24"/>
          </w:rPr>
          <w:t>2015 г</w:t>
        </w:r>
      </w:smartTag>
      <w:r w:rsidRPr="00CC5ABB">
        <w:rPr>
          <w:sz w:val="24"/>
          <w:szCs w:val="24"/>
        </w:rPr>
        <w:t xml:space="preserve">. </w:t>
      </w:r>
      <w:hyperlink r:id="rId23" w:tgtFrame="_self" w:history="1">
        <w:r w:rsidRPr="00CC5ABB">
          <w:rPr>
            <w:rStyle w:val="af4"/>
            <w:color w:val="auto"/>
            <w:sz w:val="24"/>
            <w:szCs w:val="24"/>
          </w:rPr>
          <w:t>№ 59</w:t>
        </w:r>
      </w:hyperlink>
      <w:r w:rsidRPr="00CC5ABB">
        <w:rPr>
          <w:sz w:val="24"/>
          <w:szCs w:val="24"/>
        </w:rPr>
        <w:t xml:space="preserve">, от 23 мая </w:t>
      </w:r>
      <w:smartTag w:uri="urn:schemas-microsoft-com:office:smarttags" w:element="metricconverter">
        <w:smartTagPr>
          <w:attr w:name="ProductID" w:val="2016 г"/>
        </w:smartTagPr>
        <w:r w:rsidRPr="00CC5ABB">
          <w:rPr>
            <w:sz w:val="24"/>
            <w:szCs w:val="24"/>
          </w:rPr>
          <w:t>2016 г</w:t>
        </w:r>
      </w:smartTag>
      <w:r w:rsidRPr="00CC5ABB">
        <w:rPr>
          <w:sz w:val="24"/>
          <w:szCs w:val="24"/>
        </w:rPr>
        <w:t xml:space="preserve">. </w:t>
      </w:r>
      <w:hyperlink r:id="rId24" w:tgtFrame="_self" w:history="1">
        <w:r w:rsidRPr="00CC5ABB">
          <w:rPr>
            <w:rStyle w:val="af4"/>
            <w:color w:val="auto"/>
            <w:sz w:val="24"/>
            <w:szCs w:val="24"/>
          </w:rPr>
          <w:t>№ 35</w:t>
        </w:r>
      </w:hyperlink>
      <w:r w:rsidRPr="00CC5ABB">
        <w:rPr>
          <w:sz w:val="24"/>
          <w:szCs w:val="24"/>
        </w:rPr>
        <w:t xml:space="preserve">, от 27 января </w:t>
      </w:r>
      <w:smartTag w:uri="urn:schemas-microsoft-com:office:smarttags" w:element="metricconverter">
        <w:smartTagPr>
          <w:attr w:name="ProductID" w:val="2017 г"/>
        </w:smartTagPr>
        <w:r w:rsidRPr="00CC5ABB">
          <w:rPr>
            <w:sz w:val="24"/>
            <w:szCs w:val="24"/>
          </w:rPr>
          <w:t>2017 г</w:t>
        </w:r>
      </w:smartTag>
      <w:r w:rsidRPr="00CC5ABB">
        <w:rPr>
          <w:sz w:val="24"/>
          <w:szCs w:val="24"/>
        </w:rPr>
        <w:t xml:space="preserve">. </w:t>
      </w:r>
      <w:hyperlink r:id="rId25" w:tgtFrame="_self" w:history="1">
        <w:r w:rsidRPr="00CC5ABB">
          <w:rPr>
            <w:rStyle w:val="af4"/>
            <w:color w:val="auto"/>
            <w:sz w:val="24"/>
            <w:szCs w:val="24"/>
          </w:rPr>
          <w:t>№ 6</w:t>
        </w:r>
      </w:hyperlink>
      <w:r w:rsidRPr="00CC5ABB">
        <w:rPr>
          <w:sz w:val="24"/>
          <w:szCs w:val="24"/>
        </w:rPr>
        <w:t xml:space="preserve">, от 20 ноября </w:t>
      </w:r>
      <w:smartTag w:uri="urn:schemas-microsoft-com:office:smarttags" w:element="metricconverter">
        <w:smartTagPr>
          <w:attr w:name="ProductID" w:val="2017 г"/>
        </w:smartTagPr>
        <w:r w:rsidRPr="00CC5ABB">
          <w:rPr>
            <w:sz w:val="24"/>
            <w:szCs w:val="24"/>
          </w:rPr>
          <w:t>2017 г</w:t>
        </w:r>
      </w:smartTag>
      <w:r w:rsidRPr="00CC5ABB">
        <w:rPr>
          <w:sz w:val="24"/>
          <w:szCs w:val="24"/>
        </w:rPr>
        <w:t xml:space="preserve">. № 65, от 17 апреля </w:t>
      </w:r>
      <w:smartTag w:uri="urn:schemas-microsoft-com:office:smarttags" w:element="metricconverter">
        <w:smartTagPr>
          <w:attr w:name="ProductID" w:val="2018 г"/>
        </w:smartTagPr>
        <w:r w:rsidRPr="00CC5ABB">
          <w:rPr>
            <w:sz w:val="24"/>
            <w:szCs w:val="24"/>
          </w:rPr>
          <w:t>2018 г</w:t>
        </w:r>
      </w:smartTag>
      <w:r w:rsidRPr="00CC5ABB">
        <w:rPr>
          <w:sz w:val="24"/>
          <w:szCs w:val="24"/>
        </w:rPr>
        <w:t xml:space="preserve">. №17, от 12 февраля 2019 года №84, от 24 декабря 2019 года №64, от 07 апреля 2021 года №16), следующие изменения: </w:t>
      </w:r>
      <w:proofErr w:type="gramEnd"/>
    </w:p>
    <w:p w:rsidR="00CC5ABB" w:rsidRPr="00CC5ABB" w:rsidRDefault="00CC5ABB" w:rsidP="00FA48DF">
      <w:pPr>
        <w:pStyle w:val="s1"/>
        <w:shd w:val="clear" w:color="auto" w:fill="FFFFFF"/>
        <w:spacing w:before="0" w:beforeAutospacing="0" w:after="0" w:afterAutospacing="0"/>
        <w:ind w:firstLine="567"/>
        <w:jc w:val="both"/>
        <w:rPr>
          <w:b/>
        </w:rPr>
      </w:pPr>
    </w:p>
    <w:p w:rsidR="00CC5ABB" w:rsidRPr="00CC5ABB" w:rsidRDefault="00CC5ABB" w:rsidP="00FA48DF">
      <w:pPr>
        <w:pStyle w:val="s1"/>
        <w:shd w:val="clear" w:color="auto" w:fill="FFFFFF"/>
        <w:spacing w:before="0" w:beforeAutospacing="0" w:after="0" w:afterAutospacing="0"/>
        <w:ind w:firstLine="567"/>
        <w:jc w:val="both"/>
        <w:rPr>
          <w:b/>
        </w:rPr>
      </w:pPr>
      <w:r w:rsidRPr="00CC5ABB">
        <w:rPr>
          <w:b/>
        </w:rPr>
        <w:t xml:space="preserve"> 1) в</w:t>
      </w:r>
      <w:r>
        <w:rPr>
          <w:b/>
        </w:rPr>
        <w:t xml:space="preserve"> </w:t>
      </w:r>
      <w:hyperlink r:id="rId26" w:anchor="/document/186367/entry/1501" w:history="1">
        <w:r w:rsidRPr="00CC5ABB">
          <w:rPr>
            <w:rStyle w:val="af4"/>
            <w:b/>
            <w:color w:val="auto"/>
          </w:rPr>
          <w:t>части</w:t>
        </w:r>
      </w:hyperlink>
      <w:r w:rsidRPr="00CC5ABB">
        <w:rPr>
          <w:b/>
        </w:rPr>
        <w:t xml:space="preserve"> 1 статьи 3:</w:t>
      </w:r>
    </w:p>
    <w:p w:rsidR="00CC5ABB" w:rsidRPr="00CC5ABB" w:rsidRDefault="00CC5ABB" w:rsidP="00FA48DF">
      <w:pPr>
        <w:pStyle w:val="s1"/>
        <w:shd w:val="clear" w:color="auto" w:fill="FFFFFF"/>
        <w:spacing w:before="0" w:beforeAutospacing="0" w:after="0" w:afterAutospacing="0"/>
        <w:ind w:firstLine="567"/>
        <w:jc w:val="both"/>
      </w:pPr>
      <w:r w:rsidRPr="00CC5ABB">
        <w:rPr>
          <w:b/>
        </w:rPr>
        <w:t>а) в</w:t>
      </w:r>
      <w:r>
        <w:rPr>
          <w:b/>
        </w:rPr>
        <w:t xml:space="preserve"> </w:t>
      </w:r>
      <w:hyperlink r:id="rId27" w:anchor="/document/186367/entry/150105" w:history="1">
        <w:r w:rsidRPr="00CC5ABB">
          <w:rPr>
            <w:rStyle w:val="af4"/>
            <w:b/>
            <w:color w:val="auto"/>
          </w:rPr>
          <w:t>пункте 5</w:t>
        </w:r>
      </w:hyperlink>
      <w:r>
        <w:rPr>
          <w:b/>
        </w:rPr>
        <w:t xml:space="preserve"> </w:t>
      </w:r>
      <w:r w:rsidRPr="00CC5ABB">
        <w:rPr>
          <w:b/>
        </w:rPr>
        <w:t>слова</w:t>
      </w:r>
      <w:r w:rsidRPr="00CC5ABB">
        <w:t xml:space="preserve"> «за сохранностью автомобильных дорог местного значения»  </w:t>
      </w:r>
      <w:r w:rsidRPr="00CC5ABB">
        <w:rPr>
          <w:b/>
        </w:rPr>
        <w:t>заменить словами</w:t>
      </w:r>
      <w:r w:rsidRPr="00CC5ABB">
        <w:t xml:space="preserve"> «на автомобильном транспорте, городском наземном электрическом транспорте и в дорожном хозяйстве»;</w:t>
      </w:r>
    </w:p>
    <w:p w:rsidR="00CC5ABB" w:rsidRPr="00CC5ABB" w:rsidRDefault="00CC5ABB" w:rsidP="00FA48DF">
      <w:pPr>
        <w:autoSpaceDE w:val="0"/>
        <w:autoSpaceDN w:val="0"/>
        <w:adjustRightInd w:val="0"/>
        <w:ind w:firstLine="567"/>
        <w:rPr>
          <w:b/>
        </w:rPr>
      </w:pPr>
      <w:r w:rsidRPr="00CC5ABB">
        <w:rPr>
          <w:b/>
        </w:rPr>
        <w:t>б) дополнить пунктом 8.1 следующего содержания:</w:t>
      </w:r>
    </w:p>
    <w:p w:rsidR="00CC5ABB" w:rsidRPr="00CC5ABB" w:rsidRDefault="00CC5ABB" w:rsidP="00FA48DF">
      <w:pPr>
        <w:autoSpaceDE w:val="0"/>
        <w:autoSpaceDN w:val="0"/>
        <w:adjustRightInd w:val="0"/>
        <w:ind w:firstLine="567"/>
        <w:jc w:val="both"/>
        <w:rPr>
          <w:bCs/>
        </w:rPr>
      </w:pPr>
      <w:r w:rsidRPr="00CC5ABB">
        <w:rPr>
          <w:bCs/>
        </w:rPr>
        <w:t>«8.1) обеспечение первичных мер пожарной безопасности в границах муниципальных районов за границами городских и сельских населенных пунктов</w:t>
      </w:r>
      <w:proofErr w:type="gramStart"/>
      <w:r w:rsidRPr="00CC5ABB">
        <w:rPr>
          <w:bCs/>
        </w:rPr>
        <w:t>;»</w:t>
      </w:r>
      <w:proofErr w:type="gramEnd"/>
      <w:r w:rsidRPr="00CC5ABB">
        <w:rPr>
          <w:bCs/>
        </w:rPr>
        <w:t>;</w:t>
      </w:r>
    </w:p>
    <w:p w:rsidR="00CC5ABB" w:rsidRPr="00CC5ABB" w:rsidRDefault="00CC5ABB" w:rsidP="00FA48DF">
      <w:pPr>
        <w:pStyle w:val="p7"/>
        <w:spacing w:before="0" w:beforeAutospacing="0" w:after="0" w:afterAutospacing="0"/>
        <w:ind w:left="-180" w:firstLine="567"/>
        <w:jc w:val="both"/>
        <w:rPr>
          <w:spacing w:val="-5"/>
        </w:rPr>
      </w:pPr>
      <w:r w:rsidRPr="00CC5ABB">
        <w:rPr>
          <w:b/>
        </w:rPr>
        <w:t xml:space="preserve">в) </w:t>
      </w:r>
      <w:r w:rsidRPr="00CC5ABB">
        <w:rPr>
          <w:b/>
          <w:spacing w:val="-5"/>
        </w:rPr>
        <w:t>пункт 15 дополнить словами следующего содержания</w:t>
      </w:r>
      <w:r w:rsidRPr="00CC5ABB">
        <w:rPr>
          <w:color w:val="22272F"/>
          <w:shd w:val="clear" w:color="auto" w:fill="FFFFFF"/>
        </w:rPr>
        <w:t xml:space="preserve"> «выдача градостроительного плана земельного участка, расположенного на межселенной территории</w:t>
      </w:r>
      <w:proofErr w:type="gramStart"/>
      <w:r w:rsidRPr="00CC5ABB">
        <w:rPr>
          <w:color w:val="22272F"/>
          <w:shd w:val="clear" w:color="auto" w:fill="FFFFFF"/>
        </w:rPr>
        <w:t>;»</w:t>
      </w:r>
      <w:proofErr w:type="gramEnd"/>
      <w:r w:rsidRPr="00CC5ABB">
        <w:rPr>
          <w:spacing w:val="-5"/>
        </w:rPr>
        <w:t>;</w:t>
      </w:r>
    </w:p>
    <w:p w:rsidR="00CC5ABB" w:rsidRPr="00CC5ABB" w:rsidRDefault="00CC5ABB" w:rsidP="00FA48DF">
      <w:pPr>
        <w:pStyle w:val="s1"/>
        <w:shd w:val="clear" w:color="auto" w:fill="FFFFFF"/>
        <w:spacing w:before="0" w:beforeAutospacing="0" w:after="0" w:afterAutospacing="0"/>
        <w:ind w:firstLine="567"/>
        <w:jc w:val="both"/>
      </w:pPr>
    </w:p>
    <w:p w:rsidR="00CC5ABB" w:rsidRPr="00CC5ABB" w:rsidRDefault="00CC5ABB" w:rsidP="00FA48DF">
      <w:pPr>
        <w:pStyle w:val="s1"/>
        <w:shd w:val="clear" w:color="auto" w:fill="FFFFFF"/>
        <w:spacing w:before="0" w:beforeAutospacing="0" w:after="0" w:afterAutospacing="0"/>
        <w:ind w:firstLine="567"/>
        <w:jc w:val="both"/>
      </w:pPr>
      <w:r w:rsidRPr="00CC5ABB">
        <w:rPr>
          <w:b/>
        </w:rPr>
        <w:t>г) в</w:t>
      </w:r>
      <w:r>
        <w:rPr>
          <w:b/>
        </w:rPr>
        <w:t xml:space="preserve"> </w:t>
      </w:r>
      <w:hyperlink r:id="rId28" w:anchor="/document/186367/entry/150122" w:history="1">
        <w:r w:rsidRPr="00CC5ABB">
          <w:rPr>
            <w:rStyle w:val="af4"/>
            <w:b/>
            <w:color w:val="auto"/>
          </w:rPr>
          <w:t>пункте</w:t>
        </w:r>
      </w:hyperlink>
      <w:r>
        <w:rPr>
          <w:b/>
        </w:rPr>
        <w:t xml:space="preserve"> 25  </w:t>
      </w:r>
      <w:r w:rsidRPr="00CC5ABB">
        <w:rPr>
          <w:b/>
        </w:rPr>
        <w:t>слова</w:t>
      </w:r>
      <w:r w:rsidRPr="00CC5ABB">
        <w:t xml:space="preserve"> «использования и охраны»  </w:t>
      </w:r>
      <w:r w:rsidRPr="00CC5ABB">
        <w:rPr>
          <w:b/>
        </w:rPr>
        <w:t>заменить словами</w:t>
      </w:r>
      <w:r w:rsidRPr="00CC5ABB">
        <w:t xml:space="preserve">  «охраны и использования»;</w:t>
      </w:r>
    </w:p>
    <w:p w:rsidR="00CC5ABB" w:rsidRPr="00CC5ABB" w:rsidRDefault="00CC5ABB" w:rsidP="00FA48DF">
      <w:pPr>
        <w:autoSpaceDE w:val="0"/>
        <w:autoSpaceDN w:val="0"/>
        <w:adjustRightInd w:val="0"/>
        <w:ind w:firstLine="567"/>
        <w:rPr>
          <w:color w:val="22272F"/>
          <w:shd w:val="clear" w:color="auto" w:fill="FFFFFF"/>
        </w:rPr>
      </w:pPr>
      <w:proofErr w:type="spellStart"/>
      <w:r w:rsidRPr="00CC5ABB">
        <w:rPr>
          <w:b/>
        </w:rPr>
        <w:t>д</w:t>
      </w:r>
      <w:proofErr w:type="spellEnd"/>
      <w:r w:rsidRPr="00CC5ABB">
        <w:rPr>
          <w:b/>
        </w:rPr>
        <w:t xml:space="preserve">) в пункте 34 </w:t>
      </w:r>
      <w:r w:rsidRPr="00CC5ABB">
        <w:rPr>
          <w:color w:val="22272F"/>
          <w:shd w:val="clear" w:color="auto" w:fill="FFFFFF"/>
        </w:rPr>
        <w:t>слова «, проведение открытого аукциона на право заключить договор о создании искусственного земельного участка» исключить;</w:t>
      </w:r>
    </w:p>
    <w:p w:rsidR="00CC5ABB" w:rsidRPr="00CC5ABB" w:rsidRDefault="00CC5ABB" w:rsidP="00FA48DF">
      <w:pPr>
        <w:autoSpaceDE w:val="0"/>
        <w:autoSpaceDN w:val="0"/>
        <w:adjustRightInd w:val="0"/>
        <w:ind w:firstLine="567"/>
        <w:rPr>
          <w:b/>
        </w:rPr>
      </w:pPr>
    </w:p>
    <w:p w:rsidR="00CC5ABB" w:rsidRPr="00CC5ABB" w:rsidRDefault="00CC5ABB" w:rsidP="00FA48DF">
      <w:pPr>
        <w:autoSpaceDE w:val="0"/>
        <w:autoSpaceDN w:val="0"/>
        <w:adjustRightInd w:val="0"/>
        <w:ind w:firstLine="567"/>
        <w:rPr>
          <w:b/>
        </w:rPr>
      </w:pPr>
      <w:r w:rsidRPr="00CC5ABB">
        <w:rPr>
          <w:b/>
        </w:rPr>
        <w:t>2) часть 1 статьи 3.1 дополнить пунктом 19 следующего содержания:</w:t>
      </w:r>
    </w:p>
    <w:p w:rsidR="00CC5ABB" w:rsidRPr="00CC5ABB" w:rsidRDefault="00CC5ABB" w:rsidP="00FA48DF">
      <w:pPr>
        <w:autoSpaceDE w:val="0"/>
        <w:autoSpaceDN w:val="0"/>
        <w:adjustRightInd w:val="0"/>
        <w:ind w:firstLine="567"/>
        <w:rPr>
          <w:bCs/>
        </w:rPr>
      </w:pPr>
      <w:r w:rsidRPr="00CC5ABB">
        <w:rPr>
          <w:bCs/>
        </w:rPr>
        <w:t>«19) создание муниципальной пожарной охраны</w:t>
      </w:r>
      <w:proofErr w:type="gramStart"/>
      <w:r w:rsidRPr="00CC5ABB">
        <w:rPr>
          <w:bCs/>
        </w:rPr>
        <w:t>.»;</w:t>
      </w:r>
      <w:proofErr w:type="gramEnd"/>
    </w:p>
    <w:p w:rsidR="00CC5ABB" w:rsidRPr="00CC5ABB" w:rsidRDefault="00FA48DF" w:rsidP="00FA48DF">
      <w:pPr>
        <w:pStyle w:val="s1"/>
        <w:shd w:val="clear" w:color="auto" w:fill="FFFFFF"/>
        <w:spacing w:before="0" w:beforeAutospacing="0" w:after="0" w:afterAutospacing="0"/>
        <w:ind w:firstLine="567"/>
        <w:jc w:val="both"/>
        <w:rPr>
          <w:b/>
        </w:rPr>
      </w:pPr>
      <w:r>
        <w:rPr>
          <w:b/>
        </w:rPr>
        <w:t xml:space="preserve"> </w:t>
      </w:r>
      <w:r w:rsidR="00CC5ABB">
        <w:rPr>
          <w:b/>
        </w:rPr>
        <w:t xml:space="preserve">3) в </w:t>
      </w:r>
      <w:r>
        <w:rPr>
          <w:b/>
        </w:rPr>
        <w:t xml:space="preserve">статье </w:t>
      </w:r>
      <w:r w:rsidR="00CC5ABB" w:rsidRPr="00CC5ABB">
        <w:rPr>
          <w:b/>
        </w:rPr>
        <w:t>3.1.1:</w:t>
      </w:r>
    </w:p>
    <w:p w:rsidR="00CC5ABB" w:rsidRPr="00CC5ABB" w:rsidRDefault="00CC5ABB" w:rsidP="00FA48DF">
      <w:pPr>
        <w:pStyle w:val="s1"/>
        <w:shd w:val="clear" w:color="auto" w:fill="FFFFFF"/>
        <w:spacing w:before="0" w:beforeAutospacing="0" w:after="0" w:afterAutospacing="0"/>
        <w:ind w:firstLine="567"/>
        <w:jc w:val="both"/>
        <w:rPr>
          <w:color w:val="22272F"/>
          <w:shd w:val="clear" w:color="auto" w:fill="FFFFFF"/>
        </w:rPr>
      </w:pPr>
      <w:r>
        <w:rPr>
          <w:b/>
        </w:rPr>
        <w:t xml:space="preserve">           а) </w:t>
      </w:r>
      <w:r w:rsidRPr="00CC5ABB">
        <w:rPr>
          <w:b/>
        </w:rPr>
        <w:t xml:space="preserve">в пункте 2 </w:t>
      </w:r>
      <w:r w:rsidRPr="00CC5ABB">
        <w:rPr>
          <w:color w:val="22272F"/>
          <w:shd w:val="clear" w:color="auto" w:fill="FFFFFF"/>
        </w:rPr>
        <w:t> </w:t>
      </w:r>
      <w:r w:rsidRPr="00CC5ABB">
        <w:rPr>
          <w:b/>
          <w:color w:val="22272F"/>
          <w:shd w:val="clear" w:color="auto" w:fill="FFFFFF"/>
        </w:rPr>
        <w:t>слова</w:t>
      </w:r>
      <w:r w:rsidRPr="00CC5ABB">
        <w:rPr>
          <w:color w:val="22272F"/>
          <w:shd w:val="clear" w:color="auto" w:fill="FFFFFF"/>
        </w:rPr>
        <w:t xml:space="preserve"> «за сохранностью автомобильных дорог местного значения» </w:t>
      </w:r>
      <w:r w:rsidRPr="00CC5ABB">
        <w:rPr>
          <w:b/>
          <w:color w:val="22272F"/>
          <w:shd w:val="clear" w:color="auto" w:fill="FFFFFF"/>
        </w:rPr>
        <w:t>заменить словами</w:t>
      </w:r>
      <w:r w:rsidRPr="00CC5ABB">
        <w:rPr>
          <w:color w:val="22272F"/>
          <w:shd w:val="clear" w:color="auto" w:fill="FFFFFF"/>
        </w:rPr>
        <w:t xml:space="preserve"> «на автомобильном транспорте и в дорожном хозяйстве»;</w:t>
      </w:r>
    </w:p>
    <w:p w:rsidR="00CC5ABB" w:rsidRPr="00CC5ABB" w:rsidRDefault="00CC5ABB" w:rsidP="00FA48DF">
      <w:pPr>
        <w:pStyle w:val="s1"/>
        <w:shd w:val="clear" w:color="auto" w:fill="FFFFFF"/>
        <w:spacing w:before="0" w:beforeAutospacing="0" w:after="0" w:afterAutospacing="0"/>
        <w:ind w:firstLine="567"/>
        <w:jc w:val="both"/>
        <w:rPr>
          <w:color w:val="22272F"/>
          <w:shd w:val="clear" w:color="auto" w:fill="FFFFFF"/>
        </w:rPr>
      </w:pPr>
      <w:r>
        <w:rPr>
          <w:b/>
        </w:rPr>
        <w:t xml:space="preserve">б) </w:t>
      </w:r>
      <w:r w:rsidRPr="00CC5ABB">
        <w:rPr>
          <w:b/>
        </w:rPr>
        <w:t xml:space="preserve">в пункте 12 </w:t>
      </w:r>
      <w:r w:rsidRPr="00CC5ABB">
        <w:rPr>
          <w:b/>
          <w:color w:val="22272F"/>
          <w:shd w:val="clear" w:color="auto" w:fill="FFFFFF"/>
        </w:rPr>
        <w:t>слова</w:t>
      </w:r>
      <w:r w:rsidRPr="00CC5ABB">
        <w:rPr>
          <w:color w:val="22272F"/>
          <w:shd w:val="clear" w:color="auto" w:fill="FFFFFF"/>
        </w:rPr>
        <w:t xml:space="preserve"> «использования и охраны» </w:t>
      </w:r>
      <w:r w:rsidRPr="00CC5ABB">
        <w:rPr>
          <w:b/>
          <w:color w:val="22272F"/>
          <w:shd w:val="clear" w:color="auto" w:fill="FFFFFF"/>
        </w:rPr>
        <w:t>заменить словами</w:t>
      </w:r>
      <w:r w:rsidRPr="00CC5ABB">
        <w:rPr>
          <w:color w:val="22272F"/>
          <w:shd w:val="clear" w:color="auto" w:fill="FFFFFF"/>
        </w:rPr>
        <w:t xml:space="preserve"> «охраны и использования»;</w:t>
      </w:r>
    </w:p>
    <w:p w:rsidR="00CC5ABB" w:rsidRPr="00CC5ABB" w:rsidRDefault="00CC5ABB" w:rsidP="00FA48DF">
      <w:pPr>
        <w:pStyle w:val="s1"/>
        <w:shd w:val="clear" w:color="auto" w:fill="FFFFFF"/>
        <w:spacing w:before="0" w:beforeAutospacing="0" w:after="0" w:afterAutospacing="0"/>
        <w:ind w:firstLine="567"/>
        <w:jc w:val="both"/>
        <w:rPr>
          <w:b/>
          <w:color w:val="22272F"/>
          <w:shd w:val="clear" w:color="auto" w:fill="FFFFFF"/>
        </w:rPr>
      </w:pPr>
      <w:r>
        <w:rPr>
          <w:b/>
          <w:color w:val="22272F"/>
          <w:shd w:val="clear" w:color="auto" w:fill="FFFFFF"/>
        </w:rPr>
        <w:t xml:space="preserve">            в) пункт </w:t>
      </w:r>
      <w:r w:rsidRPr="00CC5ABB">
        <w:rPr>
          <w:b/>
          <w:color w:val="22272F"/>
          <w:shd w:val="clear" w:color="auto" w:fill="FFFFFF"/>
        </w:rPr>
        <w:t>20 изложить в следующей редакции:</w:t>
      </w:r>
    </w:p>
    <w:p w:rsidR="00CC5ABB" w:rsidRPr="00CC5ABB" w:rsidRDefault="00CC5ABB" w:rsidP="00FA48DF">
      <w:pPr>
        <w:pStyle w:val="s1"/>
        <w:shd w:val="clear" w:color="auto" w:fill="FFFFFF"/>
        <w:spacing w:before="0" w:beforeAutospacing="0" w:after="0" w:afterAutospacing="0"/>
        <w:ind w:firstLine="567"/>
        <w:jc w:val="both"/>
        <w:rPr>
          <w:shd w:val="clear" w:color="auto" w:fill="FFFFFF"/>
        </w:rPr>
      </w:pPr>
      <w:r w:rsidRPr="00CC5ABB">
        <w:rPr>
          <w:color w:val="22272F"/>
          <w:shd w:val="clear" w:color="auto" w:fill="FFFFFF"/>
        </w:rPr>
        <w:t xml:space="preserve"> «20) осуществление муниципального </w:t>
      </w:r>
      <w:proofErr w:type="gramStart"/>
      <w:r w:rsidRPr="00CC5ABB">
        <w:rPr>
          <w:color w:val="22272F"/>
          <w:shd w:val="clear" w:color="auto" w:fill="FFFFFF"/>
        </w:rPr>
        <w:t>контроля за</w:t>
      </w:r>
      <w:proofErr w:type="gramEnd"/>
      <w:r w:rsidRPr="00CC5ABB">
        <w:rPr>
          <w:color w:val="22272F"/>
          <w:shd w:val="clear" w:color="auto" w:fill="FFFFFF"/>
        </w:rPr>
        <w:t xml:space="preserve"> исполнением единой теплоснабжающей </w:t>
      </w:r>
      <w:r w:rsidRPr="00CC5ABB">
        <w:rPr>
          <w:shd w:val="clear" w:color="auto" w:fill="FFFFFF"/>
        </w:rPr>
        <w:t>организацией обязательств по строительству, реконструкции и (или) модернизаци</w:t>
      </w:r>
      <w:r w:rsidR="00FA48DF">
        <w:rPr>
          <w:shd w:val="clear" w:color="auto" w:fill="FFFFFF"/>
        </w:rPr>
        <w:t>и объектов теплоснабжения</w:t>
      </w:r>
      <w:r w:rsidRPr="00CC5ABB">
        <w:rPr>
          <w:shd w:val="clear" w:color="auto" w:fill="FFFFFF"/>
        </w:rPr>
        <w:t>»;</w:t>
      </w:r>
    </w:p>
    <w:p w:rsidR="00CC5ABB" w:rsidRPr="00CC5ABB" w:rsidRDefault="00CC5ABB" w:rsidP="00FA48DF">
      <w:pPr>
        <w:pStyle w:val="s1"/>
        <w:shd w:val="clear" w:color="auto" w:fill="FFFFFF"/>
        <w:spacing w:before="0" w:beforeAutospacing="0" w:after="0" w:afterAutospacing="0"/>
        <w:ind w:firstLine="567"/>
        <w:jc w:val="both"/>
        <w:rPr>
          <w:b/>
          <w:shd w:val="clear" w:color="auto" w:fill="FFFFFF"/>
        </w:rPr>
      </w:pPr>
      <w:r>
        <w:rPr>
          <w:b/>
          <w:shd w:val="clear" w:color="auto" w:fill="FFFFFF"/>
        </w:rPr>
        <w:t xml:space="preserve">г) </w:t>
      </w:r>
      <w:r w:rsidRPr="00CC5ABB">
        <w:rPr>
          <w:b/>
          <w:shd w:val="clear" w:color="auto" w:fill="FFFFFF"/>
        </w:rPr>
        <w:t xml:space="preserve">дополнить пунктом 21 следующего содержания: </w:t>
      </w:r>
    </w:p>
    <w:p w:rsidR="00CC5ABB" w:rsidRPr="00CC5ABB" w:rsidRDefault="00CC5ABB" w:rsidP="00FA48DF">
      <w:pPr>
        <w:pStyle w:val="s1"/>
        <w:shd w:val="clear" w:color="auto" w:fill="FFFFFF"/>
        <w:spacing w:before="0" w:beforeAutospacing="0" w:after="0" w:afterAutospacing="0"/>
        <w:ind w:firstLine="567"/>
        <w:jc w:val="both"/>
        <w:rPr>
          <w:shd w:val="clear" w:color="auto" w:fill="FFFFFF"/>
        </w:rPr>
      </w:pPr>
      <w:r w:rsidRPr="00CC5ABB">
        <w:rPr>
          <w:shd w:val="clear" w:color="auto" w:fill="FFFFFF"/>
        </w:rPr>
        <w:lastRenderedPageBreak/>
        <w:t>«21) принятие решений и проведение на территории поселения мероприятий по выявлению правообладателей </w:t>
      </w:r>
      <w:hyperlink r:id="rId29" w:anchor="/document/71129192/entry/691" w:history="1">
        <w:r w:rsidRPr="00CC5ABB">
          <w:rPr>
            <w:rStyle w:val="af4"/>
            <w:color w:val="auto"/>
            <w:shd w:val="clear" w:color="auto" w:fill="FFFFFF"/>
          </w:rPr>
          <w:t>ранее учтенных объектов недвижимости</w:t>
        </w:r>
      </w:hyperlink>
      <w:r w:rsidRPr="00CC5ABB">
        <w:rPr>
          <w:shd w:val="clear" w:color="auto" w:fill="FFFFFF"/>
        </w:rPr>
        <w:t>,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CC5ABB">
        <w:rPr>
          <w:shd w:val="clear" w:color="auto" w:fill="FFFFFF"/>
        </w:rPr>
        <w:t>.»;</w:t>
      </w:r>
      <w:proofErr w:type="gramEnd"/>
    </w:p>
    <w:p w:rsidR="00CC5ABB" w:rsidRPr="00CC5ABB" w:rsidRDefault="00CC5ABB" w:rsidP="00FA48DF">
      <w:pPr>
        <w:pStyle w:val="s1"/>
        <w:shd w:val="clear" w:color="auto" w:fill="FFFFFF"/>
        <w:spacing w:before="0" w:beforeAutospacing="0" w:after="0" w:afterAutospacing="0"/>
        <w:ind w:firstLine="567"/>
        <w:jc w:val="both"/>
        <w:rPr>
          <w:shd w:val="clear" w:color="auto" w:fill="FFFFFF"/>
        </w:rPr>
      </w:pPr>
    </w:p>
    <w:p w:rsidR="00CC5ABB" w:rsidRPr="00CC5ABB" w:rsidRDefault="00CC5ABB" w:rsidP="00FA48DF">
      <w:pPr>
        <w:pStyle w:val="s1"/>
        <w:shd w:val="clear" w:color="auto" w:fill="FFFFFF"/>
        <w:spacing w:before="0" w:beforeAutospacing="0" w:after="0" w:afterAutospacing="0"/>
        <w:ind w:firstLine="567"/>
        <w:jc w:val="both"/>
        <w:rPr>
          <w:b/>
          <w:shd w:val="clear" w:color="auto" w:fill="FFFFFF"/>
        </w:rPr>
      </w:pPr>
      <w:r w:rsidRPr="00CC5ABB">
        <w:rPr>
          <w:b/>
          <w:shd w:val="clear" w:color="auto" w:fill="FFFFFF"/>
        </w:rPr>
        <w:t>4) в статье 3.2</w:t>
      </w:r>
      <w:proofErr w:type="gramStart"/>
      <w:r w:rsidRPr="00CC5ABB">
        <w:rPr>
          <w:b/>
          <w:shd w:val="clear" w:color="auto" w:fill="FFFFFF"/>
        </w:rPr>
        <w:t xml:space="preserve"> :</w:t>
      </w:r>
      <w:proofErr w:type="gramEnd"/>
    </w:p>
    <w:p w:rsidR="00CC5ABB" w:rsidRPr="00CC5ABB" w:rsidRDefault="00CC5ABB" w:rsidP="00FA48DF">
      <w:pPr>
        <w:pStyle w:val="s1"/>
        <w:shd w:val="clear" w:color="auto" w:fill="FFFFFF"/>
        <w:spacing w:before="0" w:beforeAutospacing="0" w:after="0" w:afterAutospacing="0"/>
        <w:ind w:firstLine="567"/>
        <w:jc w:val="both"/>
        <w:rPr>
          <w:b/>
        </w:rPr>
      </w:pPr>
      <w:r w:rsidRPr="00CC5ABB">
        <w:rPr>
          <w:b/>
        </w:rPr>
        <w:t>а) часть 2 изложить в следующей редакции:</w:t>
      </w:r>
    </w:p>
    <w:p w:rsidR="00CC5ABB" w:rsidRPr="00CC5ABB" w:rsidRDefault="00CC5ABB" w:rsidP="00FA48DF">
      <w:pPr>
        <w:pStyle w:val="s1"/>
        <w:shd w:val="clear" w:color="auto" w:fill="FFFFFF"/>
        <w:ind w:firstLine="567"/>
        <w:jc w:val="both"/>
      </w:pPr>
      <w:r w:rsidRPr="00CC5ABB">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roofErr w:type="gramStart"/>
      <w:r w:rsidRPr="00CC5ABB">
        <w:t>.»</w:t>
      </w:r>
      <w:proofErr w:type="gramEnd"/>
      <w:r w:rsidRPr="00CC5ABB">
        <w:t>;</w:t>
      </w:r>
    </w:p>
    <w:p w:rsidR="00CC5ABB" w:rsidRPr="00CC5ABB" w:rsidRDefault="00CC5ABB" w:rsidP="00FA48DF">
      <w:pPr>
        <w:pStyle w:val="s1"/>
        <w:shd w:val="clear" w:color="auto" w:fill="FFFFFF"/>
        <w:ind w:firstLine="567"/>
        <w:jc w:val="both"/>
        <w:rPr>
          <w:b/>
        </w:rPr>
      </w:pPr>
      <w:r w:rsidRPr="00CC5ABB">
        <w:rPr>
          <w:b/>
        </w:rPr>
        <w:t>б) дополнить частью 3 следующего содержания:</w:t>
      </w:r>
    </w:p>
    <w:p w:rsidR="00CC5ABB" w:rsidRPr="00CC5ABB" w:rsidRDefault="00CC5ABB" w:rsidP="00FA48DF">
      <w:pPr>
        <w:autoSpaceDE w:val="0"/>
        <w:autoSpaceDN w:val="0"/>
        <w:adjustRightInd w:val="0"/>
        <w:ind w:firstLine="567"/>
        <w:jc w:val="both"/>
      </w:pPr>
      <w:r w:rsidRPr="00CC5ABB">
        <w:t xml:space="preserve">«3. Вид муниципального контроля подлежит осуществлению при наличии в границах </w:t>
      </w:r>
      <w:proofErr w:type="spellStart"/>
      <w:r w:rsidRPr="00CC5ABB">
        <w:t>Инсарского</w:t>
      </w:r>
      <w:proofErr w:type="spellEnd"/>
      <w:r w:rsidRPr="00CC5ABB">
        <w:t xml:space="preserve"> муниципального района объектов соответствующего вида контроля</w:t>
      </w:r>
      <w:proofErr w:type="gramStart"/>
      <w:r w:rsidRPr="00CC5ABB">
        <w:t>.»;</w:t>
      </w:r>
      <w:proofErr w:type="gramEnd"/>
    </w:p>
    <w:p w:rsidR="00CC5ABB" w:rsidRPr="00CC5ABB" w:rsidRDefault="00CC5ABB" w:rsidP="00FA48DF">
      <w:pPr>
        <w:autoSpaceDE w:val="0"/>
        <w:autoSpaceDN w:val="0"/>
        <w:adjustRightInd w:val="0"/>
        <w:ind w:firstLine="567"/>
        <w:jc w:val="both"/>
        <w:outlineLvl w:val="0"/>
      </w:pPr>
    </w:p>
    <w:p w:rsidR="00CC5ABB" w:rsidRPr="00CC5ABB" w:rsidRDefault="00CC5ABB" w:rsidP="00FA48DF">
      <w:pPr>
        <w:pStyle w:val="s1"/>
        <w:shd w:val="clear" w:color="auto" w:fill="FFFFFF"/>
        <w:spacing w:before="0" w:beforeAutospacing="0" w:after="0" w:afterAutospacing="0"/>
        <w:ind w:firstLine="567"/>
        <w:jc w:val="both"/>
        <w:rPr>
          <w:b/>
          <w:shd w:val="clear" w:color="auto" w:fill="FFFFFF"/>
        </w:rPr>
      </w:pPr>
      <w:r w:rsidRPr="00CC5ABB">
        <w:rPr>
          <w:b/>
          <w:shd w:val="clear" w:color="auto" w:fill="FFFFFF"/>
        </w:rPr>
        <w:t>5) в статье 10:</w:t>
      </w:r>
    </w:p>
    <w:p w:rsidR="00CC5ABB" w:rsidRPr="00CC5ABB" w:rsidRDefault="00CC5ABB" w:rsidP="00FA48DF">
      <w:pPr>
        <w:pStyle w:val="s1"/>
        <w:shd w:val="clear" w:color="auto" w:fill="FFFFFF"/>
        <w:spacing w:before="0" w:beforeAutospacing="0" w:after="0" w:afterAutospacing="0"/>
        <w:ind w:firstLine="567"/>
        <w:jc w:val="both"/>
        <w:rPr>
          <w:b/>
        </w:rPr>
      </w:pPr>
      <w:r w:rsidRPr="00CC5ABB">
        <w:rPr>
          <w:b/>
          <w:shd w:val="clear" w:color="auto" w:fill="FFFFFF"/>
        </w:rPr>
        <w:t xml:space="preserve">          </w:t>
      </w:r>
      <w:r w:rsidRPr="00CC5ABB">
        <w:rPr>
          <w:b/>
        </w:rPr>
        <w:t>а)</w:t>
      </w:r>
      <w:r w:rsidRPr="00CC5ABB">
        <w:t xml:space="preserve"> </w:t>
      </w:r>
      <w:r w:rsidRPr="00CC5ABB">
        <w:rPr>
          <w:b/>
        </w:rPr>
        <w:t xml:space="preserve"> часть 4 изложить в следующей редакции:</w:t>
      </w:r>
    </w:p>
    <w:p w:rsidR="00CC5ABB" w:rsidRPr="00CC5ABB" w:rsidRDefault="00CC5ABB" w:rsidP="00FA48DF">
      <w:pPr>
        <w:pStyle w:val="s1"/>
        <w:shd w:val="clear" w:color="auto" w:fill="FFFFFF"/>
        <w:spacing w:before="0" w:beforeAutospacing="0" w:after="0" w:afterAutospacing="0"/>
        <w:ind w:firstLine="567"/>
        <w:jc w:val="both"/>
      </w:pPr>
      <w:r w:rsidRPr="00CC5ABB">
        <w:t xml:space="preserve">«4. </w:t>
      </w:r>
      <w:proofErr w:type="gramStart"/>
      <w:r w:rsidRPr="00CC5ABB">
        <w:t>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w:t>
      </w:r>
      <w:proofErr w:type="gramEnd"/>
      <w:r w:rsidRPr="00CC5ABB">
        <w:t xml:space="preserve">, </w:t>
      </w:r>
      <w:proofErr w:type="gramStart"/>
      <w:r w:rsidRPr="00CC5ABB">
        <w:t>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w:t>
      </w:r>
      <w:proofErr w:type="gramEnd"/>
      <w:r w:rsidRPr="00CC5ABB">
        <w:t xml:space="preserve"> </w:t>
      </w:r>
      <w:proofErr w:type="gramStart"/>
      <w:r w:rsidRPr="00CC5ABB">
        <w:t>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CC5ABB" w:rsidRPr="00CC5ABB" w:rsidRDefault="00CC5ABB" w:rsidP="00FA48DF">
      <w:pPr>
        <w:pStyle w:val="s1"/>
        <w:shd w:val="clear" w:color="auto" w:fill="FFFFFF"/>
        <w:spacing w:before="0" w:beforeAutospacing="0" w:after="0" w:afterAutospacing="0"/>
        <w:ind w:firstLine="567"/>
        <w:jc w:val="both"/>
      </w:pPr>
    </w:p>
    <w:p w:rsidR="00CC5ABB" w:rsidRPr="00CC5ABB" w:rsidRDefault="00CC5ABB" w:rsidP="00FA48DF">
      <w:pPr>
        <w:pStyle w:val="s1"/>
        <w:shd w:val="clear" w:color="auto" w:fill="FFFFFF"/>
        <w:spacing w:before="0" w:beforeAutospacing="0" w:after="0" w:afterAutospacing="0"/>
        <w:ind w:firstLine="567"/>
        <w:jc w:val="both"/>
        <w:rPr>
          <w:b/>
        </w:rPr>
      </w:pPr>
      <w:r w:rsidRPr="00CC5ABB">
        <w:rPr>
          <w:b/>
          <w:shd w:val="clear" w:color="auto" w:fill="FFFFFF"/>
        </w:rPr>
        <w:t xml:space="preserve">          </w:t>
      </w:r>
      <w:r w:rsidRPr="00CC5ABB">
        <w:rPr>
          <w:b/>
        </w:rPr>
        <w:t>б)</w:t>
      </w:r>
      <w:r w:rsidRPr="00CC5ABB">
        <w:t xml:space="preserve"> </w:t>
      </w:r>
      <w:r w:rsidRPr="00CC5ABB">
        <w:rPr>
          <w:b/>
        </w:rPr>
        <w:t xml:space="preserve"> часть 5 изложить в следующей редакции:</w:t>
      </w:r>
    </w:p>
    <w:p w:rsidR="00CC5ABB" w:rsidRPr="00CC5ABB" w:rsidRDefault="00CC5ABB" w:rsidP="00FA48DF">
      <w:pPr>
        <w:pStyle w:val="s1"/>
        <w:shd w:val="clear" w:color="auto" w:fill="FFFFFF"/>
        <w:spacing w:before="0" w:beforeAutospacing="0" w:after="0" w:afterAutospacing="0"/>
        <w:ind w:firstLine="567"/>
        <w:jc w:val="both"/>
      </w:pPr>
    </w:p>
    <w:p w:rsidR="00CC5ABB" w:rsidRPr="00CC5ABB" w:rsidRDefault="00CC5ABB" w:rsidP="00FA48DF">
      <w:pPr>
        <w:pStyle w:val="s1"/>
        <w:shd w:val="clear" w:color="auto" w:fill="FFFFFF"/>
        <w:spacing w:before="0" w:beforeAutospacing="0" w:after="0" w:afterAutospacing="0"/>
        <w:ind w:firstLine="567"/>
        <w:jc w:val="both"/>
        <w:rPr>
          <w:shd w:val="clear" w:color="auto" w:fill="FFFFFF"/>
        </w:rPr>
      </w:pPr>
      <w:r w:rsidRPr="00CC5ABB">
        <w:rPr>
          <w:shd w:val="clear" w:color="auto" w:fill="FFFFFF"/>
        </w:rPr>
        <w:t xml:space="preserve">«5. </w:t>
      </w:r>
      <w:proofErr w:type="gramStart"/>
      <w:r w:rsidRPr="00CC5ABB">
        <w:rPr>
          <w:shd w:val="clear" w:color="auto" w:fill="FFFFFF"/>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CC5ABB">
        <w:rPr>
          <w:shd w:val="clear" w:color="auto" w:fill="FFFFFF"/>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w:t>
      </w:r>
      <w:r>
        <w:rPr>
          <w:shd w:val="clear" w:color="auto" w:fill="FFFFFF"/>
        </w:rPr>
        <w:t xml:space="preserve"> градостроительной деятельности</w:t>
      </w:r>
      <w:r w:rsidRPr="00CC5ABB">
        <w:rPr>
          <w:shd w:val="clear" w:color="auto" w:fill="FFFFFF"/>
        </w:rPr>
        <w:t>»;</w:t>
      </w:r>
    </w:p>
    <w:p w:rsidR="00CC5ABB" w:rsidRPr="00CC5ABB" w:rsidRDefault="00CC5ABB" w:rsidP="00FA48DF">
      <w:pPr>
        <w:pStyle w:val="s1"/>
        <w:shd w:val="clear" w:color="auto" w:fill="FFFFFF"/>
        <w:spacing w:before="0" w:beforeAutospacing="0" w:after="0" w:afterAutospacing="0"/>
        <w:ind w:firstLine="567"/>
        <w:jc w:val="both"/>
        <w:rPr>
          <w:b/>
        </w:rPr>
      </w:pPr>
      <w:r w:rsidRPr="00CC5ABB">
        <w:rPr>
          <w:b/>
        </w:rPr>
        <w:t xml:space="preserve">         </w:t>
      </w:r>
    </w:p>
    <w:p w:rsidR="00CC5ABB" w:rsidRPr="00CC5ABB" w:rsidRDefault="00CC5ABB" w:rsidP="00FA48DF">
      <w:pPr>
        <w:pStyle w:val="s1"/>
        <w:shd w:val="clear" w:color="auto" w:fill="FFFFFF"/>
        <w:spacing w:before="0" w:beforeAutospacing="0" w:after="0" w:afterAutospacing="0"/>
        <w:ind w:firstLine="567"/>
        <w:jc w:val="both"/>
        <w:rPr>
          <w:b/>
        </w:rPr>
      </w:pPr>
      <w:r w:rsidRPr="00CC5ABB">
        <w:rPr>
          <w:b/>
        </w:rPr>
        <w:t>6) часть 12 статьи 19 дополнить абзацем следующего содержания:</w:t>
      </w:r>
    </w:p>
    <w:p w:rsidR="00CC5ABB" w:rsidRPr="00CC5ABB" w:rsidRDefault="00CC5ABB" w:rsidP="00FA48DF">
      <w:pPr>
        <w:pStyle w:val="s1"/>
        <w:shd w:val="clear" w:color="auto" w:fill="FFFFFF"/>
        <w:spacing w:before="0" w:beforeAutospacing="0" w:after="0" w:afterAutospacing="0"/>
        <w:ind w:firstLine="567"/>
        <w:jc w:val="both"/>
        <w:rPr>
          <w:b/>
        </w:rPr>
      </w:pPr>
      <w:r w:rsidRPr="00CC5ABB">
        <w:rPr>
          <w:shd w:val="clear" w:color="auto" w:fill="FFFFFF"/>
        </w:rPr>
        <w:t xml:space="preserve">«Депутату Совета депутатов </w:t>
      </w:r>
      <w:proofErr w:type="spellStart"/>
      <w:r w:rsidRPr="00CC5ABB">
        <w:rPr>
          <w:shd w:val="clear" w:color="auto" w:fill="FFFFFF"/>
        </w:rPr>
        <w:t>Инсарского</w:t>
      </w:r>
      <w:proofErr w:type="spellEnd"/>
      <w:r w:rsidRPr="00CC5ABB">
        <w:rPr>
          <w:shd w:val="clear" w:color="auto" w:fill="FFFFFF"/>
        </w:rPr>
        <w:t xml:space="preserve"> муниципального района, осуществляющему депутатские полномочия на непостоянной основе, за время освобождения от выполнения </w:t>
      </w:r>
      <w:r w:rsidRPr="00CC5ABB">
        <w:rPr>
          <w:shd w:val="clear" w:color="auto" w:fill="FFFFFF"/>
        </w:rPr>
        <w:lastRenderedPageBreak/>
        <w:t>производственных или служебных обязанностей в связи с осуществлением депутатских полномочий устанавливается компенсация заработной платы по занимаемой должности за указанное время из расчета среднего заработка</w:t>
      </w:r>
      <w:proofErr w:type="gramStart"/>
      <w:r w:rsidRPr="00CC5ABB">
        <w:rPr>
          <w:shd w:val="clear" w:color="auto" w:fill="FFFFFF"/>
        </w:rPr>
        <w:t>.»;</w:t>
      </w:r>
      <w:proofErr w:type="gramEnd"/>
    </w:p>
    <w:p w:rsidR="00CC5ABB" w:rsidRPr="00CC5ABB" w:rsidRDefault="00CC5ABB" w:rsidP="00FA48DF">
      <w:pPr>
        <w:pStyle w:val="s1"/>
        <w:shd w:val="clear" w:color="auto" w:fill="FFFFFF"/>
        <w:spacing w:before="0" w:beforeAutospacing="0" w:after="0" w:afterAutospacing="0"/>
        <w:ind w:firstLine="567"/>
        <w:jc w:val="both"/>
        <w:rPr>
          <w:b/>
        </w:rPr>
      </w:pPr>
      <w:r w:rsidRPr="00CC5ABB">
        <w:rPr>
          <w:b/>
        </w:rPr>
        <w:t xml:space="preserve"> </w:t>
      </w:r>
    </w:p>
    <w:p w:rsidR="00CC5ABB" w:rsidRPr="00CC5ABB" w:rsidRDefault="00CC5ABB" w:rsidP="00FA48DF">
      <w:pPr>
        <w:pStyle w:val="s1"/>
        <w:shd w:val="clear" w:color="auto" w:fill="FFFFFF"/>
        <w:spacing w:before="0" w:beforeAutospacing="0" w:after="0" w:afterAutospacing="0"/>
        <w:ind w:firstLine="567"/>
        <w:jc w:val="both"/>
        <w:rPr>
          <w:b/>
        </w:rPr>
      </w:pPr>
      <w:r w:rsidRPr="00CC5ABB">
        <w:rPr>
          <w:b/>
        </w:rPr>
        <w:t>7) пункт 7 части 1 статьи 21 изложить в следующей редакции:</w:t>
      </w:r>
    </w:p>
    <w:p w:rsidR="00CC5ABB" w:rsidRPr="00CC5ABB" w:rsidRDefault="00CC5ABB" w:rsidP="00FA48DF">
      <w:pPr>
        <w:pStyle w:val="a8"/>
        <w:ind w:left="0" w:firstLine="567"/>
        <w:outlineLvl w:val="1"/>
        <w:rPr>
          <w:sz w:val="24"/>
          <w:szCs w:val="24"/>
          <w:shd w:val="clear" w:color="auto" w:fill="FFFFFF"/>
        </w:rPr>
      </w:pPr>
      <w:proofErr w:type="gramStart"/>
      <w:r w:rsidRPr="00CC5ABB">
        <w:rPr>
          <w:sz w:val="24"/>
          <w:szCs w:val="24"/>
          <w:shd w:val="clear" w:color="auto" w:fill="FFFFFF"/>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CC5ABB">
        <w:rPr>
          <w:sz w:val="24"/>
          <w:szCs w:val="24"/>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CC5ABB">
        <w:rPr>
          <w:sz w:val="24"/>
          <w:szCs w:val="24"/>
          <w:shd w:val="clear" w:color="auto" w:fill="FFFFFF"/>
        </w:rPr>
        <w:t>;»</w:t>
      </w:r>
      <w:proofErr w:type="gramEnd"/>
      <w:r w:rsidRPr="00CC5ABB">
        <w:rPr>
          <w:sz w:val="24"/>
          <w:szCs w:val="24"/>
          <w:shd w:val="clear" w:color="auto" w:fill="FFFFFF"/>
        </w:rPr>
        <w:t>;</w:t>
      </w:r>
    </w:p>
    <w:p w:rsidR="00CC5ABB" w:rsidRPr="00CC5ABB" w:rsidRDefault="00CC5ABB" w:rsidP="00FA48DF">
      <w:pPr>
        <w:pStyle w:val="s1"/>
        <w:shd w:val="clear" w:color="auto" w:fill="FFFFFF"/>
        <w:spacing w:before="0" w:beforeAutospacing="0" w:after="0" w:afterAutospacing="0"/>
        <w:ind w:firstLine="567"/>
        <w:jc w:val="both"/>
        <w:rPr>
          <w:b/>
        </w:rPr>
      </w:pPr>
      <w:r w:rsidRPr="00CC5ABB">
        <w:rPr>
          <w:b/>
        </w:rPr>
        <w:t>8) статью 23.1 дополнить частью 6.1 следующего содержания:</w:t>
      </w:r>
    </w:p>
    <w:p w:rsidR="00CC5ABB" w:rsidRPr="00CC5ABB" w:rsidRDefault="00CC5ABB" w:rsidP="00FA48DF">
      <w:pPr>
        <w:pStyle w:val="s1"/>
        <w:shd w:val="clear" w:color="auto" w:fill="FFFFFF"/>
        <w:spacing w:before="0" w:beforeAutospacing="0" w:after="0" w:afterAutospacing="0"/>
        <w:ind w:firstLine="567"/>
        <w:jc w:val="both"/>
        <w:rPr>
          <w:b/>
        </w:rPr>
      </w:pPr>
      <w:r w:rsidRPr="00CC5ABB">
        <w:t xml:space="preserve">«7. </w:t>
      </w:r>
      <w:proofErr w:type="gramStart"/>
      <w:r w:rsidRPr="00CC5ABB">
        <w:t>Глава</w:t>
      </w:r>
      <w:r w:rsidRPr="00CC5ABB">
        <w:rPr>
          <w:shd w:val="clear" w:color="auto" w:fill="FFFFFF"/>
        </w:rPr>
        <w:t xml:space="preserve"> </w:t>
      </w:r>
      <w:proofErr w:type="spellStart"/>
      <w:r w:rsidRPr="00CC5ABB">
        <w:rPr>
          <w:shd w:val="clear" w:color="auto" w:fill="FFFFFF"/>
        </w:rPr>
        <w:t>Инсарского</w:t>
      </w:r>
      <w:proofErr w:type="spellEnd"/>
      <w:r w:rsidRPr="00CC5ABB">
        <w:rPr>
          <w:shd w:val="clear" w:color="auto" w:fill="FFFFFF"/>
        </w:rPr>
        <w:t xml:space="preserve"> муниципального района</w:t>
      </w:r>
      <w:r w:rsidRPr="00CC5ABB">
        <w:t xml:space="preserve">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w:t>
      </w:r>
      <w:r w:rsidRPr="00CC5ABB">
        <w:tab/>
      </w:r>
      <w:proofErr w:type="gramEnd"/>
    </w:p>
    <w:p w:rsidR="00CC5ABB" w:rsidRPr="00CC5ABB" w:rsidRDefault="00CC5ABB" w:rsidP="00FA48DF">
      <w:pPr>
        <w:pStyle w:val="s1"/>
        <w:shd w:val="clear" w:color="auto" w:fill="FFFFFF"/>
        <w:ind w:firstLine="567"/>
        <w:jc w:val="both"/>
      </w:pPr>
      <w:r w:rsidRPr="00CC5ABB">
        <w:t>Глава</w:t>
      </w:r>
      <w:r w:rsidRPr="00CC5ABB">
        <w:rPr>
          <w:shd w:val="clear" w:color="auto" w:fill="FFFFFF"/>
        </w:rPr>
        <w:t xml:space="preserve"> </w:t>
      </w:r>
      <w:proofErr w:type="spellStart"/>
      <w:r w:rsidRPr="00CC5ABB">
        <w:rPr>
          <w:shd w:val="clear" w:color="auto" w:fill="FFFFFF"/>
        </w:rPr>
        <w:t>Инсарского</w:t>
      </w:r>
      <w:proofErr w:type="spellEnd"/>
      <w:r w:rsidRPr="00CC5ABB">
        <w:rPr>
          <w:shd w:val="clear" w:color="auto" w:fill="FFFFFF"/>
        </w:rPr>
        <w:t xml:space="preserve"> муниципального района</w:t>
      </w:r>
      <w:r w:rsidRPr="00CC5ABB">
        <w:t xml:space="preserve">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roofErr w:type="gramStart"/>
      <w:r w:rsidRPr="00CC5ABB">
        <w:t>.»;</w:t>
      </w:r>
      <w:proofErr w:type="gramEnd"/>
    </w:p>
    <w:p w:rsidR="00CC5ABB" w:rsidRPr="00CC5ABB" w:rsidRDefault="00FA48DF" w:rsidP="00FA48DF">
      <w:pPr>
        <w:pStyle w:val="s1"/>
        <w:shd w:val="clear" w:color="auto" w:fill="FFFFFF"/>
        <w:spacing w:before="0" w:beforeAutospacing="0" w:after="0" w:afterAutospacing="0"/>
        <w:ind w:firstLine="567"/>
        <w:jc w:val="both"/>
        <w:rPr>
          <w:b/>
        </w:rPr>
      </w:pPr>
      <w:r>
        <w:rPr>
          <w:b/>
        </w:rPr>
        <w:t xml:space="preserve">9) </w:t>
      </w:r>
      <w:r w:rsidR="00CC5ABB" w:rsidRPr="00CC5ABB">
        <w:rPr>
          <w:b/>
        </w:rPr>
        <w:t>пункт 9 части 1 статьи 24 изложить в следующей редакции:</w:t>
      </w:r>
    </w:p>
    <w:p w:rsidR="00CC5ABB" w:rsidRPr="00CC5ABB" w:rsidRDefault="00CC5ABB" w:rsidP="00FA48DF">
      <w:pPr>
        <w:pStyle w:val="s1"/>
        <w:shd w:val="clear" w:color="auto" w:fill="FFFFFF"/>
        <w:spacing w:before="0" w:beforeAutospacing="0" w:after="0" w:afterAutospacing="0"/>
        <w:ind w:firstLine="567"/>
        <w:jc w:val="both"/>
      </w:pPr>
      <w:proofErr w:type="gramStart"/>
      <w:r w:rsidRPr="00CC5ABB">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CC5ABB">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CC5ABB">
        <w:t>;»</w:t>
      </w:r>
      <w:proofErr w:type="gramEnd"/>
      <w:r w:rsidRPr="00CC5ABB">
        <w:t>;</w:t>
      </w:r>
    </w:p>
    <w:p w:rsidR="00CC5ABB" w:rsidRPr="00CC5ABB" w:rsidRDefault="00CC5ABB" w:rsidP="00FA48DF">
      <w:pPr>
        <w:autoSpaceDE w:val="0"/>
        <w:autoSpaceDN w:val="0"/>
        <w:adjustRightInd w:val="0"/>
        <w:ind w:firstLine="567"/>
        <w:rPr>
          <w:shd w:val="clear" w:color="auto" w:fill="FFFFFF"/>
        </w:rPr>
      </w:pPr>
    </w:p>
    <w:p w:rsidR="00CC5ABB" w:rsidRPr="00CC5ABB" w:rsidRDefault="00CC5ABB" w:rsidP="00FA48DF">
      <w:pPr>
        <w:numPr>
          <w:ilvl w:val="0"/>
          <w:numId w:val="25"/>
        </w:numPr>
        <w:autoSpaceDE w:val="0"/>
        <w:autoSpaceDN w:val="0"/>
        <w:adjustRightInd w:val="0"/>
        <w:ind w:firstLine="567"/>
        <w:rPr>
          <w:b/>
        </w:rPr>
      </w:pPr>
      <w:r w:rsidRPr="00CC5ABB">
        <w:rPr>
          <w:b/>
          <w:shd w:val="clear" w:color="auto" w:fill="FFFFFF"/>
        </w:rPr>
        <w:t xml:space="preserve"> в</w:t>
      </w:r>
      <w:r w:rsidRPr="00CC5ABB">
        <w:rPr>
          <w:shd w:val="clear" w:color="auto" w:fill="FFFFFF"/>
        </w:rPr>
        <w:t xml:space="preserve"> </w:t>
      </w:r>
      <w:r w:rsidRPr="00CC5ABB">
        <w:rPr>
          <w:b/>
        </w:rPr>
        <w:t>части 2 статьи 33:</w:t>
      </w:r>
    </w:p>
    <w:p w:rsidR="00CC5ABB" w:rsidRPr="00CC5ABB" w:rsidRDefault="00CC5ABB" w:rsidP="00FA48DF">
      <w:pPr>
        <w:autoSpaceDE w:val="0"/>
        <w:autoSpaceDN w:val="0"/>
        <w:adjustRightInd w:val="0"/>
        <w:ind w:left="705" w:firstLine="567"/>
        <w:rPr>
          <w:b/>
        </w:rPr>
      </w:pPr>
      <w:r w:rsidRPr="00CC5ABB">
        <w:rPr>
          <w:b/>
        </w:rPr>
        <w:t xml:space="preserve"> а) пункт 9 изложить в следующей редакции:</w:t>
      </w:r>
    </w:p>
    <w:p w:rsidR="00CC5ABB" w:rsidRPr="00CC5ABB" w:rsidRDefault="00CC5ABB" w:rsidP="00FA48DF">
      <w:pPr>
        <w:autoSpaceDE w:val="0"/>
        <w:autoSpaceDN w:val="0"/>
        <w:adjustRightInd w:val="0"/>
        <w:ind w:firstLine="567"/>
        <w:jc w:val="both"/>
        <w:rPr>
          <w:bCs/>
        </w:rPr>
      </w:pPr>
      <w:proofErr w:type="gramStart"/>
      <w:r w:rsidRPr="00CC5ABB">
        <w:rPr>
          <w:bCs/>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Pr="00CC5ABB">
        <w:rPr>
          <w:bCs/>
        </w:rP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roofErr w:type="gramStart"/>
      <w:r w:rsidRPr="00CC5ABB">
        <w:rPr>
          <w:bCs/>
        </w:rPr>
        <w:t>;»</w:t>
      </w:r>
      <w:proofErr w:type="gramEnd"/>
      <w:r w:rsidRPr="00CC5ABB">
        <w:rPr>
          <w:bCs/>
        </w:rPr>
        <w:t>;</w:t>
      </w:r>
    </w:p>
    <w:p w:rsidR="00CC5ABB" w:rsidRPr="00CC5ABB" w:rsidRDefault="00CC5ABB" w:rsidP="00FA48DF">
      <w:pPr>
        <w:pStyle w:val="s1"/>
        <w:shd w:val="clear" w:color="auto" w:fill="FFFFFF"/>
        <w:spacing w:before="0" w:beforeAutospacing="0" w:after="0" w:afterAutospacing="0"/>
        <w:ind w:firstLine="567"/>
        <w:jc w:val="both"/>
        <w:rPr>
          <w:b/>
        </w:rPr>
      </w:pPr>
      <w:r w:rsidRPr="00CC5ABB">
        <w:rPr>
          <w:b/>
          <w:shd w:val="clear" w:color="auto" w:fill="FFFFFF"/>
        </w:rPr>
        <w:t>б) дополнить пунктом 9.1</w:t>
      </w:r>
      <w:r w:rsidRPr="00CC5ABB">
        <w:rPr>
          <w:b/>
        </w:rPr>
        <w:t xml:space="preserve"> следующего содержания:</w:t>
      </w:r>
    </w:p>
    <w:p w:rsidR="00CC5ABB" w:rsidRPr="00CC5ABB" w:rsidRDefault="00CC5ABB" w:rsidP="00FA48DF">
      <w:pPr>
        <w:pStyle w:val="a8"/>
        <w:ind w:left="0" w:firstLine="567"/>
        <w:outlineLvl w:val="1"/>
        <w:rPr>
          <w:sz w:val="24"/>
          <w:szCs w:val="24"/>
          <w:shd w:val="clear" w:color="auto" w:fill="FFFFFF"/>
        </w:rPr>
      </w:pPr>
      <w:proofErr w:type="gramStart"/>
      <w:r w:rsidRPr="00CC5ABB">
        <w:rPr>
          <w:b/>
          <w:sz w:val="24"/>
          <w:szCs w:val="24"/>
          <w:shd w:val="clear" w:color="auto" w:fill="FFFFFF"/>
        </w:rPr>
        <w:t>«</w:t>
      </w:r>
      <w:r w:rsidRPr="00CC5ABB">
        <w:rPr>
          <w:sz w:val="24"/>
          <w:szCs w:val="24"/>
          <w:shd w:val="clear" w:color="auto" w:fill="FFFFFF"/>
        </w:rPr>
        <w:t>9.1)</w:t>
      </w:r>
      <w:r w:rsidRPr="00CC5ABB">
        <w:rPr>
          <w:b/>
          <w:sz w:val="24"/>
          <w:szCs w:val="24"/>
          <w:shd w:val="clear" w:color="auto" w:fill="FFFFFF"/>
        </w:rPr>
        <w:t xml:space="preserve"> </w:t>
      </w:r>
      <w:r w:rsidRPr="00CC5ABB">
        <w:rPr>
          <w:sz w:val="24"/>
          <w:szCs w:val="24"/>
          <w:shd w:val="clear" w:color="auto" w:fill="FFFFFF"/>
        </w:rPr>
        <w:t xml:space="preserve">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w:t>
      </w:r>
      <w:r w:rsidRPr="00CC5ABB">
        <w:rPr>
          <w:sz w:val="24"/>
          <w:szCs w:val="24"/>
          <w:shd w:val="clear" w:color="auto" w:fill="FFFFFF"/>
        </w:rPr>
        <w:lastRenderedPageBreak/>
        <w:t>иностранного государства либо получения вида на жительство или</w:t>
      </w:r>
      <w:proofErr w:type="gramEnd"/>
      <w:r w:rsidRPr="00CC5ABB">
        <w:rPr>
          <w:sz w:val="24"/>
          <w:szCs w:val="24"/>
          <w:shd w:val="clear" w:color="auto" w:fill="FFFFFF"/>
        </w:rPr>
        <w:t xml:space="preserve"> иного документа, подтверждающего право на постоянное проживание гражданина на территории иностранного государства</w:t>
      </w:r>
      <w:proofErr w:type="gramStart"/>
      <w:r w:rsidRPr="00CC5ABB">
        <w:rPr>
          <w:sz w:val="24"/>
          <w:szCs w:val="24"/>
          <w:shd w:val="clear" w:color="auto" w:fill="FFFFFF"/>
        </w:rPr>
        <w:t>;»</w:t>
      </w:r>
      <w:proofErr w:type="gramEnd"/>
      <w:r w:rsidRPr="00CC5ABB">
        <w:rPr>
          <w:sz w:val="24"/>
          <w:szCs w:val="24"/>
          <w:shd w:val="clear" w:color="auto" w:fill="FFFFFF"/>
        </w:rPr>
        <w:t>;</w:t>
      </w:r>
    </w:p>
    <w:p w:rsidR="00CC5ABB" w:rsidRPr="00CC5ABB" w:rsidRDefault="00CC5ABB" w:rsidP="00FA48DF">
      <w:pPr>
        <w:pStyle w:val="a8"/>
        <w:ind w:firstLine="567"/>
        <w:outlineLvl w:val="1"/>
        <w:rPr>
          <w:b/>
          <w:sz w:val="24"/>
          <w:szCs w:val="24"/>
          <w:shd w:val="clear" w:color="auto" w:fill="FFFFFF"/>
        </w:rPr>
      </w:pPr>
      <w:r w:rsidRPr="00CC5ABB">
        <w:rPr>
          <w:b/>
          <w:sz w:val="24"/>
          <w:szCs w:val="24"/>
          <w:shd w:val="clear" w:color="auto" w:fill="FFFFFF"/>
        </w:rPr>
        <w:t>11) в части 1 статьи 33.1</w:t>
      </w:r>
      <w:proofErr w:type="gramStart"/>
      <w:r w:rsidRPr="00CC5ABB">
        <w:rPr>
          <w:b/>
          <w:sz w:val="24"/>
          <w:szCs w:val="24"/>
          <w:shd w:val="clear" w:color="auto" w:fill="FFFFFF"/>
        </w:rPr>
        <w:t xml:space="preserve"> :</w:t>
      </w:r>
      <w:proofErr w:type="gramEnd"/>
    </w:p>
    <w:p w:rsidR="00CC5ABB" w:rsidRPr="00CC5ABB" w:rsidRDefault="00CC5ABB" w:rsidP="00FA48DF">
      <w:pPr>
        <w:pStyle w:val="a8"/>
        <w:ind w:firstLine="567"/>
        <w:outlineLvl w:val="1"/>
        <w:rPr>
          <w:b/>
          <w:sz w:val="24"/>
          <w:szCs w:val="24"/>
          <w:shd w:val="clear" w:color="auto" w:fill="FFFFFF"/>
        </w:rPr>
      </w:pPr>
      <w:r w:rsidRPr="00CC5ABB">
        <w:rPr>
          <w:b/>
          <w:sz w:val="24"/>
          <w:szCs w:val="24"/>
          <w:shd w:val="clear" w:color="auto" w:fill="FFFFFF"/>
        </w:rPr>
        <w:t>а) пункт 6  изложить в следующей редакции:</w:t>
      </w:r>
    </w:p>
    <w:p w:rsidR="00CC5ABB" w:rsidRPr="00CC5ABB" w:rsidRDefault="00CC5ABB" w:rsidP="00FA48DF">
      <w:pPr>
        <w:pStyle w:val="a8"/>
        <w:ind w:left="0" w:firstLine="567"/>
        <w:outlineLvl w:val="1"/>
        <w:rPr>
          <w:sz w:val="24"/>
          <w:szCs w:val="24"/>
          <w:shd w:val="clear" w:color="auto" w:fill="FFFFFF"/>
        </w:rPr>
      </w:pPr>
      <w:r w:rsidRPr="00CC5ABB">
        <w:rPr>
          <w:sz w:val="24"/>
          <w:szCs w:val="24"/>
          <w:shd w:val="clear" w:color="auto" w:fill="FFFFFF"/>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w:t>
      </w:r>
      <w:r w:rsidR="00FA48DF">
        <w:rPr>
          <w:sz w:val="24"/>
          <w:szCs w:val="24"/>
          <w:shd w:val="clear" w:color="auto" w:fill="FFFFFF"/>
        </w:rPr>
        <w:t>одиться на муниципальной службе</w:t>
      </w:r>
      <w:r w:rsidRPr="00CC5ABB">
        <w:rPr>
          <w:sz w:val="24"/>
          <w:szCs w:val="24"/>
          <w:shd w:val="clear" w:color="auto" w:fill="FFFFFF"/>
        </w:rPr>
        <w:t>»;</w:t>
      </w:r>
    </w:p>
    <w:p w:rsidR="00CC5ABB" w:rsidRPr="00CC5ABB" w:rsidRDefault="00CC5ABB" w:rsidP="00FA48DF">
      <w:pPr>
        <w:pStyle w:val="a8"/>
        <w:ind w:left="0" w:firstLine="567"/>
        <w:outlineLvl w:val="1"/>
        <w:rPr>
          <w:b/>
          <w:sz w:val="24"/>
          <w:szCs w:val="24"/>
          <w:shd w:val="clear" w:color="auto" w:fill="FFFFFF"/>
        </w:rPr>
      </w:pPr>
      <w:r w:rsidRPr="00CC5ABB">
        <w:rPr>
          <w:b/>
          <w:sz w:val="24"/>
          <w:szCs w:val="24"/>
          <w:shd w:val="clear" w:color="auto" w:fill="FFFFFF"/>
        </w:rPr>
        <w:t>б) пункт 7 изложить в следующей редакции:</w:t>
      </w:r>
    </w:p>
    <w:p w:rsidR="00CC5ABB" w:rsidRPr="00CC5ABB" w:rsidRDefault="00CC5ABB" w:rsidP="00FA48DF">
      <w:pPr>
        <w:pStyle w:val="a8"/>
        <w:ind w:left="0" w:firstLine="567"/>
        <w:outlineLvl w:val="1"/>
        <w:rPr>
          <w:b/>
          <w:sz w:val="24"/>
          <w:szCs w:val="24"/>
          <w:shd w:val="clear" w:color="auto" w:fill="FFFFFF"/>
        </w:rPr>
      </w:pPr>
      <w:r w:rsidRPr="00CC5ABB">
        <w:rPr>
          <w:sz w:val="24"/>
          <w:szCs w:val="24"/>
          <w:shd w:val="clear" w:color="auto" w:fill="FFFFFF"/>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roofErr w:type="gramStart"/>
      <w:r w:rsidRPr="00CC5ABB">
        <w:rPr>
          <w:sz w:val="24"/>
          <w:szCs w:val="24"/>
          <w:shd w:val="clear" w:color="auto" w:fill="FFFFFF"/>
        </w:rPr>
        <w:t>;»</w:t>
      </w:r>
      <w:proofErr w:type="gramEnd"/>
      <w:r w:rsidRPr="00CC5ABB">
        <w:rPr>
          <w:sz w:val="24"/>
          <w:szCs w:val="24"/>
          <w:shd w:val="clear" w:color="auto" w:fill="FFFFFF"/>
        </w:rPr>
        <w:t>;</w:t>
      </w:r>
    </w:p>
    <w:p w:rsidR="00CC5ABB" w:rsidRPr="00CC5ABB" w:rsidRDefault="00CC5ABB" w:rsidP="00FA48DF">
      <w:pPr>
        <w:pStyle w:val="s1"/>
        <w:shd w:val="clear" w:color="auto" w:fill="FFFFFF"/>
        <w:spacing w:before="0" w:beforeAutospacing="0" w:after="0" w:afterAutospacing="0"/>
        <w:ind w:firstLine="567"/>
        <w:jc w:val="both"/>
        <w:rPr>
          <w:b/>
        </w:rPr>
      </w:pPr>
      <w:r w:rsidRPr="00CC5ABB">
        <w:rPr>
          <w:b/>
        </w:rPr>
        <w:t>12</w:t>
      </w:r>
      <w:r>
        <w:rPr>
          <w:b/>
        </w:rPr>
        <w:t xml:space="preserve">) </w:t>
      </w:r>
      <w:r w:rsidRPr="00CC5ABB">
        <w:rPr>
          <w:b/>
        </w:rPr>
        <w:t>статью 39 дополнить</w:t>
      </w:r>
      <w:r>
        <w:rPr>
          <w:b/>
        </w:rPr>
        <w:t xml:space="preserve"> </w:t>
      </w:r>
      <w:hyperlink r:id="rId30" w:anchor="/document/186367/entry/761" w:history="1">
        <w:r w:rsidRPr="00CC5ABB">
          <w:rPr>
            <w:rStyle w:val="af4"/>
            <w:b/>
            <w:color w:val="auto"/>
            <w:u w:val="none"/>
          </w:rPr>
          <w:t>частью</w:t>
        </w:r>
      </w:hyperlink>
      <w:r>
        <w:rPr>
          <w:b/>
        </w:rPr>
        <w:t xml:space="preserve"> 6 </w:t>
      </w:r>
      <w:r w:rsidRPr="00CC5ABB">
        <w:rPr>
          <w:b/>
        </w:rPr>
        <w:t>следующего содержания:</w:t>
      </w:r>
    </w:p>
    <w:p w:rsidR="00CC5ABB" w:rsidRPr="00CC5ABB" w:rsidRDefault="00CC5ABB" w:rsidP="00FA48DF">
      <w:pPr>
        <w:pStyle w:val="s1"/>
        <w:shd w:val="clear" w:color="auto" w:fill="FFFFFF"/>
        <w:spacing w:before="0" w:beforeAutospacing="0" w:after="0" w:afterAutospacing="0"/>
        <w:ind w:firstLine="567"/>
        <w:jc w:val="both"/>
      </w:pPr>
      <w:r w:rsidRPr="00CC5ABB">
        <w:t xml:space="preserve">«6 Порядок установления и оценки </w:t>
      </w:r>
      <w:proofErr w:type="gramStart"/>
      <w:r w:rsidRPr="00CC5ABB">
        <w:t>применения</w:t>
      </w:r>
      <w:proofErr w:type="gramEnd"/>
      <w:r w:rsidRPr="00CC5ABB">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w:t>
      </w:r>
      <w:r>
        <w:t>ваниях в Российской Федерации»</w:t>
      </w:r>
      <w:r w:rsidRPr="00CC5ABB">
        <w:t>;</w:t>
      </w:r>
    </w:p>
    <w:p w:rsidR="00CC5ABB" w:rsidRPr="00CC5ABB" w:rsidRDefault="00CC5ABB" w:rsidP="00FA48DF">
      <w:pPr>
        <w:pStyle w:val="a8"/>
        <w:ind w:firstLine="567"/>
        <w:outlineLvl w:val="1"/>
        <w:rPr>
          <w:b/>
          <w:sz w:val="24"/>
          <w:szCs w:val="24"/>
        </w:rPr>
      </w:pPr>
    </w:p>
    <w:p w:rsidR="00CC5ABB" w:rsidRPr="00CC5ABB" w:rsidRDefault="00CC5ABB" w:rsidP="00FA48DF">
      <w:pPr>
        <w:pStyle w:val="s1"/>
        <w:shd w:val="clear" w:color="auto" w:fill="FFFFFF"/>
        <w:spacing w:before="0" w:beforeAutospacing="0" w:after="0" w:afterAutospacing="0"/>
        <w:ind w:firstLine="567"/>
        <w:jc w:val="both"/>
        <w:rPr>
          <w:b/>
        </w:rPr>
      </w:pPr>
      <w:r w:rsidRPr="00CC5ABB">
        <w:rPr>
          <w:b/>
        </w:rPr>
        <w:t>13) абзац первый части 6 статьи 41 изложить в следующей редакции:</w:t>
      </w:r>
    </w:p>
    <w:p w:rsidR="00CC5ABB" w:rsidRPr="00CC5ABB" w:rsidRDefault="00CC5ABB" w:rsidP="00FA48DF">
      <w:pPr>
        <w:ind w:firstLine="567"/>
        <w:jc w:val="both"/>
      </w:pPr>
      <w:r>
        <w:t xml:space="preserve">«6. </w:t>
      </w:r>
      <w:r w:rsidRPr="00CC5ABB">
        <w:t xml:space="preserve">Устав </w:t>
      </w:r>
      <w:proofErr w:type="spellStart"/>
      <w:r w:rsidRPr="00CC5ABB">
        <w:t>Инсарского</w:t>
      </w:r>
      <w:proofErr w:type="spellEnd"/>
      <w:r w:rsidRPr="00CC5ABB">
        <w:t xml:space="preserve"> муниципального района, решение Совета депутатов о внесении изменений и дополнений в Устав </w:t>
      </w:r>
      <w:proofErr w:type="spellStart"/>
      <w:r w:rsidRPr="00CC5ABB">
        <w:t>Инсарского</w:t>
      </w:r>
      <w:proofErr w:type="spellEnd"/>
      <w:r w:rsidRPr="00CC5ABB">
        <w:t xml:space="preserve"> муниципального района подлежат официальному опубликованию после их государственной регистрации и вступают в силу со дня их офи</w:t>
      </w:r>
      <w:r>
        <w:t xml:space="preserve">циального опубликования. </w:t>
      </w:r>
      <w:proofErr w:type="gramStart"/>
      <w:r>
        <w:t xml:space="preserve">Глава </w:t>
      </w:r>
      <w:proofErr w:type="spellStart"/>
      <w:r w:rsidRPr="00CC5ABB">
        <w:t>Инсарского</w:t>
      </w:r>
      <w:proofErr w:type="spellEnd"/>
      <w:r w:rsidRPr="00CC5ABB">
        <w:t xml:space="preserve"> муниципального района обязан опубликовать зарегистрированные Устав </w:t>
      </w:r>
      <w:proofErr w:type="spellStart"/>
      <w:r w:rsidRPr="00CC5ABB">
        <w:t>Инсарского</w:t>
      </w:r>
      <w:proofErr w:type="spellEnd"/>
      <w:r w:rsidRPr="00CC5ABB">
        <w:t xml:space="preserve"> муниципального района, решение о внесении изменений и дополнений в устав </w:t>
      </w:r>
      <w:proofErr w:type="spellStart"/>
      <w:r w:rsidRPr="00CC5ABB">
        <w:t>Инсарского</w:t>
      </w:r>
      <w:proofErr w:type="spellEnd"/>
      <w:r w:rsidRPr="00CC5ABB">
        <w:t xml:space="preserve"> муниципального района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r w:rsidRPr="00CC5ABB">
        <w:rPr>
          <w:shd w:val="clear" w:color="auto" w:fill="FFFFFF"/>
        </w:rPr>
        <w:t xml:space="preserve">уведомления о включении сведений об уставе </w:t>
      </w:r>
      <w:proofErr w:type="spellStart"/>
      <w:r w:rsidRPr="00CC5ABB">
        <w:rPr>
          <w:shd w:val="clear" w:color="auto" w:fill="FFFFFF"/>
        </w:rPr>
        <w:t>Инсарского</w:t>
      </w:r>
      <w:proofErr w:type="spellEnd"/>
      <w:r w:rsidRPr="00CC5ABB">
        <w:rPr>
          <w:shd w:val="clear" w:color="auto" w:fill="FFFFFF"/>
        </w:rPr>
        <w:t xml:space="preserve"> муниципального района, </w:t>
      </w:r>
      <w:r w:rsidRPr="00CC5ABB">
        <w:t xml:space="preserve">решение о внесении изменений в устав </w:t>
      </w:r>
      <w:proofErr w:type="spellStart"/>
      <w:r w:rsidRPr="00CC5ABB">
        <w:t>Инсарского</w:t>
      </w:r>
      <w:proofErr w:type="spellEnd"/>
      <w:r w:rsidRPr="00CC5ABB">
        <w:t xml:space="preserve"> муниципального</w:t>
      </w:r>
      <w:proofErr w:type="gramEnd"/>
      <w:r w:rsidRPr="00CC5ABB">
        <w:t xml:space="preserve"> района </w:t>
      </w:r>
      <w:r w:rsidRPr="00CC5ABB">
        <w:rPr>
          <w:shd w:val="clear" w:color="auto" w:fill="FFFFFF"/>
        </w:rPr>
        <w:t>в государственный реестр уставов муниципальных образований субъекта Российской Федерации, предусмотренного частью 6 статьи 4 Феде</w:t>
      </w:r>
      <w:r>
        <w:rPr>
          <w:shd w:val="clear" w:color="auto" w:fill="FFFFFF"/>
        </w:rPr>
        <w:t xml:space="preserve">рального закона от 21 июля 2005 года № </w:t>
      </w:r>
      <w:r w:rsidRPr="00CC5ABB">
        <w:rPr>
          <w:shd w:val="clear" w:color="auto" w:fill="FFFFFF"/>
        </w:rPr>
        <w:t>97-ФЗ «О государственной регистрации уставов муниципальных образований»</w:t>
      </w:r>
      <w:proofErr w:type="gramStart"/>
      <w:r w:rsidRPr="00CC5ABB">
        <w:t>.»</w:t>
      </w:r>
      <w:proofErr w:type="gramEnd"/>
      <w:r w:rsidRPr="00CC5ABB">
        <w:t>;</w:t>
      </w:r>
    </w:p>
    <w:p w:rsidR="00CC5ABB" w:rsidRPr="00CC5ABB" w:rsidRDefault="00CC5ABB" w:rsidP="00FA48DF">
      <w:pPr>
        <w:pStyle w:val="a8"/>
        <w:ind w:firstLine="567"/>
        <w:outlineLvl w:val="1"/>
        <w:rPr>
          <w:b/>
          <w:sz w:val="24"/>
          <w:szCs w:val="24"/>
        </w:rPr>
      </w:pPr>
    </w:p>
    <w:p w:rsidR="00CC5ABB" w:rsidRPr="00CC5ABB" w:rsidRDefault="00CC5ABB" w:rsidP="00FA48DF">
      <w:pPr>
        <w:pStyle w:val="s1"/>
        <w:shd w:val="clear" w:color="auto" w:fill="FFFFFF"/>
        <w:spacing w:before="0" w:beforeAutospacing="0" w:after="0" w:afterAutospacing="0"/>
        <w:ind w:firstLine="567"/>
        <w:jc w:val="both"/>
        <w:rPr>
          <w:b/>
        </w:rPr>
      </w:pPr>
      <w:r w:rsidRPr="00CC5ABB">
        <w:rPr>
          <w:b/>
        </w:rPr>
        <w:t>14</w:t>
      </w:r>
      <w:r w:rsidR="00FA48DF">
        <w:rPr>
          <w:b/>
        </w:rPr>
        <w:t xml:space="preserve">) в </w:t>
      </w:r>
      <w:r w:rsidRPr="00CC5ABB">
        <w:rPr>
          <w:b/>
        </w:rPr>
        <w:t>части 3 статьи 44:</w:t>
      </w:r>
    </w:p>
    <w:p w:rsidR="00CC5ABB" w:rsidRPr="00CC5ABB" w:rsidRDefault="00CC5ABB" w:rsidP="00FA48DF">
      <w:pPr>
        <w:shd w:val="clear" w:color="auto" w:fill="FFFFFF"/>
        <w:ind w:firstLine="567"/>
        <w:jc w:val="both"/>
      </w:pPr>
      <w:r>
        <w:rPr>
          <w:b/>
        </w:rPr>
        <w:t xml:space="preserve">а) </w:t>
      </w:r>
      <w:r w:rsidRPr="00CC5ABB">
        <w:rPr>
          <w:b/>
        </w:rPr>
        <w:t>в абзаце первом слова</w:t>
      </w:r>
      <w:r w:rsidRPr="00CC5ABB">
        <w:t xml:space="preserve"> «обязанности для субъектов предпринимательской и инвестиционной деятельности» </w:t>
      </w:r>
      <w:r w:rsidRPr="00CC5ABB">
        <w:rPr>
          <w:b/>
        </w:rPr>
        <w:t>заменить словами</w:t>
      </w:r>
      <w:r w:rsidRPr="00CC5ABB">
        <w:t xml:space="preserve">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CC5ABB" w:rsidRPr="00CC5ABB" w:rsidRDefault="00C8142C" w:rsidP="00FA48DF">
      <w:pPr>
        <w:shd w:val="clear" w:color="auto" w:fill="FFFFFF"/>
        <w:ind w:firstLine="567"/>
        <w:jc w:val="both"/>
        <w:rPr>
          <w:b/>
        </w:rPr>
      </w:pPr>
      <w:hyperlink r:id="rId31" w:anchor="/document-relations/400889843/1/0/6292" w:history="1"/>
      <w:r w:rsidR="00FA48DF">
        <w:t xml:space="preserve"> </w:t>
      </w:r>
      <w:r w:rsidR="00CC5ABB">
        <w:rPr>
          <w:b/>
        </w:rPr>
        <w:t xml:space="preserve">б) абзац пятый  </w:t>
      </w:r>
      <w:r w:rsidR="00CC5ABB" w:rsidRPr="00CC5ABB">
        <w:rPr>
          <w:b/>
        </w:rPr>
        <w:t>изложить в следующей редакции:</w:t>
      </w:r>
    </w:p>
    <w:p w:rsidR="00CC5ABB" w:rsidRPr="00CC5ABB" w:rsidRDefault="00CC5ABB" w:rsidP="00FA48DF">
      <w:pPr>
        <w:pStyle w:val="s1"/>
        <w:shd w:val="clear" w:color="auto" w:fill="FFFFFF"/>
        <w:spacing w:before="0" w:beforeAutospacing="0" w:after="0" w:afterAutospacing="0"/>
        <w:ind w:firstLine="567"/>
        <w:jc w:val="both"/>
      </w:pPr>
      <w:r w:rsidRPr="00CC5ABB">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w:t>
      </w:r>
      <w:r>
        <w:t>деятельности и местных бюджетов</w:t>
      </w:r>
      <w:r w:rsidRPr="00CC5ABB">
        <w:t>».</w:t>
      </w:r>
    </w:p>
    <w:p w:rsidR="00CC5ABB" w:rsidRPr="00CC5ABB" w:rsidRDefault="00CC5ABB" w:rsidP="00FA48DF">
      <w:pPr>
        <w:ind w:firstLine="567"/>
      </w:pPr>
      <w:bookmarkStart w:id="0" w:name="sub_2"/>
      <w:r w:rsidRPr="00CC5ABB">
        <w:t xml:space="preserve">2. Настоящее решение подлежит государственной регистрации и вступает в силу со дня его </w:t>
      </w:r>
      <w:bookmarkEnd w:id="0"/>
      <w:r w:rsidRPr="00CC5ABB">
        <w:t>официального опубликования.</w:t>
      </w:r>
    </w:p>
    <w:p w:rsidR="00CC5ABB" w:rsidRDefault="00CC5ABB" w:rsidP="00CC5ABB">
      <w:pPr>
        <w:jc w:val="both"/>
      </w:pPr>
    </w:p>
    <w:p w:rsidR="00CC5ABB" w:rsidRPr="00CC5ABB" w:rsidRDefault="00CC5ABB" w:rsidP="00CC5ABB">
      <w:pPr>
        <w:jc w:val="both"/>
      </w:pPr>
    </w:p>
    <w:tbl>
      <w:tblPr>
        <w:tblW w:w="0" w:type="auto"/>
        <w:tblInd w:w="108" w:type="dxa"/>
        <w:tblLook w:val="0000"/>
      </w:tblPr>
      <w:tblGrid>
        <w:gridCol w:w="4820"/>
        <w:gridCol w:w="5179"/>
      </w:tblGrid>
      <w:tr w:rsidR="00CC5ABB" w:rsidRPr="00CC5ABB" w:rsidTr="003A08BD">
        <w:tc>
          <w:tcPr>
            <w:tcW w:w="4820" w:type="dxa"/>
            <w:vAlign w:val="bottom"/>
          </w:tcPr>
          <w:p w:rsidR="00CC5ABB" w:rsidRPr="00CC5ABB" w:rsidRDefault="00CC5ABB" w:rsidP="003A08BD">
            <w:pPr>
              <w:pStyle w:val="af3"/>
              <w:jc w:val="left"/>
              <w:rPr>
                <w:rFonts w:ascii="Times New Roman" w:hAnsi="Times New Roman"/>
              </w:rPr>
            </w:pPr>
            <w:r w:rsidRPr="00CC5ABB">
              <w:rPr>
                <w:rFonts w:ascii="Times New Roman" w:hAnsi="Times New Roman"/>
              </w:rPr>
              <w:lastRenderedPageBreak/>
              <w:t xml:space="preserve">Глава </w:t>
            </w:r>
            <w:proofErr w:type="spellStart"/>
            <w:r w:rsidRPr="00CC5ABB">
              <w:rPr>
                <w:rFonts w:ascii="Times New Roman" w:hAnsi="Times New Roman"/>
              </w:rPr>
              <w:t>Инсарского</w:t>
            </w:r>
            <w:proofErr w:type="spellEnd"/>
            <w:r w:rsidRPr="00CC5ABB">
              <w:rPr>
                <w:rFonts w:ascii="Times New Roman" w:hAnsi="Times New Roman"/>
              </w:rPr>
              <w:t xml:space="preserve"> </w:t>
            </w:r>
            <w:proofErr w:type="gramStart"/>
            <w:r w:rsidRPr="00CC5ABB">
              <w:rPr>
                <w:rFonts w:ascii="Times New Roman" w:hAnsi="Times New Roman"/>
              </w:rPr>
              <w:t>муниципального</w:t>
            </w:r>
            <w:proofErr w:type="gramEnd"/>
            <w:r w:rsidRPr="00CC5ABB">
              <w:rPr>
                <w:rFonts w:ascii="Times New Roman" w:hAnsi="Times New Roman"/>
              </w:rPr>
              <w:t xml:space="preserve">  </w:t>
            </w:r>
          </w:p>
          <w:p w:rsidR="00CC5ABB" w:rsidRPr="00CC5ABB" w:rsidRDefault="00CC5ABB" w:rsidP="003A08BD">
            <w:r w:rsidRPr="00CC5ABB">
              <w:t>района</w:t>
            </w:r>
          </w:p>
          <w:p w:rsidR="00CC5ABB" w:rsidRPr="00CC5ABB" w:rsidRDefault="00CC5ABB" w:rsidP="003A08BD">
            <w:r w:rsidRPr="00CC5ABB">
              <w:t xml:space="preserve">                </w:t>
            </w:r>
          </w:p>
          <w:p w:rsidR="00CC5ABB" w:rsidRPr="00CC5ABB" w:rsidRDefault="00CC5ABB" w:rsidP="003A08BD">
            <w:r w:rsidRPr="00CC5ABB">
              <w:t xml:space="preserve">                                       Х.Ш. </w:t>
            </w:r>
            <w:proofErr w:type="spellStart"/>
            <w:r w:rsidRPr="00CC5ABB">
              <w:t>Якуббаев</w:t>
            </w:r>
            <w:proofErr w:type="spellEnd"/>
          </w:p>
        </w:tc>
        <w:tc>
          <w:tcPr>
            <w:tcW w:w="5179" w:type="dxa"/>
            <w:vAlign w:val="bottom"/>
          </w:tcPr>
          <w:p w:rsidR="00CC5ABB" w:rsidRPr="00CC5ABB" w:rsidRDefault="00CC5ABB" w:rsidP="003A08BD">
            <w:pPr>
              <w:pStyle w:val="af3"/>
              <w:jc w:val="left"/>
              <w:rPr>
                <w:rFonts w:ascii="Times New Roman" w:hAnsi="Times New Roman"/>
              </w:rPr>
            </w:pPr>
            <w:r w:rsidRPr="00CC5ABB">
              <w:rPr>
                <w:rFonts w:ascii="Times New Roman" w:hAnsi="Times New Roman"/>
              </w:rPr>
              <w:t xml:space="preserve">           </w:t>
            </w:r>
          </w:p>
          <w:p w:rsidR="00CC5ABB" w:rsidRPr="00CC5ABB" w:rsidRDefault="00CC5ABB" w:rsidP="003A08BD">
            <w:pPr>
              <w:pStyle w:val="af3"/>
              <w:jc w:val="left"/>
              <w:rPr>
                <w:rFonts w:ascii="Times New Roman" w:hAnsi="Times New Roman"/>
              </w:rPr>
            </w:pPr>
            <w:r w:rsidRPr="00CC5ABB">
              <w:rPr>
                <w:rFonts w:ascii="Times New Roman" w:hAnsi="Times New Roman"/>
              </w:rPr>
              <w:t xml:space="preserve">            Председатель Совета депутатов</w:t>
            </w:r>
          </w:p>
          <w:p w:rsidR="00CC5ABB" w:rsidRPr="00CC5ABB" w:rsidRDefault="00CC5ABB" w:rsidP="003A08BD">
            <w:r w:rsidRPr="00CC5ABB">
              <w:t xml:space="preserve">            </w:t>
            </w:r>
            <w:proofErr w:type="spellStart"/>
            <w:r w:rsidRPr="00CC5ABB">
              <w:t>Инсарского</w:t>
            </w:r>
            <w:proofErr w:type="spellEnd"/>
            <w:r w:rsidRPr="00CC5ABB">
              <w:t xml:space="preserve"> муниципального  </w:t>
            </w:r>
          </w:p>
          <w:p w:rsidR="00CC5ABB" w:rsidRPr="00CC5ABB" w:rsidRDefault="00CC5ABB" w:rsidP="003A08BD">
            <w:r w:rsidRPr="00CC5ABB">
              <w:t xml:space="preserve">            района</w:t>
            </w:r>
          </w:p>
          <w:p w:rsidR="00CC5ABB" w:rsidRPr="00CC5ABB" w:rsidRDefault="00CC5ABB" w:rsidP="003A08BD">
            <w:pPr>
              <w:rPr>
                <w:rFonts w:ascii="Arial" w:hAnsi="Arial" w:cs="Arial"/>
              </w:rPr>
            </w:pPr>
            <w:r w:rsidRPr="00CC5ABB">
              <w:t xml:space="preserve">                                    А.В. </w:t>
            </w:r>
            <w:proofErr w:type="spellStart"/>
            <w:r w:rsidRPr="00CC5ABB">
              <w:t>Радаев</w:t>
            </w:r>
            <w:proofErr w:type="spellEnd"/>
          </w:p>
        </w:tc>
      </w:tr>
    </w:tbl>
    <w:p w:rsidR="00CC5ABB" w:rsidRPr="00CC5ABB" w:rsidRDefault="00CC5ABB" w:rsidP="00CC5ABB">
      <w:pPr>
        <w:jc w:val="both"/>
      </w:pPr>
    </w:p>
    <w:p w:rsidR="00CC5ABB" w:rsidRPr="00CC5ABB" w:rsidRDefault="00CC5ABB" w:rsidP="00CC5ABB">
      <w:pPr>
        <w:jc w:val="both"/>
        <w:rPr>
          <w:color w:val="FFFFFF"/>
        </w:rPr>
      </w:pPr>
      <w:r w:rsidRPr="00CC5ABB">
        <w:rPr>
          <w:color w:val="FFFFFF"/>
        </w:rPr>
        <w:t>Исполнитель</w:t>
      </w:r>
    </w:p>
    <w:p w:rsidR="00CC5ABB" w:rsidRPr="00CC5ABB" w:rsidRDefault="00CC5ABB" w:rsidP="00CC5ABB">
      <w:pPr>
        <w:jc w:val="both"/>
        <w:rPr>
          <w:color w:val="FFFFFF"/>
        </w:rPr>
      </w:pPr>
      <w:r w:rsidRPr="00CC5ABB">
        <w:rPr>
          <w:color w:val="FFFFFF"/>
        </w:rPr>
        <w:t>Т.Н. Ларина</w:t>
      </w:r>
    </w:p>
    <w:p w:rsidR="00CC5ABB" w:rsidRDefault="00CC5ABB" w:rsidP="00B55DB7">
      <w:pPr>
        <w:rPr>
          <w:b/>
        </w:rPr>
      </w:pPr>
    </w:p>
    <w:p w:rsidR="00FA48DF" w:rsidRDefault="00FA48DF" w:rsidP="00B55DB7">
      <w:pPr>
        <w:rPr>
          <w:b/>
        </w:rPr>
      </w:pPr>
    </w:p>
    <w:p w:rsidR="00FA48DF" w:rsidRDefault="00FA48DF" w:rsidP="00B55DB7">
      <w:pPr>
        <w:rPr>
          <w:b/>
        </w:rPr>
      </w:pPr>
    </w:p>
    <w:p w:rsidR="00FA48DF" w:rsidRDefault="00FA48DF" w:rsidP="00B55DB7">
      <w:pPr>
        <w:rPr>
          <w:b/>
        </w:rPr>
      </w:pPr>
    </w:p>
    <w:p w:rsidR="00FA48DF" w:rsidRDefault="00FA48DF" w:rsidP="00B55DB7">
      <w:pPr>
        <w:rPr>
          <w:b/>
        </w:rPr>
      </w:pPr>
    </w:p>
    <w:p w:rsidR="00FA48DF" w:rsidRDefault="00FA48DF" w:rsidP="00B55DB7">
      <w:pPr>
        <w:rPr>
          <w:b/>
        </w:rPr>
      </w:pPr>
    </w:p>
    <w:p w:rsidR="00FA48DF" w:rsidRDefault="00FA48DF" w:rsidP="00B55DB7">
      <w:pPr>
        <w:rPr>
          <w:b/>
        </w:rPr>
      </w:pPr>
    </w:p>
    <w:p w:rsidR="00FA48DF" w:rsidRDefault="00FA48DF" w:rsidP="00B55DB7">
      <w:pPr>
        <w:rPr>
          <w:b/>
        </w:rPr>
      </w:pPr>
    </w:p>
    <w:p w:rsidR="00FA48DF" w:rsidRDefault="00FA48DF" w:rsidP="00B55DB7">
      <w:pPr>
        <w:rPr>
          <w:b/>
        </w:rPr>
      </w:pPr>
    </w:p>
    <w:p w:rsidR="00FA48DF" w:rsidRDefault="00FA48DF" w:rsidP="00B55DB7">
      <w:pPr>
        <w:rPr>
          <w:b/>
        </w:rPr>
      </w:pPr>
    </w:p>
    <w:p w:rsidR="00FA48DF" w:rsidRDefault="00FA48DF" w:rsidP="00B55DB7">
      <w:pPr>
        <w:rPr>
          <w:b/>
        </w:rPr>
      </w:pPr>
    </w:p>
    <w:p w:rsidR="00FA48DF" w:rsidRDefault="00FA48DF" w:rsidP="00B55DB7">
      <w:pPr>
        <w:rPr>
          <w:b/>
        </w:rPr>
      </w:pPr>
    </w:p>
    <w:p w:rsidR="00FA48DF" w:rsidRDefault="00FA48DF" w:rsidP="00B55DB7">
      <w:pPr>
        <w:rPr>
          <w:b/>
        </w:rPr>
      </w:pPr>
    </w:p>
    <w:p w:rsidR="00FA48DF" w:rsidRDefault="00FA48DF" w:rsidP="00B55DB7">
      <w:pPr>
        <w:rPr>
          <w:b/>
        </w:rPr>
      </w:pPr>
    </w:p>
    <w:p w:rsidR="00FA48DF" w:rsidRDefault="00FA48DF" w:rsidP="00B55DB7">
      <w:pPr>
        <w:rPr>
          <w:b/>
        </w:rPr>
      </w:pPr>
    </w:p>
    <w:p w:rsidR="00FA48DF" w:rsidRDefault="00FA48DF" w:rsidP="00B55DB7">
      <w:pPr>
        <w:rPr>
          <w:b/>
        </w:rPr>
      </w:pPr>
    </w:p>
    <w:p w:rsidR="00FA48DF" w:rsidRDefault="00FA48DF" w:rsidP="00B55DB7">
      <w:pPr>
        <w:rPr>
          <w:b/>
        </w:rPr>
      </w:pPr>
    </w:p>
    <w:p w:rsidR="00FA48DF" w:rsidRDefault="00FA48DF" w:rsidP="00B55DB7">
      <w:pPr>
        <w:rPr>
          <w:b/>
        </w:rPr>
      </w:pPr>
    </w:p>
    <w:p w:rsidR="00FA48DF" w:rsidRDefault="00FA48DF" w:rsidP="00B55DB7">
      <w:pPr>
        <w:rPr>
          <w:b/>
        </w:rPr>
      </w:pPr>
    </w:p>
    <w:p w:rsidR="00FA48DF" w:rsidRDefault="00FA48DF" w:rsidP="00B55DB7">
      <w:pPr>
        <w:rPr>
          <w:b/>
        </w:rPr>
      </w:pPr>
    </w:p>
    <w:p w:rsidR="00FA48DF" w:rsidRDefault="00FA48DF" w:rsidP="00B55DB7">
      <w:pPr>
        <w:rPr>
          <w:b/>
        </w:rPr>
      </w:pPr>
    </w:p>
    <w:p w:rsidR="00FA48DF" w:rsidRDefault="00FA48DF" w:rsidP="00B55DB7">
      <w:pPr>
        <w:rPr>
          <w:b/>
        </w:rPr>
      </w:pPr>
    </w:p>
    <w:p w:rsidR="00FA48DF" w:rsidRDefault="00FA48DF" w:rsidP="00B55DB7">
      <w:pPr>
        <w:rPr>
          <w:b/>
        </w:rPr>
      </w:pPr>
    </w:p>
    <w:p w:rsidR="00FA48DF" w:rsidRDefault="00FA48DF" w:rsidP="00B55DB7">
      <w:pPr>
        <w:rPr>
          <w:b/>
        </w:rPr>
      </w:pPr>
    </w:p>
    <w:p w:rsidR="00FA48DF" w:rsidRDefault="00FA48DF" w:rsidP="00B55DB7">
      <w:pPr>
        <w:rPr>
          <w:b/>
        </w:rPr>
      </w:pPr>
    </w:p>
    <w:p w:rsidR="00FA48DF" w:rsidRDefault="00FA48DF" w:rsidP="00B55DB7">
      <w:pPr>
        <w:rPr>
          <w:b/>
        </w:rPr>
      </w:pPr>
    </w:p>
    <w:p w:rsidR="00FA48DF" w:rsidRDefault="00FA48DF" w:rsidP="00B55DB7">
      <w:pPr>
        <w:rPr>
          <w:b/>
        </w:rPr>
      </w:pPr>
    </w:p>
    <w:p w:rsidR="00FA48DF" w:rsidRDefault="00FA48DF" w:rsidP="00B55DB7">
      <w:pPr>
        <w:rPr>
          <w:b/>
        </w:rPr>
      </w:pPr>
    </w:p>
    <w:p w:rsidR="00FA48DF" w:rsidRDefault="00FA48DF" w:rsidP="00B55DB7">
      <w:pPr>
        <w:rPr>
          <w:b/>
        </w:rPr>
      </w:pPr>
    </w:p>
    <w:p w:rsidR="001C5AB0" w:rsidRDefault="001C5AB0" w:rsidP="00B55DB7">
      <w:pPr>
        <w:rPr>
          <w:b/>
        </w:rPr>
      </w:pPr>
    </w:p>
    <w:p w:rsidR="001C5AB0" w:rsidRDefault="001C5AB0" w:rsidP="00B55DB7">
      <w:pPr>
        <w:rPr>
          <w:b/>
        </w:rPr>
      </w:pPr>
    </w:p>
    <w:p w:rsidR="001C5AB0" w:rsidRDefault="001C5AB0" w:rsidP="00B55DB7">
      <w:pPr>
        <w:rPr>
          <w:b/>
        </w:rPr>
      </w:pPr>
    </w:p>
    <w:p w:rsidR="001C5AB0" w:rsidRDefault="001C5AB0" w:rsidP="00B55DB7">
      <w:pPr>
        <w:rPr>
          <w:b/>
        </w:rPr>
      </w:pPr>
    </w:p>
    <w:p w:rsidR="001C5AB0" w:rsidRDefault="001C5AB0" w:rsidP="00B55DB7">
      <w:pPr>
        <w:rPr>
          <w:b/>
        </w:rPr>
      </w:pPr>
    </w:p>
    <w:p w:rsidR="001C5AB0" w:rsidRDefault="001C5AB0" w:rsidP="00B55DB7">
      <w:pPr>
        <w:rPr>
          <w:b/>
        </w:rPr>
      </w:pPr>
    </w:p>
    <w:p w:rsidR="001C5AB0" w:rsidRDefault="001C5AB0" w:rsidP="00B55DB7">
      <w:pPr>
        <w:rPr>
          <w:b/>
        </w:rPr>
      </w:pPr>
    </w:p>
    <w:p w:rsidR="001C5AB0" w:rsidRDefault="001C5AB0" w:rsidP="00B55DB7">
      <w:pPr>
        <w:rPr>
          <w:b/>
        </w:rPr>
      </w:pPr>
    </w:p>
    <w:p w:rsidR="001C5AB0" w:rsidRDefault="001C5AB0" w:rsidP="00B55DB7">
      <w:pPr>
        <w:rPr>
          <w:b/>
        </w:rPr>
      </w:pPr>
    </w:p>
    <w:p w:rsidR="001C5AB0" w:rsidRDefault="001C5AB0" w:rsidP="00B55DB7">
      <w:pPr>
        <w:rPr>
          <w:b/>
        </w:rPr>
      </w:pPr>
    </w:p>
    <w:p w:rsidR="001C5AB0" w:rsidRDefault="001C5AB0" w:rsidP="00B55DB7">
      <w:pPr>
        <w:rPr>
          <w:b/>
        </w:rPr>
      </w:pPr>
    </w:p>
    <w:p w:rsidR="001C5AB0" w:rsidRDefault="001C5AB0" w:rsidP="00B55DB7">
      <w:pPr>
        <w:rPr>
          <w:b/>
        </w:rPr>
      </w:pPr>
    </w:p>
    <w:p w:rsidR="001C5AB0" w:rsidRDefault="001C5AB0" w:rsidP="00B55DB7">
      <w:pPr>
        <w:rPr>
          <w:b/>
        </w:rPr>
      </w:pPr>
    </w:p>
    <w:p w:rsidR="001C5AB0" w:rsidRDefault="001C5AB0" w:rsidP="00B55DB7">
      <w:pPr>
        <w:rPr>
          <w:b/>
        </w:rPr>
      </w:pPr>
    </w:p>
    <w:p w:rsidR="001C5AB0" w:rsidRDefault="001C5AB0" w:rsidP="00B55DB7">
      <w:pPr>
        <w:rPr>
          <w:b/>
        </w:rPr>
      </w:pPr>
    </w:p>
    <w:p w:rsidR="001C5AB0" w:rsidRDefault="001C5AB0" w:rsidP="00B55DB7">
      <w:pPr>
        <w:rPr>
          <w:b/>
        </w:rPr>
      </w:pPr>
    </w:p>
    <w:p w:rsidR="001C5AB0" w:rsidRDefault="001C5AB0" w:rsidP="00B55DB7">
      <w:pPr>
        <w:rPr>
          <w:b/>
        </w:rPr>
      </w:pPr>
    </w:p>
    <w:p w:rsidR="001C5AB0" w:rsidRDefault="001C5AB0" w:rsidP="00B55DB7">
      <w:pPr>
        <w:rPr>
          <w:b/>
        </w:rPr>
      </w:pPr>
    </w:p>
    <w:p w:rsidR="00FA48DF" w:rsidRPr="00FA48DF" w:rsidRDefault="00FA48DF" w:rsidP="00FA48DF">
      <w:pPr>
        <w:jc w:val="center"/>
        <w:rPr>
          <w:b/>
        </w:rPr>
      </w:pPr>
      <w:r w:rsidRPr="00FA48DF">
        <w:rPr>
          <w:b/>
        </w:rPr>
        <w:lastRenderedPageBreak/>
        <w:t xml:space="preserve">АДМИНИСТРАЦИЯ  </w:t>
      </w:r>
    </w:p>
    <w:p w:rsidR="00FA48DF" w:rsidRPr="00FA48DF" w:rsidRDefault="00FA48DF" w:rsidP="00FA48DF">
      <w:pPr>
        <w:jc w:val="center"/>
        <w:rPr>
          <w:b/>
        </w:rPr>
      </w:pPr>
      <w:r w:rsidRPr="00FA48DF">
        <w:rPr>
          <w:b/>
        </w:rPr>
        <w:t>ИНСАРСКОГО  МУНИЦИПАЛЬНОГО РАЙОНА</w:t>
      </w:r>
    </w:p>
    <w:p w:rsidR="00FA48DF" w:rsidRPr="00FA48DF" w:rsidRDefault="00FA48DF" w:rsidP="00FA48DF">
      <w:pPr>
        <w:jc w:val="center"/>
        <w:rPr>
          <w:b/>
        </w:rPr>
      </w:pPr>
      <w:r w:rsidRPr="00FA48DF">
        <w:rPr>
          <w:b/>
        </w:rPr>
        <w:t>РЕСПУБЛИКИ МОРДОВИЯ</w:t>
      </w:r>
    </w:p>
    <w:p w:rsidR="00FA48DF" w:rsidRPr="00FA48DF" w:rsidRDefault="00FA48DF" w:rsidP="00FA48DF">
      <w:pPr>
        <w:jc w:val="center"/>
        <w:rPr>
          <w:b/>
        </w:rPr>
      </w:pPr>
    </w:p>
    <w:p w:rsidR="00FA48DF" w:rsidRPr="00FA48DF" w:rsidRDefault="00FA48DF" w:rsidP="00FA48DF">
      <w:pPr>
        <w:jc w:val="center"/>
        <w:rPr>
          <w:b/>
        </w:rPr>
      </w:pPr>
    </w:p>
    <w:p w:rsidR="00FA48DF" w:rsidRPr="00FA48DF" w:rsidRDefault="00FA48DF" w:rsidP="00FA48DF">
      <w:pPr>
        <w:jc w:val="center"/>
        <w:rPr>
          <w:b/>
        </w:rPr>
      </w:pPr>
      <w:r w:rsidRPr="00FA48DF">
        <w:rPr>
          <w:b/>
        </w:rPr>
        <w:t>ПОСТАНОВЛЕНИЕ</w:t>
      </w:r>
    </w:p>
    <w:p w:rsidR="00FA48DF" w:rsidRPr="00FA48DF" w:rsidRDefault="00FA48DF" w:rsidP="00FA48DF">
      <w:pPr>
        <w:jc w:val="center"/>
        <w:rPr>
          <w:b/>
        </w:rPr>
      </w:pPr>
    </w:p>
    <w:p w:rsidR="00FA48DF" w:rsidRPr="00FA48DF" w:rsidRDefault="00FA48DF" w:rsidP="00FA48DF">
      <w:pPr>
        <w:jc w:val="center"/>
      </w:pPr>
      <w:r w:rsidRPr="00FA48DF">
        <w:t>г. Инсар</w:t>
      </w:r>
    </w:p>
    <w:p w:rsidR="00FA48DF" w:rsidRPr="00FA48DF" w:rsidRDefault="00FA48DF" w:rsidP="00FA48DF">
      <w:pPr>
        <w:jc w:val="center"/>
      </w:pPr>
    </w:p>
    <w:p w:rsidR="00FA48DF" w:rsidRPr="00FA48DF" w:rsidRDefault="00FA48DF" w:rsidP="00FA48DF">
      <w:pPr>
        <w:rPr>
          <w:b/>
        </w:rPr>
      </w:pPr>
    </w:p>
    <w:p w:rsidR="00FA48DF" w:rsidRPr="00FA48DF" w:rsidRDefault="00FA48DF" w:rsidP="00FA48DF">
      <w:pPr>
        <w:rPr>
          <w:b/>
        </w:rPr>
      </w:pPr>
      <w:r w:rsidRPr="00FA48DF">
        <w:rPr>
          <w:b/>
        </w:rPr>
        <w:t xml:space="preserve">от 23.03.2022г.                                                                                                     </w:t>
      </w:r>
      <w:r w:rsidR="001C5AB0">
        <w:rPr>
          <w:b/>
        </w:rPr>
        <w:t xml:space="preserve">                                </w:t>
      </w:r>
      <w:r w:rsidRPr="00FA48DF">
        <w:rPr>
          <w:b/>
        </w:rPr>
        <w:t>№89</w:t>
      </w:r>
    </w:p>
    <w:p w:rsidR="00FA48DF" w:rsidRPr="00FA48DF" w:rsidRDefault="00FA48DF" w:rsidP="00FA48DF">
      <w:pPr>
        <w:rPr>
          <w:b/>
        </w:rPr>
      </w:pPr>
    </w:p>
    <w:p w:rsidR="00FA48DF" w:rsidRPr="00FA48DF" w:rsidRDefault="00C8142C" w:rsidP="00FA48DF">
      <w:r w:rsidRPr="00C8142C">
        <w:fldChar w:fldCharType="begin"/>
      </w:r>
      <w:r w:rsidR="00FA48DF" w:rsidRPr="00FA48DF">
        <w:instrText>HYPERLINK "garantF1://8877045.0"</w:instrText>
      </w:r>
      <w:r w:rsidRPr="00C8142C">
        <w:fldChar w:fldCharType="separate"/>
      </w:r>
      <w:r w:rsidR="00FA48DF" w:rsidRPr="00FA48DF">
        <w:t xml:space="preserve">О внесении изменений в постановление </w:t>
      </w:r>
    </w:p>
    <w:p w:rsidR="00FA48DF" w:rsidRPr="00FA48DF" w:rsidRDefault="00FA48DF" w:rsidP="00FA48DF">
      <w:r w:rsidRPr="00FA48DF">
        <w:t xml:space="preserve">администрации </w:t>
      </w:r>
      <w:proofErr w:type="spellStart"/>
      <w:r w:rsidRPr="00FA48DF">
        <w:t>Инсарского</w:t>
      </w:r>
      <w:proofErr w:type="spellEnd"/>
      <w:r w:rsidRPr="00FA48DF">
        <w:t xml:space="preserve"> муниципального района </w:t>
      </w:r>
    </w:p>
    <w:p w:rsidR="00FA48DF" w:rsidRPr="00FA48DF" w:rsidRDefault="00FA48DF" w:rsidP="00FA48DF">
      <w:r w:rsidRPr="00FA48DF">
        <w:t xml:space="preserve"> от 30.12. 2014г. №796</w:t>
      </w:r>
    </w:p>
    <w:p w:rsidR="00FA48DF" w:rsidRPr="00FA48DF" w:rsidRDefault="00C8142C" w:rsidP="00FA48DF">
      <w:pPr>
        <w:pStyle w:val="1"/>
        <w:jc w:val="left"/>
        <w:rPr>
          <w:sz w:val="24"/>
          <w:szCs w:val="24"/>
        </w:rPr>
      </w:pPr>
      <w:r w:rsidRPr="00FA48DF">
        <w:rPr>
          <w:sz w:val="24"/>
          <w:szCs w:val="24"/>
        </w:rPr>
        <w:fldChar w:fldCharType="end"/>
      </w:r>
    </w:p>
    <w:p w:rsidR="00FA48DF" w:rsidRPr="00FA48DF" w:rsidRDefault="00FA48DF" w:rsidP="00FA48DF"/>
    <w:p w:rsidR="00FA48DF" w:rsidRDefault="00FA48DF" w:rsidP="00FA48DF">
      <w:pPr>
        <w:ind w:firstLine="567"/>
        <w:jc w:val="both"/>
      </w:pPr>
      <w:r w:rsidRPr="00FA48DF">
        <w:t xml:space="preserve">В целях приведения постановления в соответствие с действующим законодательством, на основании Устава </w:t>
      </w:r>
      <w:proofErr w:type="spellStart"/>
      <w:r w:rsidRPr="00FA48DF">
        <w:t>Инсарского</w:t>
      </w:r>
      <w:proofErr w:type="spellEnd"/>
      <w:r w:rsidRPr="00FA48DF">
        <w:t xml:space="preserve"> муниципального района</w:t>
      </w:r>
      <w:r w:rsidRPr="00FA48DF">
        <w:rPr>
          <w:color w:val="22272F"/>
          <w:shd w:val="clear" w:color="auto" w:fill="FFFFFF"/>
        </w:rPr>
        <w:t xml:space="preserve">, </w:t>
      </w:r>
      <w:r w:rsidRPr="00FA48DF">
        <w:t xml:space="preserve">Администрация </w:t>
      </w:r>
      <w:proofErr w:type="spellStart"/>
      <w:r w:rsidRPr="00FA48DF">
        <w:t>Инсарского</w:t>
      </w:r>
      <w:proofErr w:type="spellEnd"/>
      <w:r w:rsidRPr="00FA48DF">
        <w:t xml:space="preserve"> муниципального района </w:t>
      </w:r>
    </w:p>
    <w:p w:rsidR="00FA48DF" w:rsidRPr="00FA48DF" w:rsidRDefault="00FA48DF" w:rsidP="00FA48DF">
      <w:pPr>
        <w:ind w:firstLine="567"/>
        <w:jc w:val="center"/>
      </w:pPr>
      <w:r w:rsidRPr="00FA48DF">
        <w:t>ПОСТАНОВЛЯЕТ:</w:t>
      </w:r>
    </w:p>
    <w:p w:rsidR="00FA48DF" w:rsidRPr="00FA48DF" w:rsidRDefault="00FA48DF" w:rsidP="00FA48DF">
      <w:pPr>
        <w:ind w:firstLine="567"/>
        <w:jc w:val="both"/>
      </w:pPr>
      <w:r w:rsidRPr="00FA48DF">
        <w:t xml:space="preserve">1. Внести в  постановление администрации </w:t>
      </w:r>
      <w:proofErr w:type="spellStart"/>
      <w:r w:rsidRPr="00FA48DF">
        <w:t>Инсарского</w:t>
      </w:r>
      <w:proofErr w:type="spellEnd"/>
      <w:r w:rsidRPr="00FA48DF">
        <w:t xml:space="preserve"> муниципального района от   30.12.2014г. №796 «О комиссии по соблюдению требований к служебному поведению муниципальных служащих в </w:t>
      </w:r>
      <w:proofErr w:type="spellStart"/>
      <w:r w:rsidRPr="00FA48DF">
        <w:t>Инсарском</w:t>
      </w:r>
      <w:proofErr w:type="spellEnd"/>
      <w:r w:rsidRPr="00FA48DF">
        <w:t xml:space="preserve"> муниципальном районе и урегулированию конфликта интересов» следующее изменение:</w:t>
      </w:r>
    </w:p>
    <w:p w:rsidR="00FA48DF" w:rsidRPr="00FA48DF" w:rsidRDefault="00FA48DF" w:rsidP="00FA48DF">
      <w:pPr>
        <w:ind w:firstLine="567"/>
        <w:jc w:val="both"/>
      </w:pPr>
      <w:r w:rsidRPr="00FA48DF">
        <w:t xml:space="preserve">      приложение к постановлению изложить в следующей редакции, согласно приложению.</w:t>
      </w:r>
    </w:p>
    <w:p w:rsidR="00FA48DF" w:rsidRPr="00FA48DF" w:rsidRDefault="00FA48DF" w:rsidP="00FA48DF">
      <w:pPr>
        <w:ind w:firstLine="567"/>
        <w:jc w:val="both"/>
      </w:pPr>
      <w:r w:rsidRPr="00FA48DF">
        <w:t>2.</w:t>
      </w:r>
      <w:r w:rsidRPr="00FA48DF">
        <w:rPr>
          <w:b/>
        </w:rPr>
        <w:t xml:space="preserve"> </w:t>
      </w:r>
      <w:r w:rsidRPr="00FA48DF">
        <w:t xml:space="preserve">Контроль за исполнением настоящего постановления возложить на </w:t>
      </w:r>
      <w:proofErr w:type="spellStart"/>
      <w:r w:rsidRPr="00FA48DF">
        <w:t>Акишина</w:t>
      </w:r>
      <w:proofErr w:type="spellEnd"/>
      <w:r w:rsidRPr="00FA48DF">
        <w:t xml:space="preserve"> С.В. –заместителя  глав</w:t>
      </w:r>
      <w:proofErr w:type="gramStart"/>
      <w:r w:rsidRPr="00FA48DF">
        <w:t>ы-</w:t>
      </w:r>
      <w:proofErr w:type="gramEnd"/>
      <w:r w:rsidRPr="00FA48DF">
        <w:t xml:space="preserve"> Руководителя аппарата администрации </w:t>
      </w:r>
      <w:proofErr w:type="spellStart"/>
      <w:r w:rsidRPr="00FA48DF">
        <w:t>Инсарского</w:t>
      </w:r>
      <w:proofErr w:type="spellEnd"/>
      <w:r w:rsidRPr="00FA48DF">
        <w:t xml:space="preserve"> муниципального района.</w:t>
      </w:r>
    </w:p>
    <w:p w:rsidR="00FA48DF" w:rsidRPr="00FA48DF" w:rsidRDefault="00FA48DF" w:rsidP="00FA48DF">
      <w:pPr>
        <w:ind w:firstLine="567"/>
        <w:jc w:val="both"/>
      </w:pPr>
    </w:p>
    <w:p w:rsidR="00FA48DF" w:rsidRPr="00FA48DF" w:rsidRDefault="00FA48DF" w:rsidP="00FA48DF">
      <w:pPr>
        <w:jc w:val="both"/>
      </w:pPr>
      <w:r w:rsidRPr="00FA48DF">
        <w:tab/>
      </w:r>
    </w:p>
    <w:p w:rsidR="00FA48DF" w:rsidRPr="00FA48DF" w:rsidRDefault="00FA48DF" w:rsidP="00FA48DF">
      <w:pPr>
        <w:jc w:val="both"/>
      </w:pPr>
    </w:p>
    <w:p w:rsidR="00FA48DF" w:rsidRPr="00FA48DF" w:rsidRDefault="00FA48DF" w:rsidP="00FA48DF">
      <w:r w:rsidRPr="00FA48DF">
        <w:t xml:space="preserve">Глава </w:t>
      </w:r>
      <w:proofErr w:type="spellStart"/>
      <w:r w:rsidRPr="00FA48DF">
        <w:t>Инсарского</w:t>
      </w:r>
      <w:proofErr w:type="spellEnd"/>
      <w:r w:rsidRPr="00FA48DF">
        <w:t xml:space="preserve"> </w:t>
      </w:r>
    </w:p>
    <w:p w:rsidR="00FA48DF" w:rsidRPr="00FA48DF" w:rsidRDefault="00FA48DF" w:rsidP="00FA48DF">
      <w:r w:rsidRPr="00FA48DF">
        <w:t xml:space="preserve">муниципального района                                                                             Х.Ш. </w:t>
      </w:r>
      <w:proofErr w:type="spellStart"/>
      <w:r w:rsidRPr="00FA48DF">
        <w:t>Якуббаев</w:t>
      </w:r>
      <w:proofErr w:type="spellEnd"/>
    </w:p>
    <w:p w:rsidR="00FA48DF" w:rsidRPr="00FA48DF" w:rsidRDefault="00FA48DF" w:rsidP="00FA48DF">
      <w:pPr>
        <w:rPr>
          <w:color w:val="FFFFFF"/>
        </w:rPr>
      </w:pPr>
    </w:p>
    <w:p w:rsidR="00FA48DF" w:rsidRPr="00FA48DF" w:rsidRDefault="00FA48DF" w:rsidP="00FA48DF">
      <w:pPr>
        <w:shd w:val="clear" w:color="auto" w:fill="FFFFFF"/>
        <w:rPr>
          <w:color w:val="FFFFFF"/>
        </w:rPr>
      </w:pPr>
      <w:r w:rsidRPr="00FA48DF">
        <w:rPr>
          <w:color w:val="FFFFFF"/>
        </w:rPr>
        <w:t>Исполнитель</w:t>
      </w:r>
    </w:p>
    <w:p w:rsidR="00FA48DF" w:rsidRPr="00FA48DF" w:rsidRDefault="00FA48DF" w:rsidP="00FA48DF">
      <w:pPr>
        <w:shd w:val="clear" w:color="auto" w:fill="FFFFFF"/>
        <w:rPr>
          <w:color w:val="FFFFFF"/>
        </w:rPr>
      </w:pPr>
      <w:r w:rsidRPr="00FA48DF">
        <w:rPr>
          <w:color w:val="FFFFFF"/>
        </w:rPr>
        <w:t xml:space="preserve">Т.Н. Ларина                                                                                                    </w:t>
      </w:r>
    </w:p>
    <w:p w:rsidR="00FA48DF" w:rsidRPr="00FA48DF" w:rsidRDefault="00FA48DF" w:rsidP="00FA48DF">
      <w:pPr>
        <w:shd w:val="clear" w:color="auto" w:fill="FFFFFF"/>
        <w:rPr>
          <w:color w:val="FFFFFF"/>
        </w:rPr>
      </w:pPr>
      <w:r w:rsidRPr="00FA48DF">
        <w:rPr>
          <w:color w:val="FFFFFF"/>
        </w:rPr>
        <w:t>Согласовано</w:t>
      </w:r>
    </w:p>
    <w:p w:rsidR="00FA48DF" w:rsidRPr="00FA48DF" w:rsidRDefault="00FA48DF" w:rsidP="00FA48DF">
      <w:pPr>
        <w:shd w:val="clear" w:color="auto" w:fill="FFFFFF"/>
        <w:rPr>
          <w:color w:val="FFFFFF"/>
        </w:rPr>
      </w:pPr>
      <w:r w:rsidRPr="00FA48DF">
        <w:rPr>
          <w:color w:val="FFFFFF"/>
        </w:rPr>
        <w:t xml:space="preserve">С.В. </w:t>
      </w:r>
      <w:proofErr w:type="spellStart"/>
      <w:r w:rsidRPr="00FA48DF">
        <w:rPr>
          <w:color w:val="FFFFFF"/>
        </w:rPr>
        <w:t>Акишин</w:t>
      </w:r>
      <w:proofErr w:type="spellEnd"/>
    </w:p>
    <w:p w:rsidR="00FA48DF" w:rsidRPr="00FA48DF" w:rsidRDefault="00FA48DF" w:rsidP="00FA48DF">
      <w:pPr>
        <w:shd w:val="clear" w:color="auto" w:fill="FFFFFF"/>
        <w:rPr>
          <w:color w:val="FFFFFF"/>
        </w:rPr>
      </w:pPr>
    </w:p>
    <w:p w:rsidR="00FA48DF" w:rsidRPr="00FA48DF" w:rsidRDefault="00FA48DF" w:rsidP="00FA48DF">
      <w:pPr>
        <w:shd w:val="clear" w:color="auto" w:fill="FFFFFF"/>
        <w:rPr>
          <w:color w:val="FFFFFF"/>
        </w:rPr>
      </w:pPr>
      <w:r w:rsidRPr="00FA48DF">
        <w:rPr>
          <w:color w:val="FFFFFF"/>
        </w:rPr>
        <w:t xml:space="preserve"> </w:t>
      </w:r>
    </w:p>
    <w:p w:rsidR="00FA48DF" w:rsidRPr="00FA48DF" w:rsidRDefault="00FA48DF" w:rsidP="00FA48DF">
      <w:pPr>
        <w:shd w:val="clear" w:color="auto" w:fill="FFFFFF"/>
      </w:pPr>
    </w:p>
    <w:p w:rsidR="00FA48DF" w:rsidRPr="00FA48DF" w:rsidRDefault="00FA48DF" w:rsidP="00FA48DF">
      <w:pPr>
        <w:jc w:val="center"/>
        <w:rPr>
          <w:b/>
        </w:rPr>
      </w:pPr>
    </w:p>
    <w:p w:rsidR="00FA48DF" w:rsidRDefault="00FA48DF" w:rsidP="00FA48DF">
      <w:pPr>
        <w:jc w:val="center"/>
        <w:rPr>
          <w:b/>
        </w:rPr>
      </w:pPr>
    </w:p>
    <w:p w:rsidR="00FA48DF" w:rsidRDefault="00FA48DF" w:rsidP="00FA48DF">
      <w:pPr>
        <w:jc w:val="center"/>
        <w:rPr>
          <w:b/>
        </w:rPr>
      </w:pPr>
    </w:p>
    <w:p w:rsidR="00FA48DF" w:rsidRDefault="00FA48DF" w:rsidP="00FA48DF">
      <w:pPr>
        <w:jc w:val="center"/>
        <w:rPr>
          <w:b/>
        </w:rPr>
      </w:pPr>
    </w:p>
    <w:p w:rsidR="00FA48DF" w:rsidRDefault="00FA48DF" w:rsidP="00FA48DF">
      <w:pPr>
        <w:jc w:val="center"/>
        <w:rPr>
          <w:b/>
        </w:rPr>
      </w:pPr>
    </w:p>
    <w:p w:rsidR="00FA48DF" w:rsidRDefault="00FA48DF" w:rsidP="00FA48DF">
      <w:pPr>
        <w:jc w:val="center"/>
        <w:rPr>
          <w:b/>
        </w:rPr>
      </w:pPr>
    </w:p>
    <w:p w:rsidR="00FA48DF" w:rsidRDefault="00FA48DF" w:rsidP="00FA48DF">
      <w:pPr>
        <w:jc w:val="center"/>
        <w:rPr>
          <w:b/>
        </w:rPr>
      </w:pPr>
    </w:p>
    <w:p w:rsidR="00FA48DF" w:rsidRDefault="00FA48DF" w:rsidP="00FA48DF">
      <w:pPr>
        <w:jc w:val="center"/>
        <w:rPr>
          <w:b/>
        </w:rPr>
      </w:pPr>
    </w:p>
    <w:p w:rsidR="00FA48DF" w:rsidRDefault="00FA48DF" w:rsidP="00FA48DF">
      <w:pPr>
        <w:jc w:val="center"/>
        <w:rPr>
          <w:b/>
        </w:rPr>
      </w:pPr>
    </w:p>
    <w:p w:rsidR="00FA48DF" w:rsidRDefault="00FA48DF" w:rsidP="00FA48DF">
      <w:pPr>
        <w:jc w:val="center"/>
        <w:rPr>
          <w:b/>
        </w:rPr>
      </w:pPr>
    </w:p>
    <w:p w:rsidR="00FA48DF" w:rsidRDefault="00FA48DF" w:rsidP="00FA48DF">
      <w:pPr>
        <w:jc w:val="center"/>
        <w:rPr>
          <w:b/>
        </w:rPr>
      </w:pPr>
    </w:p>
    <w:p w:rsidR="001C5AB0" w:rsidRDefault="001C5AB0" w:rsidP="00FA48DF">
      <w:pPr>
        <w:jc w:val="center"/>
        <w:rPr>
          <w:b/>
        </w:rPr>
      </w:pPr>
    </w:p>
    <w:p w:rsidR="001C5AB0" w:rsidRPr="00FA48DF" w:rsidRDefault="001C5AB0" w:rsidP="00FA48DF">
      <w:pPr>
        <w:jc w:val="center"/>
        <w:rPr>
          <w:b/>
        </w:rPr>
      </w:pPr>
    </w:p>
    <w:p w:rsidR="00FA48DF" w:rsidRPr="00FA48DF" w:rsidRDefault="00FA48DF" w:rsidP="00FA48DF">
      <w:pPr>
        <w:ind w:left="5400" w:hanging="5580"/>
        <w:jc w:val="right"/>
      </w:pPr>
      <w:r w:rsidRPr="00FA48DF">
        <w:lastRenderedPageBreak/>
        <w:tab/>
        <w:t xml:space="preserve">                      Приложение</w:t>
      </w:r>
    </w:p>
    <w:p w:rsidR="00FA48DF" w:rsidRPr="00FA48DF" w:rsidRDefault="00FA48DF" w:rsidP="00FA48DF">
      <w:pPr>
        <w:ind w:left="5400" w:hanging="5580"/>
        <w:jc w:val="right"/>
      </w:pPr>
      <w:r w:rsidRPr="00FA48DF">
        <w:tab/>
        <w:t>к  постановлению администрац</w:t>
      </w:r>
      <w:r>
        <w:t xml:space="preserve">ии </w:t>
      </w:r>
      <w:proofErr w:type="spellStart"/>
      <w:r>
        <w:t>Инсарского</w:t>
      </w:r>
      <w:proofErr w:type="spellEnd"/>
      <w:r>
        <w:t xml:space="preserve">   муниципального </w:t>
      </w:r>
      <w:r w:rsidRPr="00FA48DF">
        <w:t>района</w:t>
      </w:r>
    </w:p>
    <w:p w:rsidR="00FA48DF" w:rsidRPr="00FA48DF" w:rsidRDefault="00FA48DF" w:rsidP="00FA48DF">
      <w:pPr>
        <w:jc w:val="right"/>
      </w:pPr>
      <w:r w:rsidRPr="00FA48DF">
        <w:t xml:space="preserve">                                                                             </w:t>
      </w:r>
      <w:r>
        <w:t xml:space="preserve">от </w:t>
      </w:r>
      <w:r w:rsidRPr="00FA48DF">
        <w:t>23.03. 2022г. №89</w:t>
      </w:r>
    </w:p>
    <w:p w:rsidR="00FA48DF" w:rsidRPr="00FA48DF" w:rsidRDefault="00FA48DF" w:rsidP="00FA48DF">
      <w:pPr>
        <w:jc w:val="right"/>
        <w:rPr>
          <w:b/>
        </w:rPr>
      </w:pPr>
    </w:p>
    <w:p w:rsidR="00FA48DF" w:rsidRPr="00FA48DF" w:rsidRDefault="00FA48DF" w:rsidP="00FA48DF"/>
    <w:p w:rsidR="00FA48DF" w:rsidRPr="00FA48DF" w:rsidRDefault="00FA48DF" w:rsidP="00FA48DF">
      <w:pPr>
        <w:jc w:val="center"/>
      </w:pPr>
      <w:r w:rsidRPr="00FA48DF">
        <w:t>Состав</w:t>
      </w:r>
    </w:p>
    <w:p w:rsidR="00FA48DF" w:rsidRPr="00FA48DF" w:rsidRDefault="00FA48DF" w:rsidP="00FA48DF">
      <w:pPr>
        <w:jc w:val="center"/>
        <w:rPr>
          <w:bCs/>
        </w:rPr>
      </w:pPr>
      <w:r w:rsidRPr="00FA48DF">
        <w:rPr>
          <w:bCs/>
        </w:rPr>
        <w:t xml:space="preserve">комиссии по соблюдению требований к служебному поведению муниципальных служащих в </w:t>
      </w:r>
      <w:proofErr w:type="spellStart"/>
      <w:r w:rsidRPr="00FA48DF">
        <w:rPr>
          <w:bCs/>
        </w:rPr>
        <w:t>Инсарском</w:t>
      </w:r>
      <w:proofErr w:type="spellEnd"/>
      <w:r w:rsidRPr="00FA48DF">
        <w:rPr>
          <w:bCs/>
        </w:rPr>
        <w:t xml:space="preserve"> муниципальном районе и урегулированию конфликта интересов</w:t>
      </w:r>
    </w:p>
    <w:p w:rsidR="00FA48DF" w:rsidRPr="00FA48DF" w:rsidRDefault="00FA48DF" w:rsidP="00FA48DF">
      <w:pPr>
        <w:jc w:val="center"/>
        <w:rPr>
          <w:bCs/>
        </w:rPr>
      </w:pPr>
    </w:p>
    <w:p w:rsidR="00FA48DF" w:rsidRPr="00FA48DF" w:rsidRDefault="00FA48DF" w:rsidP="00FA48DF"/>
    <w:p w:rsidR="00FA48DF" w:rsidRPr="00FA48DF" w:rsidRDefault="00FA48DF" w:rsidP="00FA48DF">
      <w:pPr>
        <w:pStyle w:val="afa"/>
        <w:ind w:firstLine="708"/>
        <w:rPr>
          <w:rFonts w:ascii="Times New Roman" w:hAnsi="Times New Roman" w:cs="Times New Roman"/>
        </w:rPr>
      </w:pPr>
      <w:r w:rsidRPr="00FA48DF">
        <w:rPr>
          <w:rFonts w:ascii="Times New Roman" w:hAnsi="Times New Roman" w:cs="Times New Roman"/>
        </w:rPr>
        <w:t>1.</w:t>
      </w:r>
      <w:r w:rsidRPr="00FA48DF">
        <w:rPr>
          <w:rFonts w:ascii="Times New Roman" w:hAnsi="Times New Roman" w:cs="Times New Roman"/>
          <w:noProof/>
        </w:rPr>
        <w:t xml:space="preserve"> Пронин  А.Б.-  первый  заместитель  главы Инсарского  муниципального  района, председатель  комиссии;</w:t>
      </w:r>
    </w:p>
    <w:p w:rsidR="00FA48DF" w:rsidRPr="00FA48DF" w:rsidRDefault="00FA48DF" w:rsidP="00FA48DF">
      <w:pPr>
        <w:pStyle w:val="afa"/>
        <w:ind w:firstLine="708"/>
        <w:rPr>
          <w:rFonts w:ascii="Times New Roman" w:hAnsi="Times New Roman" w:cs="Times New Roman"/>
          <w:noProof/>
        </w:rPr>
      </w:pPr>
      <w:r w:rsidRPr="00FA48DF">
        <w:rPr>
          <w:rFonts w:ascii="Times New Roman" w:hAnsi="Times New Roman" w:cs="Times New Roman"/>
          <w:color w:val="000000"/>
        </w:rPr>
        <w:t xml:space="preserve">2. </w:t>
      </w:r>
      <w:proofErr w:type="spellStart"/>
      <w:r w:rsidRPr="00FA48DF">
        <w:rPr>
          <w:rFonts w:ascii="Times New Roman" w:hAnsi="Times New Roman" w:cs="Times New Roman"/>
          <w:color w:val="000000"/>
        </w:rPr>
        <w:t>Акишин</w:t>
      </w:r>
      <w:proofErr w:type="spellEnd"/>
      <w:r w:rsidRPr="00FA48DF">
        <w:rPr>
          <w:rFonts w:ascii="Times New Roman" w:hAnsi="Times New Roman" w:cs="Times New Roman"/>
          <w:color w:val="000000"/>
        </w:rPr>
        <w:t xml:space="preserve"> С.В.- заместитель глав</w:t>
      </w:r>
      <w:proofErr w:type="gramStart"/>
      <w:r w:rsidRPr="00FA48DF">
        <w:rPr>
          <w:rFonts w:ascii="Times New Roman" w:hAnsi="Times New Roman" w:cs="Times New Roman"/>
          <w:color w:val="000000"/>
        </w:rPr>
        <w:t>ы-</w:t>
      </w:r>
      <w:proofErr w:type="gramEnd"/>
      <w:r w:rsidRPr="00FA48DF">
        <w:rPr>
          <w:rFonts w:ascii="Times New Roman" w:hAnsi="Times New Roman" w:cs="Times New Roman"/>
          <w:color w:val="000000"/>
        </w:rPr>
        <w:t xml:space="preserve">  Руководитель  аппарата  администрации  </w:t>
      </w:r>
      <w:proofErr w:type="spellStart"/>
      <w:r w:rsidRPr="00FA48DF">
        <w:rPr>
          <w:rFonts w:ascii="Times New Roman" w:hAnsi="Times New Roman" w:cs="Times New Roman"/>
          <w:color w:val="000000"/>
        </w:rPr>
        <w:t>Инсарского</w:t>
      </w:r>
      <w:proofErr w:type="spellEnd"/>
      <w:r w:rsidRPr="00FA48DF">
        <w:rPr>
          <w:rFonts w:ascii="Times New Roman" w:hAnsi="Times New Roman" w:cs="Times New Roman"/>
          <w:color w:val="000000"/>
        </w:rPr>
        <w:t xml:space="preserve">  муниципального  района,  заместитель  </w:t>
      </w:r>
      <w:r w:rsidRPr="00FA48DF">
        <w:rPr>
          <w:rFonts w:ascii="Times New Roman" w:hAnsi="Times New Roman" w:cs="Times New Roman"/>
          <w:noProof/>
        </w:rPr>
        <w:t>председателя  комиссии;</w:t>
      </w:r>
    </w:p>
    <w:p w:rsidR="00FA48DF" w:rsidRPr="00FA48DF" w:rsidRDefault="00FA48DF" w:rsidP="00FA48DF">
      <w:pPr>
        <w:jc w:val="both"/>
      </w:pPr>
      <w:r w:rsidRPr="00FA48DF">
        <w:tab/>
        <w:t>3. Ларина Т.Н.- начальник организационн</w:t>
      </w:r>
      <w:proofErr w:type="gramStart"/>
      <w:r w:rsidRPr="00FA48DF">
        <w:t>о-</w:t>
      </w:r>
      <w:proofErr w:type="gramEnd"/>
      <w:r w:rsidRPr="00FA48DF">
        <w:t xml:space="preserve"> правового управления администрации  </w:t>
      </w:r>
      <w:proofErr w:type="spellStart"/>
      <w:r w:rsidRPr="00FA48DF">
        <w:t>Инсарского</w:t>
      </w:r>
      <w:proofErr w:type="spellEnd"/>
      <w:r w:rsidRPr="00FA48DF">
        <w:t xml:space="preserve">  муниципального  района, секретарь  комиссии;</w:t>
      </w:r>
    </w:p>
    <w:p w:rsidR="00FA48DF" w:rsidRPr="00FA48DF" w:rsidRDefault="00FA48DF" w:rsidP="00FA48DF">
      <w:pPr>
        <w:rPr>
          <w:color w:val="000000"/>
        </w:rPr>
      </w:pPr>
      <w:r w:rsidRPr="00FA48DF">
        <w:rPr>
          <w:color w:val="000000"/>
        </w:rPr>
        <w:t xml:space="preserve">                                                       Члены комиссии:</w:t>
      </w:r>
    </w:p>
    <w:p w:rsidR="00FA48DF" w:rsidRPr="00FA48DF" w:rsidRDefault="00FA48DF" w:rsidP="00FA48DF">
      <w:pPr>
        <w:jc w:val="both"/>
        <w:rPr>
          <w:color w:val="000000"/>
        </w:rPr>
      </w:pPr>
      <w:r w:rsidRPr="00FA48DF">
        <w:rPr>
          <w:color w:val="000000"/>
          <w:spacing w:val="-7"/>
        </w:rPr>
        <w:tab/>
        <w:t xml:space="preserve">4.Бакулина Л.И.- </w:t>
      </w:r>
      <w:r w:rsidRPr="00FA48DF">
        <w:t xml:space="preserve">заведующая  отделом  архива  администрации </w:t>
      </w:r>
      <w:proofErr w:type="spellStart"/>
      <w:r w:rsidRPr="00FA48DF">
        <w:t>Инсарского</w:t>
      </w:r>
      <w:proofErr w:type="spellEnd"/>
      <w:r w:rsidRPr="00FA48DF">
        <w:t xml:space="preserve"> муниципального района, председатель  профсоюзного комитета  администрации  </w:t>
      </w:r>
      <w:proofErr w:type="spellStart"/>
      <w:r w:rsidRPr="00FA48DF">
        <w:t>Инсарского</w:t>
      </w:r>
      <w:proofErr w:type="spellEnd"/>
      <w:r w:rsidRPr="00FA48DF">
        <w:t xml:space="preserve">  муниципального  района;</w:t>
      </w:r>
    </w:p>
    <w:p w:rsidR="00FA48DF" w:rsidRPr="00FA48DF" w:rsidRDefault="00FA48DF" w:rsidP="00FA48DF">
      <w:pPr>
        <w:jc w:val="both"/>
      </w:pPr>
      <w:r w:rsidRPr="00FA48DF">
        <w:rPr>
          <w:color w:val="000000"/>
        </w:rPr>
        <w:tab/>
        <w:t xml:space="preserve">5. </w:t>
      </w:r>
      <w:r w:rsidRPr="00FA48DF">
        <w:t>Гулькина Елена Владимировна - директор МБОУ «</w:t>
      </w:r>
      <w:proofErr w:type="spellStart"/>
      <w:r w:rsidRPr="00FA48DF">
        <w:t>Инсарская</w:t>
      </w:r>
      <w:proofErr w:type="spellEnd"/>
      <w:r w:rsidRPr="00FA48DF">
        <w:t xml:space="preserve"> средняя общеобразовательная школы № 1»;</w:t>
      </w:r>
    </w:p>
    <w:p w:rsidR="00FA48DF" w:rsidRPr="00FA48DF" w:rsidRDefault="00FA48DF" w:rsidP="00FA48DF">
      <w:pPr>
        <w:pStyle w:val="210"/>
        <w:shd w:val="clear" w:color="auto" w:fill="auto"/>
        <w:tabs>
          <w:tab w:val="left" w:pos="782"/>
        </w:tabs>
        <w:spacing w:before="0" w:after="0" w:line="240" w:lineRule="auto"/>
        <w:jc w:val="both"/>
        <w:rPr>
          <w:rStyle w:val="21"/>
          <w:sz w:val="24"/>
          <w:szCs w:val="24"/>
        </w:rPr>
      </w:pPr>
      <w:r w:rsidRPr="00FA48DF">
        <w:rPr>
          <w:sz w:val="24"/>
          <w:szCs w:val="24"/>
        </w:rPr>
        <w:tab/>
        <w:t xml:space="preserve">6. </w:t>
      </w:r>
      <w:proofErr w:type="spellStart"/>
      <w:r w:rsidRPr="00FA48DF">
        <w:rPr>
          <w:rStyle w:val="21"/>
          <w:color w:val="000000"/>
          <w:sz w:val="24"/>
          <w:szCs w:val="24"/>
        </w:rPr>
        <w:t>Долотказин</w:t>
      </w:r>
      <w:proofErr w:type="spellEnd"/>
      <w:r w:rsidRPr="00FA48DF">
        <w:rPr>
          <w:rStyle w:val="21"/>
          <w:color w:val="000000"/>
          <w:sz w:val="24"/>
          <w:szCs w:val="24"/>
        </w:rPr>
        <w:t xml:space="preserve"> Р.В. </w:t>
      </w:r>
      <w:r w:rsidRPr="00FA48DF">
        <w:rPr>
          <w:color w:val="000000"/>
          <w:sz w:val="24"/>
          <w:szCs w:val="24"/>
        </w:rPr>
        <w:t xml:space="preserve">– и.о. заместителя  главы, </w:t>
      </w:r>
      <w:r w:rsidRPr="00FA48DF">
        <w:rPr>
          <w:rStyle w:val="21"/>
          <w:color w:val="000000"/>
          <w:sz w:val="24"/>
          <w:szCs w:val="24"/>
        </w:rPr>
        <w:t xml:space="preserve">начальника управления по социальной работе администрации </w:t>
      </w:r>
      <w:proofErr w:type="spellStart"/>
      <w:r w:rsidRPr="00FA48DF">
        <w:rPr>
          <w:rStyle w:val="21"/>
          <w:color w:val="000000"/>
          <w:sz w:val="24"/>
          <w:szCs w:val="24"/>
        </w:rPr>
        <w:t>Инсарского</w:t>
      </w:r>
      <w:proofErr w:type="spellEnd"/>
      <w:r w:rsidRPr="00FA48DF">
        <w:rPr>
          <w:rStyle w:val="21"/>
          <w:color w:val="000000"/>
          <w:sz w:val="24"/>
          <w:szCs w:val="24"/>
        </w:rPr>
        <w:t xml:space="preserve"> муниципального района;</w:t>
      </w:r>
    </w:p>
    <w:p w:rsidR="00FA48DF" w:rsidRPr="00FA48DF" w:rsidRDefault="00FA48DF" w:rsidP="00FA48DF">
      <w:pPr>
        <w:jc w:val="both"/>
      </w:pPr>
      <w:r w:rsidRPr="00FA48DF">
        <w:tab/>
        <w:t xml:space="preserve">7. </w:t>
      </w:r>
      <w:proofErr w:type="spellStart"/>
      <w:r w:rsidRPr="00FA48DF">
        <w:t>Ладанова</w:t>
      </w:r>
      <w:proofErr w:type="spellEnd"/>
      <w:r w:rsidRPr="00FA48DF">
        <w:t xml:space="preserve"> Н.С. -</w:t>
      </w:r>
      <w:r w:rsidRPr="00FA48DF">
        <w:rPr>
          <w:b/>
        </w:rPr>
        <w:t xml:space="preserve"> </w:t>
      </w:r>
      <w:proofErr w:type="gramStart"/>
      <w:r w:rsidRPr="00FA48DF">
        <w:t>заведующий отдела</w:t>
      </w:r>
      <w:proofErr w:type="gramEnd"/>
      <w:r w:rsidRPr="00FA48DF">
        <w:t xml:space="preserve">  по работе с документооборотом, персоналом и обращению граждан организационно-правового управления администрации </w:t>
      </w:r>
      <w:proofErr w:type="spellStart"/>
      <w:r w:rsidRPr="00FA48DF">
        <w:t>Инсарского</w:t>
      </w:r>
      <w:proofErr w:type="spellEnd"/>
      <w:r w:rsidRPr="00FA48DF">
        <w:t xml:space="preserve"> муниципального района;</w:t>
      </w:r>
    </w:p>
    <w:p w:rsidR="00FA48DF" w:rsidRPr="00FA48DF" w:rsidRDefault="00FA48DF" w:rsidP="00FA48DF">
      <w:pPr>
        <w:jc w:val="both"/>
        <w:rPr>
          <w:u w:val="single"/>
        </w:rPr>
      </w:pPr>
      <w:r w:rsidRPr="00FA48DF">
        <w:tab/>
        <w:t xml:space="preserve">8. </w:t>
      </w:r>
      <w:proofErr w:type="spellStart"/>
      <w:r w:rsidRPr="00FA48DF">
        <w:t>Масеева</w:t>
      </w:r>
      <w:proofErr w:type="spellEnd"/>
      <w:r w:rsidRPr="00FA48DF">
        <w:t xml:space="preserve"> Л.С.– заместитель главы администрации городского поселения Инсар </w:t>
      </w:r>
      <w:proofErr w:type="spellStart"/>
      <w:r w:rsidRPr="00FA48DF">
        <w:t>Инсарского</w:t>
      </w:r>
      <w:proofErr w:type="spellEnd"/>
      <w:r w:rsidRPr="00FA48DF">
        <w:t xml:space="preserve"> муниципального района (по  согласованию);</w:t>
      </w:r>
    </w:p>
    <w:p w:rsidR="00FA48DF" w:rsidRPr="00FA48DF" w:rsidRDefault="00FA48DF" w:rsidP="00FA48DF">
      <w:pPr>
        <w:ind w:right="-3"/>
        <w:jc w:val="both"/>
      </w:pPr>
      <w:r w:rsidRPr="00FA48DF">
        <w:rPr>
          <w:color w:val="000000"/>
        </w:rPr>
        <w:tab/>
        <w:t xml:space="preserve">9. </w:t>
      </w:r>
      <w:proofErr w:type="spellStart"/>
      <w:r w:rsidRPr="00FA48DF">
        <w:t>Радаев</w:t>
      </w:r>
      <w:proofErr w:type="spellEnd"/>
      <w:r w:rsidRPr="00FA48DF">
        <w:t xml:space="preserve"> А.В.-  председатель  Совета  депутатов  </w:t>
      </w:r>
      <w:proofErr w:type="spellStart"/>
      <w:r w:rsidRPr="00FA48DF">
        <w:t>Инсарского</w:t>
      </w:r>
      <w:proofErr w:type="spellEnd"/>
      <w:r w:rsidRPr="00FA48DF">
        <w:t xml:space="preserve">  муниципального  района (по  согласованию);</w:t>
      </w:r>
    </w:p>
    <w:p w:rsidR="00FA48DF" w:rsidRPr="00FA48DF" w:rsidRDefault="00FA48DF" w:rsidP="00FA48DF">
      <w:pPr>
        <w:ind w:right="-3"/>
        <w:jc w:val="both"/>
        <w:rPr>
          <w:color w:val="000000"/>
        </w:rPr>
      </w:pPr>
      <w:r w:rsidRPr="00FA48DF">
        <w:tab/>
      </w:r>
      <w:r w:rsidRPr="00FA48DF">
        <w:rPr>
          <w:color w:val="000000"/>
        </w:rPr>
        <w:t xml:space="preserve">10. Синичкин А.П.- заместитель  главы, начальник  Финансового  управления  администрации  </w:t>
      </w:r>
      <w:proofErr w:type="spellStart"/>
      <w:r w:rsidRPr="00FA48DF">
        <w:rPr>
          <w:color w:val="000000"/>
        </w:rPr>
        <w:t>Инсарского</w:t>
      </w:r>
      <w:proofErr w:type="spellEnd"/>
      <w:r w:rsidRPr="00FA48DF">
        <w:rPr>
          <w:color w:val="000000"/>
        </w:rPr>
        <w:t xml:space="preserve">  муниципального  района;</w:t>
      </w:r>
    </w:p>
    <w:p w:rsidR="00FA48DF" w:rsidRPr="00FA48DF" w:rsidRDefault="00FA48DF" w:rsidP="00FA48DF">
      <w:pPr>
        <w:jc w:val="both"/>
        <w:rPr>
          <w:b/>
        </w:rPr>
      </w:pPr>
      <w:r w:rsidRPr="00FA48DF">
        <w:rPr>
          <w:color w:val="000000"/>
        </w:rPr>
        <w:tab/>
      </w:r>
      <w:r w:rsidRPr="00FA48DF">
        <w:t xml:space="preserve">11. Представитель структурного подразделения Администрации Главы Республики Мордовия, </w:t>
      </w:r>
      <w:proofErr w:type="gramStart"/>
      <w:r w:rsidRPr="00FA48DF">
        <w:t>в</w:t>
      </w:r>
      <w:proofErr w:type="gramEnd"/>
      <w:r w:rsidRPr="00FA48DF">
        <w:t xml:space="preserve"> введении которого находится работа с органами местного самоуправления (по согласованию).</w:t>
      </w:r>
      <w:r w:rsidRPr="00FA48DF">
        <w:tab/>
      </w:r>
    </w:p>
    <w:p w:rsidR="00FA48DF" w:rsidRDefault="00FA48DF" w:rsidP="00B55DB7">
      <w:pPr>
        <w:rPr>
          <w:b/>
        </w:rPr>
      </w:pPr>
    </w:p>
    <w:p w:rsidR="00FA48DF" w:rsidRDefault="00FA48DF" w:rsidP="00B55DB7">
      <w:pPr>
        <w:rPr>
          <w:b/>
        </w:rPr>
      </w:pPr>
    </w:p>
    <w:p w:rsidR="00FA48DF" w:rsidRDefault="00FA48DF" w:rsidP="00B55DB7">
      <w:pPr>
        <w:rPr>
          <w:b/>
        </w:rPr>
      </w:pPr>
    </w:p>
    <w:p w:rsidR="00FA48DF" w:rsidRDefault="00FA48DF" w:rsidP="00B55DB7">
      <w:pPr>
        <w:rPr>
          <w:b/>
        </w:rPr>
      </w:pPr>
    </w:p>
    <w:p w:rsidR="00FA48DF" w:rsidRDefault="00FA48DF" w:rsidP="00B55DB7">
      <w:pPr>
        <w:rPr>
          <w:b/>
        </w:rPr>
      </w:pPr>
    </w:p>
    <w:p w:rsidR="00FA48DF" w:rsidRDefault="00FA48DF" w:rsidP="00B55DB7">
      <w:pPr>
        <w:rPr>
          <w:b/>
        </w:rPr>
      </w:pPr>
    </w:p>
    <w:p w:rsidR="00FA48DF" w:rsidRDefault="00FA48DF" w:rsidP="00B55DB7">
      <w:pPr>
        <w:rPr>
          <w:b/>
        </w:rPr>
      </w:pPr>
    </w:p>
    <w:p w:rsidR="00FA48DF" w:rsidRDefault="00FA48DF" w:rsidP="00B55DB7">
      <w:pPr>
        <w:rPr>
          <w:b/>
        </w:rPr>
      </w:pPr>
    </w:p>
    <w:p w:rsidR="00FA48DF" w:rsidRDefault="00FA48DF" w:rsidP="00B55DB7">
      <w:pPr>
        <w:rPr>
          <w:b/>
        </w:rPr>
      </w:pPr>
    </w:p>
    <w:p w:rsidR="00FA48DF" w:rsidRDefault="00FA48DF" w:rsidP="00B55DB7">
      <w:pPr>
        <w:rPr>
          <w:b/>
        </w:rPr>
      </w:pPr>
    </w:p>
    <w:p w:rsidR="00FA48DF" w:rsidRDefault="00FA48DF" w:rsidP="00B55DB7">
      <w:pPr>
        <w:rPr>
          <w:b/>
        </w:rPr>
      </w:pPr>
    </w:p>
    <w:p w:rsidR="00FA48DF" w:rsidRDefault="00FA48DF" w:rsidP="00B55DB7">
      <w:pPr>
        <w:rPr>
          <w:b/>
        </w:rPr>
      </w:pPr>
    </w:p>
    <w:p w:rsidR="00FA48DF" w:rsidRDefault="00FA48DF" w:rsidP="00B55DB7">
      <w:pPr>
        <w:rPr>
          <w:b/>
        </w:rPr>
      </w:pPr>
    </w:p>
    <w:p w:rsidR="00FA48DF" w:rsidRDefault="00FA48DF" w:rsidP="00B55DB7">
      <w:pPr>
        <w:rPr>
          <w:b/>
        </w:rPr>
      </w:pPr>
    </w:p>
    <w:p w:rsidR="00FA48DF" w:rsidRDefault="00FA48DF" w:rsidP="00B55DB7">
      <w:pPr>
        <w:rPr>
          <w:b/>
        </w:rPr>
      </w:pPr>
    </w:p>
    <w:p w:rsidR="001C5AB0" w:rsidRDefault="001C5AB0" w:rsidP="00B55DB7">
      <w:pPr>
        <w:rPr>
          <w:b/>
        </w:rPr>
      </w:pPr>
    </w:p>
    <w:p w:rsidR="001C5AB0" w:rsidRDefault="001C5AB0" w:rsidP="00B55DB7">
      <w:pPr>
        <w:rPr>
          <w:b/>
        </w:rPr>
      </w:pPr>
    </w:p>
    <w:p w:rsidR="001C5AB0" w:rsidRDefault="001C5AB0" w:rsidP="00B55DB7">
      <w:pPr>
        <w:rPr>
          <w:b/>
        </w:rPr>
      </w:pPr>
    </w:p>
    <w:p w:rsidR="00FA48DF" w:rsidRPr="00FA48DF" w:rsidRDefault="00FA48DF" w:rsidP="00FA48DF">
      <w:pPr>
        <w:jc w:val="center"/>
        <w:rPr>
          <w:b/>
        </w:rPr>
      </w:pPr>
      <w:r w:rsidRPr="00FA48DF">
        <w:rPr>
          <w:b/>
        </w:rPr>
        <w:lastRenderedPageBreak/>
        <w:t xml:space="preserve">АДМИНИСТРАЦИЯ  </w:t>
      </w:r>
    </w:p>
    <w:p w:rsidR="00FA48DF" w:rsidRPr="00FA48DF" w:rsidRDefault="00FA48DF" w:rsidP="00FA48DF">
      <w:pPr>
        <w:jc w:val="center"/>
        <w:rPr>
          <w:b/>
        </w:rPr>
      </w:pPr>
      <w:r w:rsidRPr="00FA48DF">
        <w:rPr>
          <w:b/>
        </w:rPr>
        <w:t>ИНСАРСКОГО МУНИЦИПАЛЬНОГО РАЙОНА</w:t>
      </w:r>
    </w:p>
    <w:p w:rsidR="00FA48DF" w:rsidRPr="00FA48DF" w:rsidRDefault="00FA48DF" w:rsidP="00FA48DF">
      <w:pPr>
        <w:jc w:val="center"/>
        <w:rPr>
          <w:b/>
        </w:rPr>
      </w:pPr>
      <w:r w:rsidRPr="00FA48DF">
        <w:rPr>
          <w:b/>
        </w:rPr>
        <w:t>РЕСПУБЛИКИ МОРДОВИЯ</w:t>
      </w:r>
    </w:p>
    <w:p w:rsidR="00FA48DF" w:rsidRPr="00FA48DF" w:rsidRDefault="00FA48DF" w:rsidP="00FA48DF">
      <w:pPr>
        <w:jc w:val="center"/>
        <w:rPr>
          <w:b/>
        </w:rPr>
      </w:pPr>
    </w:p>
    <w:p w:rsidR="00FA48DF" w:rsidRPr="00FA48DF" w:rsidRDefault="00FA48DF" w:rsidP="00FA48DF">
      <w:pPr>
        <w:jc w:val="center"/>
        <w:rPr>
          <w:b/>
        </w:rPr>
      </w:pPr>
    </w:p>
    <w:p w:rsidR="00FA48DF" w:rsidRPr="00FA48DF" w:rsidRDefault="00FA48DF" w:rsidP="00FA48DF">
      <w:pPr>
        <w:jc w:val="center"/>
        <w:rPr>
          <w:b/>
        </w:rPr>
      </w:pPr>
      <w:r w:rsidRPr="00FA48DF">
        <w:rPr>
          <w:b/>
        </w:rPr>
        <w:t>ПОСТАНОВЛЕНИЕ</w:t>
      </w:r>
    </w:p>
    <w:p w:rsidR="00FA48DF" w:rsidRPr="00FA48DF" w:rsidRDefault="00FA48DF" w:rsidP="00FA48DF">
      <w:pPr>
        <w:jc w:val="center"/>
        <w:rPr>
          <w:b/>
        </w:rPr>
      </w:pPr>
    </w:p>
    <w:p w:rsidR="00FA48DF" w:rsidRPr="00FA48DF" w:rsidRDefault="00FA48DF" w:rsidP="00FA48DF">
      <w:pPr>
        <w:jc w:val="center"/>
      </w:pPr>
      <w:r w:rsidRPr="00FA48DF">
        <w:t>г. Инсар</w:t>
      </w:r>
    </w:p>
    <w:p w:rsidR="00FA48DF" w:rsidRPr="00FA48DF" w:rsidRDefault="00FA48DF" w:rsidP="00FA48DF">
      <w:pPr>
        <w:jc w:val="center"/>
        <w:rPr>
          <w:b/>
        </w:rPr>
      </w:pPr>
    </w:p>
    <w:p w:rsidR="00FA48DF" w:rsidRPr="00FA48DF" w:rsidRDefault="00FA48DF" w:rsidP="00FA48DF">
      <w:pPr>
        <w:rPr>
          <w:b/>
        </w:rPr>
      </w:pPr>
      <w:r w:rsidRPr="00FA48DF">
        <w:rPr>
          <w:b/>
        </w:rPr>
        <w:t xml:space="preserve">от 23.03.2022г.                                                                                                   </w:t>
      </w:r>
      <w:r w:rsidR="003A08BD">
        <w:rPr>
          <w:b/>
        </w:rPr>
        <w:t xml:space="preserve">                               </w:t>
      </w:r>
      <w:r w:rsidRPr="00FA48DF">
        <w:rPr>
          <w:b/>
        </w:rPr>
        <w:t xml:space="preserve">  №90</w:t>
      </w:r>
    </w:p>
    <w:p w:rsidR="00FA48DF" w:rsidRPr="00FA48DF" w:rsidRDefault="00FA48DF" w:rsidP="00FA48DF">
      <w:pPr>
        <w:jc w:val="both"/>
      </w:pPr>
    </w:p>
    <w:p w:rsidR="00FA48DF" w:rsidRPr="00FA48DF" w:rsidRDefault="00FA48DF" w:rsidP="00FA48DF">
      <w:pPr>
        <w:jc w:val="both"/>
      </w:pPr>
      <w:r w:rsidRPr="00FA48DF">
        <w:t xml:space="preserve">Об утверждении Кодекса этики </w:t>
      </w:r>
    </w:p>
    <w:p w:rsidR="00FA48DF" w:rsidRPr="00FA48DF" w:rsidRDefault="00FA48DF" w:rsidP="00FA48DF">
      <w:pPr>
        <w:jc w:val="both"/>
      </w:pPr>
      <w:r w:rsidRPr="00FA48DF">
        <w:t xml:space="preserve">и служебного поведения </w:t>
      </w:r>
      <w:proofErr w:type="gramStart"/>
      <w:r w:rsidRPr="00FA48DF">
        <w:t>муниципальных</w:t>
      </w:r>
      <w:proofErr w:type="gramEnd"/>
      <w:r w:rsidRPr="00FA48DF">
        <w:t xml:space="preserve"> </w:t>
      </w:r>
    </w:p>
    <w:p w:rsidR="00FA48DF" w:rsidRPr="00FA48DF" w:rsidRDefault="00FA48DF" w:rsidP="00FA48DF">
      <w:pPr>
        <w:jc w:val="both"/>
      </w:pPr>
      <w:r w:rsidRPr="00FA48DF">
        <w:t xml:space="preserve">служащих администрации </w:t>
      </w:r>
      <w:proofErr w:type="spellStart"/>
      <w:r w:rsidRPr="00FA48DF">
        <w:t>Инсарского</w:t>
      </w:r>
      <w:proofErr w:type="spellEnd"/>
    </w:p>
    <w:p w:rsidR="00FA48DF" w:rsidRPr="00FA48DF" w:rsidRDefault="00FA48DF" w:rsidP="00FA48DF">
      <w:pPr>
        <w:jc w:val="both"/>
      </w:pPr>
      <w:r w:rsidRPr="00FA48DF">
        <w:t>муниципального района   Республики</w:t>
      </w:r>
    </w:p>
    <w:p w:rsidR="00FA48DF" w:rsidRPr="00FA48DF" w:rsidRDefault="00FA48DF" w:rsidP="00FA48DF">
      <w:r w:rsidRPr="00FA48DF">
        <w:t>Мордовия</w:t>
      </w:r>
    </w:p>
    <w:p w:rsidR="00FA48DF" w:rsidRPr="00FA48DF" w:rsidRDefault="00FA48DF" w:rsidP="00FA48DF">
      <w:pPr>
        <w:pStyle w:val="1"/>
        <w:jc w:val="left"/>
        <w:rPr>
          <w:sz w:val="24"/>
          <w:szCs w:val="24"/>
        </w:rPr>
      </w:pPr>
    </w:p>
    <w:p w:rsidR="00FA48DF" w:rsidRPr="00FA48DF" w:rsidRDefault="00FA48DF" w:rsidP="00FA48DF"/>
    <w:p w:rsidR="00FA48DF" w:rsidRDefault="00FA48DF" w:rsidP="00FA48DF">
      <w:pPr>
        <w:jc w:val="both"/>
      </w:pPr>
      <w:r w:rsidRPr="00FA48DF">
        <w:t xml:space="preserve">            В соответствии с </w:t>
      </w:r>
      <w:hyperlink r:id="rId32" w:history="1">
        <w:r w:rsidRPr="00FA48DF">
          <w:rPr>
            <w:rStyle w:val="a5"/>
            <w:color w:val="auto"/>
          </w:rPr>
          <w:t>Федеральным законом</w:t>
        </w:r>
      </w:hyperlink>
      <w:r w:rsidRPr="00FA48DF">
        <w:t xml:space="preserve"> от 25 декабря 2008 года №</w:t>
      </w:r>
      <w:r>
        <w:t xml:space="preserve"> </w:t>
      </w:r>
      <w:r w:rsidRPr="00FA48DF">
        <w:t xml:space="preserve">273-ФЗ «О противодействии коррупции», </w:t>
      </w:r>
      <w:hyperlink r:id="rId33" w:history="1">
        <w:r w:rsidRPr="00FA48DF">
          <w:rPr>
            <w:rStyle w:val="a5"/>
            <w:color w:val="auto"/>
          </w:rPr>
          <w:t>Типовым кодексом</w:t>
        </w:r>
      </w:hyperlink>
      <w:r w:rsidRPr="00FA48DF">
        <w:t xml:space="preserve"> этики и служебного поведения государственных служащих Российской Федерации и муниципальных служащих, одобренным решением президиума Совета при Президенте Российской Федерации по противодейств</w:t>
      </w:r>
      <w:r>
        <w:t xml:space="preserve">ию коррупции от 23 декабря 2010 г. (протокол N </w:t>
      </w:r>
      <w:r w:rsidRPr="00FA48DF">
        <w:t xml:space="preserve">21) </w:t>
      </w:r>
      <w:bookmarkStart w:id="1" w:name="sub_1"/>
      <w:r w:rsidRPr="00FA48DF">
        <w:rPr>
          <w:color w:val="22272F"/>
          <w:shd w:val="clear" w:color="auto" w:fill="FFFFFF"/>
        </w:rPr>
        <w:t xml:space="preserve">, </w:t>
      </w:r>
      <w:r w:rsidRPr="00FA48DF">
        <w:t xml:space="preserve">Администрация </w:t>
      </w:r>
      <w:proofErr w:type="spellStart"/>
      <w:r w:rsidRPr="00FA48DF">
        <w:t>Инсарского</w:t>
      </w:r>
      <w:proofErr w:type="spellEnd"/>
      <w:r w:rsidRPr="00FA48DF">
        <w:t xml:space="preserve"> муниципального района</w:t>
      </w:r>
    </w:p>
    <w:p w:rsidR="00FA48DF" w:rsidRPr="00FA48DF" w:rsidRDefault="00FA48DF" w:rsidP="00FA48DF">
      <w:pPr>
        <w:jc w:val="both"/>
      </w:pPr>
    </w:p>
    <w:p w:rsidR="00FA48DF" w:rsidRDefault="00FA48DF" w:rsidP="00FA48DF">
      <w:pPr>
        <w:jc w:val="both"/>
      </w:pPr>
      <w:r w:rsidRPr="00FA48DF">
        <w:t xml:space="preserve">                                                         ПОСТАНОВЛЯЕТ:  </w:t>
      </w:r>
    </w:p>
    <w:p w:rsidR="00FA48DF" w:rsidRPr="00FA48DF" w:rsidRDefault="00FA48DF" w:rsidP="00FA48DF">
      <w:pPr>
        <w:jc w:val="both"/>
      </w:pPr>
      <w:r w:rsidRPr="00FA48DF">
        <w:t xml:space="preserve">                                                                                                                                   </w:t>
      </w:r>
    </w:p>
    <w:p w:rsidR="00FA48DF" w:rsidRPr="00FA48DF" w:rsidRDefault="00FA48DF" w:rsidP="00FA48DF">
      <w:pPr>
        <w:ind w:firstLine="567"/>
        <w:jc w:val="both"/>
      </w:pPr>
      <w:r w:rsidRPr="00FA48DF">
        <w:t xml:space="preserve">1. Утвердить прилагаемый </w:t>
      </w:r>
      <w:hyperlink w:anchor="sub_1000" w:history="1">
        <w:r w:rsidRPr="00FA48DF">
          <w:rPr>
            <w:rStyle w:val="a5"/>
            <w:color w:val="auto"/>
          </w:rPr>
          <w:t>Кодекс</w:t>
        </w:r>
      </w:hyperlink>
      <w:r w:rsidRPr="00FA48DF">
        <w:t xml:space="preserve"> этики и служебного поведения муниципальных  служащих администрации </w:t>
      </w:r>
      <w:proofErr w:type="spellStart"/>
      <w:r w:rsidRPr="00FA48DF">
        <w:t>Инсарского</w:t>
      </w:r>
      <w:proofErr w:type="spellEnd"/>
      <w:r w:rsidRPr="00FA48DF">
        <w:t xml:space="preserve">  муниципального района   Республики Мордовия.</w:t>
      </w:r>
    </w:p>
    <w:bookmarkEnd w:id="1"/>
    <w:p w:rsidR="00FA48DF" w:rsidRPr="00FA48DF" w:rsidRDefault="00FA48DF" w:rsidP="00FA48DF">
      <w:pPr>
        <w:ind w:firstLine="567"/>
        <w:jc w:val="both"/>
      </w:pPr>
      <w:r w:rsidRPr="00FA48DF">
        <w:t xml:space="preserve">2. Признать утратившим силу постановление администрации </w:t>
      </w:r>
      <w:proofErr w:type="spellStart"/>
      <w:r w:rsidRPr="00FA48DF">
        <w:t>Инсарского</w:t>
      </w:r>
      <w:proofErr w:type="spellEnd"/>
      <w:r w:rsidRPr="00FA48DF">
        <w:t xml:space="preserve"> му</w:t>
      </w:r>
      <w:r>
        <w:t xml:space="preserve">ниципального района от </w:t>
      </w:r>
      <w:r w:rsidRPr="00FA48DF">
        <w:t>16.02.2011г. №117 «Об утверждении Кодекса этики и служ</w:t>
      </w:r>
      <w:r>
        <w:t xml:space="preserve">ебного поведения муниципальных </w:t>
      </w:r>
      <w:r w:rsidRPr="00FA48DF">
        <w:t xml:space="preserve">служащих администрации </w:t>
      </w:r>
      <w:proofErr w:type="spellStart"/>
      <w:r w:rsidRPr="00FA48DF">
        <w:t>Инсарского</w:t>
      </w:r>
      <w:proofErr w:type="spellEnd"/>
      <w:r w:rsidRPr="00FA48DF">
        <w:t xml:space="preserve"> муниципального района».   </w:t>
      </w:r>
    </w:p>
    <w:p w:rsidR="00FA48DF" w:rsidRPr="00FA48DF" w:rsidRDefault="00FA48DF" w:rsidP="00FA48DF">
      <w:pPr>
        <w:ind w:firstLine="567"/>
        <w:jc w:val="both"/>
      </w:pPr>
      <w:r w:rsidRPr="00FA48DF">
        <w:t>3.</w:t>
      </w:r>
      <w:r>
        <w:t xml:space="preserve"> Отделу </w:t>
      </w:r>
      <w:r w:rsidRPr="00FA48DF">
        <w:t xml:space="preserve">по работе с документооборотом, персоналом и обращению граждан организационно-правового управления администрации </w:t>
      </w:r>
      <w:proofErr w:type="spellStart"/>
      <w:r w:rsidRPr="00FA48DF">
        <w:t>Инсарского</w:t>
      </w:r>
      <w:proofErr w:type="spellEnd"/>
      <w:r w:rsidRPr="00FA48DF">
        <w:t xml:space="preserve"> муниципального района ознакомить под роспись муниципальных служащих с настоящим постановлением.</w:t>
      </w:r>
    </w:p>
    <w:p w:rsidR="00FA48DF" w:rsidRPr="00FA48DF" w:rsidRDefault="00FA48DF" w:rsidP="00FA48DF">
      <w:pPr>
        <w:ind w:firstLine="567"/>
        <w:jc w:val="both"/>
      </w:pPr>
      <w:r w:rsidRPr="00FA48DF">
        <w:t xml:space="preserve">4. Контроль за исполнением настоящего постановления возложить на </w:t>
      </w:r>
      <w:proofErr w:type="spellStart"/>
      <w:r w:rsidRPr="00FA48DF">
        <w:t>Акишина</w:t>
      </w:r>
      <w:proofErr w:type="spellEnd"/>
      <w:r w:rsidRPr="00FA48DF">
        <w:t xml:space="preserve"> С.В. –заместителя  глав</w:t>
      </w:r>
      <w:proofErr w:type="gramStart"/>
      <w:r w:rsidRPr="00FA48DF">
        <w:t>ы-</w:t>
      </w:r>
      <w:proofErr w:type="gramEnd"/>
      <w:r w:rsidRPr="00FA48DF">
        <w:t xml:space="preserve"> Руководителя аппарата администрации </w:t>
      </w:r>
      <w:proofErr w:type="spellStart"/>
      <w:r w:rsidRPr="00FA48DF">
        <w:t>Инсарского</w:t>
      </w:r>
      <w:proofErr w:type="spellEnd"/>
      <w:r w:rsidRPr="00FA48DF">
        <w:t xml:space="preserve"> муниципального района.</w:t>
      </w:r>
    </w:p>
    <w:p w:rsidR="00FA48DF" w:rsidRPr="00FA48DF" w:rsidRDefault="00FA48DF" w:rsidP="00FA48DF">
      <w:pPr>
        <w:ind w:firstLine="708"/>
        <w:jc w:val="both"/>
      </w:pPr>
    </w:p>
    <w:p w:rsidR="00FA48DF" w:rsidRPr="00FA48DF" w:rsidRDefault="00FA48DF" w:rsidP="00FA48DF">
      <w:pPr>
        <w:ind w:firstLine="708"/>
        <w:jc w:val="both"/>
      </w:pPr>
    </w:p>
    <w:p w:rsidR="00FA48DF" w:rsidRPr="00FA48DF" w:rsidRDefault="00FA48DF" w:rsidP="00FA48DF">
      <w:pPr>
        <w:ind w:firstLine="708"/>
        <w:jc w:val="both"/>
      </w:pPr>
    </w:p>
    <w:p w:rsidR="00FA48DF" w:rsidRPr="00FA48DF" w:rsidRDefault="00FA48DF" w:rsidP="00FA48DF">
      <w:pPr>
        <w:jc w:val="both"/>
      </w:pPr>
      <w:r w:rsidRPr="00FA48DF">
        <w:t xml:space="preserve">Глава </w:t>
      </w:r>
      <w:proofErr w:type="spellStart"/>
      <w:r w:rsidRPr="00FA48DF">
        <w:t>Инсарского</w:t>
      </w:r>
      <w:proofErr w:type="spellEnd"/>
      <w:r w:rsidRPr="00FA48DF">
        <w:t xml:space="preserve"> </w:t>
      </w:r>
    </w:p>
    <w:p w:rsidR="00FA48DF" w:rsidRPr="00FA48DF" w:rsidRDefault="00FA48DF" w:rsidP="00FA48DF">
      <w:r w:rsidRPr="00FA48DF">
        <w:t xml:space="preserve">муниципального района                                                                             Х.Ш. </w:t>
      </w:r>
      <w:proofErr w:type="spellStart"/>
      <w:r w:rsidRPr="00FA48DF">
        <w:t>Якуббаев</w:t>
      </w:r>
      <w:proofErr w:type="spellEnd"/>
    </w:p>
    <w:p w:rsidR="00FA48DF" w:rsidRPr="00FA48DF" w:rsidRDefault="00FA48DF" w:rsidP="00FA48DF">
      <w:pPr>
        <w:shd w:val="clear" w:color="auto" w:fill="FFFFFF"/>
      </w:pPr>
    </w:p>
    <w:p w:rsidR="00FA48DF" w:rsidRPr="00FA48DF" w:rsidRDefault="00FA48DF" w:rsidP="00FA48DF">
      <w:pPr>
        <w:shd w:val="clear" w:color="auto" w:fill="FFFFFF"/>
        <w:rPr>
          <w:color w:val="FFFFFF"/>
        </w:rPr>
      </w:pPr>
      <w:r w:rsidRPr="00FA48DF">
        <w:rPr>
          <w:color w:val="FFFFFF"/>
        </w:rPr>
        <w:t>Исполнитель</w:t>
      </w:r>
    </w:p>
    <w:p w:rsidR="00FA48DF" w:rsidRPr="00FA48DF" w:rsidRDefault="00FA48DF" w:rsidP="00FA48DF">
      <w:pPr>
        <w:shd w:val="clear" w:color="auto" w:fill="FFFFFF"/>
        <w:rPr>
          <w:color w:val="FFFFFF"/>
        </w:rPr>
      </w:pPr>
      <w:r w:rsidRPr="00FA48DF">
        <w:rPr>
          <w:color w:val="FFFFFF"/>
        </w:rPr>
        <w:t xml:space="preserve">Т.Н. Ларина                                                                                                    </w:t>
      </w:r>
    </w:p>
    <w:p w:rsidR="00FA48DF" w:rsidRPr="00FA48DF" w:rsidRDefault="00FA48DF" w:rsidP="00FA48DF">
      <w:pPr>
        <w:shd w:val="clear" w:color="auto" w:fill="FFFFFF"/>
        <w:rPr>
          <w:color w:val="FFFFFF"/>
        </w:rPr>
      </w:pPr>
      <w:r w:rsidRPr="00FA48DF">
        <w:rPr>
          <w:color w:val="FFFFFF"/>
        </w:rPr>
        <w:t>Согласовано</w:t>
      </w:r>
    </w:p>
    <w:p w:rsidR="00FA48DF" w:rsidRDefault="00FA48DF" w:rsidP="00FA48DF">
      <w:pPr>
        <w:shd w:val="clear" w:color="auto" w:fill="FFFFFF"/>
        <w:rPr>
          <w:color w:val="FFFFFF"/>
        </w:rPr>
      </w:pPr>
      <w:r w:rsidRPr="00FA48DF">
        <w:rPr>
          <w:color w:val="FFFFFF"/>
        </w:rPr>
        <w:t xml:space="preserve">С.В. </w:t>
      </w:r>
      <w:proofErr w:type="spellStart"/>
      <w:r w:rsidRPr="00FA48DF">
        <w:rPr>
          <w:color w:val="FFFFFF"/>
        </w:rPr>
        <w:t>Акишин</w:t>
      </w:r>
      <w:proofErr w:type="spellEnd"/>
    </w:p>
    <w:p w:rsidR="00FA48DF" w:rsidRDefault="00FA48DF" w:rsidP="00FA48DF">
      <w:pPr>
        <w:shd w:val="clear" w:color="auto" w:fill="FFFFFF"/>
        <w:rPr>
          <w:color w:val="FFFFFF"/>
        </w:rPr>
      </w:pPr>
    </w:p>
    <w:p w:rsidR="00FA48DF" w:rsidRPr="00FA48DF" w:rsidRDefault="00FA48DF" w:rsidP="00FA48DF">
      <w:pPr>
        <w:shd w:val="clear" w:color="auto" w:fill="FFFFFF"/>
        <w:rPr>
          <w:color w:val="FFFFFF"/>
        </w:rPr>
      </w:pPr>
    </w:p>
    <w:p w:rsidR="001C5AB0" w:rsidRDefault="001C5AB0" w:rsidP="00FA48DF">
      <w:pPr>
        <w:ind w:left="5400" w:hanging="5580"/>
        <w:jc w:val="right"/>
      </w:pPr>
    </w:p>
    <w:p w:rsidR="001C5AB0" w:rsidRDefault="001C5AB0" w:rsidP="00FA48DF">
      <w:pPr>
        <w:ind w:left="5400" w:hanging="5580"/>
        <w:jc w:val="right"/>
      </w:pPr>
    </w:p>
    <w:p w:rsidR="001C5AB0" w:rsidRDefault="001C5AB0" w:rsidP="00FA48DF">
      <w:pPr>
        <w:ind w:left="5400" w:hanging="5580"/>
        <w:jc w:val="right"/>
      </w:pPr>
    </w:p>
    <w:p w:rsidR="001C5AB0" w:rsidRDefault="001C5AB0" w:rsidP="00FA48DF">
      <w:pPr>
        <w:ind w:left="5400" w:hanging="5580"/>
        <w:jc w:val="right"/>
      </w:pPr>
    </w:p>
    <w:p w:rsidR="001C5AB0" w:rsidRDefault="001C5AB0" w:rsidP="00FA48DF">
      <w:pPr>
        <w:ind w:left="5400" w:hanging="5580"/>
        <w:jc w:val="right"/>
      </w:pPr>
    </w:p>
    <w:p w:rsidR="001C5AB0" w:rsidRDefault="001C5AB0" w:rsidP="00FA48DF">
      <w:pPr>
        <w:ind w:left="5400" w:hanging="5580"/>
        <w:jc w:val="right"/>
      </w:pPr>
    </w:p>
    <w:p w:rsidR="00FA48DF" w:rsidRPr="00FA48DF" w:rsidRDefault="00FA48DF" w:rsidP="00FA48DF">
      <w:pPr>
        <w:ind w:left="5400" w:hanging="5580"/>
        <w:jc w:val="right"/>
      </w:pPr>
      <w:r w:rsidRPr="00FA48DF">
        <w:lastRenderedPageBreak/>
        <w:tab/>
        <w:t xml:space="preserve">                      Приложение </w:t>
      </w:r>
    </w:p>
    <w:p w:rsidR="00FA48DF" w:rsidRPr="00FA48DF" w:rsidRDefault="00FA48DF" w:rsidP="00FA48DF">
      <w:pPr>
        <w:ind w:left="5400" w:hanging="5580"/>
        <w:jc w:val="right"/>
      </w:pPr>
      <w:r w:rsidRPr="00FA48DF">
        <w:tab/>
        <w:t xml:space="preserve">к  постановлению администрации </w:t>
      </w:r>
      <w:proofErr w:type="spellStart"/>
      <w:r w:rsidRPr="00FA48DF">
        <w:t>Инсарского</w:t>
      </w:r>
      <w:proofErr w:type="spellEnd"/>
      <w:r w:rsidRPr="00FA48DF">
        <w:t xml:space="preserve">   муниципального  района</w:t>
      </w:r>
    </w:p>
    <w:p w:rsidR="00FA48DF" w:rsidRPr="00FA48DF" w:rsidRDefault="00FA48DF" w:rsidP="00FA48DF">
      <w:pPr>
        <w:jc w:val="right"/>
      </w:pPr>
      <w:r w:rsidRPr="00FA48DF">
        <w:t xml:space="preserve">                                                                             от  23.03.2022г. №90</w:t>
      </w:r>
    </w:p>
    <w:p w:rsidR="00FA48DF" w:rsidRPr="00FA48DF" w:rsidRDefault="00FA48DF" w:rsidP="00FA48DF">
      <w:pPr>
        <w:jc w:val="center"/>
        <w:rPr>
          <w:b/>
        </w:rPr>
      </w:pPr>
    </w:p>
    <w:p w:rsidR="00FA48DF" w:rsidRPr="00FA48DF" w:rsidRDefault="00FA48DF" w:rsidP="00FA48DF">
      <w:pPr>
        <w:rPr>
          <w:b/>
        </w:rPr>
      </w:pPr>
    </w:p>
    <w:p w:rsidR="00FA48DF" w:rsidRPr="00FA48DF" w:rsidRDefault="00C8142C" w:rsidP="00FA48DF">
      <w:pPr>
        <w:jc w:val="center"/>
        <w:rPr>
          <w:b/>
        </w:rPr>
      </w:pPr>
      <w:hyperlink w:anchor="sub_1000" w:history="1">
        <w:r w:rsidR="00FA48DF" w:rsidRPr="00FA48DF">
          <w:rPr>
            <w:rStyle w:val="a5"/>
            <w:b/>
            <w:color w:val="auto"/>
          </w:rPr>
          <w:t>Кодекс</w:t>
        </w:r>
      </w:hyperlink>
      <w:r w:rsidR="00FA48DF" w:rsidRPr="00FA48DF">
        <w:rPr>
          <w:b/>
        </w:rPr>
        <w:t xml:space="preserve"> </w:t>
      </w:r>
    </w:p>
    <w:p w:rsidR="00FA48DF" w:rsidRPr="00FA48DF" w:rsidRDefault="00FA48DF" w:rsidP="00FA48DF">
      <w:pPr>
        <w:jc w:val="center"/>
        <w:rPr>
          <w:b/>
        </w:rPr>
      </w:pPr>
      <w:r w:rsidRPr="00FA48DF">
        <w:rPr>
          <w:b/>
        </w:rPr>
        <w:t xml:space="preserve">этики и служебного поведения муниципальных  служащих администрации </w:t>
      </w:r>
      <w:proofErr w:type="spellStart"/>
      <w:r w:rsidRPr="00FA48DF">
        <w:rPr>
          <w:b/>
        </w:rPr>
        <w:t>Инсарского</w:t>
      </w:r>
      <w:proofErr w:type="spellEnd"/>
      <w:r w:rsidRPr="00FA48DF">
        <w:rPr>
          <w:b/>
        </w:rPr>
        <w:t xml:space="preserve">  муниципального района   Республики Мордовия</w:t>
      </w:r>
    </w:p>
    <w:p w:rsidR="00FA48DF" w:rsidRPr="00FA48DF" w:rsidRDefault="00FA48DF" w:rsidP="00FA48DF"/>
    <w:p w:rsidR="00FA48DF" w:rsidRPr="00FA48DF" w:rsidRDefault="00FA48DF" w:rsidP="00FA48DF"/>
    <w:p w:rsidR="00FA48DF" w:rsidRPr="00FA48DF" w:rsidRDefault="00FA48DF" w:rsidP="00FA48DF">
      <w:pPr>
        <w:pStyle w:val="1"/>
        <w:rPr>
          <w:rFonts w:ascii="Times New Roman" w:hAnsi="Times New Roman"/>
          <w:b w:val="0"/>
          <w:color w:val="auto"/>
          <w:sz w:val="24"/>
          <w:szCs w:val="24"/>
        </w:rPr>
      </w:pPr>
      <w:bookmarkStart w:id="2" w:name="sub_100"/>
      <w:r w:rsidRPr="00FA48DF">
        <w:rPr>
          <w:rFonts w:ascii="Times New Roman" w:hAnsi="Times New Roman"/>
          <w:b w:val="0"/>
          <w:color w:val="auto"/>
          <w:sz w:val="24"/>
          <w:szCs w:val="24"/>
        </w:rPr>
        <w:t>1. Общие положения</w:t>
      </w:r>
    </w:p>
    <w:p w:rsidR="00FA48DF" w:rsidRPr="00FA48DF" w:rsidRDefault="00FA48DF" w:rsidP="00FA48DF">
      <w:pPr>
        <w:ind w:firstLine="567"/>
        <w:jc w:val="both"/>
      </w:pPr>
      <w:bookmarkStart w:id="3" w:name="sub_101"/>
      <w:bookmarkEnd w:id="2"/>
      <w:r w:rsidRPr="00FA48DF">
        <w:t xml:space="preserve">1. </w:t>
      </w:r>
      <w:proofErr w:type="gramStart"/>
      <w:r w:rsidRPr="00FA48DF">
        <w:t xml:space="preserve">Кодекс этики и служебного поведения муниципальных  служащих администрации </w:t>
      </w:r>
      <w:proofErr w:type="spellStart"/>
      <w:r w:rsidRPr="00FA48DF">
        <w:t>Инсарского</w:t>
      </w:r>
      <w:proofErr w:type="spellEnd"/>
      <w:r w:rsidRPr="00FA48DF">
        <w:t xml:space="preserve">  муниципального района Республики Мордовия (далее - Кодекс) разработан с </w:t>
      </w:r>
      <w:hyperlink r:id="rId34" w:history="1">
        <w:r w:rsidRPr="00FA48DF">
          <w:rPr>
            <w:rStyle w:val="a5"/>
            <w:color w:val="auto"/>
          </w:rPr>
          <w:t>Федеральным законом</w:t>
        </w:r>
      </w:hyperlink>
      <w:r w:rsidRPr="00FA48DF">
        <w:t xml:space="preserve"> от 25 декабря 2008 года № 273-ФЗ «О противодействии коррупции», </w:t>
      </w:r>
      <w:hyperlink r:id="rId35" w:history="1">
        <w:r w:rsidRPr="00FA48DF">
          <w:rPr>
            <w:rStyle w:val="a5"/>
            <w:color w:val="auto"/>
          </w:rPr>
          <w:t>Типовым кодексом</w:t>
        </w:r>
      </w:hyperlink>
      <w:r w:rsidRPr="00FA48DF">
        <w:t xml:space="preserve"> этики и служебного поведения государственных служащих Российской Федерации и муниципальных служащих, одобренным решением президиума Совета при Президенте Российской Федерации по противодействию коррупции от 23 декабря 2010 г. (протокол N 21).</w:t>
      </w:r>
      <w:proofErr w:type="gramEnd"/>
    </w:p>
    <w:p w:rsidR="00FA48DF" w:rsidRPr="00FA48DF" w:rsidRDefault="00FA48DF" w:rsidP="00FA48DF">
      <w:pPr>
        <w:ind w:firstLine="567"/>
        <w:jc w:val="both"/>
      </w:pPr>
      <w:bookmarkStart w:id="4" w:name="sub_102"/>
      <w:bookmarkEnd w:id="3"/>
      <w:r w:rsidRPr="00FA48DF">
        <w:t xml:space="preserve">2.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муниципальные служащие администрации </w:t>
      </w:r>
      <w:proofErr w:type="spellStart"/>
      <w:r w:rsidRPr="00FA48DF">
        <w:t>Инсарского</w:t>
      </w:r>
      <w:proofErr w:type="spellEnd"/>
      <w:r w:rsidRPr="00FA48DF">
        <w:t xml:space="preserve">  муниципального района Республики Мордовия (далее – муниципальные служащие) независимо от замещаемой ими должности.</w:t>
      </w:r>
    </w:p>
    <w:p w:rsidR="00FA48DF" w:rsidRPr="00FA48DF" w:rsidRDefault="00FA48DF" w:rsidP="00FA48DF">
      <w:pPr>
        <w:ind w:firstLine="567"/>
        <w:jc w:val="both"/>
      </w:pPr>
      <w:bookmarkStart w:id="5" w:name="sub_103"/>
      <w:bookmarkEnd w:id="4"/>
      <w:r w:rsidRPr="00FA48DF">
        <w:t xml:space="preserve">3. Гражданин Российской Федерации, поступающий на муниципальную службу (далее – муниципальная служба) в администрацию </w:t>
      </w:r>
      <w:proofErr w:type="spellStart"/>
      <w:r w:rsidRPr="00FA48DF">
        <w:t>Инсарского</w:t>
      </w:r>
      <w:proofErr w:type="spellEnd"/>
      <w:r w:rsidRPr="00FA48DF">
        <w:t xml:space="preserve"> муниципального района Республики Мордовия (далее – Администрация </w:t>
      </w:r>
      <w:proofErr w:type="spellStart"/>
      <w:r w:rsidRPr="00FA48DF">
        <w:t>Инсарского</w:t>
      </w:r>
      <w:proofErr w:type="spellEnd"/>
      <w:r w:rsidRPr="00FA48DF">
        <w:t xml:space="preserve"> муниципального района), обязан ознакомиться с положениями Кодекса и соблюдать их в процессе своей служебной деятельности.</w:t>
      </w:r>
    </w:p>
    <w:p w:rsidR="00FA48DF" w:rsidRPr="00FA48DF" w:rsidRDefault="00FA48DF" w:rsidP="00FA48DF">
      <w:pPr>
        <w:ind w:firstLine="567"/>
        <w:jc w:val="both"/>
      </w:pPr>
      <w:bookmarkStart w:id="6" w:name="sub_104"/>
      <w:bookmarkEnd w:id="5"/>
      <w:r w:rsidRPr="00FA48DF">
        <w:t>4. Каждый муниципальный служащий должен принимать все необходимые меры для соблюдения положений Кодекса, а каждый гражданин Российской Федерации вправе ожидать от муниципального служащего поведения в отношениях с ним в соответствии с положениями Кодекса.</w:t>
      </w:r>
    </w:p>
    <w:p w:rsidR="00FA48DF" w:rsidRPr="00FA48DF" w:rsidRDefault="00FA48DF" w:rsidP="00FA48DF">
      <w:pPr>
        <w:ind w:firstLine="567"/>
        <w:jc w:val="both"/>
      </w:pPr>
      <w:bookmarkStart w:id="7" w:name="sub_105"/>
      <w:bookmarkEnd w:id="6"/>
      <w:r w:rsidRPr="00FA48DF">
        <w:t xml:space="preserve">5.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 а также содействие укреплению авторитета муниципальных служащих, доверия граждан к администрации </w:t>
      </w:r>
      <w:proofErr w:type="spellStart"/>
      <w:r w:rsidRPr="00FA48DF">
        <w:t>Инсарского</w:t>
      </w:r>
      <w:proofErr w:type="spellEnd"/>
      <w:r w:rsidRPr="00FA48DF">
        <w:t xml:space="preserve"> муниципального района и другим органам местного самоуправления обеспечение единых норм поведения муниципальных служащих.</w:t>
      </w:r>
    </w:p>
    <w:p w:rsidR="00FA48DF" w:rsidRPr="00FA48DF" w:rsidRDefault="00FA48DF" w:rsidP="00FA48DF">
      <w:pPr>
        <w:ind w:firstLine="567"/>
        <w:jc w:val="both"/>
      </w:pPr>
      <w:bookmarkStart w:id="8" w:name="sub_106"/>
      <w:bookmarkEnd w:id="7"/>
      <w:r w:rsidRPr="00FA48DF">
        <w:t>6. Кодекс призван повысить эффективность выполнения муниципальными служащими своих должностных обязанностей.</w:t>
      </w:r>
    </w:p>
    <w:p w:rsidR="00FA48DF" w:rsidRPr="00FA48DF" w:rsidRDefault="00FA48DF" w:rsidP="00FA48DF">
      <w:pPr>
        <w:ind w:firstLine="567"/>
        <w:jc w:val="both"/>
      </w:pPr>
      <w:bookmarkStart w:id="9" w:name="sub_107"/>
      <w:bookmarkEnd w:id="8"/>
      <w:r w:rsidRPr="00FA48DF">
        <w:t>7. Кодекс служит основой для формирования должной морали в сфере муниципальной службы, уважительного отношения к муниципальной службе в общественном сознании, а также выступает как институт общественного сознания и нравственности муниципальных  служащих, их самоконтроля.</w:t>
      </w:r>
    </w:p>
    <w:p w:rsidR="00FA48DF" w:rsidRPr="00FA48DF" w:rsidRDefault="00FA48DF" w:rsidP="00FA48DF">
      <w:pPr>
        <w:ind w:firstLine="567"/>
        <w:jc w:val="both"/>
      </w:pPr>
      <w:bookmarkStart w:id="10" w:name="sub_108"/>
      <w:bookmarkEnd w:id="9"/>
      <w:r w:rsidRPr="00FA48DF">
        <w:t>8.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w:t>
      </w:r>
    </w:p>
    <w:bookmarkEnd w:id="10"/>
    <w:p w:rsidR="00FA48DF" w:rsidRPr="00FA48DF" w:rsidRDefault="00FA48DF" w:rsidP="00FA48DF">
      <w:pPr>
        <w:ind w:firstLine="567"/>
        <w:jc w:val="both"/>
      </w:pPr>
    </w:p>
    <w:p w:rsidR="00FA48DF" w:rsidRPr="00FA48DF" w:rsidRDefault="00FA48DF" w:rsidP="00FA48DF">
      <w:pPr>
        <w:pStyle w:val="1"/>
        <w:spacing w:before="0" w:after="0"/>
        <w:ind w:firstLine="567"/>
        <w:rPr>
          <w:rFonts w:ascii="Times New Roman" w:hAnsi="Times New Roman"/>
          <w:b w:val="0"/>
          <w:color w:val="auto"/>
          <w:sz w:val="24"/>
          <w:szCs w:val="24"/>
        </w:rPr>
      </w:pPr>
      <w:bookmarkStart w:id="11" w:name="sub_200"/>
      <w:r w:rsidRPr="00FA48DF">
        <w:rPr>
          <w:rFonts w:ascii="Times New Roman" w:hAnsi="Times New Roman"/>
          <w:b w:val="0"/>
          <w:color w:val="auto"/>
          <w:sz w:val="24"/>
          <w:szCs w:val="24"/>
        </w:rPr>
        <w:t xml:space="preserve">2. Основные принципы и правила служебного поведения  </w:t>
      </w:r>
    </w:p>
    <w:p w:rsidR="00FA48DF" w:rsidRPr="00FA48DF" w:rsidRDefault="00FA48DF" w:rsidP="00FA48DF">
      <w:pPr>
        <w:pStyle w:val="1"/>
        <w:spacing w:before="0" w:after="0"/>
        <w:ind w:firstLine="567"/>
        <w:rPr>
          <w:rFonts w:ascii="Times New Roman" w:hAnsi="Times New Roman"/>
          <w:b w:val="0"/>
          <w:color w:val="auto"/>
          <w:sz w:val="24"/>
          <w:szCs w:val="24"/>
        </w:rPr>
      </w:pPr>
      <w:r w:rsidRPr="00FA48DF">
        <w:rPr>
          <w:rFonts w:ascii="Times New Roman" w:hAnsi="Times New Roman"/>
          <w:b w:val="0"/>
          <w:color w:val="auto"/>
          <w:sz w:val="24"/>
          <w:szCs w:val="24"/>
        </w:rPr>
        <w:t>муниципальных служащих</w:t>
      </w:r>
    </w:p>
    <w:bookmarkEnd w:id="11"/>
    <w:p w:rsidR="00FA48DF" w:rsidRPr="00FA48DF" w:rsidRDefault="00FA48DF" w:rsidP="00FA48DF">
      <w:pPr>
        <w:ind w:firstLine="567"/>
        <w:jc w:val="both"/>
      </w:pPr>
    </w:p>
    <w:p w:rsidR="00FA48DF" w:rsidRPr="00FA48DF" w:rsidRDefault="00FA48DF" w:rsidP="00FA48DF">
      <w:pPr>
        <w:ind w:firstLine="567"/>
        <w:jc w:val="both"/>
      </w:pPr>
      <w:bookmarkStart w:id="12" w:name="sub_109"/>
      <w:r w:rsidRPr="00FA48DF">
        <w:t>9.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w:t>
      </w:r>
    </w:p>
    <w:p w:rsidR="00FA48DF" w:rsidRPr="00FA48DF" w:rsidRDefault="00FA48DF" w:rsidP="00FA48DF">
      <w:pPr>
        <w:ind w:firstLine="567"/>
        <w:jc w:val="both"/>
      </w:pPr>
      <w:bookmarkStart w:id="13" w:name="sub_110"/>
      <w:bookmarkEnd w:id="12"/>
      <w:r w:rsidRPr="00FA48DF">
        <w:t>10. Муниципальные служащие, сознавая ответственность перед государством, обществом и гражданами, призваны:</w:t>
      </w:r>
    </w:p>
    <w:bookmarkEnd w:id="13"/>
    <w:p w:rsidR="00FA48DF" w:rsidRPr="00FA48DF" w:rsidRDefault="00FA48DF" w:rsidP="00FA48DF">
      <w:pPr>
        <w:ind w:firstLine="567"/>
        <w:jc w:val="both"/>
      </w:pPr>
      <w:r w:rsidRPr="00FA48DF">
        <w:lastRenderedPageBreak/>
        <w:t xml:space="preserve">а) исполнять должностные обязанности добросовестно и на высоком профессиональном уровне в целях обеспечения эффективной работы администрации </w:t>
      </w:r>
      <w:proofErr w:type="spellStart"/>
      <w:r w:rsidRPr="00FA48DF">
        <w:t>Инсарского</w:t>
      </w:r>
      <w:proofErr w:type="spellEnd"/>
      <w:r w:rsidRPr="00FA48DF">
        <w:t xml:space="preserve"> муниципального района;</w:t>
      </w:r>
    </w:p>
    <w:p w:rsidR="00FA48DF" w:rsidRPr="00FA48DF" w:rsidRDefault="00FA48DF" w:rsidP="00FA48DF">
      <w:pPr>
        <w:ind w:firstLine="567"/>
        <w:jc w:val="both"/>
      </w:pPr>
      <w:r w:rsidRPr="00FA48DF">
        <w:t>б) исходить из того, что признание, соблюдение и защита прав и свобод человека и гражданина определяют основной смысл и содержание деятельности, как органов местного самоуправления, так и муниципальных служащих;</w:t>
      </w:r>
    </w:p>
    <w:p w:rsidR="00FA48DF" w:rsidRPr="00FA48DF" w:rsidRDefault="00FA48DF" w:rsidP="00FA48DF">
      <w:pPr>
        <w:ind w:firstLine="567"/>
        <w:jc w:val="both"/>
      </w:pPr>
      <w:r w:rsidRPr="00FA48DF">
        <w:t xml:space="preserve">в) осуществлять свою деятельность в пределах полномочий администрации </w:t>
      </w:r>
      <w:proofErr w:type="spellStart"/>
      <w:r w:rsidRPr="00FA48DF">
        <w:t>Инсарского</w:t>
      </w:r>
      <w:proofErr w:type="spellEnd"/>
      <w:r w:rsidRPr="00FA48DF">
        <w:t xml:space="preserve"> муниципального района;</w:t>
      </w:r>
    </w:p>
    <w:p w:rsidR="00FA48DF" w:rsidRPr="00FA48DF" w:rsidRDefault="00FA48DF" w:rsidP="00FA48DF">
      <w:pPr>
        <w:ind w:firstLine="567"/>
        <w:jc w:val="both"/>
      </w:pPr>
      <w:r w:rsidRPr="00FA48DF">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FA48DF" w:rsidRPr="00FA48DF" w:rsidRDefault="00FA48DF" w:rsidP="00FA48DF">
      <w:pPr>
        <w:ind w:firstLine="567"/>
        <w:jc w:val="both"/>
      </w:pPr>
      <w:proofErr w:type="spellStart"/>
      <w:r w:rsidRPr="00FA48DF">
        <w:t>д</w:t>
      </w:r>
      <w:proofErr w:type="spellEnd"/>
      <w:r w:rsidRPr="00FA48DF">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FA48DF" w:rsidRPr="00FA48DF" w:rsidRDefault="00FA48DF" w:rsidP="00FA48DF">
      <w:pPr>
        <w:ind w:firstLine="567"/>
        <w:jc w:val="both"/>
      </w:pPr>
      <w:r w:rsidRPr="00FA48DF">
        <w:t>е) уведомлять представителя нанимателя (работодателя), органы прокуратуры или другие государственные органы обо всех случаях обращения к муниципальному служащему каких-либо лиц в целях склонения к совершению коррупционных правонарушений;</w:t>
      </w:r>
    </w:p>
    <w:p w:rsidR="00FA48DF" w:rsidRPr="00FA48DF" w:rsidRDefault="00FA48DF" w:rsidP="00FA48DF">
      <w:pPr>
        <w:ind w:firstLine="567"/>
        <w:jc w:val="both"/>
      </w:pPr>
      <w:r w:rsidRPr="00FA48DF">
        <w:t>ж) соблюдать установленные федеральными законами ограничения и запреты, исполнять обязанности, связанные с прохождением муниципальной службы;</w:t>
      </w:r>
    </w:p>
    <w:p w:rsidR="00FA48DF" w:rsidRPr="00FA48DF" w:rsidRDefault="00FA48DF" w:rsidP="00FA48DF">
      <w:pPr>
        <w:ind w:firstLine="567"/>
        <w:jc w:val="both"/>
      </w:pPr>
      <w:proofErr w:type="spellStart"/>
      <w:r w:rsidRPr="00FA48DF">
        <w:t>з</w:t>
      </w:r>
      <w:proofErr w:type="spellEnd"/>
      <w:r w:rsidRPr="00FA48DF">
        <w:t>)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FA48DF" w:rsidRPr="00FA48DF" w:rsidRDefault="00FA48DF" w:rsidP="00FA48DF">
      <w:pPr>
        <w:ind w:firstLine="567"/>
        <w:jc w:val="both"/>
      </w:pPr>
      <w:r w:rsidRPr="00FA48DF">
        <w:t>и) соблюдать нормы служебной, профессиональной этики и правила делового поведения;</w:t>
      </w:r>
    </w:p>
    <w:p w:rsidR="00FA48DF" w:rsidRPr="00FA48DF" w:rsidRDefault="00FA48DF" w:rsidP="00FA48DF">
      <w:pPr>
        <w:ind w:firstLine="567"/>
        <w:jc w:val="both"/>
      </w:pPr>
      <w:r w:rsidRPr="00FA48DF">
        <w:t>к) проявлять корректность и внимательность в обращении с гражданами и должностными лицами;</w:t>
      </w:r>
    </w:p>
    <w:p w:rsidR="00FA48DF" w:rsidRPr="00FA48DF" w:rsidRDefault="00FA48DF" w:rsidP="00FA48DF">
      <w:pPr>
        <w:ind w:firstLine="567"/>
        <w:jc w:val="both"/>
      </w:pPr>
      <w:r w:rsidRPr="00FA48DF">
        <w:t xml:space="preserve">л)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w:t>
      </w:r>
      <w:proofErr w:type="spellStart"/>
      <w:r w:rsidRPr="00FA48DF">
        <w:t>конфессий</w:t>
      </w:r>
      <w:proofErr w:type="spellEnd"/>
      <w:r w:rsidRPr="00FA48DF">
        <w:t>, способствовать межнациональному и межконфессиональному согласию;</w:t>
      </w:r>
    </w:p>
    <w:p w:rsidR="00FA48DF" w:rsidRPr="00FA48DF" w:rsidRDefault="00FA48DF" w:rsidP="00FA48DF">
      <w:pPr>
        <w:ind w:firstLine="567"/>
        <w:jc w:val="both"/>
      </w:pPr>
      <w:r w:rsidRPr="00FA48DF">
        <w:t xml:space="preserve">м) 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администрации </w:t>
      </w:r>
      <w:proofErr w:type="spellStart"/>
      <w:r w:rsidRPr="00FA48DF">
        <w:t>Инсарского</w:t>
      </w:r>
      <w:proofErr w:type="spellEnd"/>
      <w:r w:rsidRPr="00FA48DF">
        <w:t xml:space="preserve"> муниципального района;</w:t>
      </w:r>
    </w:p>
    <w:p w:rsidR="00FA48DF" w:rsidRPr="00FA48DF" w:rsidRDefault="00FA48DF" w:rsidP="00FA48DF">
      <w:pPr>
        <w:ind w:firstLine="567"/>
        <w:jc w:val="both"/>
      </w:pPr>
      <w:proofErr w:type="spellStart"/>
      <w:r w:rsidRPr="00FA48DF">
        <w:t>н</w:t>
      </w:r>
      <w:proofErr w:type="spellEnd"/>
      <w:r w:rsidRPr="00FA48DF">
        <w:t>)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FA48DF" w:rsidRPr="00FA48DF" w:rsidRDefault="00FA48DF" w:rsidP="00FA48DF">
      <w:pPr>
        <w:ind w:firstLine="567"/>
        <w:jc w:val="both"/>
      </w:pPr>
      <w:r w:rsidRPr="00FA48DF">
        <w:t>о) не использовать служебное положение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личного характера;</w:t>
      </w:r>
    </w:p>
    <w:p w:rsidR="00FA48DF" w:rsidRPr="00FA48DF" w:rsidRDefault="00FA48DF" w:rsidP="00FA48DF">
      <w:pPr>
        <w:ind w:firstLine="567"/>
        <w:jc w:val="both"/>
      </w:pPr>
      <w:proofErr w:type="spellStart"/>
      <w:r w:rsidRPr="00FA48DF">
        <w:t>п</w:t>
      </w:r>
      <w:proofErr w:type="spellEnd"/>
      <w:r w:rsidRPr="00FA48DF">
        <w:t xml:space="preserve">) воздерживаться от публичных высказываний, суждений и оценок в отношении деятельности администрации </w:t>
      </w:r>
      <w:proofErr w:type="spellStart"/>
      <w:r w:rsidRPr="00FA48DF">
        <w:t>Инсарского</w:t>
      </w:r>
      <w:proofErr w:type="spellEnd"/>
      <w:r w:rsidRPr="00FA48DF">
        <w:t xml:space="preserve"> муниципального района, его руководителя, если это не входит в должностные обязанности муниципального служащего;</w:t>
      </w:r>
    </w:p>
    <w:p w:rsidR="00FA48DF" w:rsidRPr="00FA48DF" w:rsidRDefault="00FA48DF" w:rsidP="00FA48DF">
      <w:pPr>
        <w:ind w:firstLine="567"/>
        <w:jc w:val="both"/>
      </w:pPr>
      <w:proofErr w:type="spellStart"/>
      <w:r w:rsidRPr="00FA48DF">
        <w:t>р</w:t>
      </w:r>
      <w:proofErr w:type="spellEnd"/>
      <w:r w:rsidRPr="00FA48DF">
        <w:t>) соблюдать правила публичных выступлений и предоставления служебной информации;</w:t>
      </w:r>
    </w:p>
    <w:p w:rsidR="00FA48DF" w:rsidRPr="00FA48DF" w:rsidRDefault="00FA48DF" w:rsidP="00FA48DF">
      <w:pPr>
        <w:ind w:firstLine="567"/>
        <w:jc w:val="both"/>
      </w:pPr>
      <w:r w:rsidRPr="00FA48DF">
        <w:t xml:space="preserve">с) уважительно относиться к деятельности представителей средств массовой информации по информированию общества о работе администрации </w:t>
      </w:r>
      <w:proofErr w:type="spellStart"/>
      <w:r w:rsidRPr="00FA48DF">
        <w:t>Инсарского</w:t>
      </w:r>
      <w:proofErr w:type="spellEnd"/>
      <w:r w:rsidRPr="00FA48DF">
        <w:t xml:space="preserve"> муниципального района, а также оказывать содействие в получении достоверной информации в установленном порядке;</w:t>
      </w:r>
    </w:p>
    <w:p w:rsidR="00FA48DF" w:rsidRPr="00FA48DF" w:rsidRDefault="00FA48DF" w:rsidP="00FA48DF">
      <w:pPr>
        <w:ind w:firstLine="567"/>
        <w:jc w:val="both"/>
      </w:pPr>
      <w:r w:rsidRPr="00FA48DF">
        <w:t xml:space="preserve">т)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w:t>
      </w:r>
      <w:proofErr w:type="gramStart"/>
      <w:r w:rsidRPr="00FA48DF">
        <w:t>объектов</w:t>
      </w:r>
      <w:proofErr w:type="gramEnd"/>
      <w:r w:rsidRPr="00FA48DF">
        <w:t xml:space="preserve">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заимствований, государственного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FA48DF" w:rsidRPr="00FA48DF" w:rsidRDefault="00FA48DF" w:rsidP="00FA48DF">
      <w:pPr>
        <w:ind w:firstLine="567"/>
        <w:jc w:val="both"/>
      </w:pPr>
      <w:r w:rsidRPr="00FA48DF">
        <w:t>у) постоянно стремиться к обеспечению как можно более эффективного распоряжения ресурсами, находящимися в сфере его ответственности;</w:t>
      </w:r>
    </w:p>
    <w:p w:rsidR="00FA48DF" w:rsidRPr="00FA48DF" w:rsidRDefault="00FA48DF" w:rsidP="00FA48DF">
      <w:pPr>
        <w:ind w:firstLine="567"/>
        <w:jc w:val="both"/>
      </w:pPr>
      <w:proofErr w:type="spellStart"/>
      <w:r w:rsidRPr="00FA48DF">
        <w:lastRenderedPageBreak/>
        <w:t>ф</w:t>
      </w:r>
      <w:proofErr w:type="spellEnd"/>
      <w:r w:rsidRPr="00FA48DF">
        <w:t>) воздерживаться от поведения (высказываний, жестов, действий), которое может быть воспринято окружающими как согласие принять взятку или как просьба о даче взятки.</w:t>
      </w:r>
    </w:p>
    <w:p w:rsidR="00FA48DF" w:rsidRPr="00FA48DF" w:rsidRDefault="00FA48DF" w:rsidP="00FA48DF">
      <w:pPr>
        <w:ind w:firstLine="567"/>
        <w:jc w:val="both"/>
      </w:pPr>
      <w:bookmarkStart w:id="14" w:name="sub_111"/>
      <w:r w:rsidRPr="00FA48DF">
        <w:t xml:space="preserve">11. Муниципальные служащие обязаны соблюдать </w:t>
      </w:r>
      <w:hyperlink r:id="rId36" w:history="1">
        <w:r w:rsidRPr="00FA48DF">
          <w:rPr>
            <w:rStyle w:val="a5"/>
            <w:color w:val="auto"/>
          </w:rPr>
          <w:t>Конституцию</w:t>
        </w:r>
      </w:hyperlink>
      <w:r w:rsidRPr="00FA48DF">
        <w:t xml:space="preserve"> Российской Федерации, федеральные конституционные и федеральные законы, иные нормативные правовые акты Российской Федерации</w:t>
      </w:r>
      <w:proofErr w:type="gramStart"/>
      <w:r w:rsidRPr="00FA48DF">
        <w:t xml:space="preserve"> ,</w:t>
      </w:r>
      <w:proofErr w:type="gramEnd"/>
      <w:r w:rsidRPr="00FA48DF">
        <w:t xml:space="preserve">  Республики Мордовия и </w:t>
      </w:r>
      <w:proofErr w:type="spellStart"/>
      <w:r w:rsidRPr="00FA48DF">
        <w:t>Инсарского</w:t>
      </w:r>
      <w:proofErr w:type="spellEnd"/>
      <w:r w:rsidRPr="00FA48DF">
        <w:t xml:space="preserve"> муниципального района.</w:t>
      </w:r>
    </w:p>
    <w:p w:rsidR="00FA48DF" w:rsidRPr="00FA48DF" w:rsidRDefault="00FA48DF" w:rsidP="00FA48DF">
      <w:pPr>
        <w:ind w:firstLine="567"/>
        <w:jc w:val="both"/>
      </w:pPr>
      <w:bookmarkStart w:id="15" w:name="sub_112"/>
      <w:bookmarkEnd w:id="14"/>
      <w:r w:rsidRPr="00FA48DF">
        <w:t>12. Муниципальные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FA48DF" w:rsidRPr="00FA48DF" w:rsidRDefault="00FA48DF" w:rsidP="00FA48DF">
      <w:pPr>
        <w:ind w:firstLine="567"/>
        <w:jc w:val="both"/>
      </w:pPr>
      <w:bookmarkStart w:id="16" w:name="sub_113"/>
      <w:bookmarkEnd w:id="15"/>
      <w:r w:rsidRPr="00FA48DF">
        <w:t>13. Муниципальные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w:t>
      </w:r>
      <w:proofErr w:type="gramStart"/>
      <w:r w:rsidRPr="00FA48DF">
        <w:t xml:space="preserve"> ,</w:t>
      </w:r>
      <w:proofErr w:type="gramEnd"/>
      <w:r w:rsidRPr="00FA48DF">
        <w:t xml:space="preserve">  Республики Мордовия и </w:t>
      </w:r>
      <w:proofErr w:type="spellStart"/>
      <w:r w:rsidRPr="00FA48DF">
        <w:t>Инсарского</w:t>
      </w:r>
      <w:proofErr w:type="spellEnd"/>
      <w:r w:rsidRPr="00FA48DF">
        <w:t xml:space="preserve"> муниципального района.</w:t>
      </w:r>
    </w:p>
    <w:p w:rsidR="00FA48DF" w:rsidRPr="00FA48DF" w:rsidRDefault="00FA48DF" w:rsidP="00FA48DF">
      <w:pPr>
        <w:ind w:firstLine="567"/>
        <w:jc w:val="both"/>
      </w:pPr>
      <w:bookmarkStart w:id="17" w:name="sub_114"/>
      <w:bookmarkEnd w:id="16"/>
      <w:r w:rsidRPr="00FA48DF">
        <w:t>14. Муниципальные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bookmarkEnd w:id="17"/>
    <w:p w:rsidR="00FA48DF" w:rsidRPr="00FA48DF" w:rsidRDefault="00FA48DF" w:rsidP="00FA48DF">
      <w:pPr>
        <w:ind w:firstLine="567"/>
        <w:jc w:val="both"/>
      </w:pPr>
      <w:r w:rsidRPr="00FA48DF">
        <w:t>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FA48DF" w:rsidRPr="00FA48DF" w:rsidRDefault="00FA48DF" w:rsidP="00FA48DF">
      <w:pPr>
        <w:ind w:firstLine="567"/>
        <w:jc w:val="both"/>
      </w:pPr>
      <w:bookmarkStart w:id="18" w:name="sub_115"/>
      <w:r w:rsidRPr="00FA48DF">
        <w:t>15. Муниципальный  служащий обязан представлять сведения о доходах, расходах, об имуществе и обязательствах имущественного характера на себя, своих супругу (супруга) и несовершеннолетних детей в соответствии с действующим законодательством.</w:t>
      </w:r>
    </w:p>
    <w:p w:rsidR="00FA48DF" w:rsidRPr="00FA48DF" w:rsidRDefault="00FA48DF" w:rsidP="00FA48DF">
      <w:pPr>
        <w:ind w:firstLine="567"/>
        <w:jc w:val="both"/>
      </w:pPr>
      <w:bookmarkStart w:id="19" w:name="sub_116"/>
      <w:bookmarkEnd w:id="18"/>
      <w:r w:rsidRPr="00FA48DF">
        <w:t>16. Муниципальный  служащий обязан уведомлять представителя нанимателя,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bookmarkEnd w:id="19"/>
    <w:p w:rsidR="00FA48DF" w:rsidRPr="00FA48DF" w:rsidRDefault="00FA48DF" w:rsidP="00FA48DF">
      <w:pPr>
        <w:ind w:firstLine="567"/>
        <w:jc w:val="both"/>
      </w:pPr>
      <w:r w:rsidRPr="00FA48DF">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w:t>
      </w:r>
    </w:p>
    <w:p w:rsidR="00FA48DF" w:rsidRPr="00FA48DF" w:rsidRDefault="00FA48DF" w:rsidP="00FA48DF">
      <w:pPr>
        <w:ind w:firstLine="567"/>
        <w:jc w:val="both"/>
        <w:rPr>
          <w:shd w:val="clear" w:color="auto" w:fill="FFFFFF"/>
        </w:rPr>
      </w:pPr>
      <w:bookmarkStart w:id="20" w:name="sub_117"/>
      <w:r w:rsidRPr="00FA48DF">
        <w:t xml:space="preserve">17. Муниципальному служащему запрещается получать </w:t>
      </w:r>
      <w:bookmarkStart w:id="21" w:name="sub_118"/>
      <w:bookmarkEnd w:id="20"/>
      <w:r w:rsidRPr="00FA48DF">
        <w:rPr>
          <w:shd w:val="clear" w:color="auto" w:fill="FFFFFF"/>
        </w:rPr>
        <w:t xml:space="preserve">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
    <w:p w:rsidR="00FA48DF" w:rsidRPr="00FA48DF" w:rsidRDefault="00FA48DF" w:rsidP="00FA48DF">
      <w:pPr>
        <w:ind w:firstLine="567"/>
        <w:jc w:val="both"/>
      </w:pPr>
      <w:r w:rsidRPr="00FA48DF">
        <w:rPr>
          <w:shd w:val="clear" w:color="auto" w:fill="FFFFFF"/>
        </w:rPr>
        <w:t xml:space="preserve">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w:t>
      </w:r>
      <w:r w:rsidR="00B24429">
        <w:rPr>
          <w:shd w:val="clear" w:color="auto" w:fill="FFFFFF"/>
        </w:rPr>
        <w:t xml:space="preserve">орган местного самоуправления, </w:t>
      </w:r>
      <w:r w:rsidRPr="00FA48DF">
        <w:rPr>
          <w:shd w:val="clear" w:color="auto" w:fill="FFFFFF"/>
        </w:rPr>
        <w:t>в котором он замещает должность муниципальной службы, за исключением случаев, установленных</w:t>
      </w:r>
      <w:r>
        <w:rPr>
          <w:shd w:val="clear" w:color="auto" w:fill="FFFFFF"/>
        </w:rPr>
        <w:t xml:space="preserve"> </w:t>
      </w:r>
      <w:r w:rsidRPr="00FA48DF">
        <w:t>Гражданским кодексом</w:t>
      </w:r>
      <w:r>
        <w:rPr>
          <w:shd w:val="clear" w:color="auto" w:fill="FFFFFF"/>
        </w:rPr>
        <w:t xml:space="preserve"> </w:t>
      </w:r>
      <w:r w:rsidRPr="00FA48DF">
        <w:rPr>
          <w:shd w:val="clear" w:color="auto" w:fill="FFFFFF"/>
        </w:rPr>
        <w:t>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w:t>
      </w:r>
      <w:r>
        <w:rPr>
          <w:shd w:val="clear" w:color="auto" w:fill="FFFFFF"/>
        </w:rPr>
        <w:t xml:space="preserve"> </w:t>
      </w:r>
      <w:r w:rsidRPr="00FA48DF">
        <w:t>порядке</w:t>
      </w:r>
      <w:r w:rsidRPr="00FA48DF">
        <w:rPr>
          <w:shd w:val="clear" w:color="auto" w:fill="FFFFFF"/>
        </w:rPr>
        <w:t>, устанавливаемом нормативными правовыми актами Российской Федерации.</w:t>
      </w:r>
    </w:p>
    <w:p w:rsidR="00FA48DF" w:rsidRPr="00FA48DF" w:rsidRDefault="00FA48DF" w:rsidP="00FA48DF">
      <w:pPr>
        <w:ind w:firstLine="567"/>
        <w:jc w:val="both"/>
      </w:pPr>
      <w:r w:rsidRPr="00FA48DF">
        <w:t xml:space="preserve">18. </w:t>
      </w:r>
      <w:r w:rsidR="00B24429">
        <w:t>Муниципальный</w:t>
      </w:r>
      <w:r w:rsidRPr="00FA48DF">
        <w:t xml:space="preserve"> служащий может обрабатывать и передавать служебную информацию при соблюдении норм и требований, предусмотренных законодательством Российской Федерации</w:t>
      </w:r>
      <w:proofErr w:type="gramStart"/>
      <w:r w:rsidRPr="00FA48DF">
        <w:t xml:space="preserve"> .</w:t>
      </w:r>
      <w:proofErr w:type="gramEnd"/>
    </w:p>
    <w:p w:rsidR="00FA48DF" w:rsidRPr="00FA48DF" w:rsidRDefault="00FA48DF" w:rsidP="00FA48DF">
      <w:pPr>
        <w:ind w:firstLine="567"/>
        <w:jc w:val="both"/>
      </w:pPr>
      <w:bookmarkStart w:id="22" w:name="sub_119"/>
      <w:bookmarkEnd w:id="21"/>
      <w:r w:rsidRPr="00FA48DF">
        <w:t>19. Муниципальный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FA48DF" w:rsidRPr="00FA48DF" w:rsidRDefault="00FA48DF" w:rsidP="00FA48DF">
      <w:pPr>
        <w:pStyle w:val="s1"/>
        <w:shd w:val="clear" w:color="auto" w:fill="FFFFFF"/>
        <w:spacing w:before="0" w:beforeAutospacing="0" w:after="0" w:afterAutospacing="0"/>
        <w:ind w:firstLine="567"/>
        <w:jc w:val="both"/>
      </w:pPr>
      <w:bookmarkStart w:id="23" w:name="sub_120"/>
      <w:bookmarkEnd w:id="22"/>
      <w:r w:rsidRPr="00FA48DF">
        <w:t xml:space="preserve">20. </w:t>
      </w:r>
      <w:proofErr w:type="gramStart"/>
      <w:r w:rsidR="00B24429">
        <w:t xml:space="preserve">Муниципальный </w:t>
      </w:r>
      <w:r w:rsidRPr="00FA48DF">
        <w:t>служащий обязан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w:t>
      </w:r>
      <w:proofErr w:type="gramEnd"/>
      <w:r w:rsidRPr="00FA48DF">
        <w:t xml:space="preserve">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A48DF" w:rsidRPr="00FA48DF" w:rsidRDefault="00FA48DF" w:rsidP="00FA48DF">
      <w:pPr>
        <w:pStyle w:val="s1"/>
        <w:shd w:val="clear" w:color="auto" w:fill="FFFFFF"/>
        <w:spacing w:before="0" w:beforeAutospacing="0" w:after="0" w:afterAutospacing="0"/>
        <w:ind w:firstLine="567"/>
        <w:jc w:val="both"/>
      </w:pPr>
      <w:r w:rsidRPr="00FA48DF">
        <w:lastRenderedPageBreak/>
        <w:t xml:space="preserve">21. </w:t>
      </w:r>
      <w:proofErr w:type="gramStart"/>
      <w:r w:rsidRPr="00FA48DF">
        <w:t>Муниципальный  служащий обязан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w:t>
      </w:r>
      <w:proofErr w:type="gramEnd"/>
      <w:r w:rsidRPr="00FA48DF">
        <w:t xml:space="preserve"> жительство или иного документа, подтверждающего право на постоянное проживание гражданина на территории иностранного государства.</w:t>
      </w:r>
    </w:p>
    <w:p w:rsidR="00FA48DF" w:rsidRPr="00FA48DF" w:rsidRDefault="00FA48DF" w:rsidP="00FA48DF">
      <w:pPr>
        <w:ind w:firstLine="567"/>
        <w:jc w:val="both"/>
      </w:pPr>
      <w:r w:rsidRPr="00FA48DF">
        <w:t>22. Муниципальный  служащий обязан</w:t>
      </w:r>
      <w:r w:rsidRPr="00FA48DF">
        <w:rPr>
          <w:shd w:val="clear" w:color="auto" w:fill="FFFFFF"/>
        </w:rPr>
        <w:t xml:space="preserve">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FA48DF" w:rsidRPr="00FA48DF" w:rsidRDefault="00FA48DF" w:rsidP="00FA48DF">
      <w:pPr>
        <w:ind w:firstLine="567"/>
        <w:jc w:val="both"/>
      </w:pPr>
      <w:r w:rsidRPr="00FA48DF">
        <w:t xml:space="preserve">23. Муниципальный  служащий, наделенный организационно-распорядительными полномочиями по отношению к другим муниципальным служащим, должен быть для них образцом профессионализма, безупречной репутации, способствовать формированию в администрации </w:t>
      </w:r>
      <w:proofErr w:type="spellStart"/>
      <w:r w:rsidRPr="00FA48DF">
        <w:t>Инсарского</w:t>
      </w:r>
      <w:proofErr w:type="spellEnd"/>
      <w:r w:rsidRPr="00FA48DF">
        <w:t xml:space="preserve"> муниципального района благоприятного для эффективной работы морально-психологического климата.</w:t>
      </w:r>
    </w:p>
    <w:p w:rsidR="00FA48DF" w:rsidRPr="00FA48DF" w:rsidRDefault="00FA48DF" w:rsidP="00FA48DF">
      <w:pPr>
        <w:ind w:firstLine="567"/>
        <w:jc w:val="both"/>
      </w:pPr>
      <w:bookmarkStart w:id="24" w:name="sub_121"/>
      <w:bookmarkEnd w:id="23"/>
      <w:r w:rsidRPr="00FA48DF">
        <w:t>24. Муниципальный  служащий, наделенный организационно-распорядительными полномочиями по отношению к другим муниципальным служащим, призван:</w:t>
      </w:r>
    </w:p>
    <w:bookmarkEnd w:id="24"/>
    <w:p w:rsidR="00FA48DF" w:rsidRPr="00FA48DF" w:rsidRDefault="00FA48DF" w:rsidP="00FA48DF">
      <w:pPr>
        <w:ind w:firstLine="567"/>
        <w:jc w:val="both"/>
      </w:pPr>
      <w:r w:rsidRPr="00FA48DF">
        <w:t>а) принимать меры по предотвращению и урегулированию конфликта интересов;</w:t>
      </w:r>
    </w:p>
    <w:p w:rsidR="00FA48DF" w:rsidRPr="00FA48DF" w:rsidRDefault="00FA48DF" w:rsidP="00FA48DF">
      <w:pPr>
        <w:ind w:firstLine="567"/>
        <w:jc w:val="both"/>
      </w:pPr>
      <w:r w:rsidRPr="00FA48DF">
        <w:t>б) принимать меры по предупреждению коррупции;</w:t>
      </w:r>
    </w:p>
    <w:p w:rsidR="00FA48DF" w:rsidRPr="00FA48DF" w:rsidRDefault="00FA48DF" w:rsidP="00FA48DF">
      <w:pPr>
        <w:ind w:firstLine="567"/>
        <w:jc w:val="both"/>
      </w:pPr>
      <w:r w:rsidRPr="00FA48DF">
        <w:t>в) не допускать случаев принуждения муниципальных служащих к участию в деятельности политических партий и общественных объединений.</w:t>
      </w:r>
    </w:p>
    <w:p w:rsidR="00FA48DF" w:rsidRPr="00FA48DF" w:rsidRDefault="00FA48DF" w:rsidP="00FA48DF">
      <w:pPr>
        <w:ind w:firstLine="567"/>
        <w:jc w:val="both"/>
      </w:pPr>
      <w:bookmarkStart w:id="25" w:name="sub_122"/>
      <w:r w:rsidRPr="00FA48DF">
        <w:t>25. Муниципальный  служащий, наделенный организационно-распорядительными полномочиями по отношению к другим муниципальным служащим, должен принимать меры к тому, чтобы подчиненные ему муниципальные служащие не допускали коррупционно опасного поведения, своим личным поведением подавать пример честности, беспристрастности и справедливости.</w:t>
      </w:r>
    </w:p>
    <w:p w:rsidR="00FA48DF" w:rsidRPr="00FA48DF" w:rsidRDefault="00FA48DF" w:rsidP="00FA48DF">
      <w:pPr>
        <w:ind w:firstLine="567"/>
        <w:jc w:val="both"/>
      </w:pPr>
      <w:bookmarkStart w:id="26" w:name="sub_123"/>
      <w:bookmarkEnd w:id="25"/>
      <w:r w:rsidRPr="00FA48DF">
        <w:t>26. Муниципальный служащий, наделенный организационно-распорядительными полномочиями по отношению к другим муниципальным служащим, несет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бездействия.</w:t>
      </w:r>
    </w:p>
    <w:bookmarkEnd w:id="26"/>
    <w:p w:rsidR="00FA48DF" w:rsidRPr="00FA48DF" w:rsidRDefault="00FA48DF" w:rsidP="00FA48DF">
      <w:pPr>
        <w:jc w:val="both"/>
      </w:pPr>
    </w:p>
    <w:p w:rsidR="00FA48DF" w:rsidRPr="00FA48DF" w:rsidRDefault="00FA48DF" w:rsidP="00FA48DF">
      <w:pPr>
        <w:pStyle w:val="1"/>
        <w:spacing w:before="0" w:after="0"/>
        <w:rPr>
          <w:rFonts w:ascii="Times New Roman" w:hAnsi="Times New Roman"/>
          <w:b w:val="0"/>
          <w:color w:val="auto"/>
          <w:sz w:val="24"/>
          <w:szCs w:val="24"/>
        </w:rPr>
      </w:pPr>
      <w:bookmarkStart w:id="27" w:name="sub_300"/>
      <w:r w:rsidRPr="00FA48DF">
        <w:rPr>
          <w:rFonts w:ascii="Times New Roman" w:hAnsi="Times New Roman"/>
          <w:b w:val="0"/>
          <w:color w:val="auto"/>
          <w:sz w:val="24"/>
          <w:szCs w:val="24"/>
        </w:rPr>
        <w:t xml:space="preserve">3. Рекомендательные этические </w:t>
      </w:r>
    </w:p>
    <w:p w:rsidR="00FA48DF" w:rsidRPr="00FA48DF" w:rsidRDefault="00FA48DF" w:rsidP="00FA48DF">
      <w:pPr>
        <w:pStyle w:val="1"/>
        <w:spacing w:before="0" w:after="0"/>
        <w:rPr>
          <w:rFonts w:ascii="Times New Roman" w:hAnsi="Times New Roman"/>
          <w:b w:val="0"/>
          <w:color w:val="auto"/>
          <w:sz w:val="24"/>
          <w:szCs w:val="24"/>
        </w:rPr>
      </w:pPr>
      <w:r w:rsidRPr="00FA48DF">
        <w:rPr>
          <w:rFonts w:ascii="Times New Roman" w:hAnsi="Times New Roman"/>
          <w:b w:val="0"/>
          <w:color w:val="auto"/>
          <w:sz w:val="24"/>
          <w:szCs w:val="24"/>
        </w:rPr>
        <w:t>правила служебного поведения муниципальных служащих</w:t>
      </w:r>
    </w:p>
    <w:bookmarkEnd w:id="27"/>
    <w:p w:rsidR="00FA48DF" w:rsidRPr="00FA48DF" w:rsidRDefault="00FA48DF" w:rsidP="00FA48DF">
      <w:pPr>
        <w:jc w:val="both"/>
      </w:pPr>
    </w:p>
    <w:p w:rsidR="00FA48DF" w:rsidRPr="00FA48DF" w:rsidRDefault="00FA48DF" w:rsidP="00FA48DF">
      <w:pPr>
        <w:ind w:firstLine="567"/>
        <w:jc w:val="both"/>
      </w:pPr>
      <w:bookmarkStart w:id="28" w:name="sub_124"/>
      <w:r w:rsidRPr="00FA48DF">
        <w:t xml:space="preserve">27. 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w:t>
      </w:r>
      <w:proofErr w:type="gramStart"/>
      <w:r w:rsidRPr="00FA48DF">
        <w:t>ценностью</w:t>
      </w:r>
      <w:proofErr w:type="gramEnd"/>
      <w:r w:rsidRPr="00FA48DF">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FA48DF" w:rsidRPr="00FA48DF" w:rsidRDefault="00FA48DF" w:rsidP="00FA48DF">
      <w:pPr>
        <w:ind w:firstLine="567"/>
        <w:jc w:val="both"/>
      </w:pPr>
      <w:bookmarkStart w:id="29" w:name="sub_125"/>
      <w:bookmarkEnd w:id="28"/>
      <w:r w:rsidRPr="00FA48DF">
        <w:t xml:space="preserve">28. В служебном поведении муниципальный  служащий воздерживается </w:t>
      </w:r>
      <w:proofErr w:type="gramStart"/>
      <w:r w:rsidRPr="00FA48DF">
        <w:t>от</w:t>
      </w:r>
      <w:proofErr w:type="gramEnd"/>
      <w:r w:rsidRPr="00FA48DF">
        <w:t>:</w:t>
      </w:r>
    </w:p>
    <w:bookmarkEnd w:id="29"/>
    <w:p w:rsidR="00FA48DF" w:rsidRPr="00FA48DF" w:rsidRDefault="00FA48DF" w:rsidP="00FA48DF">
      <w:pPr>
        <w:ind w:firstLine="567"/>
        <w:jc w:val="both"/>
      </w:pPr>
      <w:r w:rsidRPr="00FA48DF">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FA48DF" w:rsidRPr="00FA48DF" w:rsidRDefault="00FA48DF" w:rsidP="00FA48DF">
      <w:pPr>
        <w:ind w:firstLine="567"/>
        <w:jc w:val="both"/>
      </w:pPr>
      <w:r w:rsidRPr="00FA48DF">
        <w:t>б) грубости, проявлений пренебрежительного тона, заносчивости, предвзятых замечаний, предъявления неправомерных, незаслуженных обвинений;</w:t>
      </w:r>
    </w:p>
    <w:p w:rsidR="00FA48DF" w:rsidRPr="00FA48DF" w:rsidRDefault="00FA48DF" w:rsidP="00FA48DF">
      <w:pPr>
        <w:ind w:firstLine="567"/>
        <w:jc w:val="both"/>
      </w:pPr>
      <w:r w:rsidRPr="00FA48DF">
        <w:t>в) угроз, оскорбительных выражений или реплик, действий, препятствующих нормальному общению или провоцирующих противоправное поведение;</w:t>
      </w:r>
    </w:p>
    <w:p w:rsidR="00FA48DF" w:rsidRPr="00FA48DF" w:rsidRDefault="00FA48DF" w:rsidP="00FA48DF">
      <w:pPr>
        <w:ind w:firstLine="567"/>
        <w:jc w:val="both"/>
      </w:pPr>
      <w:r w:rsidRPr="00FA48DF">
        <w:t>г) курения во время совещаний, бесед, иного служебного общения с гражданами.</w:t>
      </w:r>
    </w:p>
    <w:p w:rsidR="00FA48DF" w:rsidRPr="00FA48DF" w:rsidRDefault="00FA48DF" w:rsidP="00FA48DF">
      <w:pPr>
        <w:ind w:firstLine="567"/>
        <w:jc w:val="both"/>
      </w:pPr>
      <w:bookmarkStart w:id="30" w:name="sub_126"/>
      <w:r w:rsidRPr="00FA48DF">
        <w:t>28.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bookmarkEnd w:id="30"/>
    <w:p w:rsidR="00FA48DF" w:rsidRPr="00FA48DF" w:rsidRDefault="00FA48DF" w:rsidP="00FA48DF">
      <w:pPr>
        <w:ind w:firstLine="567"/>
        <w:jc w:val="both"/>
      </w:pPr>
      <w:r w:rsidRPr="00FA48DF">
        <w:t>Муниципальные служащие должны быть вежливыми, доброжелательными, корректными, внимательными и проявлять терпимость в общении с гражданами и коллегами.</w:t>
      </w:r>
    </w:p>
    <w:p w:rsidR="00FA48DF" w:rsidRPr="00FA48DF" w:rsidRDefault="00FA48DF" w:rsidP="00FA48DF">
      <w:pPr>
        <w:ind w:firstLine="567"/>
        <w:jc w:val="both"/>
      </w:pPr>
      <w:bookmarkStart w:id="31" w:name="sub_127"/>
      <w:r w:rsidRPr="00FA48DF">
        <w:lastRenderedPageBreak/>
        <w:t xml:space="preserve">29.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администрации </w:t>
      </w:r>
      <w:proofErr w:type="spellStart"/>
      <w:r w:rsidRPr="00FA48DF">
        <w:t>Инсарского</w:t>
      </w:r>
      <w:proofErr w:type="spellEnd"/>
      <w:r w:rsidRPr="00FA48DF">
        <w:t xml:space="preserve"> муниципального района, соответствовать общепринятому деловому стилю, который отличают официальность, сдержанность, традиционность, аккуратность.</w:t>
      </w:r>
    </w:p>
    <w:bookmarkEnd w:id="31"/>
    <w:p w:rsidR="00FA48DF" w:rsidRPr="00FA48DF" w:rsidRDefault="00FA48DF" w:rsidP="00FA48DF">
      <w:pPr>
        <w:ind w:firstLine="567"/>
        <w:jc w:val="both"/>
      </w:pPr>
      <w:r w:rsidRPr="00FA48DF">
        <w:t>30. Поведение муниципальных служащих во внеслужебное время, в том числе в социальных сетях, должно способствовать позитивному восприятию обществом деятельности муниципальных служащих и репутации самого муниципального служащего.</w:t>
      </w:r>
    </w:p>
    <w:p w:rsidR="00FA48DF" w:rsidRPr="00FA48DF" w:rsidRDefault="00FA48DF" w:rsidP="00FA48DF">
      <w:pPr>
        <w:ind w:firstLine="567"/>
        <w:jc w:val="both"/>
      </w:pPr>
      <w:r w:rsidRPr="00FA48DF">
        <w:t xml:space="preserve">Муниципальному служащему следует учитывать, что его неэтичный поступок, совершенный во внеслужебное время, может повлечь причинение вреда его личной репутации, репутации его коллег, авторитету администрации </w:t>
      </w:r>
      <w:proofErr w:type="spellStart"/>
      <w:r w:rsidRPr="00FA48DF">
        <w:t>Инсарского</w:t>
      </w:r>
      <w:proofErr w:type="spellEnd"/>
      <w:r w:rsidRPr="00FA48DF">
        <w:t xml:space="preserve"> муниципального района и авторитету муниципальной службы в целом.</w:t>
      </w:r>
    </w:p>
    <w:p w:rsidR="00FA48DF" w:rsidRPr="00FA48DF" w:rsidRDefault="00FA48DF" w:rsidP="00FA48DF">
      <w:pPr>
        <w:ind w:firstLine="567"/>
        <w:jc w:val="both"/>
      </w:pPr>
      <w:r w:rsidRPr="00FA48DF">
        <w:t>Муниципальный служащий должен осознавать свою ответственность и соблюдать корректность при публикации информации в информационно-телекоммуникационной сети «Интернет» в социальных сетях в личных целях.</w:t>
      </w:r>
    </w:p>
    <w:p w:rsidR="00FA48DF" w:rsidRPr="00FA48DF" w:rsidRDefault="00FA48DF" w:rsidP="00FA48DF">
      <w:pPr>
        <w:ind w:firstLine="567"/>
        <w:jc w:val="both"/>
      </w:pPr>
      <w:proofErr w:type="gramStart"/>
      <w:r w:rsidRPr="00FA48DF">
        <w:t xml:space="preserve">Муниципальному служащему не рекомендуется размещать в социальных сетях изображения, текстовые, аудио- и видеоматериалы, прямо или косвенно указывающие на его должностной статус и характер выполняемой работы, если данные действия не связаны с исполнением должностных обязанностей и могут повлечь причинение вреда его личной репутации, репутации его коллег, авторитету администрации </w:t>
      </w:r>
      <w:proofErr w:type="spellStart"/>
      <w:r w:rsidRPr="00FA48DF">
        <w:t>Инсарского</w:t>
      </w:r>
      <w:proofErr w:type="spellEnd"/>
      <w:r w:rsidRPr="00FA48DF">
        <w:t xml:space="preserve"> муниципального района и авторитету муниципальной службы в целом.</w:t>
      </w:r>
      <w:proofErr w:type="gramEnd"/>
    </w:p>
    <w:p w:rsidR="00FA48DF" w:rsidRPr="00FA48DF" w:rsidRDefault="00FA48DF" w:rsidP="00FA48DF">
      <w:pPr>
        <w:ind w:firstLine="567"/>
        <w:jc w:val="both"/>
      </w:pPr>
      <w:r w:rsidRPr="00FA48DF">
        <w:t xml:space="preserve">Публиковать информацию в социальных сетях от имени администрации </w:t>
      </w:r>
      <w:proofErr w:type="spellStart"/>
      <w:r w:rsidRPr="00FA48DF">
        <w:t>Инсарского</w:t>
      </w:r>
      <w:proofErr w:type="spellEnd"/>
      <w:r w:rsidRPr="00FA48DF">
        <w:t xml:space="preserve"> муниципального района имеют право исключительно должностные лица, уполномоченные на совершение таких действий.</w:t>
      </w:r>
    </w:p>
    <w:p w:rsidR="00FA48DF" w:rsidRPr="00FA48DF" w:rsidRDefault="00FA48DF" w:rsidP="00FA48DF">
      <w:pPr>
        <w:ind w:firstLine="567"/>
        <w:jc w:val="both"/>
      </w:pPr>
    </w:p>
    <w:p w:rsidR="00FA48DF" w:rsidRPr="00FA48DF" w:rsidRDefault="00FA48DF" w:rsidP="00FA48DF">
      <w:pPr>
        <w:pStyle w:val="1"/>
        <w:ind w:firstLine="567"/>
        <w:rPr>
          <w:rFonts w:ascii="Times New Roman" w:hAnsi="Times New Roman"/>
          <w:b w:val="0"/>
          <w:color w:val="auto"/>
          <w:sz w:val="24"/>
          <w:szCs w:val="24"/>
        </w:rPr>
      </w:pPr>
      <w:bookmarkStart w:id="32" w:name="sub_400"/>
      <w:r w:rsidRPr="00FA48DF">
        <w:rPr>
          <w:rFonts w:ascii="Times New Roman" w:hAnsi="Times New Roman"/>
          <w:b w:val="0"/>
          <w:color w:val="auto"/>
          <w:sz w:val="24"/>
          <w:szCs w:val="24"/>
        </w:rPr>
        <w:t>4. Ответственность за нарушение положений Кодекса</w:t>
      </w:r>
    </w:p>
    <w:p w:rsidR="00FA48DF" w:rsidRPr="00FA48DF" w:rsidRDefault="00FA48DF" w:rsidP="00FA48DF">
      <w:pPr>
        <w:ind w:firstLine="567"/>
        <w:jc w:val="both"/>
      </w:pPr>
      <w:bookmarkStart w:id="33" w:name="sub_128"/>
      <w:bookmarkEnd w:id="32"/>
      <w:r w:rsidRPr="00FA48DF">
        <w:t xml:space="preserve">31. </w:t>
      </w:r>
      <w:proofErr w:type="gramStart"/>
      <w:r w:rsidRPr="00FA48DF">
        <w:t xml:space="preserve">Нарушение муниципальным служащим положений Кодекса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 образованной  в соответствии с </w:t>
      </w:r>
      <w:r w:rsidRPr="00FA48DF">
        <w:rPr>
          <w:shd w:val="clear" w:color="auto" w:fill="FFFFFF"/>
        </w:rPr>
        <w:t xml:space="preserve">решением Совета депутатов </w:t>
      </w:r>
      <w:proofErr w:type="spellStart"/>
      <w:r w:rsidRPr="00FA48DF">
        <w:rPr>
          <w:shd w:val="clear" w:color="auto" w:fill="FFFFFF"/>
        </w:rPr>
        <w:t>Инсарского</w:t>
      </w:r>
      <w:proofErr w:type="spellEnd"/>
      <w:r w:rsidRPr="00FA48DF">
        <w:rPr>
          <w:shd w:val="clear" w:color="auto" w:fill="FFFFFF"/>
        </w:rPr>
        <w:t xml:space="preserve"> муниципального района Республики Мордовия от 22 декабря 2017 г. № 78</w:t>
      </w:r>
      <w:r w:rsidRPr="00FA48DF">
        <w:t xml:space="preserve"> «</w:t>
      </w:r>
      <w:r w:rsidRPr="00FA48DF">
        <w:rPr>
          <w:shd w:val="clear" w:color="auto" w:fill="FFFFFF"/>
        </w:rPr>
        <w:t xml:space="preserve">Об утверждении Положения о комиссии по соблюдению требований к служебному поведению муниципальных служащих в </w:t>
      </w:r>
      <w:proofErr w:type="spellStart"/>
      <w:r w:rsidRPr="00FA48DF">
        <w:rPr>
          <w:shd w:val="clear" w:color="auto" w:fill="FFFFFF"/>
        </w:rPr>
        <w:t>Инсарском</w:t>
      </w:r>
      <w:proofErr w:type="spellEnd"/>
      <w:r w:rsidRPr="00FA48DF">
        <w:rPr>
          <w:shd w:val="clear" w:color="auto" w:fill="FFFFFF"/>
        </w:rPr>
        <w:t xml:space="preserve"> муниципальном районе и урегулированию</w:t>
      </w:r>
      <w:proofErr w:type="gramEnd"/>
      <w:r w:rsidRPr="00FA48DF">
        <w:rPr>
          <w:shd w:val="clear" w:color="auto" w:fill="FFFFFF"/>
        </w:rPr>
        <w:t xml:space="preserve"> конфликта интересов»</w:t>
      </w:r>
      <w:r w:rsidRPr="00FA48DF">
        <w:t>. Нарушение положений Кодекса влечет применение к муниципальному служащему мер юридической ответственности, предусмотренных федеральными законами.</w:t>
      </w:r>
    </w:p>
    <w:bookmarkEnd w:id="33"/>
    <w:p w:rsidR="00FA48DF" w:rsidRPr="00FA48DF" w:rsidRDefault="00FA48DF" w:rsidP="00FA48DF">
      <w:pPr>
        <w:ind w:firstLine="567"/>
        <w:jc w:val="both"/>
      </w:pPr>
      <w:r w:rsidRPr="00FA48DF">
        <w:t>Соблюдение муниципальными служащими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B24429" w:rsidRDefault="00B24429" w:rsidP="00B55DB7"/>
    <w:p w:rsidR="003A08BD" w:rsidRDefault="003A08BD" w:rsidP="00B24429">
      <w:pPr>
        <w:jc w:val="center"/>
        <w:rPr>
          <w:b/>
        </w:rPr>
      </w:pPr>
    </w:p>
    <w:p w:rsidR="003A08BD" w:rsidRDefault="003A08BD" w:rsidP="00B24429">
      <w:pPr>
        <w:jc w:val="center"/>
        <w:rPr>
          <w:b/>
        </w:rPr>
      </w:pPr>
    </w:p>
    <w:p w:rsidR="003A08BD" w:rsidRDefault="003A08BD" w:rsidP="00B24429">
      <w:pPr>
        <w:jc w:val="center"/>
        <w:rPr>
          <w:b/>
        </w:rPr>
      </w:pPr>
    </w:p>
    <w:p w:rsidR="001C5AB0" w:rsidRDefault="001C5AB0" w:rsidP="00B24429">
      <w:pPr>
        <w:jc w:val="center"/>
        <w:rPr>
          <w:b/>
        </w:rPr>
      </w:pPr>
    </w:p>
    <w:p w:rsidR="001C5AB0" w:rsidRDefault="001C5AB0" w:rsidP="00B24429">
      <w:pPr>
        <w:jc w:val="center"/>
        <w:rPr>
          <w:b/>
        </w:rPr>
      </w:pPr>
    </w:p>
    <w:p w:rsidR="001C5AB0" w:rsidRDefault="001C5AB0" w:rsidP="00B24429">
      <w:pPr>
        <w:jc w:val="center"/>
        <w:rPr>
          <w:b/>
        </w:rPr>
      </w:pPr>
    </w:p>
    <w:p w:rsidR="001C5AB0" w:rsidRDefault="001C5AB0" w:rsidP="00B24429">
      <w:pPr>
        <w:jc w:val="center"/>
        <w:rPr>
          <w:b/>
        </w:rPr>
      </w:pPr>
    </w:p>
    <w:p w:rsidR="001C5AB0" w:rsidRDefault="001C5AB0" w:rsidP="00B24429">
      <w:pPr>
        <w:jc w:val="center"/>
        <w:rPr>
          <w:b/>
        </w:rPr>
      </w:pPr>
    </w:p>
    <w:p w:rsidR="001C5AB0" w:rsidRDefault="001C5AB0" w:rsidP="00B24429">
      <w:pPr>
        <w:jc w:val="center"/>
        <w:rPr>
          <w:b/>
        </w:rPr>
      </w:pPr>
    </w:p>
    <w:p w:rsidR="001C5AB0" w:rsidRDefault="001C5AB0" w:rsidP="00B24429">
      <w:pPr>
        <w:jc w:val="center"/>
        <w:rPr>
          <w:b/>
        </w:rPr>
      </w:pPr>
    </w:p>
    <w:p w:rsidR="001C5AB0" w:rsidRDefault="001C5AB0" w:rsidP="00B24429">
      <w:pPr>
        <w:jc w:val="center"/>
        <w:rPr>
          <w:b/>
        </w:rPr>
      </w:pPr>
    </w:p>
    <w:p w:rsidR="001C5AB0" w:rsidRDefault="001C5AB0" w:rsidP="00B24429">
      <w:pPr>
        <w:jc w:val="center"/>
        <w:rPr>
          <w:b/>
        </w:rPr>
      </w:pPr>
    </w:p>
    <w:p w:rsidR="001C5AB0" w:rsidRDefault="001C5AB0" w:rsidP="00B24429">
      <w:pPr>
        <w:jc w:val="center"/>
        <w:rPr>
          <w:b/>
        </w:rPr>
      </w:pPr>
    </w:p>
    <w:p w:rsidR="001C5AB0" w:rsidRDefault="001C5AB0" w:rsidP="00B24429">
      <w:pPr>
        <w:jc w:val="center"/>
        <w:rPr>
          <w:b/>
        </w:rPr>
      </w:pPr>
    </w:p>
    <w:p w:rsidR="003A08BD" w:rsidRDefault="003A08BD" w:rsidP="00B24429">
      <w:pPr>
        <w:jc w:val="center"/>
        <w:rPr>
          <w:b/>
        </w:rPr>
      </w:pPr>
    </w:p>
    <w:p w:rsidR="001C5AB0" w:rsidRPr="001C5AB0" w:rsidRDefault="001C5AB0" w:rsidP="001C5AB0">
      <w:pPr>
        <w:ind w:firstLine="284"/>
        <w:jc w:val="center"/>
        <w:rPr>
          <w:b/>
        </w:rPr>
      </w:pPr>
      <w:r w:rsidRPr="001C5AB0">
        <w:rPr>
          <w:b/>
        </w:rPr>
        <w:lastRenderedPageBreak/>
        <w:t>АДМИНИСТРАЦИЯ</w:t>
      </w:r>
    </w:p>
    <w:p w:rsidR="001C5AB0" w:rsidRPr="001C5AB0" w:rsidRDefault="001C5AB0" w:rsidP="001C5AB0">
      <w:pPr>
        <w:ind w:firstLine="284"/>
        <w:jc w:val="center"/>
        <w:rPr>
          <w:b/>
        </w:rPr>
      </w:pPr>
      <w:r w:rsidRPr="001C5AB0">
        <w:rPr>
          <w:b/>
        </w:rPr>
        <w:t>ИНСАРСКОГО МУНИЦИПАЛЬНОГО РАЙОНА</w:t>
      </w:r>
    </w:p>
    <w:p w:rsidR="001C5AB0" w:rsidRPr="001C5AB0" w:rsidRDefault="001C5AB0" w:rsidP="001C5AB0">
      <w:pPr>
        <w:ind w:firstLine="284"/>
        <w:jc w:val="center"/>
        <w:rPr>
          <w:b/>
        </w:rPr>
      </w:pPr>
      <w:r w:rsidRPr="001C5AB0">
        <w:rPr>
          <w:b/>
        </w:rPr>
        <w:t>РЕСПУБЛИКИ МОРДОВИЯ</w:t>
      </w:r>
    </w:p>
    <w:p w:rsidR="001C5AB0" w:rsidRPr="001C5AB0" w:rsidRDefault="001C5AB0" w:rsidP="001C5AB0">
      <w:pPr>
        <w:ind w:firstLine="284"/>
        <w:jc w:val="center"/>
        <w:rPr>
          <w:b/>
        </w:rPr>
      </w:pPr>
    </w:p>
    <w:p w:rsidR="001C5AB0" w:rsidRPr="001C5AB0" w:rsidRDefault="001C5AB0" w:rsidP="001C5AB0">
      <w:pPr>
        <w:rPr>
          <w:b/>
        </w:rPr>
      </w:pPr>
    </w:p>
    <w:p w:rsidR="001C5AB0" w:rsidRPr="001C5AB0" w:rsidRDefault="001C5AB0" w:rsidP="001C5AB0">
      <w:pPr>
        <w:jc w:val="center"/>
        <w:rPr>
          <w:b/>
        </w:rPr>
      </w:pPr>
      <w:proofErr w:type="gramStart"/>
      <w:r w:rsidRPr="001C5AB0">
        <w:rPr>
          <w:b/>
        </w:rPr>
        <w:t>П</w:t>
      </w:r>
      <w:proofErr w:type="gramEnd"/>
      <w:r w:rsidRPr="001C5AB0">
        <w:rPr>
          <w:b/>
        </w:rPr>
        <w:t xml:space="preserve"> О С Т А Н О В Л Е Н И Е </w:t>
      </w:r>
    </w:p>
    <w:p w:rsidR="001C5AB0" w:rsidRPr="001C5AB0" w:rsidRDefault="001C5AB0" w:rsidP="001C5AB0">
      <w:pPr>
        <w:rPr>
          <w:b/>
        </w:rPr>
      </w:pPr>
    </w:p>
    <w:p w:rsidR="001C5AB0" w:rsidRPr="001C5AB0" w:rsidRDefault="001C5AB0" w:rsidP="001C5AB0">
      <w:pPr>
        <w:tabs>
          <w:tab w:val="left" w:pos="480"/>
          <w:tab w:val="center" w:pos="5102"/>
        </w:tabs>
      </w:pPr>
      <w:r w:rsidRPr="001C5AB0">
        <w:rPr>
          <w:b/>
        </w:rPr>
        <w:tab/>
      </w:r>
      <w:r w:rsidRPr="001C5AB0">
        <w:rPr>
          <w:b/>
        </w:rPr>
        <w:tab/>
      </w:r>
      <w:r w:rsidRPr="001C5AB0">
        <w:t>г. Инсар</w:t>
      </w:r>
    </w:p>
    <w:p w:rsidR="001C5AB0" w:rsidRPr="001C5AB0" w:rsidRDefault="001C5AB0" w:rsidP="001C5AB0">
      <w:pPr>
        <w:jc w:val="both"/>
      </w:pPr>
    </w:p>
    <w:p w:rsidR="001C5AB0" w:rsidRPr="001C5AB0" w:rsidRDefault="001C5AB0" w:rsidP="001C5AB0">
      <w:pPr>
        <w:rPr>
          <w:b/>
        </w:rPr>
      </w:pPr>
      <w:r w:rsidRPr="001C5AB0">
        <w:rPr>
          <w:b/>
        </w:rPr>
        <w:t xml:space="preserve">от  30.03.2022 г.                                                                                                     </w:t>
      </w:r>
      <w:r>
        <w:rPr>
          <w:b/>
        </w:rPr>
        <w:t xml:space="preserve">                              </w:t>
      </w:r>
      <w:r w:rsidRPr="001C5AB0">
        <w:rPr>
          <w:b/>
        </w:rPr>
        <w:t>№ 94</w:t>
      </w:r>
    </w:p>
    <w:p w:rsidR="001C5AB0" w:rsidRPr="001C5AB0" w:rsidRDefault="001C5AB0" w:rsidP="001C5AB0"/>
    <w:p w:rsidR="001C5AB0" w:rsidRPr="001C5AB0" w:rsidRDefault="001C5AB0" w:rsidP="001C5AB0">
      <w:pPr>
        <w:jc w:val="both"/>
      </w:pPr>
    </w:p>
    <w:p w:rsidR="001C5AB0" w:rsidRPr="001C5AB0" w:rsidRDefault="001C5AB0" w:rsidP="001C5AB0">
      <w:pPr>
        <w:jc w:val="both"/>
      </w:pPr>
      <w:r w:rsidRPr="001C5AB0">
        <w:t>Об утверждении комплекса мер</w:t>
      </w:r>
    </w:p>
    <w:p w:rsidR="001C5AB0" w:rsidRPr="001C5AB0" w:rsidRDefault="001C5AB0" w:rsidP="001C5AB0">
      <w:pPr>
        <w:jc w:val="both"/>
      </w:pPr>
      <w:r w:rsidRPr="001C5AB0">
        <w:t xml:space="preserve">по подготовке к </w:t>
      </w:r>
      <w:proofErr w:type="gramStart"/>
      <w:r w:rsidRPr="001C5AB0">
        <w:t>весенне-летнему</w:t>
      </w:r>
      <w:proofErr w:type="gramEnd"/>
    </w:p>
    <w:p w:rsidR="001C5AB0" w:rsidRPr="001C5AB0" w:rsidRDefault="001C5AB0" w:rsidP="001C5AB0">
      <w:pPr>
        <w:jc w:val="both"/>
      </w:pPr>
      <w:r w:rsidRPr="001C5AB0">
        <w:t xml:space="preserve">пожароопасному сезону 2022 года </w:t>
      </w:r>
    </w:p>
    <w:p w:rsidR="001C5AB0" w:rsidRPr="001C5AB0" w:rsidRDefault="001C5AB0" w:rsidP="001C5AB0">
      <w:pPr>
        <w:jc w:val="both"/>
      </w:pPr>
      <w:r w:rsidRPr="001C5AB0">
        <w:t xml:space="preserve">на территории </w:t>
      </w:r>
      <w:proofErr w:type="spellStart"/>
      <w:r w:rsidRPr="001C5AB0">
        <w:t>Инсарского</w:t>
      </w:r>
      <w:proofErr w:type="spellEnd"/>
      <w:r w:rsidRPr="001C5AB0">
        <w:t xml:space="preserve"> </w:t>
      </w:r>
    </w:p>
    <w:p w:rsidR="001C5AB0" w:rsidRPr="001C5AB0" w:rsidRDefault="001C5AB0" w:rsidP="001C5AB0">
      <w:pPr>
        <w:jc w:val="both"/>
      </w:pPr>
      <w:r w:rsidRPr="001C5AB0">
        <w:t xml:space="preserve">муниципального района  </w:t>
      </w:r>
    </w:p>
    <w:p w:rsidR="001C5AB0" w:rsidRPr="001C5AB0" w:rsidRDefault="001C5AB0" w:rsidP="001C5AB0">
      <w:pPr>
        <w:jc w:val="both"/>
      </w:pPr>
    </w:p>
    <w:p w:rsidR="001C5AB0" w:rsidRPr="001C5AB0" w:rsidRDefault="001C5AB0" w:rsidP="001C5AB0">
      <w:pPr>
        <w:jc w:val="both"/>
      </w:pPr>
    </w:p>
    <w:p w:rsidR="001C5AB0" w:rsidRPr="001C5AB0" w:rsidRDefault="001C5AB0" w:rsidP="001C5AB0">
      <w:pPr>
        <w:ind w:firstLine="708"/>
        <w:jc w:val="both"/>
      </w:pPr>
      <w:proofErr w:type="gramStart"/>
      <w:r w:rsidRPr="001C5AB0">
        <w:t>В соответствии с Федеральными законами от 6 октября 2003г.  № 131-ФЗ   «Об общих принципах организации местного самоуправления  в Российской Фед</w:t>
      </w:r>
      <w:r w:rsidRPr="001C5AB0">
        <w:t>е</w:t>
      </w:r>
      <w:r w:rsidRPr="001C5AB0">
        <w:t xml:space="preserve">рации»,  от 21 декабря </w:t>
      </w:r>
      <w:smartTag w:uri="urn:schemas-microsoft-com:office:smarttags" w:element="metricconverter">
        <w:smartTagPr>
          <w:attr w:name="ProductID" w:val="1994 г"/>
        </w:smartTagPr>
        <w:r w:rsidRPr="001C5AB0">
          <w:t>1994 г</w:t>
        </w:r>
      </w:smartTag>
      <w:r w:rsidRPr="001C5AB0">
        <w:t>. № 68- ФЗ « О защите населения и территорий от чре</w:t>
      </w:r>
      <w:r w:rsidRPr="001C5AB0">
        <w:t>з</w:t>
      </w:r>
      <w:r w:rsidRPr="001C5AB0">
        <w:t xml:space="preserve">вычайных ситуаций природного и  техногенного характера», от 21 декабря </w:t>
      </w:r>
      <w:smartTag w:uri="urn:schemas-microsoft-com:office:smarttags" w:element="metricconverter">
        <w:smartTagPr>
          <w:attr w:name="ProductID" w:val="1994 г"/>
        </w:smartTagPr>
        <w:r w:rsidRPr="001C5AB0">
          <w:t>1994 г</w:t>
        </w:r>
      </w:smartTag>
      <w:r w:rsidRPr="001C5AB0">
        <w:t>. № 69-ФЗ «О пожарной безопасности»,  в целях предупреждения возникновения п</w:t>
      </w:r>
      <w:r w:rsidRPr="001C5AB0">
        <w:t>о</w:t>
      </w:r>
      <w:r w:rsidRPr="001C5AB0">
        <w:t>жаров, оперативного их тушения, обеспечения противопожарной безопасности н</w:t>
      </w:r>
      <w:r w:rsidRPr="001C5AB0">
        <w:t>а</w:t>
      </w:r>
      <w:r w:rsidRPr="001C5AB0">
        <w:t>селенных пунктов</w:t>
      </w:r>
      <w:proofErr w:type="gramEnd"/>
      <w:r w:rsidRPr="001C5AB0">
        <w:t xml:space="preserve"> </w:t>
      </w:r>
      <w:proofErr w:type="gramStart"/>
      <w:r w:rsidRPr="001C5AB0">
        <w:t>расположенных</w:t>
      </w:r>
      <w:proofErr w:type="gramEnd"/>
      <w:r w:rsidRPr="001C5AB0">
        <w:t xml:space="preserve"> на  территории </w:t>
      </w:r>
      <w:proofErr w:type="spellStart"/>
      <w:r w:rsidRPr="001C5AB0">
        <w:t>Инсарского</w:t>
      </w:r>
      <w:proofErr w:type="spellEnd"/>
      <w:r w:rsidRPr="001C5AB0">
        <w:t xml:space="preserve"> муниципального района, адм</w:t>
      </w:r>
      <w:r w:rsidRPr="001C5AB0">
        <w:t>и</w:t>
      </w:r>
      <w:r w:rsidRPr="001C5AB0">
        <w:t xml:space="preserve">нистрация </w:t>
      </w:r>
      <w:proofErr w:type="spellStart"/>
      <w:r w:rsidRPr="001C5AB0">
        <w:t>Инсарского</w:t>
      </w:r>
      <w:proofErr w:type="spellEnd"/>
      <w:r w:rsidRPr="001C5AB0">
        <w:t xml:space="preserve"> муниципального района</w:t>
      </w:r>
    </w:p>
    <w:p w:rsidR="001C5AB0" w:rsidRPr="001C5AB0" w:rsidRDefault="001C5AB0" w:rsidP="001C5AB0">
      <w:pPr>
        <w:jc w:val="center"/>
      </w:pPr>
    </w:p>
    <w:p w:rsidR="001C5AB0" w:rsidRPr="001C5AB0" w:rsidRDefault="001C5AB0" w:rsidP="001C5AB0">
      <w:pPr>
        <w:jc w:val="center"/>
      </w:pPr>
      <w:r w:rsidRPr="001C5AB0">
        <w:t>ПОСТАНОВЛЯЕТ:</w:t>
      </w:r>
    </w:p>
    <w:p w:rsidR="001C5AB0" w:rsidRPr="001C5AB0" w:rsidRDefault="001C5AB0" w:rsidP="001C5AB0">
      <w:pPr>
        <w:jc w:val="both"/>
      </w:pPr>
    </w:p>
    <w:p w:rsidR="001C5AB0" w:rsidRPr="001C5AB0" w:rsidRDefault="001C5AB0" w:rsidP="001C5AB0">
      <w:pPr>
        <w:ind w:firstLine="708"/>
        <w:jc w:val="both"/>
      </w:pPr>
      <w:r w:rsidRPr="001C5AB0">
        <w:t xml:space="preserve"> 1.Утвердить  комплекс мер по подготовке к весенне-летнему пожароопасному сезону 2022 года на территории </w:t>
      </w:r>
      <w:proofErr w:type="spellStart"/>
      <w:r w:rsidRPr="001C5AB0">
        <w:t>Инсарского</w:t>
      </w:r>
      <w:proofErr w:type="spellEnd"/>
      <w:r w:rsidRPr="001C5AB0">
        <w:t xml:space="preserve"> муниципального района, согласно </w:t>
      </w:r>
    </w:p>
    <w:p w:rsidR="001C5AB0" w:rsidRPr="001C5AB0" w:rsidRDefault="001C5AB0" w:rsidP="001C5AB0">
      <w:pPr>
        <w:jc w:val="both"/>
      </w:pPr>
      <w:r w:rsidRPr="001C5AB0">
        <w:t>пр</w:t>
      </w:r>
      <w:r w:rsidRPr="001C5AB0">
        <w:t>и</w:t>
      </w:r>
      <w:r w:rsidRPr="001C5AB0">
        <w:t>ложению.</w:t>
      </w:r>
    </w:p>
    <w:p w:rsidR="001C5AB0" w:rsidRPr="001C5AB0" w:rsidRDefault="001C5AB0" w:rsidP="001C5AB0">
      <w:pPr>
        <w:jc w:val="both"/>
      </w:pPr>
      <w:r w:rsidRPr="001C5AB0">
        <w:t xml:space="preserve">          2. Рекомендовать:</w:t>
      </w:r>
    </w:p>
    <w:p w:rsidR="001C5AB0" w:rsidRPr="001C5AB0" w:rsidRDefault="001C5AB0" w:rsidP="001C5AB0">
      <w:pPr>
        <w:tabs>
          <w:tab w:val="left" w:pos="851"/>
        </w:tabs>
        <w:jc w:val="both"/>
      </w:pPr>
      <w:r w:rsidRPr="001C5AB0">
        <w:t xml:space="preserve">          2.1. главам администраций городского поселения Инсар  и сельских </w:t>
      </w:r>
      <w:proofErr w:type="spellStart"/>
      <w:r w:rsidRPr="001C5AB0">
        <w:t>посел</w:t>
      </w:r>
      <w:proofErr w:type="gramStart"/>
      <w:r w:rsidRPr="001C5AB0">
        <w:t>е</w:t>
      </w:r>
      <w:proofErr w:type="spellEnd"/>
      <w:r w:rsidRPr="001C5AB0">
        <w:t>-</w:t>
      </w:r>
      <w:proofErr w:type="gramEnd"/>
      <w:r w:rsidRPr="001C5AB0">
        <w:t xml:space="preserve">  </w:t>
      </w:r>
      <w:proofErr w:type="spellStart"/>
      <w:r w:rsidRPr="001C5AB0">
        <w:t>ний</w:t>
      </w:r>
      <w:proofErr w:type="spellEnd"/>
      <w:r w:rsidRPr="001C5AB0">
        <w:t xml:space="preserve">,  руководителям организаций, учреждений и предприятий, независимо от форм собственности, осуществляющих деятельность на территории </w:t>
      </w:r>
      <w:proofErr w:type="spellStart"/>
      <w:r w:rsidRPr="001C5AB0">
        <w:t>Инсарского</w:t>
      </w:r>
      <w:proofErr w:type="spellEnd"/>
      <w:r w:rsidRPr="001C5AB0">
        <w:t xml:space="preserve"> муниц</w:t>
      </w:r>
      <w:r w:rsidRPr="001C5AB0">
        <w:t>и</w:t>
      </w:r>
      <w:r w:rsidRPr="001C5AB0">
        <w:t xml:space="preserve">пального района, провести разъяснительную  работу среди населения по вопросам соблюдения правил пожарной безопасности в населенных пунктах на территории </w:t>
      </w:r>
      <w:proofErr w:type="spellStart"/>
      <w:r w:rsidRPr="001C5AB0">
        <w:t>Инсарск</w:t>
      </w:r>
      <w:r w:rsidRPr="001C5AB0">
        <w:t>о</w:t>
      </w:r>
      <w:r w:rsidRPr="001C5AB0">
        <w:t>го</w:t>
      </w:r>
      <w:proofErr w:type="spellEnd"/>
      <w:r w:rsidRPr="001C5AB0">
        <w:t xml:space="preserve"> муниципального района.  </w:t>
      </w:r>
    </w:p>
    <w:p w:rsidR="001C5AB0" w:rsidRPr="001C5AB0" w:rsidRDefault="001C5AB0" w:rsidP="001C5AB0">
      <w:pPr>
        <w:jc w:val="both"/>
      </w:pPr>
      <w:r w:rsidRPr="001C5AB0">
        <w:t xml:space="preserve">           2.2. МКУ «ЕДДС» </w:t>
      </w:r>
      <w:proofErr w:type="spellStart"/>
      <w:r w:rsidRPr="001C5AB0">
        <w:t>Инсарского</w:t>
      </w:r>
      <w:proofErr w:type="spellEnd"/>
      <w:r w:rsidRPr="001C5AB0">
        <w:t xml:space="preserve"> муниципального района во взаимодействии с ПСЧ-15  ПСО ФПС ГУ МЧС России  по Республике Мордовия,  ОНД и </w:t>
      </w:r>
      <w:proofErr w:type="gramStart"/>
      <w:r w:rsidRPr="001C5AB0">
        <w:t>ПР</w:t>
      </w:r>
      <w:proofErr w:type="gramEnd"/>
      <w:r w:rsidRPr="001C5AB0">
        <w:t xml:space="preserve">  по</w:t>
      </w:r>
    </w:p>
    <w:p w:rsidR="001C5AB0" w:rsidRPr="001C5AB0" w:rsidRDefault="001C5AB0" w:rsidP="001C5AB0">
      <w:pPr>
        <w:jc w:val="both"/>
      </w:pPr>
      <w:proofErr w:type="spellStart"/>
      <w:r w:rsidRPr="001C5AB0">
        <w:t>Ковылкинскому</w:t>
      </w:r>
      <w:proofErr w:type="spellEnd"/>
      <w:r w:rsidRPr="001C5AB0">
        <w:t xml:space="preserve">,  </w:t>
      </w:r>
      <w:proofErr w:type="spellStart"/>
      <w:r w:rsidRPr="001C5AB0">
        <w:t>Кадошкинскому</w:t>
      </w:r>
      <w:proofErr w:type="spellEnd"/>
      <w:r w:rsidRPr="001C5AB0">
        <w:t xml:space="preserve"> и  </w:t>
      </w:r>
      <w:proofErr w:type="spellStart"/>
      <w:r w:rsidRPr="001C5AB0">
        <w:t>Инсарскому</w:t>
      </w:r>
      <w:proofErr w:type="spellEnd"/>
      <w:r w:rsidRPr="001C5AB0">
        <w:t xml:space="preserve">  муниципальным   районам</w:t>
      </w:r>
    </w:p>
    <w:p w:rsidR="001C5AB0" w:rsidRPr="001C5AB0" w:rsidRDefault="001C5AB0" w:rsidP="001C5AB0">
      <w:pPr>
        <w:jc w:val="both"/>
      </w:pPr>
      <w:r w:rsidRPr="001C5AB0">
        <w:t xml:space="preserve">осуществлять контроль и оперативное  управление оповещением,  координацией  работ по предупреждению и тушению пожаров   на территории </w:t>
      </w:r>
      <w:proofErr w:type="spellStart"/>
      <w:r w:rsidRPr="001C5AB0">
        <w:t>Инсарского</w:t>
      </w:r>
      <w:proofErr w:type="spellEnd"/>
      <w:r w:rsidRPr="001C5AB0">
        <w:t xml:space="preserve"> муниципальн</w:t>
      </w:r>
      <w:r w:rsidRPr="001C5AB0">
        <w:t>о</w:t>
      </w:r>
      <w:r w:rsidRPr="001C5AB0">
        <w:t xml:space="preserve">го района.  </w:t>
      </w:r>
    </w:p>
    <w:p w:rsidR="001C5AB0" w:rsidRPr="001C5AB0" w:rsidRDefault="001C5AB0" w:rsidP="001C5AB0">
      <w:pPr>
        <w:tabs>
          <w:tab w:val="left" w:pos="851"/>
        </w:tabs>
        <w:jc w:val="both"/>
      </w:pPr>
      <w:r w:rsidRPr="001C5AB0">
        <w:t xml:space="preserve">           2.3. АНО  «Редакция газеты «</w:t>
      </w:r>
      <w:proofErr w:type="spellStart"/>
      <w:r w:rsidRPr="001C5AB0">
        <w:t>Инсарский</w:t>
      </w:r>
      <w:proofErr w:type="spellEnd"/>
      <w:r w:rsidRPr="001C5AB0">
        <w:t xml:space="preserve"> вестник»» регулярно публиковать материалы о необходимости соблюдения правил пожарной безопасности в населенных пунктах на территории </w:t>
      </w:r>
      <w:proofErr w:type="spellStart"/>
      <w:r w:rsidRPr="001C5AB0">
        <w:t>И</w:t>
      </w:r>
      <w:r w:rsidRPr="001C5AB0">
        <w:t>н</w:t>
      </w:r>
      <w:r w:rsidRPr="001C5AB0">
        <w:t>сарского</w:t>
      </w:r>
      <w:proofErr w:type="spellEnd"/>
      <w:r w:rsidRPr="001C5AB0">
        <w:t xml:space="preserve"> муниципального района.  </w:t>
      </w:r>
    </w:p>
    <w:p w:rsidR="001C5AB0" w:rsidRPr="001C5AB0" w:rsidRDefault="001C5AB0" w:rsidP="001C5AB0">
      <w:pPr>
        <w:jc w:val="both"/>
      </w:pPr>
      <w:r w:rsidRPr="001C5AB0">
        <w:t xml:space="preserve">     </w:t>
      </w:r>
      <w:r w:rsidRPr="001C5AB0">
        <w:tab/>
        <w:t xml:space="preserve">3. </w:t>
      </w:r>
      <w:proofErr w:type="gramStart"/>
      <w:r w:rsidRPr="001C5AB0">
        <w:t>Контроль  за</w:t>
      </w:r>
      <w:proofErr w:type="gramEnd"/>
      <w:r w:rsidRPr="001C5AB0">
        <w:t xml:space="preserve"> исполнением настоящего постановления  оставляю за собой.</w:t>
      </w:r>
    </w:p>
    <w:p w:rsidR="001C5AB0" w:rsidRPr="001C5AB0" w:rsidRDefault="001C5AB0" w:rsidP="001C5AB0">
      <w:pPr>
        <w:jc w:val="both"/>
        <w:rPr>
          <w:color w:val="FFFFFF"/>
        </w:rPr>
      </w:pPr>
    </w:p>
    <w:p w:rsidR="001C5AB0" w:rsidRPr="001C5AB0" w:rsidRDefault="001C5AB0" w:rsidP="001C5AB0">
      <w:pPr>
        <w:jc w:val="both"/>
        <w:rPr>
          <w:color w:val="FFFFFF"/>
        </w:rPr>
      </w:pPr>
    </w:p>
    <w:p w:rsidR="001C5AB0" w:rsidRPr="001C5AB0" w:rsidRDefault="001C5AB0" w:rsidP="001C5AB0">
      <w:pPr>
        <w:outlineLvl w:val="0"/>
      </w:pPr>
    </w:p>
    <w:p w:rsidR="001C5AB0" w:rsidRPr="001C5AB0" w:rsidRDefault="001C5AB0" w:rsidP="001C5AB0">
      <w:pPr>
        <w:outlineLvl w:val="0"/>
      </w:pPr>
    </w:p>
    <w:p w:rsidR="001C5AB0" w:rsidRPr="001C5AB0" w:rsidRDefault="001C5AB0" w:rsidP="001C5AB0">
      <w:pPr>
        <w:outlineLvl w:val="0"/>
      </w:pPr>
      <w:r w:rsidRPr="001C5AB0">
        <w:t xml:space="preserve">Глава </w:t>
      </w:r>
      <w:proofErr w:type="spellStart"/>
      <w:r w:rsidRPr="001C5AB0">
        <w:t>Инсарского</w:t>
      </w:r>
      <w:proofErr w:type="spellEnd"/>
      <w:r w:rsidRPr="001C5AB0">
        <w:t xml:space="preserve"> </w:t>
      </w:r>
    </w:p>
    <w:p w:rsidR="001C5AB0" w:rsidRPr="001C5AB0" w:rsidRDefault="001C5AB0" w:rsidP="001C5AB0">
      <w:pPr>
        <w:tabs>
          <w:tab w:val="left" w:pos="8220"/>
        </w:tabs>
        <w:jc w:val="both"/>
      </w:pPr>
      <w:r w:rsidRPr="001C5AB0">
        <w:t xml:space="preserve">муниципального района                                                                         Х.Ш. </w:t>
      </w:r>
      <w:proofErr w:type="spellStart"/>
      <w:r w:rsidRPr="001C5AB0">
        <w:t>Якуббаев</w:t>
      </w:r>
      <w:proofErr w:type="spellEnd"/>
    </w:p>
    <w:p w:rsidR="001C5AB0" w:rsidRPr="001C5AB0" w:rsidRDefault="001C5AB0" w:rsidP="001C5AB0">
      <w:pPr>
        <w:jc w:val="both"/>
      </w:pPr>
      <w:r w:rsidRPr="001C5AB0">
        <w:t xml:space="preserve">                                                                                                                                                              </w:t>
      </w:r>
    </w:p>
    <w:p w:rsidR="001C5AB0" w:rsidRPr="001C5AB0" w:rsidRDefault="001C5AB0" w:rsidP="001C5AB0">
      <w:pPr>
        <w:ind w:right="-1"/>
        <w:jc w:val="both"/>
      </w:pPr>
    </w:p>
    <w:p w:rsidR="001C5AB0" w:rsidRPr="001C5AB0" w:rsidRDefault="001C5AB0" w:rsidP="001C5AB0">
      <w:pPr>
        <w:ind w:right="-1"/>
        <w:jc w:val="right"/>
      </w:pPr>
      <w:r w:rsidRPr="001C5AB0">
        <w:lastRenderedPageBreak/>
        <w:t xml:space="preserve">                                                                          Приложение</w:t>
      </w:r>
    </w:p>
    <w:p w:rsidR="001C5AB0" w:rsidRPr="001C5AB0" w:rsidRDefault="001C5AB0" w:rsidP="001C5AB0">
      <w:pPr>
        <w:ind w:right="-1"/>
        <w:jc w:val="right"/>
      </w:pPr>
      <w:r w:rsidRPr="001C5AB0">
        <w:t xml:space="preserve">                                                                          к постановлению администрации</w:t>
      </w:r>
    </w:p>
    <w:p w:rsidR="001C5AB0" w:rsidRPr="001C5AB0" w:rsidRDefault="001C5AB0" w:rsidP="001C5AB0">
      <w:pPr>
        <w:ind w:right="-1"/>
        <w:jc w:val="right"/>
      </w:pPr>
      <w:r w:rsidRPr="001C5AB0">
        <w:t xml:space="preserve">                                                                          </w:t>
      </w:r>
      <w:proofErr w:type="spellStart"/>
      <w:r w:rsidRPr="001C5AB0">
        <w:t>Инсарского</w:t>
      </w:r>
      <w:proofErr w:type="spellEnd"/>
      <w:r w:rsidRPr="001C5AB0">
        <w:t xml:space="preserve"> муниципального района</w:t>
      </w:r>
    </w:p>
    <w:p w:rsidR="001C5AB0" w:rsidRPr="001C5AB0" w:rsidRDefault="001C5AB0" w:rsidP="001C5AB0">
      <w:pPr>
        <w:ind w:right="-1"/>
        <w:jc w:val="right"/>
      </w:pPr>
      <w:r w:rsidRPr="001C5AB0">
        <w:t xml:space="preserve">                                                                          от 30.03.2022 г.  № 94</w:t>
      </w:r>
    </w:p>
    <w:p w:rsidR="001C5AB0" w:rsidRPr="001C5AB0" w:rsidRDefault="001C5AB0" w:rsidP="001C5AB0">
      <w:pPr>
        <w:ind w:right="-1"/>
        <w:jc w:val="both"/>
        <w:rPr>
          <w:b/>
        </w:rPr>
      </w:pPr>
    </w:p>
    <w:p w:rsidR="001C5AB0" w:rsidRPr="001C5AB0" w:rsidRDefault="001C5AB0" w:rsidP="001C5AB0">
      <w:pPr>
        <w:jc w:val="center"/>
        <w:rPr>
          <w:b/>
        </w:rPr>
      </w:pPr>
      <w:r w:rsidRPr="001C5AB0">
        <w:rPr>
          <w:b/>
        </w:rPr>
        <w:t>План</w:t>
      </w:r>
    </w:p>
    <w:p w:rsidR="001C5AB0" w:rsidRPr="001C5AB0" w:rsidRDefault="001C5AB0" w:rsidP="001C5AB0">
      <w:pPr>
        <w:jc w:val="center"/>
        <w:rPr>
          <w:b/>
        </w:rPr>
      </w:pPr>
      <w:r w:rsidRPr="001C5AB0">
        <w:rPr>
          <w:b/>
        </w:rPr>
        <w:t xml:space="preserve">мероприятий  по подготовке к весенне-летнему пожароопасному сезону </w:t>
      </w:r>
    </w:p>
    <w:p w:rsidR="001C5AB0" w:rsidRPr="001C5AB0" w:rsidRDefault="001C5AB0" w:rsidP="001C5AB0">
      <w:pPr>
        <w:jc w:val="center"/>
        <w:rPr>
          <w:b/>
        </w:rPr>
      </w:pPr>
      <w:r w:rsidRPr="001C5AB0">
        <w:rPr>
          <w:b/>
        </w:rPr>
        <w:t xml:space="preserve">2022 года на территории </w:t>
      </w:r>
      <w:proofErr w:type="spellStart"/>
      <w:r w:rsidRPr="001C5AB0">
        <w:rPr>
          <w:b/>
        </w:rPr>
        <w:t>Инсарского</w:t>
      </w:r>
      <w:proofErr w:type="spellEnd"/>
      <w:r w:rsidRPr="001C5AB0">
        <w:rPr>
          <w:b/>
        </w:rPr>
        <w:t xml:space="preserve"> муниципального района </w:t>
      </w:r>
    </w:p>
    <w:p w:rsidR="001C5AB0" w:rsidRPr="001C5AB0" w:rsidRDefault="001C5AB0" w:rsidP="001C5AB0">
      <w:pPr>
        <w:jc w:val="cente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4334"/>
        <w:gridCol w:w="2186"/>
        <w:gridCol w:w="3119"/>
      </w:tblGrid>
      <w:tr w:rsidR="001C5AB0" w:rsidRPr="001C5AB0" w:rsidTr="001C5AB0">
        <w:tc>
          <w:tcPr>
            <w:tcW w:w="534" w:type="dxa"/>
            <w:shd w:val="clear" w:color="auto" w:fill="auto"/>
          </w:tcPr>
          <w:p w:rsidR="001C5AB0" w:rsidRPr="001C5AB0" w:rsidRDefault="001C5AB0" w:rsidP="001C5AB0">
            <w:pPr>
              <w:jc w:val="right"/>
            </w:pPr>
            <w:r w:rsidRPr="001C5AB0">
              <w:t>№</w:t>
            </w:r>
          </w:p>
          <w:p w:rsidR="001C5AB0" w:rsidRPr="001C5AB0" w:rsidRDefault="001C5AB0" w:rsidP="001C5AB0">
            <w:pPr>
              <w:jc w:val="right"/>
            </w:pPr>
            <w:proofErr w:type="spellStart"/>
            <w:proofErr w:type="gramStart"/>
            <w:r w:rsidRPr="001C5AB0">
              <w:t>п</w:t>
            </w:r>
            <w:proofErr w:type="spellEnd"/>
            <w:proofErr w:type="gramEnd"/>
            <w:r w:rsidRPr="001C5AB0">
              <w:t>/</w:t>
            </w:r>
            <w:proofErr w:type="spellStart"/>
            <w:r w:rsidRPr="001C5AB0">
              <w:t>п</w:t>
            </w:r>
            <w:proofErr w:type="spellEnd"/>
          </w:p>
        </w:tc>
        <w:tc>
          <w:tcPr>
            <w:tcW w:w="4334" w:type="dxa"/>
            <w:shd w:val="clear" w:color="auto" w:fill="auto"/>
          </w:tcPr>
          <w:p w:rsidR="001C5AB0" w:rsidRPr="001C5AB0" w:rsidRDefault="001C5AB0" w:rsidP="001C5AB0">
            <w:pPr>
              <w:jc w:val="center"/>
            </w:pPr>
            <w:r w:rsidRPr="001C5AB0">
              <w:t>Мероприятия</w:t>
            </w:r>
          </w:p>
        </w:tc>
        <w:tc>
          <w:tcPr>
            <w:tcW w:w="2186" w:type="dxa"/>
            <w:shd w:val="clear" w:color="auto" w:fill="auto"/>
          </w:tcPr>
          <w:p w:rsidR="001C5AB0" w:rsidRPr="001C5AB0" w:rsidRDefault="001C5AB0" w:rsidP="001C5AB0">
            <w:pPr>
              <w:jc w:val="center"/>
            </w:pPr>
            <w:r w:rsidRPr="001C5AB0">
              <w:t>Срок</w:t>
            </w:r>
          </w:p>
          <w:p w:rsidR="001C5AB0" w:rsidRPr="001C5AB0" w:rsidRDefault="001C5AB0" w:rsidP="001C5AB0">
            <w:pPr>
              <w:jc w:val="center"/>
            </w:pPr>
            <w:r w:rsidRPr="001C5AB0">
              <w:t>испо</w:t>
            </w:r>
            <w:r w:rsidRPr="001C5AB0">
              <w:t>л</w:t>
            </w:r>
            <w:r w:rsidRPr="001C5AB0">
              <w:t>нения</w:t>
            </w:r>
          </w:p>
          <w:p w:rsidR="001C5AB0" w:rsidRPr="001C5AB0" w:rsidRDefault="001C5AB0" w:rsidP="001C5AB0">
            <w:pPr>
              <w:jc w:val="center"/>
            </w:pPr>
            <w:r w:rsidRPr="001C5AB0">
              <w:t>2022 год</w:t>
            </w:r>
          </w:p>
        </w:tc>
        <w:tc>
          <w:tcPr>
            <w:tcW w:w="3119" w:type="dxa"/>
            <w:shd w:val="clear" w:color="auto" w:fill="auto"/>
          </w:tcPr>
          <w:p w:rsidR="001C5AB0" w:rsidRPr="001C5AB0" w:rsidRDefault="001C5AB0" w:rsidP="001C5AB0">
            <w:pPr>
              <w:jc w:val="center"/>
            </w:pPr>
            <w:r w:rsidRPr="001C5AB0">
              <w:t>Исполнитель</w:t>
            </w:r>
          </w:p>
          <w:p w:rsidR="001C5AB0" w:rsidRPr="001C5AB0" w:rsidRDefault="001C5AB0" w:rsidP="001C5AB0">
            <w:pPr>
              <w:jc w:val="center"/>
            </w:pPr>
            <w:r w:rsidRPr="001C5AB0">
              <w:t>(по согласованию)</w:t>
            </w:r>
          </w:p>
        </w:tc>
      </w:tr>
      <w:tr w:rsidR="001C5AB0" w:rsidRPr="001C5AB0" w:rsidTr="001C5AB0">
        <w:tc>
          <w:tcPr>
            <w:tcW w:w="534" w:type="dxa"/>
            <w:shd w:val="clear" w:color="auto" w:fill="auto"/>
          </w:tcPr>
          <w:p w:rsidR="001C5AB0" w:rsidRPr="001C5AB0" w:rsidRDefault="001C5AB0" w:rsidP="001C5AB0">
            <w:pPr>
              <w:jc w:val="right"/>
            </w:pPr>
            <w:r w:rsidRPr="001C5AB0">
              <w:t>1.</w:t>
            </w:r>
          </w:p>
        </w:tc>
        <w:tc>
          <w:tcPr>
            <w:tcW w:w="4334" w:type="dxa"/>
            <w:shd w:val="clear" w:color="auto" w:fill="auto"/>
          </w:tcPr>
          <w:p w:rsidR="001C5AB0" w:rsidRPr="001C5AB0" w:rsidRDefault="001C5AB0" w:rsidP="001C5AB0">
            <w:pPr>
              <w:jc w:val="both"/>
            </w:pPr>
            <w:r w:rsidRPr="001C5AB0">
              <w:t>Организовать проверки</w:t>
            </w:r>
          </w:p>
          <w:p w:rsidR="001C5AB0" w:rsidRPr="001C5AB0" w:rsidRDefault="001C5AB0" w:rsidP="001C5AB0">
            <w:pPr>
              <w:jc w:val="both"/>
            </w:pPr>
            <w:r w:rsidRPr="001C5AB0">
              <w:t xml:space="preserve">готовности жилого сектора, </w:t>
            </w:r>
          </w:p>
          <w:p w:rsidR="001C5AB0" w:rsidRPr="001C5AB0" w:rsidRDefault="001C5AB0" w:rsidP="001C5AB0">
            <w:pPr>
              <w:jc w:val="both"/>
            </w:pPr>
            <w:r w:rsidRPr="001C5AB0">
              <w:t xml:space="preserve">предприятий, организаций,  </w:t>
            </w:r>
          </w:p>
          <w:p w:rsidR="001C5AB0" w:rsidRPr="001C5AB0" w:rsidRDefault="001C5AB0" w:rsidP="001C5AB0">
            <w:pPr>
              <w:jc w:val="both"/>
            </w:pPr>
            <w:r w:rsidRPr="001C5AB0">
              <w:t>у</w:t>
            </w:r>
            <w:r w:rsidRPr="001C5AB0">
              <w:t>ч</w:t>
            </w:r>
            <w:r w:rsidRPr="001C5AB0">
              <w:t xml:space="preserve">реждений </w:t>
            </w:r>
            <w:proofErr w:type="gramStart"/>
            <w:r w:rsidRPr="001C5AB0">
              <w:t>по</w:t>
            </w:r>
            <w:proofErr w:type="gramEnd"/>
            <w:r w:rsidRPr="001C5AB0">
              <w:t xml:space="preserve"> </w:t>
            </w:r>
          </w:p>
          <w:p w:rsidR="001C5AB0" w:rsidRPr="001C5AB0" w:rsidRDefault="001C5AB0" w:rsidP="001C5AB0">
            <w:pPr>
              <w:jc w:val="both"/>
            </w:pPr>
            <w:r w:rsidRPr="001C5AB0">
              <w:t>пр</w:t>
            </w:r>
            <w:r w:rsidRPr="001C5AB0">
              <w:t>о</w:t>
            </w:r>
            <w:r w:rsidRPr="001C5AB0">
              <w:t>тивопожарному обустройству</w:t>
            </w:r>
          </w:p>
          <w:p w:rsidR="001C5AB0" w:rsidRPr="001C5AB0" w:rsidRDefault="001C5AB0" w:rsidP="001C5AB0">
            <w:pPr>
              <w:jc w:val="both"/>
            </w:pPr>
            <w:r w:rsidRPr="001C5AB0">
              <w:t xml:space="preserve">в населенных пунктах </w:t>
            </w:r>
          </w:p>
          <w:p w:rsidR="001C5AB0" w:rsidRPr="001C5AB0" w:rsidRDefault="001C5AB0" w:rsidP="001C5AB0">
            <w:pPr>
              <w:jc w:val="both"/>
            </w:pPr>
            <w:r w:rsidRPr="001C5AB0">
              <w:t xml:space="preserve">на территории </w:t>
            </w:r>
            <w:proofErr w:type="spellStart"/>
            <w:r w:rsidRPr="001C5AB0">
              <w:t>Инсарского</w:t>
            </w:r>
            <w:proofErr w:type="spellEnd"/>
            <w:r w:rsidRPr="001C5AB0">
              <w:t xml:space="preserve"> </w:t>
            </w:r>
          </w:p>
          <w:p w:rsidR="001C5AB0" w:rsidRPr="001C5AB0" w:rsidRDefault="001C5AB0" w:rsidP="001C5AB0">
            <w:pPr>
              <w:jc w:val="both"/>
            </w:pPr>
            <w:r w:rsidRPr="001C5AB0">
              <w:t>муниципального ра</w:t>
            </w:r>
            <w:r w:rsidRPr="001C5AB0">
              <w:t>й</w:t>
            </w:r>
            <w:r w:rsidRPr="001C5AB0">
              <w:t xml:space="preserve">она   </w:t>
            </w:r>
          </w:p>
        </w:tc>
        <w:tc>
          <w:tcPr>
            <w:tcW w:w="2186" w:type="dxa"/>
            <w:shd w:val="clear" w:color="auto" w:fill="auto"/>
          </w:tcPr>
          <w:p w:rsidR="001C5AB0" w:rsidRPr="001C5AB0" w:rsidRDefault="001C5AB0" w:rsidP="001C5AB0">
            <w:pPr>
              <w:jc w:val="center"/>
            </w:pPr>
            <w:r w:rsidRPr="001C5AB0">
              <w:t>Весенне-летний</w:t>
            </w:r>
          </w:p>
          <w:p w:rsidR="001C5AB0" w:rsidRPr="001C5AB0" w:rsidRDefault="001C5AB0" w:rsidP="001C5AB0">
            <w:pPr>
              <w:ind w:left="-108"/>
              <w:jc w:val="center"/>
            </w:pPr>
            <w:r w:rsidRPr="001C5AB0">
              <w:t>пожароопасный         период</w:t>
            </w:r>
          </w:p>
        </w:tc>
        <w:tc>
          <w:tcPr>
            <w:tcW w:w="3119" w:type="dxa"/>
            <w:shd w:val="clear" w:color="auto" w:fill="auto"/>
          </w:tcPr>
          <w:p w:rsidR="001C5AB0" w:rsidRPr="001C5AB0" w:rsidRDefault="001C5AB0" w:rsidP="001C5AB0">
            <w:r w:rsidRPr="001C5AB0">
              <w:t xml:space="preserve">Главы администраций городского поселения Инсар  и сельских </w:t>
            </w:r>
          </w:p>
          <w:p w:rsidR="001C5AB0" w:rsidRPr="001C5AB0" w:rsidRDefault="001C5AB0" w:rsidP="001C5AB0">
            <w:r w:rsidRPr="001C5AB0">
              <w:t>поселений,</w:t>
            </w:r>
          </w:p>
          <w:p w:rsidR="001C5AB0" w:rsidRPr="001C5AB0" w:rsidRDefault="001C5AB0" w:rsidP="001C5AB0">
            <w:r w:rsidRPr="001C5AB0">
              <w:t>руководители организаций, учре</w:t>
            </w:r>
            <w:r w:rsidRPr="001C5AB0">
              <w:t>ж</w:t>
            </w:r>
            <w:r w:rsidRPr="001C5AB0">
              <w:t xml:space="preserve">дений и предприятий, ОНД и </w:t>
            </w:r>
            <w:proofErr w:type="gramStart"/>
            <w:r w:rsidRPr="001C5AB0">
              <w:t>ПР</w:t>
            </w:r>
            <w:proofErr w:type="gramEnd"/>
            <w:r w:rsidRPr="001C5AB0">
              <w:t xml:space="preserve"> по </w:t>
            </w:r>
            <w:proofErr w:type="spellStart"/>
            <w:r w:rsidRPr="001C5AB0">
              <w:t>Ковылкинскому</w:t>
            </w:r>
            <w:proofErr w:type="spellEnd"/>
            <w:r w:rsidRPr="001C5AB0">
              <w:t xml:space="preserve">, </w:t>
            </w:r>
            <w:proofErr w:type="spellStart"/>
            <w:r w:rsidRPr="001C5AB0">
              <w:t>Кадошкинскому</w:t>
            </w:r>
            <w:proofErr w:type="spellEnd"/>
            <w:r w:rsidRPr="001C5AB0">
              <w:t xml:space="preserve"> и </w:t>
            </w:r>
          </w:p>
          <w:p w:rsidR="001C5AB0" w:rsidRPr="001C5AB0" w:rsidRDefault="001C5AB0" w:rsidP="001C5AB0">
            <w:proofErr w:type="spellStart"/>
            <w:r w:rsidRPr="001C5AB0">
              <w:t>И</w:t>
            </w:r>
            <w:r w:rsidRPr="001C5AB0">
              <w:t>н</w:t>
            </w:r>
            <w:r w:rsidRPr="001C5AB0">
              <w:t>сарскому</w:t>
            </w:r>
            <w:proofErr w:type="spellEnd"/>
            <w:r w:rsidRPr="001C5AB0">
              <w:t xml:space="preserve"> районам  </w:t>
            </w:r>
          </w:p>
        </w:tc>
      </w:tr>
      <w:tr w:rsidR="001C5AB0" w:rsidRPr="001C5AB0" w:rsidTr="001C5AB0">
        <w:tc>
          <w:tcPr>
            <w:tcW w:w="534" w:type="dxa"/>
            <w:shd w:val="clear" w:color="auto" w:fill="auto"/>
          </w:tcPr>
          <w:p w:rsidR="001C5AB0" w:rsidRPr="001C5AB0" w:rsidRDefault="001C5AB0" w:rsidP="001C5AB0">
            <w:pPr>
              <w:jc w:val="center"/>
            </w:pPr>
            <w:r w:rsidRPr="001C5AB0">
              <w:t>2</w:t>
            </w:r>
          </w:p>
        </w:tc>
        <w:tc>
          <w:tcPr>
            <w:tcW w:w="4334" w:type="dxa"/>
            <w:shd w:val="clear" w:color="auto" w:fill="auto"/>
          </w:tcPr>
          <w:p w:rsidR="001C5AB0" w:rsidRPr="001C5AB0" w:rsidRDefault="001C5AB0" w:rsidP="001C5AB0">
            <w:pPr>
              <w:jc w:val="both"/>
            </w:pPr>
            <w:r w:rsidRPr="001C5AB0">
              <w:t xml:space="preserve">Провести проверку  наличия и исправности техники, </w:t>
            </w:r>
          </w:p>
          <w:p w:rsidR="001C5AB0" w:rsidRPr="001C5AB0" w:rsidRDefault="001C5AB0" w:rsidP="001C5AB0">
            <w:pPr>
              <w:jc w:val="both"/>
            </w:pPr>
            <w:r w:rsidRPr="001C5AB0">
              <w:t xml:space="preserve">оборудования и инвентаря, </w:t>
            </w:r>
          </w:p>
          <w:p w:rsidR="001C5AB0" w:rsidRPr="001C5AB0" w:rsidRDefault="001C5AB0" w:rsidP="001C5AB0">
            <w:pPr>
              <w:jc w:val="both"/>
            </w:pPr>
            <w:proofErr w:type="gramStart"/>
            <w:r w:rsidRPr="001C5AB0">
              <w:t>предназначенного для тушения пож</w:t>
            </w:r>
            <w:r w:rsidRPr="001C5AB0">
              <w:t>а</w:t>
            </w:r>
            <w:r w:rsidRPr="001C5AB0">
              <w:t xml:space="preserve">ров в населенных пунктах на территории </w:t>
            </w:r>
            <w:proofErr w:type="spellStart"/>
            <w:r w:rsidRPr="001C5AB0">
              <w:t>Инсарского</w:t>
            </w:r>
            <w:proofErr w:type="spellEnd"/>
            <w:r w:rsidRPr="001C5AB0">
              <w:t xml:space="preserve"> </w:t>
            </w:r>
            <w:proofErr w:type="gramEnd"/>
          </w:p>
          <w:p w:rsidR="001C5AB0" w:rsidRPr="001C5AB0" w:rsidRDefault="001C5AB0" w:rsidP="001C5AB0">
            <w:pPr>
              <w:jc w:val="both"/>
            </w:pPr>
            <w:r w:rsidRPr="001C5AB0">
              <w:t>муниципального ра</w:t>
            </w:r>
            <w:r w:rsidRPr="001C5AB0">
              <w:t>й</w:t>
            </w:r>
            <w:r w:rsidRPr="001C5AB0">
              <w:t xml:space="preserve">она  </w:t>
            </w:r>
          </w:p>
        </w:tc>
        <w:tc>
          <w:tcPr>
            <w:tcW w:w="2186" w:type="dxa"/>
            <w:shd w:val="clear" w:color="auto" w:fill="auto"/>
          </w:tcPr>
          <w:p w:rsidR="001C5AB0" w:rsidRPr="001C5AB0" w:rsidRDefault="001C5AB0" w:rsidP="001C5AB0">
            <w:pPr>
              <w:jc w:val="center"/>
            </w:pPr>
            <w:r w:rsidRPr="001C5AB0">
              <w:t>Весенне-летний</w:t>
            </w:r>
          </w:p>
          <w:p w:rsidR="001C5AB0" w:rsidRPr="001C5AB0" w:rsidRDefault="001C5AB0" w:rsidP="001C5AB0">
            <w:pPr>
              <w:jc w:val="center"/>
            </w:pPr>
            <w:r w:rsidRPr="001C5AB0">
              <w:t>пожароопа</w:t>
            </w:r>
            <w:r w:rsidRPr="001C5AB0">
              <w:t>с</w:t>
            </w:r>
            <w:r w:rsidRPr="001C5AB0">
              <w:t>ный</w:t>
            </w:r>
          </w:p>
          <w:p w:rsidR="001C5AB0" w:rsidRPr="001C5AB0" w:rsidRDefault="001C5AB0" w:rsidP="001C5AB0">
            <w:pPr>
              <w:jc w:val="center"/>
            </w:pPr>
            <w:r w:rsidRPr="001C5AB0">
              <w:t>п</w:t>
            </w:r>
            <w:r w:rsidRPr="001C5AB0">
              <w:t>е</w:t>
            </w:r>
            <w:r w:rsidRPr="001C5AB0">
              <w:t>риод</w:t>
            </w:r>
          </w:p>
        </w:tc>
        <w:tc>
          <w:tcPr>
            <w:tcW w:w="3119" w:type="dxa"/>
            <w:shd w:val="clear" w:color="auto" w:fill="auto"/>
          </w:tcPr>
          <w:p w:rsidR="001C5AB0" w:rsidRPr="001C5AB0" w:rsidRDefault="001C5AB0" w:rsidP="001C5AB0">
            <w:r w:rsidRPr="001C5AB0">
              <w:t>Главы администраций городского поселения Инсар  и сельских поселений, руководит</w:t>
            </w:r>
            <w:r w:rsidRPr="001C5AB0">
              <w:t>е</w:t>
            </w:r>
            <w:r w:rsidRPr="001C5AB0">
              <w:t xml:space="preserve">ли организаций, </w:t>
            </w:r>
          </w:p>
          <w:p w:rsidR="001C5AB0" w:rsidRPr="001C5AB0" w:rsidRDefault="001C5AB0" w:rsidP="001C5AB0">
            <w:r w:rsidRPr="001C5AB0">
              <w:t xml:space="preserve">учреждений и </w:t>
            </w:r>
          </w:p>
          <w:p w:rsidR="001C5AB0" w:rsidRPr="001C5AB0" w:rsidRDefault="001C5AB0" w:rsidP="001C5AB0">
            <w:r w:rsidRPr="001C5AB0">
              <w:t>предпр</w:t>
            </w:r>
            <w:r w:rsidRPr="001C5AB0">
              <w:t>и</w:t>
            </w:r>
            <w:r w:rsidRPr="001C5AB0">
              <w:t xml:space="preserve">ятий </w:t>
            </w:r>
          </w:p>
        </w:tc>
      </w:tr>
      <w:tr w:rsidR="001C5AB0" w:rsidRPr="001C5AB0" w:rsidTr="001C5AB0">
        <w:tc>
          <w:tcPr>
            <w:tcW w:w="534" w:type="dxa"/>
            <w:shd w:val="clear" w:color="auto" w:fill="auto"/>
          </w:tcPr>
          <w:p w:rsidR="001C5AB0" w:rsidRPr="001C5AB0" w:rsidRDefault="001C5AB0" w:rsidP="001C5AB0">
            <w:pPr>
              <w:jc w:val="center"/>
            </w:pPr>
            <w:r w:rsidRPr="001C5AB0">
              <w:t>3</w:t>
            </w:r>
          </w:p>
        </w:tc>
        <w:tc>
          <w:tcPr>
            <w:tcW w:w="4334" w:type="dxa"/>
            <w:shd w:val="clear" w:color="auto" w:fill="auto"/>
          </w:tcPr>
          <w:p w:rsidR="001C5AB0" w:rsidRPr="001C5AB0" w:rsidRDefault="001C5AB0" w:rsidP="001C5AB0">
            <w:pPr>
              <w:jc w:val="both"/>
            </w:pPr>
            <w:r w:rsidRPr="001C5AB0">
              <w:t xml:space="preserve">Систематически публиковать </w:t>
            </w:r>
          </w:p>
          <w:p w:rsidR="001C5AB0" w:rsidRPr="001C5AB0" w:rsidRDefault="001C5AB0" w:rsidP="001C5AB0">
            <w:pPr>
              <w:jc w:val="both"/>
            </w:pPr>
            <w:r w:rsidRPr="001C5AB0">
              <w:t>материалы на противопожарную т</w:t>
            </w:r>
            <w:r w:rsidRPr="001C5AB0">
              <w:t>е</w:t>
            </w:r>
            <w:r w:rsidRPr="001C5AB0">
              <w:t>матику</w:t>
            </w:r>
          </w:p>
        </w:tc>
        <w:tc>
          <w:tcPr>
            <w:tcW w:w="2186" w:type="dxa"/>
            <w:shd w:val="clear" w:color="auto" w:fill="auto"/>
          </w:tcPr>
          <w:p w:rsidR="001C5AB0" w:rsidRPr="001C5AB0" w:rsidRDefault="001C5AB0" w:rsidP="001C5AB0">
            <w:pPr>
              <w:jc w:val="center"/>
            </w:pPr>
            <w:r w:rsidRPr="001C5AB0">
              <w:t>Весенне-ле</w:t>
            </w:r>
            <w:r w:rsidRPr="001C5AB0">
              <w:t>т</w:t>
            </w:r>
            <w:r w:rsidRPr="001C5AB0">
              <w:t>ний</w:t>
            </w:r>
          </w:p>
          <w:p w:rsidR="001C5AB0" w:rsidRPr="001C5AB0" w:rsidRDefault="001C5AB0" w:rsidP="001C5AB0">
            <w:pPr>
              <w:jc w:val="center"/>
            </w:pPr>
            <w:r w:rsidRPr="001C5AB0">
              <w:t>пожароопасный п</w:t>
            </w:r>
            <w:r w:rsidRPr="001C5AB0">
              <w:t>е</w:t>
            </w:r>
            <w:r w:rsidRPr="001C5AB0">
              <w:t>риод</w:t>
            </w:r>
          </w:p>
        </w:tc>
        <w:tc>
          <w:tcPr>
            <w:tcW w:w="3119" w:type="dxa"/>
            <w:shd w:val="clear" w:color="auto" w:fill="auto"/>
          </w:tcPr>
          <w:p w:rsidR="001C5AB0" w:rsidRPr="001C5AB0" w:rsidRDefault="001C5AB0" w:rsidP="001C5AB0">
            <w:r w:rsidRPr="001C5AB0">
              <w:t>АНО «Редакция газеты «</w:t>
            </w:r>
            <w:proofErr w:type="spellStart"/>
            <w:r w:rsidRPr="001C5AB0">
              <w:t>Инсарский</w:t>
            </w:r>
            <w:proofErr w:type="spellEnd"/>
            <w:r w:rsidRPr="001C5AB0">
              <w:t xml:space="preserve"> вес</w:t>
            </w:r>
            <w:r w:rsidRPr="001C5AB0">
              <w:t>т</w:t>
            </w:r>
            <w:r w:rsidRPr="001C5AB0">
              <w:t>ник»,</w:t>
            </w:r>
          </w:p>
          <w:p w:rsidR="001C5AB0" w:rsidRPr="001C5AB0" w:rsidRDefault="001C5AB0" w:rsidP="001C5AB0">
            <w:r w:rsidRPr="001C5AB0">
              <w:t>главы админис</w:t>
            </w:r>
            <w:r w:rsidRPr="001C5AB0">
              <w:t>т</w:t>
            </w:r>
            <w:r w:rsidRPr="001C5AB0">
              <w:t>раций городского пос</w:t>
            </w:r>
            <w:r w:rsidRPr="001C5AB0">
              <w:t>е</w:t>
            </w:r>
            <w:r w:rsidRPr="001C5AB0">
              <w:t>ления Инсар  и сельских поселений, руководит</w:t>
            </w:r>
            <w:r w:rsidRPr="001C5AB0">
              <w:t>е</w:t>
            </w:r>
            <w:r w:rsidRPr="001C5AB0">
              <w:t>ли организаций, учрежд</w:t>
            </w:r>
            <w:r w:rsidRPr="001C5AB0">
              <w:t>е</w:t>
            </w:r>
            <w:r w:rsidRPr="001C5AB0">
              <w:t xml:space="preserve">ний и предприятий, ОНД и  </w:t>
            </w:r>
            <w:proofErr w:type="gramStart"/>
            <w:r w:rsidRPr="001C5AB0">
              <w:t>ПР</w:t>
            </w:r>
            <w:proofErr w:type="gramEnd"/>
            <w:r w:rsidRPr="001C5AB0">
              <w:t xml:space="preserve">  по </w:t>
            </w:r>
          </w:p>
          <w:p w:rsidR="001C5AB0" w:rsidRPr="001C5AB0" w:rsidRDefault="001C5AB0" w:rsidP="001C5AB0">
            <w:proofErr w:type="spellStart"/>
            <w:r w:rsidRPr="001C5AB0">
              <w:t>Ковылкинскому</w:t>
            </w:r>
            <w:proofErr w:type="spellEnd"/>
            <w:r w:rsidRPr="001C5AB0">
              <w:t xml:space="preserve">, </w:t>
            </w:r>
          </w:p>
          <w:p w:rsidR="001C5AB0" w:rsidRPr="001C5AB0" w:rsidRDefault="001C5AB0" w:rsidP="001C5AB0">
            <w:proofErr w:type="spellStart"/>
            <w:r w:rsidRPr="001C5AB0">
              <w:t>Кадошкинскому</w:t>
            </w:r>
            <w:proofErr w:type="spellEnd"/>
            <w:r w:rsidRPr="001C5AB0">
              <w:t xml:space="preserve"> и</w:t>
            </w:r>
          </w:p>
          <w:p w:rsidR="001C5AB0" w:rsidRPr="001C5AB0" w:rsidRDefault="001C5AB0" w:rsidP="001C5AB0">
            <w:proofErr w:type="spellStart"/>
            <w:r w:rsidRPr="001C5AB0">
              <w:t>И</w:t>
            </w:r>
            <w:r w:rsidRPr="001C5AB0">
              <w:t>н</w:t>
            </w:r>
            <w:r w:rsidRPr="001C5AB0">
              <w:t>сарскому</w:t>
            </w:r>
            <w:proofErr w:type="spellEnd"/>
            <w:r w:rsidRPr="001C5AB0">
              <w:t xml:space="preserve"> районам </w:t>
            </w:r>
          </w:p>
        </w:tc>
      </w:tr>
      <w:tr w:rsidR="001C5AB0" w:rsidRPr="001C5AB0" w:rsidTr="001C5AB0">
        <w:tc>
          <w:tcPr>
            <w:tcW w:w="534" w:type="dxa"/>
            <w:shd w:val="clear" w:color="auto" w:fill="auto"/>
          </w:tcPr>
          <w:p w:rsidR="001C5AB0" w:rsidRPr="001C5AB0" w:rsidRDefault="001C5AB0" w:rsidP="001C5AB0">
            <w:pPr>
              <w:jc w:val="center"/>
            </w:pPr>
            <w:r w:rsidRPr="001C5AB0">
              <w:t>4</w:t>
            </w:r>
          </w:p>
        </w:tc>
        <w:tc>
          <w:tcPr>
            <w:tcW w:w="4334" w:type="dxa"/>
            <w:shd w:val="clear" w:color="auto" w:fill="auto"/>
          </w:tcPr>
          <w:p w:rsidR="001C5AB0" w:rsidRPr="001C5AB0" w:rsidRDefault="001C5AB0" w:rsidP="001C5AB0">
            <w:r w:rsidRPr="001C5AB0">
              <w:t xml:space="preserve">Провести лекции,  беседы и </w:t>
            </w:r>
          </w:p>
          <w:p w:rsidR="001C5AB0" w:rsidRPr="001C5AB0" w:rsidRDefault="001C5AB0" w:rsidP="001C5AB0">
            <w:r w:rsidRPr="001C5AB0">
              <w:t>др</w:t>
            </w:r>
            <w:r w:rsidRPr="001C5AB0">
              <w:t>у</w:t>
            </w:r>
            <w:r w:rsidRPr="001C5AB0">
              <w:t>гую разъяснительную работу среди населения по вопросам с</w:t>
            </w:r>
            <w:r w:rsidRPr="001C5AB0">
              <w:t>о</w:t>
            </w:r>
            <w:r w:rsidRPr="001C5AB0">
              <w:t>блюдения правил пожарной  безопасности в населенных пун</w:t>
            </w:r>
            <w:r w:rsidRPr="001C5AB0">
              <w:t>к</w:t>
            </w:r>
            <w:r w:rsidRPr="001C5AB0">
              <w:t>тах</w:t>
            </w:r>
          </w:p>
        </w:tc>
        <w:tc>
          <w:tcPr>
            <w:tcW w:w="2186" w:type="dxa"/>
            <w:shd w:val="clear" w:color="auto" w:fill="auto"/>
          </w:tcPr>
          <w:p w:rsidR="001C5AB0" w:rsidRPr="001C5AB0" w:rsidRDefault="001C5AB0" w:rsidP="001C5AB0">
            <w:pPr>
              <w:jc w:val="center"/>
            </w:pPr>
            <w:r w:rsidRPr="001C5AB0">
              <w:t>Весенне-ле</w:t>
            </w:r>
            <w:r w:rsidRPr="001C5AB0">
              <w:t>т</w:t>
            </w:r>
            <w:r w:rsidRPr="001C5AB0">
              <w:t>ний пожароопасный п</w:t>
            </w:r>
            <w:r w:rsidRPr="001C5AB0">
              <w:t>е</w:t>
            </w:r>
            <w:r w:rsidRPr="001C5AB0">
              <w:t>риод</w:t>
            </w:r>
          </w:p>
        </w:tc>
        <w:tc>
          <w:tcPr>
            <w:tcW w:w="3119" w:type="dxa"/>
            <w:shd w:val="clear" w:color="auto" w:fill="auto"/>
          </w:tcPr>
          <w:p w:rsidR="001C5AB0" w:rsidRPr="001C5AB0" w:rsidRDefault="001C5AB0" w:rsidP="001C5AB0">
            <w:r w:rsidRPr="001C5AB0">
              <w:t>Главы администраций городского поселения Инсар  и сельских поселений, руководит</w:t>
            </w:r>
            <w:r w:rsidRPr="001C5AB0">
              <w:t>е</w:t>
            </w:r>
            <w:r w:rsidRPr="001C5AB0">
              <w:t>ли организаций, учрежд</w:t>
            </w:r>
            <w:r w:rsidRPr="001C5AB0">
              <w:t>е</w:t>
            </w:r>
            <w:r w:rsidRPr="001C5AB0">
              <w:t xml:space="preserve">ний и предприятий, ОНД и </w:t>
            </w:r>
            <w:proofErr w:type="gramStart"/>
            <w:r w:rsidRPr="001C5AB0">
              <w:t>ПР</w:t>
            </w:r>
            <w:proofErr w:type="gramEnd"/>
            <w:r w:rsidRPr="001C5AB0">
              <w:t xml:space="preserve">  по </w:t>
            </w:r>
          </w:p>
          <w:p w:rsidR="001C5AB0" w:rsidRPr="001C5AB0" w:rsidRDefault="001C5AB0" w:rsidP="001C5AB0">
            <w:proofErr w:type="spellStart"/>
            <w:r w:rsidRPr="001C5AB0">
              <w:t>Ковылкинскому</w:t>
            </w:r>
            <w:proofErr w:type="spellEnd"/>
            <w:r w:rsidRPr="001C5AB0">
              <w:t>,</w:t>
            </w:r>
          </w:p>
          <w:p w:rsidR="001C5AB0" w:rsidRPr="001C5AB0" w:rsidRDefault="001C5AB0" w:rsidP="001C5AB0">
            <w:r w:rsidRPr="001C5AB0">
              <w:t xml:space="preserve"> </w:t>
            </w:r>
            <w:proofErr w:type="spellStart"/>
            <w:r w:rsidRPr="001C5AB0">
              <w:t>Кадошкинскому</w:t>
            </w:r>
            <w:proofErr w:type="spellEnd"/>
            <w:r w:rsidRPr="001C5AB0">
              <w:t xml:space="preserve"> и </w:t>
            </w:r>
          </w:p>
          <w:p w:rsidR="001C5AB0" w:rsidRPr="001C5AB0" w:rsidRDefault="001C5AB0" w:rsidP="001C5AB0">
            <w:proofErr w:type="spellStart"/>
            <w:r w:rsidRPr="001C5AB0">
              <w:t>И</w:t>
            </w:r>
            <w:r w:rsidRPr="001C5AB0">
              <w:t>н</w:t>
            </w:r>
            <w:r w:rsidRPr="001C5AB0">
              <w:t>сарскому</w:t>
            </w:r>
            <w:proofErr w:type="spellEnd"/>
            <w:r w:rsidRPr="001C5AB0">
              <w:t xml:space="preserve"> районам </w:t>
            </w:r>
          </w:p>
        </w:tc>
      </w:tr>
      <w:tr w:rsidR="001C5AB0" w:rsidRPr="001C5AB0" w:rsidTr="001C5AB0">
        <w:tc>
          <w:tcPr>
            <w:tcW w:w="534" w:type="dxa"/>
            <w:shd w:val="clear" w:color="auto" w:fill="auto"/>
          </w:tcPr>
          <w:p w:rsidR="001C5AB0" w:rsidRPr="001C5AB0" w:rsidRDefault="001C5AB0" w:rsidP="001C5AB0">
            <w:pPr>
              <w:jc w:val="center"/>
            </w:pPr>
            <w:r w:rsidRPr="001C5AB0">
              <w:t>5</w:t>
            </w:r>
          </w:p>
        </w:tc>
        <w:tc>
          <w:tcPr>
            <w:tcW w:w="4334" w:type="dxa"/>
            <w:shd w:val="clear" w:color="auto" w:fill="auto"/>
          </w:tcPr>
          <w:p w:rsidR="001C5AB0" w:rsidRPr="001C5AB0" w:rsidRDefault="001C5AB0" w:rsidP="001C5AB0">
            <w:r w:rsidRPr="001C5AB0">
              <w:t>Исключить проведение  сельск</w:t>
            </w:r>
            <w:r w:rsidRPr="001C5AB0">
              <w:t>о</w:t>
            </w:r>
            <w:r w:rsidRPr="001C5AB0">
              <w:t xml:space="preserve">хозяйственных и других  палов, сжигание мусора. Обеспечить выполнение работ   </w:t>
            </w:r>
            <w:proofErr w:type="gramStart"/>
            <w:r w:rsidRPr="001C5AB0">
              <w:t>по</w:t>
            </w:r>
            <w:proofErr w:type="gramEnd"/>
          </w:p>
          <w:p w:rsidR="001C5AB0" w:rsidRPr="001C5AB0" w:rsidRDefault="001C5AB0" w:rsidP="001C5AB0">
            <w:r w:rsidRPr="001C5AB0">
              <w:t>противоп</w:t>
            </w:r>
            <w:r w:rsidRPr="001C5AB0">
              <w:t>о</w:t>
            </w:r>
            <w:r w:rsidRPr="001C5AB0">
              <w:t xml:space="preserve">жарному обустройству </w:t>
            </w:r>
            <w:r w:rsidRPr="001C5AB0">
              <w:lastRenderedPageBreak/>
              <w:t xml:space="preserve">земель  </w:t>
            </w:r>
            <w:proofErr w:type="gramStart"/>
            <w:r w:rsidRPr="001C5AB0">
              <w:t>сельскохозяйственного</w:t>
            </w:r>
            <w:proofErr w:type="gramEnd"/>
          </w:p>
          <w:p w:rsidR="001C5AB0" w:rsidRPr="001C5AB0" w:rsidRDefault="001C5AB0" w:rsidP="001C5AB0">
            <w:r w:rsidRPr="001C5AB0">
              <w:t xml:space="preserve">назначения в  </w:t>
            </w:r>
            <w:proofErr w:type="gramStart"/>
            <w:r w:rsidRPr="001C5AB0">
              <w:t>населенных</w:t>
            </w:r>
            <w:proofErr w:type="gramEnd"/>
            <w:r w:rsidRPr="001C5AB0">
              <w:t xml:space="preserve"> </w:t>
            </w:r>
          </w:p>
          <w:p w:rsidR="001C5AB0" w:rsidRPr="001C5AB0" w:rsidRDefault="001C5AB0" w:rsidP="001C5AB0">
            <w:proofErr w:type="gramStart"/>
            <w:r w:rsidRPr="001C5AB0">
              <w:t>пун</w:t>
            </w:r>
            <w:r w:rsidRPr="001C5AB0">
              <w:t>к</w:t>
            </w:r>
            <w:r w:rsidRPr="001C5AB0">
              <w:t>тах</w:t>
            </w:r>
            <w:proofErr w:type="gramEnd"/>
          </w:p>
        </w:tc>
        <w:tc>
          <w:tcPr>
            <w:tcW w:w="2186" w:type="dxa"/>
            <w:shd w:val="clear" w:color="auto" w:fill="auto"/>
          </w:tcPr>
          <w:p w:rsidR="001C5AB0" w:rsidRPr="001C5AB0" w:rsidRDefault="001C5AB0" w:rsidP="001C5AB0">
            <w:pPr>
              <w:jc w:val="center"/>
            </w:pPr>
            <w:r w:rsidRPr="001C5AB0">
              <w:lastRenderedPageBreak/>
              <w:t>Весенне-ле</w:t>
            </w:r>
            <w:r w:rsidRPr="001C5AB0">
              <w:t>т</w:t>
            </w:r>
            <w:r w:rsidRPr="001C5AB0">
              <w:t>ний пожароопасный п</w:t>
            </w:r>
            <w:r w:rsidRPr="001C5AB0">
              <w:t>е</w:t>
            </w:r>
            <w:r w:rsidRPr="001C5AB0">
              <w:t>риод</w:t>
            </w:r>
          </w:p>
        </w:tc>
        <w:tc>
          <w:tcPr>
            <w:tcW w:w="3119" w:type="dxa"/>
            <w:shd w:val="clear" w:color="auto" w:fill="auto"/>
          </w:tcPr>
          <w:p w:rsidR="001C5AB0" w:rsidRPr="001C5AB0" w:rsidRDefault="001C5AB0" w:rsidP="001C5AB0">
            <w:r w:rsidRPr="001C5AB0">
              <w:t>Главы администраций городского поселения Инсар  и сельских поселений, руководит</w:t>
            </w:r>
            <w:r w:rsidRPr="001C5AB0">
              <w:t>е</w:t>
            </w:r>
            <w:r w:rsidRPr="001C5AB0">
              <w:t>ли организаций, учрежд</w:t>
            </w:r>
            <w:r w:rsidRPr="001C5AB0">
              <w:t>е</w:t>
            </w:r>
            <w:r w:rsidRPr="001C5AB0">
              <w:t xml:space="preserve">ний и </w:t>
            </w:r>
            <w:r w:rsidRPr="001C5AB0">
              <w:lastRenderedPageBreak/>
              <w:t xml:space="preserve">предприятий, ОНД и </w:t>
            </w:r>
            <w:proofErr w:type="gramStart"/>
            <w:r w:rsidRPr="001C5AB0">
              <w:t>ПР</w:t>
            </w:r>
            <w:proofErr w:type="gramEnd"/>
            <w:r w:rsidRPr="001C5AB0">
              <w:t xml:space="preserve">  по </w:t>
            </w:r>
          </w:p>
          <w:p w:rsidR="001C5AB0" w:rsidRPr="001C5AB0" w:rsidRDefault="001C5AB0" w:rsidP="001C5AB0">
            <w:proofErr w:type="spellStart"/>
            <w:r w:rsidRPr="001C5AB0">
              <w:t>Ковылкинскому</w:t>
            </w:r>
            <w:proofErr w:type="spellEnd"/>
            <w:r w:rsidRPr="001C5AB0">
              <w:t>,</w:t>
            </w:r>
          </w:p>
          <w:p w:rsidR="001C5AB0" w:rsidRPr="001C5AB0" w:rsidRDefault="001C5AB0" w:rsidP="001C5AB0">
            <w:proofErr w:type="spellStart"/>
            <w:r w:rsidRPr="001C5AB0">
              <w:t>Кадошкинскому</w:t>
            </w:r>
            <w:proofErr w:type="spellEnd"/>
            <w:r w:rsidRPr="001C5AB0">
              <w:t xml:space="preserve"> и </w:t>
            </w:r>
          </w:p>
          <w:p w:rsidR="001C5AB0" w:rsidRPr="001C5AB0" w:rsidRDefault="001C5AB0" w:rsidP="001C5AB0">
            <w:proofErr w:type="spellStart"/>
            <w:r w:rsidRPr="001C5AB0">
              <w:t>И</w:t>
            </w:r>
            <w:r w:rsidRPr="001C5AB0">
              <w:t>н</w:t>
            </w:r>
            <w:r w:rsidRPr="001C5AB0">
              <w:t>сарскому</w:t>
            </w:r>
            <w:proofErr w:type="spellEnd"/>
            <w:r w:rsidRPr="001C5AB0">
              <w:t xml:space="preserve"> районам </w:t>
            </w:r>
          </w:p>
        </w:tc>
      </w:tr>
      <w:tr w:rsidR="001C5AB0" w:rsidRPr="001C5AB0" w:rsidTr="001C5AB0">
        <w:tc>
          <w:tcPr>
            <w:tcW w:w="534" w:type="dxa"/>
            <w:shd w:val="clear" w:color="auto" w:fill="auto"/>
          </w:tcPr>
          <w:p w:rsidR="001C5AB0" w:rsidRPr="001C5AB0" w:rsidRDefault="001C5AB0" w:rsidP="001C5AB0">
            <w:pPr>
              <w:jc w:val="center"/>
            </w:pPr>
            <w:r w:rsidRPr="001C5AB0">
              <w:lastRenderedPageBreak/>
              <w:t>6</w:t>
            </w:r>
          </w:p>
        </w:tc>
        <w:tc>
          <w:tcPr>
            <w:tcW w:w="4334" w:type="dxa"/>
            <w:shd w:val="clear" w:color="auto" w:fill="auto"/>
          </w:tcPr>
          <w:p w:rsidR="001C5AB0" w:rsidRPr="001C5AB0" w:rsidRDefault="001C5AB0" w:rsidP="001C5AB0">
            <w:r w:rsidRPr="001C5AB0">
              <w:t>Обеспечить очистку от горючих материалов полос отвода дорог, линейных объектов, ЛЭП и   других коммуникаций в соотве</w:t>
            </w:r>
            <w:r w:rsidRPr="001C5AB0">
              <w:t>т</w:t>
            </w:r>
            <w:r w:rsidRPr="001C5AB0">
              <w:t xml:space="preserve">ствии с нормативом, но не менее </w:t>
            </w:r>
            <w:smartTag w:uri="urn:schemas-microsoft-com:office:smarttags" w:element="metricconverter">
              <w:smartTagPr>
                <w:attr w:name="ProductID" w:val="10 метров"/>
              </w:smartTagPr>
              <w:r w:rsidRPr="001C5AB0">
                <w:t>10 метров</w:t>
              </w:r>
            </w:smartTag>
            <w:r w:rsidRPr="001C5AB0">
              <w:t xml:space="preserve"> с каждой стороны и опашку отв</w:t>
            </w:r>
            <w:r w:rsidRPr="001C5AB0">
              <w:t>о</w:t>
            </w:r>
            <w:r w:rsidRPr="001C5AB0">
              <w:t>дов дорог</w:t>
            </w:r>
          </w:p>
        </w:tc>
        <w:tc>
          <w:tcPr>
            <w:tcW w:w="2186" w:type="dxa"/>
            <w:shd w:val="clear" w:color="auto" w:fill="auto"/>
          </w:tcPr>
          <w:p w:rsidR="001C5AB0" w:rsidRPr="001C5AB0" w:rsidRDefault="001C5AB0" w:rsidP="001C5AB0">
            <w:pPr>
              <w:jc w:val="center"/>
            </w:pPr>
            <w:r w:rsidRPr="001C5AB0">
              <w:t>Весенне-ле</w:t>
            </w:r>
            <w:r w:rsidRPr="001C5AB0">
              <w:t>т</w:t>
            </w:r>
            <w:r w:rsidRPr="001C5AB0">
              <w:t>ний пожароопасный п</w:t>
            </w:r>
            <w:r w:rsidRPr="001C5AB0">
              <w:t>е</w:t>
            </w:r>
            <w:r w:rsidRPr="001C5AB0">
              <w:t>риод</w:t>
            </w:r>
          </w:p>
        </w:tc>
        <w:tc>
          <w:tcPr>
            <w:tcW w:w="3119" w:type="dxa"/>
            <w:shd w:val="clear" w:color="auto" w:fill="auto"/>
          </w:tcPr>
          <w:p w:rsidR="001C5AB0" w:rsidRPr="001C5AB0" w:rsidRDefault="001C5AB0" w:rsidP="001C5AB0">
            <w:r w:rsidRPr="001C5AB0">
              <w:t xml:space="preserve">Главы администраций городского поселения Инсар  и сельских </w:t>
            </w:r>
          </w:p>
          <w:p w:rsidR="001C5AB0" w:rsidRPr="001C5AB0" w:rsidRDefault="001C5AB0" w:rsidP="001C5AB0">
            <w:r w:rsidRPr="001C5AB0">
              <w:t>поселений,</w:t>
            </w:r>
          </w:p>
          <w:p w:rsidR="001C5AB0" w:rsidRPr="001C5AB0" w:rsidRDefault="001C5AB0" w:rsidP="001C5AB0">
            <w:r w:rsidRPr="001C5AB0">
              <w:t xml:space="preserve">руководители </w:t>
            </w:r>
          </w:p>
          <w:p w:rsidR="001C5AB0" w:rsidRPr="001C5AB0" w:rsidRDefault="001C5AB0" w:rsidP="001C5AB0">
            <w:r w:rsidRPr="001C5AB0">
              <w:t>орган</w:t>
            </w:r>
            <w:r w:rsidRPr="001C5AB0">
              <w:t>и</w:t>
            </w:r>
            <w:r w:rsidRPr="001C5AB0">
              <w:t xml:space="preserve">заций, </w:t>
            </w:r>
          </w:p>
          <w:p w:rsidR="001C5AB0" w:rsidRPr="001C5AB0" w:rsidRDefault="001C5AB0" w:rsidP="001C5AB0">
            <w:r w:rsidRPr="001C5AB0">
              <w:t xml:space="preserve">учреждений и </w:t>
            </w:r>
          </w:p>
          <w:p w:rsidR="001C5AB0" w:rsidRPr="001C5AB0" w:rsidRDefault="001C5AB0" w:rsidP="001C5AB0">
            <w:r w:rsidRPr="001C5AB0">
              <w:t>предпр</w:t>
            </w:r>
            <w:r w:rsidRPr="001C5AB0">
              <w:t>и</w:t>
            </w:r>
            <w:r w:rsidRPr="001C5AB0">
              <w:t>ятий</w:t>
            </w:r>
          </w:p>
        </w:tc>
      </w:tr>
    </w:tbl>
    <w:p w:rsidR="001C5AB0" w:rsidRPr="001C5AB0" w:rsidRDefault="001C5AB0" w:rsidP="001C5AB0">
      <w:pPr>
        <w:ind w:right="-1"/>
        <w:jc w:val="both"/>
      </w:pPr>
    </w:p>
    <w:p w:rsidR="001C5AB0" w:rsidRPr="001C5AB0" w:rsidRDefault="001C5AB0" w:rsidP="001C5AB0">
      <w:pPr>
        <w:ind w:right="-1"/>
        <w:jc w:val="both"/>
      </w:pPr>
    </w:p>
    <w:p w:rsidR="001C5AB0" w:rsidRPr="001C5AB0" w:rsidRDefault="001C5AB0" w:rsidP="001C5AB0">
      <w:pPr>
        <w:ind w:right="-1"/>
        <w:jc w:val="both"/>
      </w:pPr>
    </w:p>
    <w:p w:rsidR="001C5AB0" w:rsidRPr="001C5AB0" w:rsidRDefault="001C5AB0" w:rsidP="001C5AB0">
      <w:pPr>
        <w:ind w:right="-1"/>
        <w:jc w:val="both"/>
      </w:pPr>
    </w:p>
    <w:p w:rsidR="001C5AB0" w:rsidRPr="001C5AB0" w:rsidRDefault="001C5AB0" w:rsidP="003A08BD">
      <w:pPr>
        <w:jc w:val="center"/>
        <w:rPr>
          <w:b/>
        </w:rPr>
      </w:pPr>
    </w:p>
    <w:p w:rsidR="001C5AB0" w:rsidRPr="001C5AB0" w:rsidRDefault="001C5AB0" w:rsidP="003A08BD">
      <w:pPr>
        <w:jc w:val="center"/>
        <w:rPr>
          <w:b/>
        </w:rPr>
      </w:pPr>
    </w:p>
    <w:p w:rsidR="001C5AB0" w:rsidRPr="001C5AB0" w:rsidRDefault="001C5AB0" w:rsidP="003A08BD">
      <w:pPr>
        <w:jc w:val="center"/>
        <w:rPr>
          <w:b/>
        </w:rPr>
      </w:pPr>
    </w:p>
    <w:p w:rsidR="001C5AB0" w:rsidRPr="001C5AB0" w:rsidRDefault="001C5AB0" w:rsidP="003A08BD">
      <w:pPr>
        <w:jc w:val="center"/>
        <w:rPr>
          <w:b/>
        </w:rPr>
      </w:pPr>
    </w:p>
    <w:p w:rsidR="001C5AB0" w:rsidRPr="001C5AB0" w:rsidRDefault="001C5AB0" w:rsidP="003A08BD">
      <w:pPr>
        <w:jc w:val="center"/>
        <w:rPr>
          <w:b/>
        </w:rPr>
      </w:pPr>
    </w:p>
    <w:p w:rsidR="001C5AB0" w:rsidRPr="001C5AB0" w:rsidRDefault="001C5AB0" w:rsidP="003A08BD">
      <w:pPr>
        <w:jc w:val="center"/>
        <w:rPr>
          <w:b/>
        </w:rPr>
      </w:pPr>
    </w:p>
    <w:p w:rsidR="001C5AB0" w:rsidRPr="001C5AB0" w:rsidRDefault="001C5AB0" w:rsidP="003A08BD">
      <w:pPr>
        <w:jc w:val="center"/>
        <w:rPr>
          <w:b/>
        </w:rPr>
      </w:pPr>
    </w:p>
    <w:p w:rsidR="001C5AB0" w:rsidRPr="001C5AB0" w:rsidRDefault="001C5AB0" w:rsidP="003A08BD">
      <w:pPr>
        <w:jc w:val="center"/>
        <w:rPr>
          <w:b/>
        </w:rPr>
      </w:pPr>
    </w:p>
    <w:p w:rsidR="001C5AB0" w:rsidRPr="001C5AB0" w:rsidRDefault="001C5AB0" w:rsidP="003A08BD">
      <w:pPr>
        <w:jc w:val="center"/>
        <w:rPr>
          <w:b/>
        </w:rPr>
      </w:pPr>
    </w:p>
    <w:p w:rsidR="001C5AB0" w:rsidRPr="001C5AB0" w:rsidRDefault="001C5AB0" w:rsidP="003A08BD">
      <w:pPr>
        <w:jc w:val="center"/>
        <w:rPr>
          <w:b/>
        </w:rPr>
      </w:pPr>
    </w:p>
    <w:p w:rsidR="001C5AB0" w:rsidRPr="001C5AB0" w:rsidRDefault="001C5AB0" w:rsidP="003A08BD">
      <w:pPr>
        <w:jc w:val="center"/>
        <w:rPr>
          <w:b/>
        </w:rPr>
      </w:pPr>
    </w:p>
    <w:p w:rsidR="001C5AB0" w:rsidRPr="001C5AB0" w:rsidRDefault="001C5AB0" w:rsidP="003A08BD">
      <w:pPr>
        <w:jc w:val="center"/>
        <w:rPr>
          <w:b/>
        </w:rPr>
      </w:pPr>
    </w:p>
    <w:p w:rsidR="001C5AB0" w:rsidRPr="001C5AB0" w:rsidRDefault="001C5AB0" w:rsidP="003A08BD">
      <w:pPr>
        <w:jc w:val="center"/>
        <w:rPr>
          <w:b/>
        </w:rPr>
      </w:pPr>
    </w:p>
    <w:p w:rsidR="001C5AB0" w:rsidRPr="001C5AB0" w:rsidRDefault="001C5AB0" w:rsidP="003A08BD">
      <w:pPr>
        <w:jc w:val="center"/>
        <w:rPr>
          <w:b/>
        </w:rPr>
      </w:pPr>
    </w:p>
    <w:p w:rsidR="001C5AB0" w:rsidRPr="001C5AB0" w:rsidRDefault="001C5AB0" w:rsidP="003A08BD">
      <w:pPr>
        <w:jc w:val="center"/>
        <w:rPr>
          <w:b/>
        </w:rPr>
      </w:pPr>
    </w:p>
    <w:p w:rsidR="001C5AB0" w:rsidRPr="001C5AB0" w:rsidRDefault="001C5AB0" w:rsidP="003A08BD">
      <w:pPr>
        <w:jc w:val="center"/>
        <w:rPr>
          <w:b/>
        </w:rPr>
      </w:pPr>
    </w:p>
    <w:p w:rsidR="001C5AB0" w:rsidRPr="001C5AB0" w:rsidRDefault="001C5AB0" w:rsidP="003A08BD">
      <w:pPr>
        <w:jc w:val="center"/>
        <w:rPr>
          <w:b/>
        </w:rPr>
      </w:pPr>
    </w:p>
    <w:p w:rsidR="001C5AB0" w:rsidRPr="001C5AB0" w:rsidRDefault="001C5AB0" w:rsidP="003A08BD">
      <w:pPr>
        <w:jc w:val="center"/>
        <w:rPr>
          <w:b/>
        </w:rPr>
      </w:pPr>
    </w:p>
    <w:p w:rsidR="001C5AB0" w:rsidRDefault="001C5AB0" w:rsidP="003A08BD">
      <w:pPr>
        <w:jc w:val="center"/>
        <w:rPr>
          <w:b/>
        </w:rPr>
      </w:pPr>
    </w:p>
    <w:p w:rsidR="001C5AB0" w:rsidRDefault="001C5AB0" w:rsidP="003A08BD">
      <w:pPr>
        <w:jc w:val="center"/>
        <w:rPr>
          <w:b/>
        </w:rPr>
      </w:pPr>
    </w:p>
    <w:p w:rsidR="001C5AB0" w:rsidRDefault="001C5AB0" w:rsidP="003A08BD">
      <w:pPr>
        <w:jc w:val="center"/>
        <w:rPr>
          <w:b/>
        </w:rPr>
      </w:pPr>
    </w:p>
    <w:p w:rsidR="001C5AB0" w:rsidRDefault="001C5AB0" w:rsidP="003A08BD">
      <w:pPr>
        <w:jc w:val="center"/>
        <w:rPr>
          <w:b/>
        </w:rPr>
      </w:pPr>
    </w:p>
    <w:p w:rsidR="001C5AB0" w:rsidRDefault="001C5AB0" w:rsidP="003A08BD">
      <w:pPr>
        <w:jc w:val="center"/>
        <w:rPr>
          <w:b/>
        </w:rPr>
      </w:pPr>
    </w:p>
    <w:p w:rsidR="001C5AB0" w:rsidRDefault="001C5AB0" w:rsidP="003A08BD">
      <w:pPr>
        <w:jc w:val="center"/>
        <w:rPr>
          <w:b/>
        </w:rPr>
      </w:pPr>
    </w:p>
    <w:p w:rsidR="001C5AB0" w:rsidRDefault="001C5AB0" w:rsidP="003A08BD">
      <w:pPr>
        <w:jc w:val="center"/>
        <w:rPr>
          <w:b/>
        </w:rPr>
      </w:pPr>
    </w:p>
    <w:p w:rsidR="001C5AB0" w:rsidRDefault="001C5AB0" w:rsidP="003A08BD">
      <w:pPr>
        <w:jc w:val="center"/>
        <w:rPr>
          <w:b/>
        </w:rPr>
      </w:pPr>
    </w:p>
    <w:p w:rsidR="001C5AB0" w:rsidRDefault="001C5AB0" w:rsidP="003A08BD">
      <w:pPr>
        <w:jc w:val="center"/>
        <w:rPr>
          <w:b/>
        </w:rPr>
      </w:pPr>
    </w:p>
    <w:p w:rsidR="001C5AB0" w:rsidRDefault="001C5AB0" w:rsidP="003A08BD">
      <w:pPr>
        <w:jc w:val="center"/>
        <w:rPr>
          <w:b/>
        </w:rPr>
      </w:pPr>
    </w:p>
    <w:p w:rsidR="001C5AB0" w:rsidRDefault="001C5AB0" w:rsidP="003A08BD">
      <w:pPr>
        <w:jc w:val="center"/>
        <w:rPr>
          <w:b/>
        </w:rPr>
      </w:pPr>
    </w:p>
    <w:p w:rsidR="001C5AB0" w:rsidRDefault="001C5AB0" w:rsidP="003A08BD">
      <w:pPr>
        <w:jc w:val="center"/>
        <w:rPr>
          <w:b/>
        </w:rPr>
      </w:pPr>
    </w:p>
    <w:p w:rsidR="001C5AB0" w:rsidRDefault="001C5AB0" w:rsidP="003A08BD">
      <w:pPr>
        <w:jc w:val="center"/>
        <w:rPr>
          <w:b/>
        </w:rPr>
      </w:pPr>
    </w:p>
    <w:p w:rsidR="001C5AB0" w:rsidRDefault="001C5AB0" w:rsidP="003A08BD">
      <w:pPr>
        <w:jc w:val="center"/>
        <w:rPr>
          <w:b/>
        </w:rPr>
      </w:pPr>
    </w:p>
    <w:p w:rsidR="001C5AB0" w:rsidRDefault="001C5AB0" w:rsidP="003A08BD">
      <w:pPr>
        <w:jc w:val="center"/>
        <w:rPr>
          <w:b/>
        </w:rPr>
      </w:pPr>
    </w:p>
    <w:p w:rsidR="001C5AB0" w:rsidRDefault="001C5AB0" w:rsidP="003A08BD">
      <w:pPr>
        <w:jc w:val="center"/>
        <w:rPr>
          <w:b/>
        </w:rPr>
      </w:pPr>
    </w:p>
    <w:p w:rsidR="001C5AB0" w:rsidRDefault="001C5AB0" w:rsidP="003A08BD">
      <w:pPr>
        <w:jc w:val="center"/>
        <w:rPr>
          <w:b/>
        </w:rPr>
      </w:pPr>
    </w:p>
    <w:p w:rsidR="001C5AB0" w:rsidRDefault="001C5AB0" w:rsidP="003A08BD">
      <w:pPr>
        <w:jc w:val="center"/>
        <w:rPr>
          <w:b/>
        </w:rPr>
      </w:pPr>
    </w:p>
    <w:p w:rsidR="001C5AB0" w:rsidRDefault="001C5AB0" w:rsidP="003A08BD">
      <w:pPr>
        <w:jc w:val="center"/>
        <w:rPr>
          <w:b/>
        </w:rPr>
      </w:pPr>
    </w:p>
    <w:p w:rsidR="001C5AB0" w:rsidRDefault="001C5AB0" w:rsidP="003A08BD">
      <w:pPr>
        <w:jc w:val="center"/>
        <w:rPr>
          <w:b/>
        </w:rPr>
      </w:pPr>
    </w:p>
    <w:p w:rsidR="001C5AB0" w:rsidRDefault="001C5AB0" w:rsidP="003A08BD">
      <w:pPr>
        <w:jc w:val="center"/>
        <w:rPr>
          <w:b/>
        </w:rPr>
      </w:pPr>
    </w:p>
    <w:p w:rsidR="001C5AB0" w:rsidRDefault="001C5AB0" w:rsidP="001C5AB0">
      <w:pPr>
        <w:ind w:right="-1"/>
        <w:jc w:val="right"/>
        <w:rPr>
          <w:sz w:val="28"/>
          <w:szCs w:val="28"/>
        </w:rPr>
        <w:sectPr w:rsidR="001C5AB0">
          <w:pgSz w:w="11900" w:h="16840"/>
          <w:pgMar w:top="959" w:right="426" w:bottom="495" w:left="1154" w:header="0" w:footer="3" w:gutter="0"/>
          <w:cols w:space="720"/>
          <w:noEndnote/>
          <w:docGrid w:linePitch="360"/>
        </w:sectPr>
      </w:pPr>
    </w:p>
    <w:p w:rsidR="001C5AB0" w:rsidRDefault="001C5AB0" w:rsidP="001C5AB0">
      <w:pPr>
        <w:ind w:right="-1"/>
        <w:jc w:val="right"/>
        <w:rPr>
          <w:sz w:val="28"/>
          <w:szCs w:val="28"/>
        </w:rPr>
      </w:pPr>
      <w:r>
        <w:rPr>
          <w:sz w:val="28"/>
          <w:szCs w:val="28"/>
        </w:rPr>
        <w:lastRenderedPageBreak/>
        <w:t>Приложение</w:t>
      </w:r>
    </w:p>
    <w:p w:rsidR="001C5AB0" w:rsidRDefault="001C5AB0" w:rsidP="001C5AB0">
      <w:pPr>
        <w:ind w:right="-1"/>
        <w:jc w:val="right"/>
        <w:rPr>
          <w:sz w:val="28"/>
          <w:szCs w:val="28"/>
        </w:rPr>
      </w:pPr>
      <w:r>
        <w:rPr>
          <w:sz w:val="28"/>
          <w:szCs w:val="28"/>
        </w:rPr>
        <w:t xml:space="preserve">                                                                                                                                                 к постановлению администрации</w:t>
      </w:r>
    </w:p>
    <w:p w:rsidR="001C5AB0" w:rsidRDefault="001C5AB0" w:rsidP="001C5AB0">
      <w:pPr>
        <w:ind w:right="-1"/>
        <w:jc w:val="right"/>
        <w:rPr>
          <w:sz w:val="28"/>
          <w:szCs w:val="28"/>
        </w:rPr>
      </w:pPr>
      <w:r>
        <w:rPr>
          <w:sz w:val="28"/>
          <w:szCs w:val="28"/>
        </w:rPr>
        <w:t xml:space="preserve">                                                                                                                                                 </w:t>
      </w:r>
      <w:proofErr w:type="spellStart"/>
      <w:r>
        <w:rPr>
          <w:sz w:val="28"/>
          <w:szCs w:val="28"/>
        </w:rPr>
        <w:t>Инсарского</w:t>
      </w:r>
      <w:proofErr w:type="spellEnd"/>
      <w:r>
        <w:rPr>
          <w:sz w:val="28"/>
          <w:szCs w:val="28"/>
        </w:rPr>
        <w:t xml:space="preserve"> муниципального района</w:t>
      </w:r>
    </w:p>
    <w:p w:rsidR="001C5AB0" w:rsidRDefault="001C5AB0" w:rsidP="001C5AB0">
      <w:pPr>
        <w:ind w:right="-1"/>
        <w:jc w:val="right"/>
        <w:rPr>
          <w:sz w:val="28"/>
          <w:szCs w:val="28"/>
        </w:rPr>
      </w:pPr>
      <w:r>
        <w:rPr>
          <w:sz w:val="28"/>
          <w:szCs w:val="28"/>
        </w:rPr>
        <w:t xml:space="preserve">                                                                                                                                                 от 30.03.2022 г.  № 94</w:t>
      </w:r>
    </w:p>
    <w:p w:rsidR="001C5AB0" w:rsidRDefault="001C5AB0" w:rsidP="001C5AB0">
      <w:pPr>
        <w:jc w:val="center"/>
        <w:rPr>
          <w:b/>
        </w:rPr>
      </w:pPr>
      <w:r>
        <w:rPr>
          <w:b/>
        </w:rPr>
        <w:t xml:space="preserve">Перечень </w:t>
      </w:r>
    </w:p>
    <w:p w:rsidR="001C5AB0" w:rsidRDefault="001C5AB0" w:rsidP="001C5AB0">
      <w:pPr>
        <w:jc w:val="center"/>
        <w:rPr>
          <w:b/>
        </w:rPr>
      </w:pPr>
      <w:r>
        <w:rPr>
          <w:b/>
        </w:rPr>
        <w:t xml:space="preserve">населенных пунктов </w:t>
      </w:r>
      <w:proofErr w:type="spellStart"/>
      <w:r>
        <w:rPr>
          <w:b/>
        </w:rPr>
        <w:t>Инсарского</w:t>
      </w:r>
      <w:proofErr w:type="spellEnd"/>
      <w:r>
        <w:rPr>
          <w:b/>
        </w:rPr>
        <w:t xml:space="preserve"> муниципального района Республики Мордовия, подверженных угрозе лесных пожаров и других (природных пожаров)</w:t>
      </w:r>
    </w:p>
    <w:p w:rsidR="001C5AB0" w:rsidRDefault="001C5AB0" w:rsidP="001C5AB0">
      <w:pPr>
        <w:jc w:val="center"/>
        <w:rPr>
          <w:b/>
        </w:rPr>
      </w:pPr>
    </w:p>
    <w:tbl>
      <w:tblPr>
        <w:tblW w:w="15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2800"/>
        <w:gridCol w:w="3685"/>
        <w:gridCol w:w="2409"/>
        <w:gridCol w:w="1276"/>
        <w:gridCol w:w="1276"/>
        <w:gridCol w:w="845"/>
        <w:gridCol w:w="715"/>
        <w:gridCol w:w="1914"/>
      </w:tblGrid>
      <w:tr w:rsidR="001C5AB0" w:rsidRPr="00D13330" w:rsidTr="001C5AB0">
        <w:tc>
          <w:tcPr>
            <w:tcW w:w="426" w:type="dxa"/>
            <w:tcBorders>
              <w:top w:val="single" w:sz="4" w:space="0" w:color="000000"/>
              <w:left w:val="single" w:sz="4" w:space="0" w:color="000000"/>
              <w:bottom w:val="single" w:sz="4" w:space="0" w:color="000000"/>
              <w:right w:val="single" w:sz="4" w:space="0" w:color="000000"/>
            </w:tcBorders>
            <w:hideMark/>
          </w:tcPr>
          <w:p w:rsidR="001C5AB0" w:rsidRDefault="001C5AB0" w:rsidP="001C5AB0">
            <w:pPr>
              <w:spacing w:after="160" w:line="240" w:lineRule="exact"/>
              <w:jc w:val="center"/>
              <w:rPr>
                <w:lang w:eastAsia="en-US"/>
              </w:rPr>
            </w:pPr>
            <w:r w:rsidRPr="00D13330">
              <w:rPr>
                <w:rFonts w:ascii="Verdana" w:hAnsi="Verdana" w:cs="Verdana"/>
                <w:lang w:eastAsia="en-US"/>
              </w:rPr>
              <w:t>№</w:t>
            </w:r>
          </w:p>
        </w:tc>
        <w:tc>
          <w:tcPr>
            <w:tcW w:w="2801" w:type="dxa"/>
            <w:tcBorders>
              <w:top w:val="single" w:sz="4" w:space="0" w:color="000000"/>
              <w:left w:val="single" w:sz="4" w:space="0" w:color="000000"/>
              <w:bottom w:val="single" w:sz="4" w:space="0" w:color="000000"/>
              <w:right w:val="single" w:sz="4" w:space="0" w:color="000000"/>
            </w:tcBorders>
            <w:hideMark/>
          </w:tcPr>
          <w:p w:rsidR="001C5AB0" w:rsidRPr="001B5F8D" w:rsidRDefault="001C5AB0" w:rsidP="001C5AB0">
            <w:pPr>
              <w:spacing w:after="160" w:line="240" w:lineRule="exact"/>
              <w:jc w:val="center"/>
              <w:rPr>
                <w:lang w:eastAsia="en-US"/>
              </w:rPr>
            </w:pPr>
            <w:r w:rsidRPr="001B5F8D">
              <w:rPr>
                <w:lang w:eastAsia="en-US"/>
              </w:rPr>
              <w:t>Наименование муниц</w:t>
            </w:r>
            <w:r w:rsidRPr="001B5F8D">
              <w:rPr>
                <w:lang w:eastAsia="en-US"/>
              </w:rPr>
              <w:t>и</w:t>
            </w:r>
            <w:r w:rsidRPr="001B5F8D">
              <w:rPr>
                <w:lang w:eastAsia="en-US"/>
              </w:rPr>
              <w:t>пального района</w:t>
            </w:r>
          </w:p>
        </w:tc>
        <w:tc>
          <w:tcPr>
            <w:tcW w:w="3686" w:type="dxa"/>
            <w:tcBorders>
              <w:top w:val="single" w:sz="4" w:space="0" w:color="000000"/>
              <w:left w:val="single" w:sz="4" w:space="0" w:color="000000"/>
              <w:bottom w:val="single" w:sz="4" w:space="0" w:color="000000"/>
              <w:right w:val="single" w:sz="4" w:space="0" w:color="000000"/>
            </w:tcBorders>
            <w:hideMark/>
          </w:tcPr>
          <w:p w:rsidR="001C5AB0" w:rsidRPr="001B5F8D" w:rsidRDefault="001C5AB0" w:rsidP="001C5AB0">
            <w:pPr>
              <w:spacing w:after="160" w:line="240" w:lineRule="exact"/>
              <w:jc w:val="center"/>
              <w:rPr>
                <w:lang w:eastAsia="en-US"/>
              </w:rPr>
            </w:pPr>
            <w:r w:rsidRPr="001B5F8D">
              <w:rPr>
                <w:lang w:eastAsia="en-US"/>
              </w:rPr>
              <w:t>Наименование городск</w:t>
            </w:r>
            <w:r w:rsidRPr="001B5F8D">
              <w:rPr>
                <w:lang w:eastAsia="en-US"/>
              </w:rPr>
              <w:t>о</w:t>
            </w:r>
            <w:r w:rsidRPr="001B5F8D">
              <w:rPr>
                <w:lang w:eastAsia="en-US"/>
              </w:rPr>
              <w:t>го/сельского поселения</w:t>
            </w:r>
          </w:p>
        </w:tc>
        <w:tc>
          <w:tcPr>
            <w:tcW w:w="2410" w:type="dxa"/>
            <w:tcBorders>
              <w:top w:val="single" w:sz="4" w:space="0" w:color="000000"/>
              <w:left w:val="single" w:sz="4" w:space="0" w:color="000000"/>
              <w:bottom w:val="single" w:sz="4" w:space="0" w:color="000000"/>
              <w:right w:val="single" w:sz="4" w:space="0" w:color="000000"/>
            </w:tcBorders>
            <w:hideMark/>
          </w:tcPr>
          <w:p w:rsidR="001C5AB0" w:rsidRPr="001B5F8D" w:rsidRDefault="001C5AB0" w:rsidP="001C5AB0">
            <w:pPr>
              <w:spacing w:after="160" w:line="240" w:lineRule="exact"/>
              <w:jc w:val="center"/>
              <w:rPr>
                <w:lang w:eastAsia="en-US"/>
              </w:rPr>
            </w:pPr>
            <w:r w:rsidRPr="001B5F8D">
              <w:rPr>
                <w:lang w:eastAsia="en-US"/>
              </w:rPr>
              <w:t xml:space="preserve">Наименование </w:t>
            </w:r>
          </w:p>
          <w:p w:rsidR="001C5AB0" w:rsidRPr="001B5F8D" w:rsidRDefault="001C5AB0" w:rsidP="001C5AB0">
            <w:pPr>
              <w:spacing w:after="160" w:line="240" w:lineRule="exact"/>
              <w:jc w:val="center"/>
              <w:rPr>
                <w:lang w:eastAsia="en-US"/>
              </w:rPr>
            </w:pPr>
            <w:r w:rsidRPr="001B5F8D">
              <w:rPr>
                <w:lang w:eastAsia="en-US"/>
              </w:rPr>
              <w:t xml:space="preserve">населенного </w:t>
            </w:r>
          </w:p>
          <w:p w:rsidR="001C5AB0" w:rsidRPr="001B5F8D" w:rsidRDefault="001C5AB0" w:rsidP="001C5AB0">
            <w:pPr>
              <w:spacing w:after="160" w:line="240" w:lineRule="exact"/>
              <w:jc w:val="center"/>
              <w:rPr>
                <w:lang w:eastAsia="en-US"/>
              </w:rPr>
            </w:pPr>
            <w:r w:rsidRPr="001B5F8D">
              <w:rPr>
                <w:lang w:eastAsia="en-US"/>
              </w:rPr>
              <w:t>пункта</w:t>
            </w:r>
          </w:p>
        </w:tc>
        <w:tc>
          <w:tcPr>
            <w:tcW w:w="1276" w:type="dxa"/>
            <w:tcBorders>
              <w:top w:val="single" w:sz="4" w:space="0" w:color="000000"/>
              <w:left w:val="single" w:sz="4" w:space="0" w:color="000000"/>
              <w:bottom w:val="single" w:sz="4" w:space="0" w:color="000000"/>
              <w:right w:val="single" w:sz="4" w:space="0" w:color="000000"/>
            </w:tcBorders>
            <w:hideMark/>
          </w:tcPr>
          <w:p w:rsidR="001C5AB0" w:rsidRPr="001B5F8D" w:rsidRDefault="001C5AB0" w:rsidP="001C5AB0">
            <w:pPr>
              <w:spacing w:after="160" w:line="240" w:lineRule="exact"/>
              <w:jc w:val="center"/>
              <w:rPr>
                <w:lang w:eastAsia="en-US"/>
              </w:rPr>
            </w:pPr>
            <w:r w:rsidRPr="001B5F8D">
              <w:rPr>
                <w:lang w:eastAsia="en-US"/>
              </w:rPr>
              <w:t>Колич</w:t>
            </w:r>
            <w:r w:rsidRPr="001B5F8D">
              <w:rPr>
                <w:lang w:eastAsia="en-US"/>
              </w:rPr>
              <w:t>е</w:t>
            </w:r>
            <w:r w:rsidRPr="001B5F8D">
              <w:rPr>
                <w:lang w:eastAsia="en-US"/>
              </w:rPr>
              <w:t>ство ж</w:t>
            </w:r>
            <w:r w:rsidRPr="001B5F8D">
              <w:rPr>
                <w:lang w:eastAsia="en-US"/>
              </w:rPr>
              <w:t>и</w:t>
            </w:r>
            <w:r w:rsidRPr="001B5F8D">
              <w:rPr>
                <w:lang w:eastAsia="en-US"/>
              </w:rPr>
              <w:t>лых д</w:t>
            </w:r>
            <w:r w:rsidRPr="001B5F8D">
              <w:rPr>
                <w:lang w:eastAsia="en-US"/>
              </w:rPr>
              <w:t>о</w:t>
            </w:r>
            <w:r w:rsidRPr="001B5F8D">
              <w:rPr>
                <w:lang w:eastAsia="en-US"/>
              </w:rPr>
              <w:t>мов</w:t>
            </w:r>
          </w:p>
        </w:tc>
        <w:tc>
          <w:tcPr>
            <w:tcW w:w="1276" w:type="dxa"/>
            <w:tcBorders>
              <w:top w:val="single" w:sz="4" w:space="0" w:color="000000"/>
              <w:left w:val="single" w:sz="4" w:space="0" w:color="000000"/>
              <w:bottom w:val="single" w:sz="4" w:space="0" w:color="000000"/>
              <w:right w:val="single" w:sz="4" w:space="0" w:color="000000"/>
            </w:tcBorders>
            <w:hideMark/>
          </w:tcPr>
          <w:p w:rsidR="001C5AB0" w:rsidRPr="001B5F8D" w:rsidRDefault="001C5AB0" w:rsidP="001C5AB0">
            <w:pPr>
              <w:spacing w:after="160" w:line="240" w:lineRule="exact"/>
              <w:jc w:val="center"/>
              <w:rPr>
                <w:lang w:eastAsia="en-US"/>
              </w:rPr>
            </w:pPr>
            <w:r w:rsidRPr="001B5F8D">
              <w:rPr>
                <w:lang w:eastAsia="en-US"/>
              </w:rPr>
              <w:t>Колич</w:t>
            </w:r>
            <w:r w:rsidRPr="001B5F8D">
              <w:rPr>
                <w:lang w:eastAsia="en-US"/>
              </w:rPr>
              <w:t>е</w:t>
            </w:r>
            <w:r w:rsidRPr="001B5F8D">
              <w:rPr>
                <w:lang w:eastAsia="en-US"/>
              </w:rPr>
              <w:t>ство д</w:t>
            </w:r>
            <w:r w:rsidRPr="001B5F8D">
              <w:rPr>
                <w:lang w:eastAsia="en-US"/>
              </w:rPr>
              <w:t>о</w:t>
            </w:r>
            <w:r w:rsidRPr="001B5F8D">
              <w:rPr>
                <w:lang w:eastAsia="en-US"/>
              </w:rPr>
              <w:t>мов под дачу</w:t>
            </w:r>
          </w:p>
        </w:tc>
        <w:tc>
          <w:tcPr>
            <w:tcW w:w="845" w:type="dxa"/>
            <w:tcBorders>
              <w:top w:val="single" w:sz="4" w:space="0" w:color="000000"/>
              <w:left w:val="single" w:sz="4" w:space="0" w:color="000000"/>
              <w:bottom w:val="single" w:sz="4" w:space="0" w:color="000000"/>
              <w:right w:val="single" w:sz="4" w:space="0" w:color="000000"/>
            </w:tcBorders>
            <w:hideMark/>
          </w:tcPr>
          <w:p w:rsidR="001C5AB0" w:rsidRPr="001B5F8D" w:rsidRDefault="001C5AB0" w:rsidP="001C5AB0">
            <w:pPr>
              <w:spacing w:after="160" w:line="240" w:lineRule="exact"/>
              <w:jc w:val="center"/>
              <w:rPr>
                <w:lang w:eastAsia="en-US"/>
              </w:rPr>
            </w:pPr>
            <w:r w:rsidRPr="001B5F8D">
              <w:rPr>
                <w:lang w:eastAsia="en-US"/>
              </w:rPr>
              <w:t>Максимал</w:t>
            </w:r>
            <w:r w:rsidRPr="001B5F8D">
              <w:rPr>
                <w:lang w:eastAsia="en-US"/>
              </w:rPr>
              <w:t>ь</w:t>
            </w:r>
            <w:r w:rsidRPr="001B5F8D">
              <w:rPr>
                <w:lang w:eastAsia="en-US"/>
              </w:rPr>
              <w:t>ная эта</w:t>
            </w:r>
            <w:r w:rsidRPr="001B5F8D">
              <w:rPr>
                <w:lang w:eastAsia="en-US"/>
              </w:rPr>
              <w:t>ж</w:t>
            </w:r>
            <w:r w:rsidRPr="001B5F8D">
              <w:rPr>
                <w:lang w:eastAsia="en-US"/>
              </w:rPr>
              <w:t>ность з</w:t>
            </w:r>
            <w:r w:rsidRPr="001B5F8D">
              <w:rPr>
                <w:lang w:eastAsia="en-US"/>
              </w:rPr>
              <w:t>а</w:t>
            </w:r>
            <w:r w:rsidRPr="001B5F8D">
              <w:rPr>
                <w:lang w:eastAsia="en-US"/>
              </w:rPr>
              <w:t>стройки</w:t>
            </w:r>
          </w:p>
        </w:tc>
        <w:tc>
          <w:tcPr>
            <w:tcW w:w="715" w:type="dxa"/>
            <w:tcBorders>
              <w:top w:val="single" w:sz="4" w:space="0" w:color="000000"/>
              <w:left w:val="single" w:sz="4" w:space="0" w:color="000000"/>
              <w:bottom w:val="single" w:sz="4" w:space="0" w:color="000000"/>
              <w:right w:val="single" w:sz="4" w:space="0" w:color="000000"/>
            </w:tcBorders>
            <w:hideMark/>
          </w:tcPr>
          <w:p w:rsidR="001C5AB0" w:rsidRPr="001B5F8D" w:rsidRDefault="001C5AB0" w:rsidP="001C5AB0">
            <w:pPr>
              <w:spacing w:after="160" w:line="240" w:lineRule="exact"/>
              <w:jc w:val="center"/>
              <w:rPr>
                <w:lang w:eastAsia="en-US"/>
              </w:rPr>
            </w:pPr>
            <w:r w:rsidRPr="001B5F8D">
              <w:rPr>
                <w:lang w:eastAsia="en-US"/>
              </w:rPr>
              <w:t>Числе</w:t>
            </w:r>
            <w:r w:rsidRPr="001B5F8D">
              <w:rPr>
                <w:lang w:eastAsia="en-US"/>
              </w:rPr>
              <w:t>н</w:t>
            </w:r>
            <w:r w:rsidRPr="001B5F8D">
              <w:rPr>
                <w:lang w:eastAsia="en-US"/>
              </w:rPr>
              <w:t>ность пост</w:t>
            </w:r>
            <w:r w:rsidRPr="001B5F8D">
              <w:rPr>
                <w:lang w:eastAsia="en-US"/>
              </w:rPr>
              <w:t>о</w:t>
            </w:r>
            <w:r w:rsidRPr="001B5F8D">
              <w:rPr>
                <w:lang w:eastAsia="en-US"/>
              </w:rPr>
              <w:t>янно прож</w:t>
            </w:r>
            <w:r w:rsidRPr="001B5F8D">
              <w:rPr>
                <w:lang w:eastAsia="en-US"/>
              </w:rPr>
              <w:t>и</w:t>
            </w:r>
            <w:r w:rsidRPr="001B5F8D">
              <w:rPr>
                <w:lang w:eastAsia="en-US"/>
              </w:rPr>
              <w:t>вающ</w:t>
            </w:r>
            <w:r w:rsidRPr="001B5F8D">
              <w:rPr>
                <w:lang w:eastAsia="en-US"/>
              </w:rPr>
              <w:t>е</w:t>
            </w:r>
            <w:r w:rsidRPr="001B5F8D">
              <w:rPr>
                <w:lang w:eastAsia="en-US"/>
              </w:rPr>
              <w:t>го насел</w:t>
            </w:r>
            <w:r w:rsidRPr="001B5F8D">
              <w:rPr>
                <w:lang w:eastAsia="en-US"/>
              </w:rPr>
              <w:t>е</w:t>
            </w:r>
            <w:r w:rsidRPr="001B5F8D">
              <w:rPr>
                <w:lang w:eastAsia="en-US"/>
              </w:rPr>
              <w:t>ния, чел.</w:t>
            </w:r>
          </w:p>
        </w:tc>
        <w:tc>
          <w:tcPr>
            <w:tcW w:w="1915" w:type="dxa"/>
            <w:tcBorders>
              <w:top w:val="single" w:sz="4" w:space="0" w:color="000000"/>
              <w:left w:val="single" w:sz="4" w:space="0" w:color="000000"/>
              <w:bottom w:val="single" w:sz="4" w:space="0" w:color="000000"/>
              <w:right w:val="single" w:sz="4" w:space="0" w:color="000000"/>
            </w:tcBorders>
            <w:hideMark/>
          </w:tcPr>
          <w:p w:rsidR="001C5AB0" w:rsidRPr="001B5F8D" w:rsidRDefault="001C5AB0" w:rsidP="001C5AB0">
            <w:pPr>
              <w:spacing w:after="160" w:line="240" w:lineRule="exact"/>
              <w:ind w:left="-108"/>
              <w:jc w:val="center"/>
              <w:rPr>
                <w:lang w:eastAsia="en-US"/>
              </w:rPr>
            </w:pPr>
            <w:r w:rsidRPr="001B5F8D">
              <w:rPr>
                <w:lang w:eastAsia="en-US"/>
              </w:rPr>
              <w:t>Минимальное расстояние от границы застройки до ле</w:t>
            </w:r>
            <w:r w:rsidRPr="001B5F8D">
              <w:rPr>
                <w:lang w:eastAsia="en-US"/>
              </w:rPr>
              <w:t>с</w:t>
            </w:r>
            <w:r w:rsidRPr="001B5F8D">
              <w:rPr>
                <w:lang w:eastAsia="en-US"/>
              </w:rPr>
              <w:t>ного массива, земельных уч</w:t>
            </w:r>
            <w:r w:rsidRPr="001B5F8D">
              <w:rPr>
                <w:lang w:eastAsia="en-US"/>
              </w:rPr>
              <w:t>а</w:t>
            </w:r>
            <w:r w:rsidRPr="001B5F8D">
              <w:rPr>
                <w:lang w:eastAsia="en-US"/>
              </w:rPr>
              <w:t xml:space="preserve">стков, заросших камышовыми </w:t>
            </w:r>
            <w:proofErr w:type="gramStart"/>
            <w:r w:rsidRPr="001B5F8D">
              <w:rPr>
                <w:lang w:eastAsia="en-US"/>
              </w:rPr>
              <w:t>и(</w:t>
            </w:r>
            <w:proofErr w:type="gramEnd"/>
            <w:r w:rsidRPr="001B5F8D">
              <w:rPr>
                <w:lang w:eastAsia="en-US"/>
              </w:rPr>
              <w:t>или) тростн</w:t>
            </w:r>
            <w:r w:rsidRPr="001B5F8D">
              <w:rPr>
                <w:lang w:eastAsia="en-US"/>
              </w:rPr>
              <w:t>и</w:t>
            </w:r>
            <w:r w:rsidRPr="001B5F8D">
              <w:rPr>
                <w:lang w:eastAsia="en-US"/>
              </w:rPr>
              <w:t>ковыми заро</w:t>
            </w:r>
            <w:r w:rsidRPr="001B5F8D">
              <w:rPr>
                <w:lang w:eastAsia="en-US"/>
              </w:rPr>
              <w:t>с</w:t>
            </w:r>
            <w:r w:rsidRPr="001B5F8D">
              <w:rPr>
                <w:lang w:eastAsia="en-US"/>
              </w:rPr>
              <w:t xml:space="preserve">лями, сорными растениями и (или) </w:t>
            </w:r>
            <w:proofErr w:type="spellStart"/>
            <w:r w:rsidRPr="001B5F8D">
              <w:rPr>
                <w:lang w:eastAsia="en-US"/>
              </w:rPr>
              <w:t>древесно</w:t>
            </w:r>
            <w:proofErr w:type="spellEnd"/>
            <w:r w:rsidRPr="001B5F8D">
              <w:rPr>
                <w:lang w:eastAsia="en-US"/>
              </w:rPr>
              <w:t>- кустарниковой растительн</w:t>
            </w:r>
            <w:r w:rsidRPr="001B5F8D">
              <w:rPr>
                <w:lang w:eastAsia="en-US"/>
              </w:rPr>
              <w:t>о</w:t>
            </w:r>
            <w:r w:rsidRPr="001B5F8D">
              <w:rPr>
                <w:lang w:eastAsia="en-US"/>
              </w:rPr>
              <w:t>стью, м</w:t>
            </w:r>
          </w:p>
        </w:tc>
      </w:tr>
      <w:tr w:rsidR="001C5AB0" w:rsidRPr="00D13330" w:rsidTr="001C5AB0">
        <w:tc>
          <w:tcPr>
            <w:tcW w:w="426" w:type="dxa"/>
            <w:tcBorders>
              <w:top w:val="single" w:sz="4" w:space="0" w:color="000000"/>
              <w:left w:val="single" w:sz="4" w:space="0" w:color="000000"/>
              <w:bottom w:val="single" w:sz="4" w:space="0" w:color="000000"/>
              <w:right w:val="single" w:sz="4" w:space="0" w:color="000000"/>
            </w:tcBorders>
            <w:hideMark/>
          </w:tcPr>
          <w:p w:rsidR="001C5AB0" w:rsidRPr="00D13330" w:rsidRDefault="001C5AB0" w:rsidP="001C5AB0">
            <w:pPr>
              <w:spacing w:after="160" w:line="240" w:lineRule="exact"/>
              <w:jc w:val="center"/>
              <w:rPr>
                <w:b/>
                <w:lang w:eastAsia="en-US"/>
              </w:rPr>
            </w:pPr>
            <w:r w:rsidRPr="00D13330">
              <w:rPr>
                <w:rFonts w:ascii="Verdana" w:hAnsi="Verdana" w:cs="Verdana"/>
                <w:b/>
                <w:lang w:eastAsia="en-US"/>
              </w:rPr>
              <w:t>1</w:t>
            </w:r>
          </w:p>
        </w:tc>
        <w:tc>
          <w:tcPr>
            <w:tcW w:w="2801" w:type="dxa"/>
            <w:tcBorders>
              <w:top w:val="single" w:sz="4" w:space="0" w:color="000000"/>
              <w:left w:val="single" w:sz="4" w:space="0" w:color="000000"/>
              <w:bottom w:val="single" w:sz="4" w:space="0" w:color="000000"/>
              <w:right w:val="single" w:sz="4" w:space="0" w:color="000000"/>
            </w:tcBorders>
            <w:hideMark/>
          </w:tcPr>
          <w:p w:rsidR="001C5AB0" w:rsidRPr="001B5F8D" w:rsidRDefault="001C5AB0" w:rsidP="001C5AB0">
            <w:pPr>
              <w:spacing w:after="160" w:line="240" w:lineRule="exact"/>
              <w:jc w:val="center"/>
              <w:rPr>
                <w:b/>
                <w:lang w:eastAsia="en-US"/>
              </w:rPr>
            </w:pPr>
            <w:r w:rsidRPr="001B5F8D">
              <w:rPr>
                <w:b/>
                <w:lang w:eastAsia="en-US"/>
              </w:rPr>
              <w:t>2</w:t>
            </w:r>
          </w:p>
        </w:tc>
        <w:tc>
          <w:tcPr>
            <w:tcW w:w="3686" w:type="dxa"/>
            <w:tcBorders>
              <w:top w:val="single" w:sz="4" w:space="0" w:color="000000"/>
              <w:left w:val="single" w:sz="4" w:space="0" w:color="000000"/>
              <w:bottom w:val="single" w:sz="4" w:space="0" w:color="000000"/>
              <w:right w:val="single" w:sz="4" w:space="0" w:color="000000"/>
            </w:tcBorders>
            <w:hideMark/>
          </w:tcPr>
          <w:p w:rsidR="001C5AB0" w:rsidRPr="001B5F8D" w:rsidRDefault="001C5AB0" w:rsidP="001C5AB0">
            <w:pPr>
              <w:spacing w:after="160" w:line="240" w:lineRule="exact"/>
              <w:jc w:val="center"/>
              <w:rPr>
                <w:b/>
                <w:lang w:eastAsia="en-US"/>
              </w:rPr>
            </w:pPr>
            <w:r w:rsidRPr="001B5F8D">
              <w:rPr>
                <w:b/>
                <w:lang w:eastAsia="en-US"/>
              </w:rPr>
              <w:t>3</w:t>
            </w:r>
          </w:p>
        </w:tc>
        <w:tc>
          <w:tcPr>
            <w:tcW w:w="2410" w:type="dxa"/>
            <w:tcBorders>
              <w:top w:val="single" w:sz="4" w:space="0" w:color="000000"/>
              <w:left w:val="single" w:sz="4" w:space="0" w:color="000000"/>
              <w:bottom w:val="single" w:sz="4" w:space="0" w:color="000000"/>
              <w:right w:val="single" w:sz="4" w:space="0" w:color="000000"/>
            </w:tcBorders>
            <w:hideMark/>
          </w:tcPr>
          <w:p w:rsidR="001C5AB0" w:rsidRPr="001B5F8D" w:rsidRDefault="001C5AB0" w:rsidP="001C5AB0">
            <w:pPr>
              <w:spacing w:after="160" w:line="240" w:lineRule="exact"/>
              <w:jc w:val="center"/>
              <w:rPr>
                <w:b/>
                <w:lang w:eastAsia="en-US"/>
              </w:rPr>
            </w:pPr>
            <w:r w:rsidRPr="001B5F8D">
              <w:rPr>
                <w:b/>
                <w:lang w:eastAsia="en-US"/>
              </w:rPr>
              <w:t>4</w:t>
            </w:r>
          </w:p>
        </w:tc>
        <w:tc>
          <w:tcPr>
            <w:tcW w:w="1276" w:type="dxa"/>
            <w:tcBorders>
              <w:top w:val="single" w:sz="4" w:space="0" w:color="000000"/>
              <w:left w:val="single" w:sz="4" w:space="0" w:color="000000"/>
              <w:bottom w:val="single" w:sz="4" w:space="0" w:color="000000"/>
              <w:right w:val="single" w:sz="4" w:space="0" w:color="000000"/>
            </w:tcBorders>
            <w:hideMark/>
          </w:tcPr>
          <w:p w:rsidR="001C5AB0" w:rsidRPr="001B5F8D" w:rsidRDefault="001C5AB0" w:rsidP="001C5AB0">
            <w:pPr>
              <w:spacing w:after="160" w:line="240" w:lineRule="exact"/>
              <w:jc w:val="center"/>
              <w:rPr>
                <w:b/>
                <w:lang w:eastAsia="en-US"/>
              </w:rPr>
            </w:pPr>
            <w:r w:rsidRPr="001B5F8D">
              <w:rPr>
                <w:b/>
                <w:lang w:eastAsia="en-US"/>
              </w:rPr>
              <w:t>5</w:t>
            </w:r>
          </w:p>
        </w:tc>
        <w:tc>
          <w:tcPr>
            <w:tcW w:w="1276" w:type="dxa"/>
            <w:tcBorders>
              <w:top w:val="single" w:sz="4" w:space="0" w:color="000000"/>
              <w:left w:val="single" w:sz="4" w:space="0" w:color="000000"/>
              <w:bottom w:val="single" w:sz="4" w:space="0" w:color="000000"/>
              <w:right w:val="single" w:sz="4" w:space="0" w:color="000000"/>
            </w:tcBorders>
            <w:hideMark/>
          </w:tcPr>
          <w:p w:rsidR="001C5AB0" w:rsidRPr="001B5F8D" w:rsidRDefault="001C5AB0" w:rsidP="001C5AB0">
            <w:pPr>
              <w:spacing w:after="160" w:line="240" w:lineRule="exact"/>
              <w:jc w:val="center"/>
              <w:rPr>
                <w:b/>
                <w:lang w:eastAsia="en-US"/>
              </w:rPr>
            </w:pPr>
            <w:r w:rsidRPr="001B5F8D">
              <w:rPr>
                <w:b/>
                <w:lang w:eastAsia="en-US"/>
              </w:rPr>
              <w:t>6</w:t>
            </w:r>
          </w:p>
        </w:tc>
        <w:tc>
          <w:tcPr>
            <w:tcW w:w="845" w:type="dxa"/>
            <w:tcBorders>
              <w:top w:val="single" w:sz="4" w:space="0" w:color="000000"/>
              <w:left w:val="single" w:sz="4" w:space="0" w:color="000000"/>
              <w:bottom w:val="single" w:sz="4" w:space="0" w:color="000000"/>
              <w:right w:val="single" w:sz="4" w:space="0" w:color="000000"/>
            </w:tcBorders>
            <w:hideMark/>
          </w:tcPr>
          <w:p w:rsidR="001C5AB0" w:rsidRPr="001B5F8D" w:rsidRDefault="001C5AB0" w:rsidP="001C5AB0">
            <w:pPr>
              <w:spacing w:after="160" w:line="240" w:lineRule="exact"/>
              <w:jc w:val="center"/>
              <w:rPr>
                <w:b/>
                <w:lang w:eastAsia="en-US"/>
              </w:rPr>
            </w:pPr>
            <w:r w:rsidRPr="001B5F8D">
              <w:rPr>
                <w:b/>
                <w:lang w:eastAsia="en-US"/>
              </w:rPr>
              <w:t>7</w:t>
            </w:r>
          </w:p>
        </w:tc>
        <w:tc>
          <w:tcPr>
            <w:tcW w:w="715" w:type="dxa"/>
            <w:tcBorders>
              <w:top w:val="single" w:sz="4" w:space="0" w:color="000000"/>
              <w:left w:val="single" w:sz="4" w:space="0" w:color="000000"/>
              <w:bottom w:val="single" w:sz="4" w:space="0" w:color="000000"/>
              <w:right w:val="single" w:sz="4" w:space="0" w:color="000000"/>
            </w:tcBorders>
            <w:hideMark/>
          </w:tcPr>
          <w:p w:rsidR="001C5AB0" w:rsidRPr="001B5F8D" w:rsidRDefault="001C5AB0" w:rsidP="001C5AB0">
            <w:pPr>
              <w:spacing w:after="160" w:line="240" w:lineRule="exact"/>
              <w:jc w:val="center"/>
              <w:rPr>
                <w:b/>
                <w:lang w:eastAsia="en-US"/>
              </w:rPr>
            </w:pPr>
            <w:r w:rsidRPr="001B5F8D">
              <w:rPr>
                <w:b/>
                <w:lang w:eastAsia="en-US"/>
              </w:rPr>
              <w:t>8</w:t>
            </w:r>
          </w:p>
        </w:tc>
        <w:tc>
          <w:tcPr>
            <w:tcW w:w="1915" w:type="dxa"/>
            <w:tcBorders>
              <w:top w:val="single" w:sz="4" w:space="0" w:color="000000"/>
              <w:left w:val="single" w:sz="4" w:space="0" w:color="000000"/>
              <w:bottom w:val="single" w:sz="4" w:space="0" w:color="000000"/>
              <w:right w:val="single" w:sz="4" w:space="0" w:color="000000"/>
            </w:tcBorders>
            <w:hideMark/>
          </w:tcPr>
          <w:p w:rsidR="001C5AB0" w:rsidRPr="001B5F8D" w:rsidRDefault="001C5AB0" w:rsidP="001C5AB0">
            <w:pPr>
              <w:spacing w:after="160" w:line="240" w:lineRule="exact"/>
              <w:jc w:val="center"/>
              <w:rPr>
                <w:b/>
                <w:lang w:eastAsia="en-US"/>
              </w:rPr>
            </w:pPr>
            <w:r w:rsidRPr="001B5F8D">
              <w:rPr>
                <w:b/>
                <w:lang w:eastAsia="en-US"/>
              </w:rPr>
              <w:t>9</w:t>
            </w:r>
          </w:p>
        </w:tc>
      </w:tr>
      <w:tr w:rsidR="001C5AB0" w:rsidRPr="00D13330" w:rsidTr="001C5AB0">
        <w:tc>
          <w:tcPr>
            <w:tcW w:w="426" w:type="dxa"/>
            <w:tcBorders>
              <w:top w:val="single" w:sz="4" w:space="0" w:color="000000"/>
              <w:left w:val="single" w:sz="4" w:space="0" w:color="000000"/>
              <w:bottom w:val="single" w:sz="4" w:space="0" w:color="000000"/>
              <w:right w:val="single" w:sz="4" w:space="0" w:color="000000"/>
            </w:tcBorders>
            <w:hideMark/>
          </w:tcPr>
          <w:p w:rsidR="001C5AB0" w:rsidRPr="00D13330" w:rsidRDefault="001C5AB0" w:rsidP="001C5AB0">
            <w:pPr>
              <w:spacing w:after="160" w:line="240" w:lineRule="exact"/>
              <w:jc w:val="center"/>
              <w:rPr>
                <w:lang w:eastAsia="en-US"/>
              </w:rPr>
            </w:pPr>
            <w:r w:rsidRPr="00D13330">
              <w:rPr>
                <w:rFonts w:ascii="Verdana" w:hAnsi="Verdana" w:cs="Verdana"/>
                <w:lang w:eastAsia="en-US"/>
              </w:rPr>
              <w:t>1.</w:t>
            </w:r>
          </w:p>
        </w:tc>
        <w:tc>
          <w:tcPr>
            <w:tcW w:w="2801" w:type="dxa"/>
            <w:tcBorders>
              <w:top w:val="single" w:sz="4" w:space="0" w:color="000000"/>
              <w:left w:val="single" w:sz="4" w:space="0" w:color="000000"/>
              <w:bottom w:val="single" w:sz="4" w:space="0" w:color="000000"/>
              <w:right w:val="single" w:sz="4" w:space="0" w:color="000000"/>
            </w:tcBorders>
            <w:hideMark/>
          </w:tcPr>
          <w:p w:rsidR="001C5AB0" w:rsidRPr="001B5F8D" w:rsidRDefault="001C5AB0" w:rsidP="001C5AB0">
            <w:pPr>
              <w:spacing w:after="160" w:line="240" w:lineRule="exact"/>
              <w:jc w:val="center"/>
              <w:rPr>
                <w:lang w:eastAsia="en-US"/>
              </w:rPr>
            </w:pPr>
            <w:proofErr w:type="spellStart"/>
            <w:r w:rsidRPr="001B5F8D">
              <w:rPr>
                <w:lang w:eastAsia="en-US"/>
              </w:rPr>
              <w:t>Инсарский</w:t>
            </w:r>
            <w:proofErr w:type="spellEnd"/>
            <w:r w:rsidRPr="001B5F8D">
              <w:rPr>
                <w:lang w:eastAsia="en-US"/>
              </w:rPr>
              <w:t xml:space="preserve"> муниц</w:t>
            </w:r>
            <w:r w:rsidRPr="001B5F8D">
              <w:rPr>
                <w:lang w:eastAsia="en-US"/>
              </w:rPr>
              <w:t>и</w:t>
            </w:r>
            <w:r w:rsidRPr="001B5F8D">
              <w:rPr>
                <w:lang w:eastAsia="en-US"/>
              </w:rPr>
              <w:t>пальный район</w:t>
            </w:r>
          </w:p>
        </w:tc>
        <w:tc>
          <w:tcPr>
            <w:tcW w:w="3686" w:type="dxa"/>
            <w:tcBorders>
              <w:top w:val="single" w:sz="4" w:space="0" w:color="000000"/>
              <w:left w:val="single" w:sz="4" w:space="0" w:color="000000"/>
              <w:bottom w:val="single" w:sz="4" w:space="0" w:color="000000"/>
              <w:right w:val="single" w:sz="4" w:space="0" w:color="000000"/>
            </w:tcBorders>
            <w:hideMark/>
          </w:tcPr>
          <w:p w:rsidR="001C5AB0" w:rsidRPr="001B5F8D" w:rsidRDefault="001C5AB0" w:rsidP="001C5AB0">
            <w:pPr>
              <w:spacing w:after="160" w:line="240" w:lineRule="exact"/>
              <w:jc w:val="center"/>
              <w:rPr>
                <w:lang w:eastAsia="en-US"/>
              </w:rPr>
            </w:pPr>
            <w:r w:rsidRPr="001B5F8D">
              <w:rPr>
                <w:lang w:eastAsia="en-US"/>
              </w:rPr>
              <w:t>Городское поселение И</w:t>
            </w:r>
            <w:r w:rsidRPr="001B5F8D">
              <w:rPr>
                <w:lang w:eastAsia="en-US"/>
              </w:rPr>
              <w:t>н</w:t>
            </w:r>
            <w:r w:rsidRPr="001B5F8D">
              <w:rPr>
                <w:lang w:eastAsia="en-US"/>
              </w:rPr>
              <w:t>сар</w:t>
            </w:r>
          </w:p>
        </w:tc>
        <w:tc>
          <w:tcPr>
            <w:tcW w:w="2410" w:type="dxa"/>
            <w:tcBorders>
              <w:top w:val="single" w:sz="4" w:space="0" w:color="000000"/>
              <w:left w:val="single" w:sz="4" w:space="0" w:color="000000"/>
              <w:bottom w:val="single" w:sz="4" w:space="0" w:color="000000"/>
              <w:right w:val="single" w:sz="4" w:space="0" w:color="000000"/>
            </w:tcBorders>
            <w:hideMark/>
          </w:tcPr>
          <w:p w:rsidR="001C5AB0" w:rsidRPr="001B5F8D" w:rsidRDefault="001C5AB0" w:rsidP="001C5AB0">
            <w:pPr>
              <w:spacing w:after="160" w:line="240" w:lineRule="exact"/>
              <w:jc w:val="center"/>
              <w:rPr>
                <w:lang w:eastAsia="en-US"/>
              </w:rPr>
            </w:pPr>
            <w:r w:rsidRPr="001B5F8D">
              <w:rPr>
                <w:lang w:eastAsia="en-US"/>
              </w:rPr>
              <w:t>п. Заря</w:t>
            </w:r>
          </w:p>
        </w:tc>
        <w:tc>
          <w:tcPr>
            <w:tcW w:w="1276" w:type="dxa"/>
            <w:tcBorders>
              <w:top w:val="single" w:sz="4" w:space="0" w:color="000000"/>
              <w:left w:val="single" w:sz="4" w:space="0" w:color="000000"/>
              <w:bottom w:val="single" w:sz="4" w:space="0" w:color="000000"/>
              <w:right w:val="single" w:sz="4" w:space="0" w:color="000000"/>
            </w:tcBorders>
            <w:hideMark/>
          </w:tcPr>
          <w:p w:rsidR="001C5AB0" w:rsidRPr="001B5F8D" w:rsidRDefault="001C5AB0" w:rsidP="001C5AB0">
            <w:pPr>
              <w:spacing w:after="160" w:line="240" w:lineRule="exact"/>
              <w:jc w:val="center"/>
              <w:rPr>
                <w:lang w:eastAsia="en-US"/>
              </w:rPr>
            </w:pPr>
            <w:r w:rsidRPr="001B5F8D">
              <w:rPr>
                <w:lang w:eastAsia="en-US"/>
              </w:rPr>
              <w:t>6</w:t>
            </w:r>
          </w:p>
        </w:tc>
        <w:tc>
          <w:tcPr>
            <w:tcW w:w="1276" w:type="dxa"/>
            <w:tcBorders>
              <w:top w:val="single" w:sz="4" w:space="0" w:color="000000"/>
              <w:left w:val="single" w:sz="4" w:space="0" w:color="000000"/>
              <w:bottom w:val="single" w:sz="4" w:space="0" w:color="000000"/>
              <w:right w:val="single" w:sz="4" w:space="0" w:color="000000"/>
            </w:tcBorders>
            <w:hideMark/>
          </w:tcPr>
          <w:p w:rsidR="001C5AB0" w:rsidRPr="001B5F8D" w:rsidRDefault="001C5AB0" w:rsidP="001C5AB0">
            <w:pPr>
              <w:spacing w:after="160" w:line="240" w:lineRule="exact"/>
              <w:jc w:val="center"/>
              <w:rPr>
                <w:lang w:eastAsia="en-US"/>
              </w:rPr>
            </w:pPr>
            <w:r w:rsidRPr="001B5F8D">
              <w:rPr>
                <w:lang w:eastAsia="en-US"/>
              </w:rPr>
              <w:t>6</w:t>
            </w:r>
          </w:p>
        </w:tc>
        <w:tc>
          <w:tcPr>
            <w:tcW w:w="845" w:type="dxa"/>
            <w:tcBorders>
              <w:top w:val="single" w:sz="4" w:space="0" w:color="000000"/>
              <w:left w:val="single" w:sz="4" w:space="0" w:color="000000"/>
              <w:bottom w:val="single" w:sz="4" w:space="0" w:color="000000"/>
              <w:right w:val="single" w:sz="4" w:space="0" w:color="000000"/>
            </w:tcBorders>
            <w:hideMark/>
          </w:tcPr>
          <w:p w:rsidR="001C5AB0" w:rsidRPr="001B5F8D" w:rsidRDefault="001C5AB0" w:rsidP="001C5AB0">
            <w:pPr>
              <w:spacing w:after="160" w:line="240" w:lineRule="exact"/>
              <w:jc w:val="center"/>
              <w:rPr>
                <w:lang w:eastAsia="en-US"/>
              </w:rPr>
            </w:pPr>
            <w:r w:rsidRPr="001B5F8D">
              <w:rPr>
                <w:lang w:eastAsia="en-US"/>
              </w:rPr>
              <w:t>1</w:t>
            </w:r>
          </w:p>
        </w:tc>
        <w:tc>
          <w:tcPr>
            <w:tcW w:w="715" w:type="dxa"/>
            <w:tcBorders>
              <w:top w:val="single" w:sz="4" w:space="0" w:color="000000"/>
              <w:left w:val="single" w:sz="4" w:space="0" w:color="000000"/>
              <w:bottom w:val="single" w:sz="4" w:space="0" w:color="000000"/>
              <w:right w:val="single" w:sz="4" w:space="0" w:color="000000"/>
            </w:tcBorders>
            <w:hideMark/>
          </w:tcPr>
          <w:p w:rsidR="001C5AB0" w:rsidRPr="001B5F8D" w:rsidRDefault="001C5AB0" w:rsidP="001C5AB0">
            <w:pPr>
              <w:spacing w:after="160" w:line="240" w:lineRule="exact"/>
              <w:jc w:val="center"/>
              <w:rPr>
                <w:lang w:eastAsia="en-US"/>
              </w:rPr>
            </w:pPr>
            <w:r w:rsidRPr="001B5F8D">
              <w:rPr>
                <w:lang w:eastAsia="en-US"/>
              </w:rPr>
              <w:t>7</w:t>
            </w:r>
          </w:p>
        </w:tc>
        <w:tc>
          <w:tcPr>
            <w:tcW w:w="1915" w:type="dxa"/>
            <w:tcBorders>
              <w:top w:val="single" w:sz="4" w:space="0" w:color="000000"/>
              <w:left w:val="single" w:sz="4" w:space="0" w:color="000000"/>
              <w:bottom w:val="single" w:sz="4" w:space="0" w:color="000000"/>
              <w:right w:val="single" w:sz="4" w:space="0" w:color="000000"/>
            </w:tcBorders>
            <w:hideMark/>
          </w:tcPr>
          <w:p w:rsidR="001C5AB0" w:rsidRPr="001B5F8D" w:rsidRDefault="001C5AB0" w:rsidP="001C5AB0">
            <w:pPr>
              <w:spacing w:after="160" w:line="240" w:lineRule="exact"/>
              <w:jc w:val="center"/>
              <w:rPr>
                <w:lang w:eastAsia="en-US"/>
              </w:rPr>
            </w:pPr>
            <w:r w:rsidRPr="001B5F8D">
              <w:rPr>
                <w:lang w:eastAsia="en-US"/>
              </w:rPr>
              <w:t>30</w:t>
            </w:r>
          </w:p>
        </w:tc>
      </w:tr>
      <w:tr w:rsidR="001C5AB0" w:rsidRPr="00D13330" w:rsidTr="001C5AB0">
        <w:tc>
          <w:tcPr>
            <w:tcW w:w="426" w:type="dxa"/>
            <w:tcBorders>
              <w:top w:val="single" w:sz="4" w:space="0" w:color="000000"/>
              <w:left w:val="single" w:sz="4" w:space="0" w:color="000000"/>
              <w:bottom w:val="single" w:sz="4" w:space="0" w:color="000000"/>
              <w:right w:val="single" w:sz="4" w:space="0" w:color="000000"/>
            </w:tcBorders>
            <w:hideMark/>
          </w:tcPr>
          <w:p w:rsidR="001C5AB0" w:rsidRPr="00D13330" w:rsidRDefault="001C5AB0" w:rsidP="001C5AB0">
            <w:pPr>
              <w:spacing w:after="160" w:line="240" w:lineRule="exact"/>
              <w:jc w:val="center"/>
              <w:rPr>
                <w:lang w:eastAsia="en-US"/>
              </w:rPr>
            </w:pPr>
            <w:r w:rsidRPr="00D13330">
              <w:rPr>
                <w:rFonts w:ascii="Verdana" w:hAnsi="Verdana" w:cs="Verdana"/>
                <w:lang w:eastAsia="en-US"/>
              </w:rPr>
              <w:t>2.</w:t>
            </w:r>
          </w:p>
        </w:tc>
        <w:tc>
          <w:tcPr>
            <w:tcW w:w="2801" w:type="dxa"/>
            <w:tcBorders>
              <w:top w:val="single" w:sz="4" w:space="0" w:color="000000"/>
              <w:left w:val="single" w:sz="4" w:space="0" w:color="000000"/>
              <w:bottom w:val="single" w:sz="4" w:space="0" w:color="000000"/>
              <w:right w:val="single" w:sz="4" w:space="0" w:color="000000"/>
            </w:tcBorders>
            <w:hideMark/>
          </w:tcPr>
          <w:p w:rsidR="001C5AB0" w:rsidRPr="001B5F8D" w:rsidRDefault="001C5AB0" w:rsidP="001C5AB0">
            <w:pPr>
              <w:spacing w:after="160" w:line="240" w:lineRule="exact"/>
              <w:jc w:val="center"/>
              <w:rPr>
                <w:lang w:eastAsia="en-US"/>
              </w:rPr>
            </w:pPr>
            <w:proofErr w:type="spellStart"/>
            <w:r w:rsidRPr="001B5F8D">
              <w:rPr>
                <w:lang w:eastAsia="en-US"/>
              </w:rPr>
              <w:t>Инсарский</w:t>
            </w:r>
            <w:proofErr w:type="spellEnd"/>
            <w:r w:rsidRPr="001B5F8D">
              <w:rPr>
                <w:lang w:eastAsia="en-US"/>
              </w:rPr>
              <w:t xml:space="preserve"> муниц</w:t>
            </w:r>
            <w:r w:rsidRPr="001B5F8D">
              <w:rPr>
                <w:lang w:eastAsia="en-US"/>
              </w:rPr>
              <w:t>и</w:t>
            </w:r>
            <w:r w:rsidRPr="001B5F8D">
              <w:rPr>
                <w:lang w:eastAsia="en-US"/>
              </w:rPr>
              <w:t>пальный район</w:t>
            </w:r>
          </w:p>
        </w:tc>
        <w:tc>
          <w:tcPr>
            <w:tcW w:w="3686" w:type="dxa"/>
            <w:tcBorders>
              <w:top w:val="single" w:sz="4" w:space="0" w:color="000000"/>
              <w:left w:val="single" w:sz="4" w:space="0" w:color="000000"/>
              <w:bottom w:val="single" w:sz="4" w:space="0" w:color="000000"/>
              <w:right w:val="single" w:sz="4" w:space="0" w:color="000000"/>
            </w:tcBorders>
            <w:hideMark/>
          </w:tcPr>
          <w:p w:rsidR="001C5AB0" w:rsidRPr="001B5F8D" w:rsidRDefault="001C5AB0" w:rsidP="001C5AB0">
            <w:pPr>
              <w:spacing w:after="160" w:line="240" w:lineRule="exact"/>
              <w:jc w:val="center"/>
              <w:rPr>
                <w:lang w:eastAsia="en-US"/>
              </w:rPr>
            </w:pPr>
            <w:proofErr w:type="spellStart"/>
            <w:r w:rsidRPr="001B5F8D">
              <w:rPr>
                <w:lang w:eastAsia="en-US"/>
              </w:rPr>
              <w:t>Кочетовское</w:t>
            </w:r>
            <w:proofErr w:type="spellEnd"/>
            <w:r w:rsidRPr="001B5F8D">
              <w:rPr>
                <w:lang w:eastAsia="en-US"/>
              </w:rPr>
              <w:t xml:space="preserve"> </w:t>
            </w:r>
          </w:p>
          <w:p w:rsidR="001C5AB0" w:rsidRPr="001B5F8D" w:rsidRDefault="001C5AB0" w:rsidP="001C5AB0">
            <w:pPr>
              <w:spacing w:after="160" w:line="240" w:lineRule="exact"/>
              <w:jc w:val="center"/>
              <w:rPr>
                <w:lang w:eastAsia="en-US"/>
              </w:rPr>
            </w:pPr>
            <w:r w:rsidRPr="001B5F8D">
              <w:rPr>
                <w:lang w:eastAsia="en-US"/>
              </w:rPr>
              <w:t>сельское поселение</w:t>
            </w:r>
          </w:p>
        </w:tc>
        <w:tc>
          <w:tcPr>
            <w:tcW w:w="2410" w:type="dxa"/>
            <w:tcBorders>
              <w:top w:val="single" w:sz="4" w:space="0" w:color="000000"/>
              <w:left w:val="single" w:sz="4" w:space="0" w:color="000000"/>
              <w:bottom w:val="single" w:sz="4" w:space="0" w:color="000000"/>
              <w:right w:val="single" w:sz="4" w:space="0" w:color="000000"/>
            </w:tcBorders>
            <w:hideMark/>
          </w:tcPr>
          <w:p w:rsidR="001C5AB0" w:rsidRPr="001B5F8D" w:rsidRDefault="001C5AB0" w:rsidP="001C5AB0">
            <w:pPr>
              <w:spacing w:after="160" w:line="240" w:lineRule="exact"/>
              <w:jc w:val="center"/>
              <w:rPr>
                <w:lang w:eastAsia="en-US"/>
              </w:rPr>
            </w:pPr>
            <w:r w:rsidRPr="001B5F8D">
              <w:rPr>
                <w:lang w:eastAsia="en-US"/>
              </w:rPr>
              <w:t xml:space="preserve">с. </w:t>
            </w:r>
            <w:proofErr w:type="spellStart"/>
            <w:r w:rsidRPr="001B5F8D">
              <w:rPr>
                <w:lang w:eastAsia="en-US"/>
              </w:rPr>
              <w:t>Арбузовка</w:t>
            </w:r>
            <w:proofErr w:type="spellEnd"/>
          </w:p>
        </w:tc>
        <w:tc>
          <w:tcPr>
            <w:tcW w:w="1276" w:type="dxa"/>
            <w:tcBorders>
              <w:top w:val="single" w:sz="4" w:space="0" w:color="000000"/>
              <w:left w:val="single" w:sz="4" w:space="0" w:color="000000"/>
              <w:bottom w:val="single" w:sz="4" w:space="0" w:color="000000"/>
              <w:right w:val="single" w:sz="4" w:space="0" w:color="000000"/>
            </w:tcBorders>
            <w:hideMark/>
          </w:tcPr>
          <w:p w:rsidR="001C5AB0" w:rsidRPr="001B5F8D" w:rsidRDefault="001C5AB0" w:rsidP="001C5AB0">
            <w:pPr>
              <w:spacing w:after="160" w:line="240" w:lineRule="exact"/>
              <w:jc w:val="center"/>
              <w:rPr>
                <w:lang w:eastAsia="en-US"/>
              </w:rPr>
            </w:pPr>
            <w:r w:rsidRPr="001B5F8D">
              <w:rPr>
                <w:lang w:eastAsia="en-US"/>
              </w:rPr>
              <w:t>42</w:t>
            </w:r>
          </w:p>
        </w:tc>
        <w:tc>
          <w:tcPr>
            <w:tcW w:w="1276" w:type="dxa"/>
            <w:tcBorders>
              <w:top w:val="single" w:sz="4" w:space="0" w:color="000000"/>
              <w:left w:val="single" w:sz="4" w:space="0" w:color="000000"/>
              <w:bottom w:val="single" w:sz="4" w:space="0" w:color="000000"/>
              <w:right w:val="single" w:sz="4" w:space="0" w:color="000000"/>
            </w:tcBorders>
            <w:hideMark/>
          </w:tcPr>
          <w:p w:rsidR="001C5AB0" w:rsidRPr="001B5F8D" w:rsidRDefault="001C5AB0" w:rsidP="001C5AB0">
            <w:pPr>
              <w:spacing w:after="160" w:line="240" w:lineRule="exact"/>
              <w:jc w:val="center"/>
              <w:rPr>
                <w:lang w:eastAsia="en-US"/>
              </w:rPr>
            </w:pPr>
            <w:r w:rsidRPr="001B5F8D">
              <w:rPr>
                <w:lang w:eastAsia="en-US"/>
              </w:rPr>
              <w:t>19</w:t>
            </w:r>
          </w:p>
        </w:tc>
        <w:tc>
          <w:tcPr>
            <w:tcW w:w="845" w:type="dxa"/>
            <w:tcBorders>
              <w:top w:val="single" w:sz="4" w:space="0" w:color="000000"/>
              <w:left w:val="single" w:sz="4" w:space="0" w:color="000000"/>
              <w:bottom w:val="single" w:sz="4" w:space="0" w:color="000000"/>
              <w:right w:val="single" w:sz="4" w:space="0" w:color="000000"/>
            </w:tcBorders>
            <w:hideMark/>
          </w:tcPr>
          <w:p w:rsidR="001C5AB0" w:rsidRPr="001B5F8D" w:rsidRDefault="001C5AB0" w:rsidP="001C5AB0">
            <w:pPr>
              <w:spacing w:after="160" w:line="240" w:lineRule="exact"/>
              <w:jc w:val="center"/>
              <w:rPr>
                <w:lang w:eastAsia="en-US"/>
              </w:rPr>
            </w:pPr>
            <w:r w:rsidRPr="001B5F8D">
              <w:rPr>
                <w:lang w:eastAsia="en-US"/>
              </w:rPr>
              <w:t>1</w:t>
            </w:r>
          </w:p>
        </w:tc>
        <w:tc>
          <w:tcPr>
            <w:tcW w:w="715" w:type="dxa"/>
            <w:tcBorders>
              <w:top w:val="single" w:sz="4" w:space="0" w:color="000000"/>
              <w:left w:val="single" w:sz="4" w:space="0" w:color="000000"/>
              <w:bottom w:val="single" w:sz="4" w:space="0" w:color="000000"/>
              <w:right w:val="single" w:sz="4" w:space="0" w:color="000000"/>
            </w:tcBorders>
            <w:hideMark/>
          </w:tcPr>
          <w:p w:rsidR="001C5AB0" w:rsidRPr="001B5F8D" w:rsidRDefault="001C5AB0" w:rsidP="001C5AB0">
            <w:pPr>
              <w:spacing w:after="160" w:line="240" w:lineRule="exact"/>
              <w:jc w:val="center"/>
              <w:rPr>
                <w:lang w:eastAsia="en-US"/>
              </w:rPr>
            </w:pPr>
            <w:r w:rsidRPr="001B5F8D">
              <w:rPr>
                <w:lang w:eastAsia="en-US"/>
              </w:rPr>
              <w:t>101</w:t>
            </w:r>
          </w:p>
        </w:tc>
        <w:tc>
          <w:tcPr>
            <w:tcW w:w="1915" w:type="dxa"/>
            <w:tcBorders>
              <w:top w:val="single" w:sz="4" w:space="0" w:color="000000"/>
              <w:left w:val="single" w:sz="4" w:space="0" w:color="000000"/>
              <w:bottom w:val="single" w:sz="4" w:space="0" w:color="000000"/>
              <w:right w:val="single" w:sz="4" w:space="0" w:color="000000"/>
            </w:tcBorders>
            <w:hideMark/>
          </w:tcPr>
          <w:p w:rsidR="001C5AB0" w:rsidRPr="001B5F8D" w:rsidRDefault="001C5AB0" w:rsidP="001C5AB0">
            <w:pPr>
              <w:spacing w:after="160" w:line="240" w:lineRule="exact"/>
              <w:jc w:val="center"/>
              <w:rPr>
                <w:lang w:eastAsia="en-US"/>
              </w:rPr>
            </w:pPr>
            <w:r w:rsidRPr="001B5F8D">
              <w:rPr>
                <w:lang w:eastAsia="en-US"/>
              </w:rPr>
              <w:t>45</w:t>
            </w:r>
          </w:p>
        </w:tc>
      </w:tr>
      <w:tr w:rsidR="001C5AB0" w:rsidRPr="00D13330" w:rsidTr="001C5AB0">
        <w:tc>
          <w:tcPr>
            <w:tcW w:w="426" w:type="dxa"/>
            <w:tcBorders>
              <w:top w:val="single" w:sz="4" w:space="0" w:color="000000"/>
              <w:left w:val="single" w:sz="4" w:space="0" w:color="000000"/>
              <w:bottom w:val="single" w:sz="4" w:space="0" w:color="000000"/>
              <w:right w:val="single" w:sz="4" w:space="0" w:color="000000"/>
            </w:tcBorders>
            <w:hideMark/>
          </w:tcPr>
          <w:p w:rsidR="001C5AB0" w:rsidRPr="00D13330" w:rsidRDefault="001C5AB0" w:rsidP="001C5AB0">
            <w:pPr>
              <w:spacing w:after="160" w:line="240" w:lineRule="exact"/>
              <w:jc w:val="center"/>
              <w:rPr>
                <w:lang w:eastAsia="en-US"/>
              </w:rPr>
            </w:pPr>
            <w:r w:rsidRPr="00D13330">
              <w:rPr>
                <w:rFonts w:ascii="Verdana" w:hAnsi="Verdana" w:cs="Verdana"/>
                <w:lang w:eastAsia="en-US"/>
              </w:rPr>
              <w:t>3.</w:t>
            </w:r>
          </w:p>
        </w:tc>
        <w:tc>
          <w:tcPr>
            <w:tcW w:w="2801" w:type="dxa"/>
            <w:tcBorders>
              <w:top w:val="single" w:sz="4" w:space="0" w:color="000000"/>
              <w:left w:val="single" w:sz="4" w:space="0" w:color="000000"/>
              <w:bottom w:val="single" w:sz="4" w:space="0" w:color="000000"/>
              <w:right w:val="single" w:sz="4" w:space="0" w:color="000000"/>
            </w:tcBorders>
            <w:hideMark/>
          </w:tcPr>
          <w:p w:rsidR="001C5AB0" w:rsidRPr="001B5F8D" w:rsidRDefault="001C5AB0" w:rsidP="001C5AB0">
            <w:pPr>
              <w:spacing w:after="160" w:line="240" w:lineRule="exact"/>
              <w:jc w:val="center"/>
              <w:rPr>
                <w:lang w:eastAsia="en-US"/>
              </w:rPr>
            </w:pPr>
            <w:proofErr w:type="spellStart"/>
            <w:r w:rsidRPr="001B5F8D">
              <w:rPr>
                <w:lang w:eastAsia="en-US"/>
              </w:rPr>
              <w:t>Инсарский</w:t>
            </w:r>
            <w:proofErr w:type="spellEnd"/>
            <w:r w:rsidRPr="001B5F8D">
              <w:rPr>
                <w:lang w:eastAsia="en-US"/>
              </w:rPr>
              <w:t xml:space="preserve"> муниц</w:t>
            </w:r>
            <w:r w:rsidRPr="001B5F8D">
              <w:rPr>
                <w:lang w:eastAsia="en-US"/>
              </w:rPr>
              <w:t>и</w:t>
            </w:r>
            <w:r w:rsidRPr="001B5F8D">
              <w:rPr>
                <w:lang w:eastAsia="en-US"/>
              </w:rPr>
              <w:t>пальный район</w:t>
            </w:r>
          </w:p>
        </w:tc>
        <w:tc>
          <w:tcPr>
            <w:tcW w:w="3686" w:type="dxa"/>
            <w:tcBorders>
              <w:top w:val="single" w:sz="4" w:space="0" w:color="000000"/>
              <w:left w:val="single" w:sz="4" w:space="0" w:color="000000"/>
              <w:bottom w:val="single" w:sz="4" w:space="0" w:color="000000"/>
              <w:right w:val="single" w:sz="4" w:space="0" w:color="000000"/>
            </w:tcBorders>
            <w:hideMark/>
          </w:tcPr>
          <w:p w:rsidR="001C5AB0" w:rsidRPr="001B5F8D" w:rsidRDefault="001C5AB0" w:rsidP="001C5AB0">
            <w:pPr>
              <w:spacing w:after="160" w:line="240" w:lineRule="exact"/>
              <w:jc w:val="center"/>
              <w:rPr>
                <w:lang w:eastAsia="en-US"/>
              </w:rPr>
            </w:pPr>
            <w:proofErr w:type="spellStart"/>
            <w:r w:rsidRPr="001B5F8D">
              <w:rPr>
                <w:lang w:eastAsia="en-US"/>
              </w:rPr>
              <w:t>Кочетовское</w:t>
            </w:r>
            <w:proofErr w:type="spellEnd"/>
            <w:r w:rsidRPr="001B5F8D">
              <w:rPr>
                <w:lang w:eastAsia="en-US"/>
              </w:rPr>
              <w:t xml:space="preserve"> </w:t>
            </w:r>
          </w:p>
          <w:p w:rsidR="001C5AB0" w:rsidRPr="001B5F8D" w:rsidRDefault="001C5AB0" w:rsidP="001C5AB0">
            <w:pPr>
              <w:spacing w:after="160" w:line="240" w:lineRule="exact"/>
              <w:jc w:val="center"/>
              <w:rPr>
                <w:lang w:eastAsia="en-US"/>
              </w:rPr>
            </w:pPr>
            <w:r w:rsidRPr="001B5F8D">
              <w:rPr>
                <w:lang w:eastAsia="en-US"/>
              </w:rPr>
              <w:t>сельское поселение</w:t>
            </w:r>
          </w:p>
        </w:tc>
        <w:tc>
          <w:tcPr>
            <w:tcW w:w="2410" w:type="dxa"/>
            <w:tcBorders>
              <w:top w:val="single" w:sz="4" w:space="0" w:color="000000"/>
              <w:left w:val="single" w:sz="4" w:space="0" w:color="000000"/>
              <w:bottom w:val="single" w:sz="4" w:space="0" w:color="000000"/>
              <w:right w:val="single" w:sz="4" w:space="0" w:color="000000"/>
            </w:tcBorders>
            <w:hideMark/>
          </w:tcPr>
          <w:p w:rsidR="001C5AB0" w:rsidRPr="001B5F8D" w:rsidRDefault="001C5AB0" w:rsidP="001C5AB0">
            <w:pPr>
              <w:spacing w:after="160" w:line="240" w:lineRule="exact"/>
              <w:jc w:val="center"/>
              <w:rPr>
                <w:lang w:eastAsia="en-US"/>
              </w:rPr>
            </w:pPr>
            <w:r w:rsidRPr="001B5F8D">
              <w:rPr>
                <w:lang w:eastAsia="en-US"/>
              </w:rPr>
              <w:t xml:space="preserve">с. </w:t>
            </w:r>
            <w:proofErr w:type="spellStart"/>
            <w:r w:rsidRPr="001B5F8D">
              <w:rPr>
                <w:lang w:eastAsia="en-US"/>
              </w:rPr>
              <w:t>Лухменский</w:t>
            </w:r>
            <w:proofErr w:type="spellEnd"/>
          </w:p>
          <w:p w:rsidR="001C5AB0" w:rsidRPr="001B5F8D" w:rsidRDefault="001C5AB0" w:rsidP="001C5AB0">
            <w:pPr>
              <w:spacing w:after="160" w:line="240" w:lineRule="exact"/>
              <w:jc w:val="center"/>
              <w:rPr>
                <w:lang w:eastAsia="en-US"/>
              </w:rPr>
            </w:pPr>
            <w:r w:rsidRPr="001B5F8D">
              <w:rPr>
                <w:lang w:eastAsia="en-US"/>
              </w:rPr>
              <w:t xml:space="preserve"> Майдан</w:t>
            </w:r>
          </w:p>
        </w:tc>
        <w:tc>
          <w:tcPr>
            <w:tcW w:w="1276" w:type="dxa"/>
            <w:tcBorders>
              <w:top w:val="single" w:sz="4" w:space="0" w:color="000000"/>
              <w:left w:val="single" w:sz="4" w:space="0" w:color="000000"/>
              <w:bottom w:val="single" w:sz="4" w:space="0" w:color="000000"/>
              <w:right w:val="single" w:sz="4" w:space="0" w:color="000000"/>
            </w:tcBorders>
            <w:hideMark/>
          </w:tcPr>
          <w:p w:rsidR="001C5AB0" w:rsidRPr="001B5F8D" w:rsidRDefault="001C5AB0" w:rsidP="001C5AB0">
            <w:pPr>
              <w:spacing w:after="160" w:line="240" w:lineRule="exact"/>
              <w:jc w:val="center"/>
              <w:rPr>
                <w:lang w:eastAsia="en-US"/>
              </w:rPr>
            </w:pPr>
            <w:r w:rsidRPr="001B5F8D">
              <w:rPr>
                <w:lang w:eastAsia="en-US"/>
              </w:rPr>
              <w:t>81</w:t>
            </w:r>
          </w:p>
        </w:tc>
        <w:tc>
          <w:tcPr>
            <w:tcW w:w="1276" w:type="dxa"/>
            <w:tcBorders>
              <w:top w:val="single" w:sz="4" w:space="0" w:color="000000"/>
              <w:left w:val="single" w:sz="4" w:space="0" w:color="000000"/>
              <w:bottom w:val="single" w:sz="4" w:space="0" w:color="000000"/>
              <w:right w:val="single" w:sz="4" w:space="0" w:color="000000"/>
            </w:tcBorders>
            <w:hideMark/>
          </w:tcPr>
          <w:p w:rsidR="001C5AB0" w:rsidRPr="001B5F8D" w:rsidRDefault="001C5AB0" w:rsidP="001C5AB0">
            <w:pPr>
              <w:spacing w:after="160" w:line="240" w:lineRule="exact"/>
              <w:jc w:val="center"/>
              <w:rPr>
                <w:lang w:eastAsia="en-US"/>
              </w:rPr>
            </w:pPr>
            <w:r w:rsidRPr="001B5F8D">
              <w:rPr>
                <w:lang w:eastAsia="en-US"/>
              </w:rPr>
              <w:t>22</w:t>
            </w:r>
          </w:p>
        </w:tc>
        <w:tc>
          <w:tcPr>
            <w:tcW w:w="845" w:type="dxa"/>
            <w:tcBorders>
              <w:top w:val="single" w:sz="4" w:space="0" w:color="000000"/>
              <w:left w:val="single" w:sz="4" w:space="0" w:color="000000"/>
              <w:bottom w:val="single" w:sz="4" w:space="0" w:color="000000"/>
              <w:right w:val="single" w:sz="4" w:space="0" w:color="000000"/>
            </w:tcBorders>
            <w:hideMark/>
          </w:tcPr>
          <w:p w:rsidR="001C5AB0" w:rsidRPr="001B5F8D" w:rsidRDefault="001C5AB0" w:rsidP="001C5AB0">
            <w:pPr>
              <w:spacing w:after="160" w:line="240" w:lineRule="exact"/>
              <w:jc w:val="center"/>
              <w:rPr>
                <w:lang w:eastAsia="en-US"/>
              </w:rPr>
            </w:pPr>
            <w:r w:rsidRPr="001B5F8D">
              <w:rPr>
                <w:lang w:eastAsia="en-US"/>
              </w:rPr>
              <w:t>1</w:t>
            </w:r>
          </w:p>
        </w:tc>
        <w:tc>
          <w:tcPr>
            <w:tcW w:w="715" w:type="dxa"/>
            <w:tcBorders>
              <w:top w:val="single" w:sz="4" w:space="0" w:color="000000"/>
              <w:left w:val="single" w:sz="4" w:space="0" w:color="000000"/>
              <w:bottom w:val="single" w:sz="4" w:space="0" w:color="000000"/>
              <w:right w:val="single" w:sz="4" w:space="0" w:color="000000"/>
            </w:tcBorders>
            <w:hideMark/>
          </w:tcPr>
          <w:p w:rsidR="001C5AB0" w:rsidRPr="001B5F8D" w:rsidRDefault="001C5AB0" w:rsidP="001C5AB0">
            <w:pPr>
              <w:spacing w:after="160" w:line="240" w:lineRule="exact"/>
              <w:jc w:val="center"/>
              <w:rPr>
                <w:lang w:eastAsia="en-US"/>
              </w:rPr>
            </w:pPr>
            <w:r w:rsidRPr="001B5F8D">
              <w:rPr>
                <w:lang w:eastAsia="en-US"/>
              </w:rPr>
              <w:t>118</w:t>
            </w:r>
          </w:p>
        </w:tc>
        <w:tc>
          <w:tcPr>
            <w:tcW w:w="1915" w:type="dxa"/>
            <w:tcBorders>
              <w:top w:val="single" w:sz="4" w:space="0" w:color="000000"/>
              <w:left w:val="single" w:sz="4" w:space="0" w:color="000000"/>
              <w:bottom w:val="single" w:sz="4" w:space="0" w:color="000000"/>
              <w:right w:val="single" w:sz="4" w:space="0" w:color="000000"/>
            </w:tcBorders>
            <w:hideMark/>
          </w:tcPr>
          <w:p w:rsidR="001C5AB0" w:rsidRPr="001B5F8D" w:rsidRDefault="001C5AB0" w:rsidP="001C5AB0">
            <w:pPr>
              <w:spacing w:after="160" w:line="240" w:lineRule="exact"/>
              <w:jc w:val="center"/>
              <w:rPr>
                <w:lang w:eastAsia="en-US"/>
              </w:rPr>
            </w:pPr>
            <w:r w:rsidRPr="001B5F8D">
              <w:rPr>
                <w:lang w:eastAsia="en-US"/>
              </w:rPr>
              <w:t>45</w:t>
            </w:r>
          </w:p>
        </w:tc>
      </w:tr>
      <w:tr w:rsidR="001C5AB0" w:rsidRPr="00D13330" w:rsidTr="001C5AB0">
        <w:tc>
          <w:tcPr>
            <w:tcW w:w="426" w:type="dxa"/>
            <w:tcBorders>
              <w:top w:val="single" w:sz="4" w:space="0" w:color="000000"/>
              <w:left w:val="single" w:sz="4" w:space="0" w:color="000000"/>
              <w:bottom w:val="single" w:sz="4" w:space="0" w:color="000000"/>
              <w:right w:val="single" w:sz="4" w:space="0" w:color="000000"/>
            </w:tcBorders>
            <w:hideMark/>
          </w:tcPr>
          <w:p w:rsidR="001C5AB0" w:rsidRPr="00D13330" w:rsidRDefault="001C5AB0" w:rsidP="001C5AB0">
            <w:pPr>
              <w:spacing w:after="160" w:line="240" w:lineRule="exact"/>
              <w:jc w:val="center"/>
              <w:rPr>
                <w:lang w:eastAsia="en-US"/>
              </w:rPr>
            </w:pPr>
            <w:r w:rsidRPr="00D13330">
              <w:rPr>
                <w:rFonts w:ascii="Verdana" w:hAnsi="Verdana" w:cs="Verdana"/>
                <w:lang w:eastAsia="en-US"/>
              </w:rPr>
              <w:t>4.</w:t>
            </w:r>
          </w:p>
        </w:tc>
        <w:tc>
          <w:tcPr>
            <w:tcW w:w="2801" w:type="dxa"/>
            <w:tcBorders>
              <w:top w:val="single" w:sz="4" w:space="0" w:color="000000"/>
              <w:left w:val="single" w:sz="4" w:space="0" w:color="000000"/>
              <w:bottom w:val="single" w:sz="4" w:space="0" w:color="000000"/>
              <w:right w:val="single" w:sz="4" w:space="0" w:color="000000"/>
            </w:tcBorders>
            <w:hideMark/>
          </w:tcPr>
          <w:p w:rsidR="001C5AB0" w:rsidRPr="001B5F8D" w:rsidRDefault="001C5AB0" w:rsidP="001C5AB0">
            <w:pPr>
              <w:spacing w:after="160" w:line="240" w:lineRule="exact"/>
              <w:jc w:val="center"/>
              <w:rPr>
                <w:lang w:eastAsia="en-US"/>
              </w:rPr>
            </w:pPr>
            <w:proofErr w:type="spellStart"/>
            <w:r w:rsidRPr="001B5F8D">
              <w:rPr>
                <w:lang w:eastAsia="en-US"/>
              </w:rPr>
              <w:t>Инсарский</w:t>
            </w:r>
            <w:proofErr w:type="spellEnd"/>
            <w:r w:rsidRPr="001B5F8D">
              <w:rPr>
                <w:lang w:eastAsia="en-US"/>
              </w:rPr>
              <w:t xml:space="preserve"> муниц</w:t>
            </w:r>
            <w:r w:rsidRPr="001B5F8D">
              <w:rPr>
                <w:lang w:eastAsia="en-US"/>
              </w:rPr>
              <w:t>и</w:t>
            </w:r>
            <w:r w:rsidRPr="001B5F8D">
              <w:rPr>
                <w:lang w:eastAsia="en-US"/>
              </w:rPr>
              <w:t>пальный район</w:t>
            </w:r>
          </w:p>
        </w:tc>
        <w:tc>
          <w:tcPr>
            <w:tcW w:w="3686" w:type="dxa"/>
            <w:tcBorders>
              <w:top w:val="single" w:sz="4" w:space="0" w:color="000000"/>
              <w:left w:val="single" w:sz="4" w:space="0" w:color="000000"/>
              <w:bottom w:val="single" w:sz="4" w:space="0" w:color="000000"/>
              <w:right w:val="single" w:sz="4" w:space="0" w:color="000000"/>
            </w:tcBorders>
            <w:hideMark/>
          </w:tcPr>
          <w:p w:rsidR="001C5AB0" w:rsidRPr="001B5F8D" w:rsidRDefault="001C5AB0" w:rsidP="001C5AB0">
            <w:pPr>
              <w:spacing w:after="160" w:line="240" w:lineRule="exact"/>
              <w:jc w:val="center"/>
              <w:rPr>
                <w:lang w:eastAsia="en-US"/>
              </w:rPr>
            </w:pPr>
            <w:proofErr w:type="spellStart"/>
            <w:r w:rsidRPr="001B5F8D">
              <w:rPr>
                <w:lang w:eastAsia="en-US"/>
              </w:rPr>
              <w:t>Кочетовское</w:t>
            </w:r>
            <w:proofErr w:type="spellEnd"/>
            <w:r w:rsidRPr="001B5F8D">
              <w:rPr>
                <w:lang w:eastAsia="en-US"/>
              </w:rPr>
              <w:t xml:space="preserve"> </w:t>
            </w:r>
          </w:p>
          <w:p w:rsidR="001C5AB0" w:rsidRPr="001B5F8D" w:rsidRDefault="001C5AB0" w:rsidP="001C5AB0">
            <w:pPr>
              <w:spacing w:after="160" w:line="240" w:lineRule="exact"/>
              <w:jc w:val="center"/>
              <w:rPr>
                <w:lang w:eastAsia="en-US"/>
              </w:rPr>
            </w:pPr>
            <w:r w:rsidRPr="001B5F8D">
              <w:rPr>
                <w:lang w:eastAsia="en-US"/>
              </w:rPr>
              <w:lastRenderedPageBreak/>
              <w:t>сельское поселение</w:t>
            </w:r>
          </w:p>
        </w:tc>
        <w:tc>
          <w:tcPr>
            <w:tcW w:w="2410" w:type="dxa"/>
            <w:tcBorders>
              <w:top w:val="single" w:sz="4" w:space="0" w:color="000000"/>
              <w:left w:val="single" w:sz="4" w:space="0" w:color="000000"/>
              <w:bottom w:val="single" w:sz="4" w:space="0" w:color="000000"/>
              <w:right w:val="single" w:sz="4" w:space="0" w:color="000000"/>
            </w:tcBorders>
            <w:hideMark/>
          </w:tcPr>
          <w:p w:rsidR="001C5AB0" w:rsidRPr="001B5F8D" w:rsidRDefault="001C5AB0" w:rsidP="001C5AB0">
            <w:pPr>
              <w:spacing w:after="160" w:line="240" w:lineRule="exact"/>
              <w:jc w:val="center"/>
              <w:rPr>
                <w:lang w:eastAsia="en-US"/>
              </w:rPr>
            </w:pPr>
            <w:r w:rsidRPr="001B5F8D">
              <w:rPr>
                <w:lang w:eastAsia="en-US"/>
              </w:rPr>
              <w:lastRenderedPageBreak/>
              <w:t xml:space="preserve">с. Мордовская </w:t>
            </w:r>
          </w:p>
          <w:p w:rsidR="001C5AB0" w:rsidRPr="001B5F8D" w:rsidRDefault="001C5AB0" w:rsidP="001C5AB0">
            <w:pPr>
              <w:spacing w:after="160" w:line="240" w:lineRule="exact"/>
              <w:jc w:val="center"/>
              <w:rPr>
                <w:lang w:eastAsia="en-US"/>
              </w:rPr>
            </w:pPr>
            <w:proofErr w:type="spellStart"/>
            <w:r w:rsidRPr="001B5F8D">
              <w:rPr>
                <w:lang w:eastAsia="en-US"/>
              </w:rPr>
              <w:lastRenderedPageBreak/>
              <w:t>Паевка</w:t>
            </w:r>
            <w:proofErr w:type="spellEnd"/>
          </w:p>
        </w:tc>
        <w:tc>
          <w:tcPr>
            <w:tcW w:w="1276" w:type="dxa"/>
            <w:tcBorders>
              <w:top w:val="single" w:sz="4" w:space="0" w:color="000000"/>
              <w:left w:val="single" w:sz="4" w:space="0" w:color="000000"/>
              <w:bottom w:val="single" w:sz="4" w:space="0" w:color="000000"/>
              <w:right w:val="single" w:sz="4" w:space="0" w:color="000000"/>
            </w:tcBorders>
            <w:hideMark/>
          </w:tcPr>
          <w:p w:rsidR="001C5AB0" w:rsidRPr="001B5F8D" w:rsidRDefault="001C5AB0" w:rsidP="001C5AB0">
            <w:pPr>
              <w:spacing w:after="160" w:line="240" w:lineRule="exact"/>
              <w:jc w:val="center"/>
              <w:rPr>
                <w:lang w:eastAsia="en-US"/>
              </w:rPr>
            </w:pPr>
            <w:r w:rsidRPr="001B5F8D">
              <w:rPr>
                <w:lang w:eastAsia="en-US"/>
              </w:rPr>
              <w:lastRenderedPageBreak/>
              <w:t>115</w:t>
            </w:r>
          </w:p>
        </w:tc>
        <w:tc>
          <w:tcPr>
            <w:tcW w:w="1276" w:type="dxa"/>
            <w:tcBorders>
              <w:top w:val="single" w:sz="4" w:space="0" w:color="000000"/>
              <w:left w:val="single" w:sz="4" w:space="0" w:color="000000"/>
              <w:bottom w:val="single" w:sz="4" w:space="0" w:color="000000"/>
              <w:right w:val="single" w:sz="4" w:space="0" w:color="000000"/>
            </w:tcBorders>
            <w:hideMark/>
          </w:tcPr>
          <w:p w:rsidR="001C5AB0" w:rsidRPr="001B5F8D" w:rsidRDefault="001C5AB0" w:rsidP="001C5AB0">
            <w:pPr>
              <w:spacing w:after="160" w:line="240" w:lineRule="exact"/>
              <w:jc w:val="center"/>
              <w:rPr>
                <w:lang w:eastAsia="en-US"/>
              </w:rPr>
            </w:pPr>
            <w:r w:rsidRPr="001B5F8D">
              <w:rPr>
                <w:lang w:eastAsia="en-US"/>
              </w:rPr>
              <w:t>16</w:t>
            </w:r>
          </w:p>
        </w:tc>
        <w:tc>
          <w:tcPr>
            <w:tcW w:w="845" w:type="dxa"/>
            <w:tcBorders>
              <w:top w:val="single" w:sz="4" w:space="0" w:color="000000"/>
              <w:left w:val="single" w:sz="4" w:space="0" w:color="000000"/>
              <w:bottom w:val="single" w:sz="4" w:space="0" w:color="000000"/>
              <w:right w:val="single" w:sz="4" w:space="0" w:color="000000"/>
            </w:tcBorders>
            <w:hideMark/>
          </w:tcPr>
          <w:p w:rsidR="001C5AB0" w:rsidRPr="001B5F8D" w:rsidRDefault="001C5AB0" w:rsidP="001C5AB0">
            <w:pPr>
              <w:spacing w:after="160" w:line="240" w:lineRule="exact"/>
              <w:jc w:val="center"/>
              <w:rPr>
                <w:lang w:eastAsia="en-US"/>
              </w:rPr>
            </w:pPr>
            <w:r w:rsidRPr="001B5F8D">
              <w:rPr>
                <w:lang w:eastAsia="en-US"/>
              </w:rPr>
              <w:t>1</w:t>
            </w:r>
          </w:p>
        </w:tc>
        <w:tc>
          <w:tcPr>
            <w:tcW w:w="715" w:type="dxa"/>
            <w:tcBorders>
              <w:top w:val="single" w:sz="4" w:space="0" w:color="000000"/>
              <w:left w:val="single" w:sz="4" w:space="0" w:color="000000"/>
              <w:bottom w:val="single" w:sz="4" w:space="0" w:color="000000"/>
              <w:right w:val="single" w:sz="4" w:space="0" w:color="000000"/>
            </w:tcBorders>
            <w:hideMark/>
          </w:tcPr>
          <w:p w:rsidR="001C5AB0" w:rsidRPr="001B5F8D" w:rsidRDefault="001C5AB0" w:rsidP="001C5AB0">
            <w:pPr>
              <w:spacing w:after="160" w:line="240" w:lineRule="exact"/>
              <w:jc w:val="center"/>
              <w:rPr>
                <w:lang w:eastAsia="en-US"/>
              </w:rPr>
            </w:pPr>
            <w:r w:rsidRPr="001B5F8D">
              <w:rPr>
                <w:lang w:eastAsia="en-US"/>
              </w:rPr>
              <w:t>225</w:t>
            </w:r>
          </w:p>
        </w:tc>
        <w:tc>
          <w:tcPr>
            <w:tcW w:w="1915" w:type="dxa"/>
            <w:tcBorders>
              <w:top w:val="single" w:sz="4" w:space="0" w:color="000000"/>
              <w:left w:val="single" w:sz="4" w:space="0" w:color="000000"/>
              <w:bottom w:val="single" w:sz="4" w:space="0" w:color="000000"/>
              <w:right w:val="single" w:sz="4" w:space="0" w:color="000000"/>
            </w:tcBorders>
            <w:hideMark/>
          </w:tcPr>
          <w:p w:rsidR="001C5AB0" w:rsidRPr="001B5F8D" w:rsidRDefault="001C5AB0" w:rsidP="001C5AB0">
            <w:pPr>
              <w:spacing w:after="160" w:line="240" w:lineRule="exact"/>
              <w:jc w:val="center"/>
              <w:rPr>
                <w:lang w:eastAsia="en-US"/>
              </w:rPr>
            </w:pPr>
            <w:r w:rsidRPr="001B5F8D">
              <w:rPr>
                <w:lang w:eastAsia="en-US"/>
              </w:rPr>
              <w:t>45</w:t>
            </w:r>
          </w:p>
        </w:tc>
      </w:tr>
      <w:tr w:rsidR="001C5AB0" w:rsidRPr="00D13330" w:rsidTr="001C5AB0">
        <w:tc>
          <w:tcPr>
            <w:tcW w:w="426" w:type="dxa"/>
            <w:tcBorders>
              <w:top w:val="single" w:sz="4" w:space="0" w:color="000000"/>
              <w:left w:val="single" w:sz="4" w:space="0" w:color="000000"/>
              <w:bottom w:val="single" w:sz="4" w:space="0" w:color="000000"/>
              <w:right w:val="single" w:sz="4" w:space="0" w:color="000000"/>
            </w:tcBorders>
            <w:hideMark/>
          </w:tcPr>
          <w:p w:rsidR="001C5AB0" w:rsidRPr="00D13330" w:rsidRDefault="001C5AB0" w:rsidP="001C5AB0">
            <w:pPr>
              <w:spacing w:after="160" w:line="240" w:lineRule="exact"/>
              <w:jc w:val="center"/>
              <w:rPr>
                <w:lang w:eastAsia="en-US"/>
              </w:rPr>
            </w:pPr>
            <w:r w:rsidRPr="00D13330">
              <w:rPr>
                <w:rFonts w:ascii="Verdana" w:hAnsi="Verdana" w:cs="Verdana"/>
                <w:lang w:eastAsia="en-US"/>
              </w:rPr>
              <w:lastRenderedPageBreak/>
              <w:t>5.</w:t>
            </w:r>
          </w:p>
        </w:tc>
        <w:tc>
          <w:tcPr>
            <w:tcW w:w="2801" w:type="dxa"/>
            <w:tcBorders>
              <w:top w:val="single" w:sz="4" w:space="0" w:color="000000"/>
              <w:left w:val="single" w:sz="4" w:space="0" w:color="000000"/>
              <w:bottom w:val="single" w:sz="4" w:space="0" w:color="000000"/>
              <w:right w:val="single" w:sz="4" w:space="0" w:color="000000"/>
            </w:tcBorders>
            <w:hideMark/>
          </w:tcPr>
          <w:p w:rsidR="001C5AB0" w:rsidRPr="001B5F8D" w:rsidRDefault="001C5AB0" w:rsidP="001C5AB0">
            <w:pPr>
              <w:spacing w:after="160" w:line="240" w:lineRule="exact"/>
              <w:jc w:val="center"/>
              <w:rPr>
                <w:lang w:eastAsia="en-US"/>
              </w:rPr>
            </w:pPr>
            <w:proofErr w:type="spellStart"/>
            <w:r w:rsidRPr="001B5F8D">
              <w:rPr>
                <w:lang w:eastAsia="en-US"/>
              </w:rPr>
              <w:t>Инсарский</w:t>
            </w:r>
            <w:proofErr w:type="spellEnd"/>
            <w:r w:rsidRPr="001B5F8D">
              <w:rPr>
                <w:lang w:eastAsia="en-US"/>
              </w:rPr>
              <w:t xml:space="preserve"> муниц</w:t>
            </w:r>
            <w:r w:rsidRPr="001B5F8D">
              <w:rPr>
                <w:lang w:eastAsia="en-US"/>
              </w:rPr>
              <w:t>и</w:t>
            </w:r>
            <w:r w:rsidRPr="001B5F8D">
              <w:rPr>
                <w:lang w:eastAsia="en-US"/>
              </w:rPr>
              <w:t>пальный район</w:t>
            </w:r>
          </w:p>
        </w:tc>
        <w:tc>
          <w:tcPr>
            <w:tcW w:w="3686" w:type="dxa"/>
            <w:tcBorders>
              <w:top w:val="single" w:sz="4" w:space="0" w:color="000000"/>
              <w:left w:val="single" w:sz="4" w:space="0" w:color="000000"/>
              <w:bottom w:val="single" w:sz="4" w:space="0" w:color="000000"/>
              <w:right w:val="single" w:sz="4" w:space="0" w:color="000000"/>
            </w:tcBorders>
            <w:hideMark/>
          </w:tcPr>
          <w:p w:rsidR="001C5AB0" w:rsidRPr="001B5F8D" w:rsidRDefault="001C5AB0" w:rsidP="001C5AB0">
            <w:pPr>
              <w:spacing w:after="160" w:line="240" w:lineRule="exact"/>
              <w:jc w:val="center"/>
              <w:rPr>
                <w:lang w:eastAsia="en-US"/>
              </w:rPr>
            </w:pPr>
            <w:proofErr w:type="spellStart"/>
            <w:r w:rsidRPr="001B5F8D">
              <w:rPr>
                <w:lang w:eastAsia="en-US"/>
              </w:rPr>
              <w:t>Нововерхисское</w:t>
            </w:r>
            <w:proofErr w:type="spellEnd"/>
            <w:r w:rsidRPr="001B5F8D">
              <w:rPr>
                <w:lang w:eastAsia="en-US"/>
              </w:rPr>
              <w:t xml:space="preserve"> сельское поселение</w:t>
            </w:r>
          </w:p>
        </w:tc>
        <w:tc>
          <w:tcPr>
            <w:tcW w:w="2410" w:type="dxa"/>
            <w:tcBorders>
              <w:top w:val="single" w:sz="4" w:space="0" w:color="000000"/>
              <w:left w:val="single" w:sz="4" w:space="0" w:color="000000"/>
              <w:bottom w:val="single" w:sz="4" w:space="0" w:color="000000"/>
              <w:right w:val="single" w:sz="4" w:space="0" w:color="000000"/>
            </w:tcBorders>
            <w:hideMark/>
          </w:tcPr>
          <w:p w:rsidR="001C5AB0" w:rsidRPr="001B5F8D" w:rsidRDefault="001C5AB0" w:rsidP="001C5AB0">
            <w:pPr>
              <w:spacing w:after="160" w:line="240" w:lineRule="exact"/>
              <w:jc w:val="center"/>
              <w:rPr>
                <w:lang w:eastAsia="en-US"/>
              </w:rPr>
            </w:pPr>
            <w:r w:rsidRPr="001B5F8D">
              <w:rPr>
                <w:lang w:eastAsia="en-US"/>
              </w:rPr>
              <w:t xml:space="preserve">с. </w:t>
            </w:r>
            <w:proofErr w:type="spellStart"/>
            <w:r w:rsidRPr="001B5F8D">
              <w:rPr>
                <w:lang w:eastAsia="en-US"/>
              </w:rPr>
              <w:t>Яндовище</w:t>
            </w:r>
            <w:proofErr w:type="spellEnd"/>
          </w:p>
        </w:tc>
        <w:tc>
          <w:tcPr>
            <w:tcW w:w="1276" w:type="dxa"/>
            <w:tcBorders>
              <w:top w:val="single" w:sz="4" w:space="0" w:color="000000"/>
              <w:left w:val="single" w:sz="4" w:space="0" w:color="000000"/>
              <w:bottom w:val="single" w:sz="4" w:space="0" w:color="000000"/>
              <w:right w:val="single" w:sz="4" w:space="0" w:color="000000"/>
            </w:tcBorders>
            <w:hideMark/>
          </w:tcPr>
          <w:p w:rsidR="001C5AB0" w:rsidRPr="001B5F8D" w:rsidRDefault="001C5AB0" w:rsidP="001C5AB0">
            <w:pPr>
              <w:spacing w:after="160" w:line="240" w:lineRule="exact"/>
              <w:jc w:val="center"/>
              <w:rPr>
                <w:lang w:eastAsia="en-US"/>
              </w:rPr>
            </w:pPr>
            <w:r w:rsidRPr="001B5F8D">
              <w:rPr>
                <w:lang w:eastAsia="en-US"/>
              </w:rPr>
              <w:t>49</w:t>
            </w:r>
          </w:p>
        </w:tc>
        <w:tc>
          <w:tcPr>
            <w:tcW w:w="1276" w:type="dxa"/>
            <w:tcBorders>
              <w:top w:val="single" w:sz="4" w:space="0" w:color="000000"/>
              <w:left w:val="single" w:sz="4" w:space="0" w:color="000000"/>
              <w:bottom w:val="single" w:sz="4" w:space="0" w:color="000000"/>
              <w:right w:val="single" w:sz="4" w:space="0" w:color="000000"/>
            </w:tcBorders>
            <w:hideMark/>
          </w:tcPr>
          <w:p w:rsidR="001C5AB0" w:rsidRPr="001B5F8D" w:rsidRDefault="001C5AB0" w:rsidP="001C5AB0">
            <w:pPr>
              <w:spacing w:after="160" w:line="240" w:lineRule="exact"/>
              <w:jc w:val="center"/>
              <w:rPr>
                <w:lang w:eastAsia="en-US"/>
              </w:rPr>
            </w:pPr>
            <w:r w:rsidRPr="001B5F8D">
              <w:rPr>
                <w:lang w:eastAsia="en-US"/>
              </w:rPr>
              <w:t>10</w:t>
            </w:r>
          </w:p>
        </w:tc>
        <w:tc>
          <w:tcPr>
            <w:tcW w:w="845" w:type="dxa"/>
            <w:tcBorders>
              <w:top w:val="single" w:sz="4" w:space="0" w:color="000000"/>
              <w:left w:val="single" w:sz="4" w:space="0" w:color="000000"/>
              <w:bottom w:val="single" w:sz="4" w:space="0" w:color="000000"/>
              <w:right w:val="single" w:sz="4" w:space="0" w:color="000000"/>
            </w:tcBorders>
            <w:hideMark/>
          </w:tcPr>
          <w:p w:rsidR="001C5AB0" w:rsidRPr="001B5F8D" w:rsidRDefault="001C5AB0" w:rsidP="001C5AB0">
            <w:pPr>
              <w:spacing w:after="160" w:line="240" w:lineRule="exact"/>
              <w:jc w:val="center"/>
              <w:rPr>
                <w:lang w:eastAsia="en-US"/>
              </w:rPr>
            </w:pPr>
            <w:r w:rsidRPr="001B5F8D">
              <w:rPr>
                <w:lang w:eastAsia="en-US"/>
              </w:rPr>
              <w:t>1</w:t>
            </w:r>
          </w:p>
        </w:tc>
        <w:tc>
          <w:tcPr>
            <w:tcW w:w="715" w:type="dxa"/>
            <w:tcBorders>
              <w:top w:val="single" w:sz="4" w:space="0" w:color="000000"/>
              <w:left w:val="single" w:sz="4" w:space="0" w:color="000000"/>
              <w:bottom w:val="single" w:sz="4" w:space="0" w:color="000000"/>
              <w:right w:val="single" w:sz="4" w:space="0" w:color="000000"/>
            </w:tcBorders>
            <w:hideMark/>
          </w:tcPr>
          <w:p w:rsidR="001C5AB0" w:rsidRPr="001B5F8D" w:rsidRDefault="001C5AB0" w:rsidP="001C5AB0">
            <w:pPr>
              <w:spacing w:after="160" w:line="240" w:lineRule="exact"/>
              <w:jc w:val="center"/>
              <w:rPr>
                <w:lang w:eastAsia="en-US"/>
              </w:rPr>
            </w:pPr>
            <w:r w:rsidRPr="001B5F8D">
              <w:rPr>
                <w:lang w:eastAsia="en-US"/>
              </w:rPr>
              <w:t>64</w:t>
            </w:r>
          </w:p>
        </w:tc>
        <w:tc>
          <w:tcPr>
            <w:tcW w:w="1915" w:type="dxa"/>
            <w:tcBorders>
              <w:top w:val="single" w:sz="4" w:space="0" w:color="000000"/>
              <w:left w:val="single" w:sz="4" w:space="0" w:color="000000"/>
              <w:bottom w:val="single" w:sz="4" w:space="0" w:color="000000"/>
              <w:right w:val="single" w:sz="4" w:space="0" w:color="000000"/>
            </w:tcBorders>
            <w:hideMark/>
          </w:tcPr>
          <w:p w:rsidR="001C5AB0" w:rsidRPr="001B5F8D" w:rsidRDefault="001C5AB0" w:rsidP="001C5AB0">
            <w:pPr>
              <w:spacing w:after="160" w:line="240" w:lineRule="exact"/>
              <w:jc w:val="center"/>
              <w:rPr>
                <w:lang w:eastAsia="en-US"/>
              </w:rPr>
            </w:pPr>
            <w:r w:rsidRPr="001B5F8D">
              <w:rPr>
                <w:lang w:eastAsia="en-US"/>
              </w:rPr>
              <w:t>45</w:t>
            </w:r>
          </w:p>
        </w:tc>
      </w:tr>
      <w:tr w:rsidR="001C5AB0" w:rsidRPr="00D13330" w:rsidTr="001C5AB0">
        <w:tc>
          <w:tcPr>
            <w:tcW w:w="426" w:type="dxa"/>
            <w:tcBorders>
              <w:top w:val="single" w:sz="4" w:space="0" w:color="000000"/>
              <w:left w:val="single" w:sz="4" w:space="0" w:color="000000"/>
              <w:bottom w:val="single" w:sz="4" w:space="0" w:color="000000"/>
              <w:right w:val="single" w:sz="4" w:space="0" w:color="000000"/>
            </w:tcBorders>
            <w:hideMark/>
          </w:tcPr>
          <w:p w:rsidR="001C5AB0" w:rsidRPr="00D13330" w:rsidRDefault="001C5AB0" w:rsidP="001C5AB0">
            <w:pPr>
              <w:spacing w:after="160" w:line="240" w:lineRule="exact"/>
              <w:rPr>
                <w:lang w:eastAsia="en-US"/>
              </w:rPr>
            </w:pPr>
            <w:r w:rsidRPr="00D13330">
              <w:rPr>
                <w:rFonts w:ascii="Verdana" w:hAnsi="Verdana" w:cs="Verdana"/>
                <w:lang w:eastAsia="en-US"/>
              </w:rPr>
              <w:t>6.</w:t>
            </w:r>
          </w:p>
        </w:tc>
        <w:tc>
          <w:tcPr>
            <w:tcW w:w="2801" w:type="dxa"/>
            <w:tcBorders>
              <w:top w:val="single" w:sz="4" w:space="0" w:color="000000"/>
              <w:left w:val="single" w:sz="4" w:space="0" w:color="000000"/>
              <w:bottom w:val="single" w:sz="4" w:space="0" w:color="000000"/>
              <w:right w:val="single" w:sz="4" w:space="0" w:color="000000"/>
            </w:tcBorders>
            <w:hideMark/>
          </w:tcPr>
          <w:p w:rsidR="001C5AB0" w:rsidRPr="001B5F8D" w:rsidRDefault="001C5AB0" w:rsidP="001C5AB0">
            <w:pPr>
              <w:spacing w:after="160" w:line="240" w:lineRule="exact"/>
              <w:jc w:val="center"/>
              <w:rPr>
                <w:lang w:eastAsia="en-US"/>
              </w:rPr>
            </w:pPr>
            <w:proofErr w:type="spellStart"/>
            <w:r w:rsidRPr="001B5F8D">
              <w:rPr>
                <w:lang w:eastAsia="en-US"/>
              </w:rPr>
              <w:t>Инсарский</w:t>
            </w:r>
            <w:proofErr w:type="spellEnd"/>
            <w:r w:rsidRPr="001B5F8D">
              <w:rPr>
                <w:lang w:eastAsia="en-US"/>
              </w:rPr>
              <w:t xml:space="preserve"> муниц</w:t>
            </w:r>
            <w:r w:rsidRPr="001B5F8D">
              <w:rPr>
                <w:lang w:eastAsia="en-US"/>
              </w:rPr>
              <w:t>и</w:t>
            </w:r>
            <w:r w:rsidRPr="001B5F8D">
              <w:rPr>
                <w:lang w:eastAsia="en-US"/>
              </w:rPr>
              <w:t>пальный район</w:t>
            </w:r>
          </w:p>
        </w:tc>
        <w:tc>
          <w:tcPr>
            <w:tcW w:w="3686" w:type="dxa"/>
            <w:tcBorders>
              <w:top w:val="single" w:sz="4" w:space="0" w:color="000000"/>
              <w:left w:val="single" w:sz="4" w:space="0" w:color="000000"/>
              <w:bottom w:val="single" w:sz="4" w:space="0" w:color="000000"/>
              <w:right w:val="single" w:sz="4" w:space="0" w:color="000000"/>
            </w:tcBorders>
            <w:hideMark/>
          </w:tcPr>
          <w:p w:rsidR="001C5AB0" w:rsidRPr="001B5F8D" w:rsidRDefault="001C5AB0" w:rsidP="001C5AB0">
            <w:pPr>
              <w:spacing w:after="160" w:line="240" w:lineRule="exact"/>
              <w:jc w:val="center"/>
              <w:rPr>
                <w:lang w:eastAsia="en-US"/>
              </w:rPr>
            </w:pPr>
            <w:proofErr w:type="spellStart"/>
            <w:r w:rsidRPr="001B5F8D">
              <w:rPr>
                <w:lang w:eastAsia="en-US"/>
              </w:rPr>
              <w:t>Нововерхисское</w:t>
            </w:r>
            <w:proofErr w:type="spellEnd"/>
            <w:r w:rsidRPr="001B5F8D">
              <w:rPr>
                <w:lang w:eastAsia="en-US"/>
              </w:rPr>
              <w:t xml:space="preserve"> сельское поселение</w:t>
            </w:r>
          </w:p>
        </w:tc>
        <w:tc>
          <w:tcPr>
            <w:tcW w:w="2410" w:type="dxa"/>
            <w:tcBorders>
              <w:top w:val="single" w:sz="4" w:space="0" w:color="000000"/>
              <w:left w:val="single" w:sz="4" w:space="0" w:color="000000"/>
              <w:bottom w:val="single" w:sz="4" w:space="0" w:color="000000"/>
              <w:right w:val="single" w:sz="4" w:space="0" w:color="000000"/>
            </w:tcBorders>
            <w:hideMark/>
          </w:tcPr>
          <w:p w:rsidR="001C5AB0" w:rsidRPr="001B5F8D" w:rsidRDefault="001C5AB0" w:rsidP="001C5AB0">
            <w:pPr>
              <w:spacing w:after="160" w:line="240" w:lineRule="exact"/>
              <w:jc w:val="center"/>
              <w:rPr>
                <w:lang w:eastAsia="en-US"/>
              </w:rPr>
            </w:pPr>
            <w:r w:rsidRPr="001B5F8D">
              <w:rPr>
                <w:lang w:eastAsia="en-US"/>
              </w:rPr>
              <w:t xml:space="preserve">с. </w:t>
            </w:r>
            <w:proofErr w:type="spellStart"/>
            <w:r w:rsidRPr="001B5F8D">
              <w:rPr>
                <w:lang w:eastAsia="en-US"/>
              </w:rPr>
              <w:t>Усыскино</w:t>
            </w:r>
            <w:proofErr w:type="spellEnd"/>
          </w:p>
        </w:tc>
        <w:tc>
          <w:tcPr>
            <w:tcW w:w="1276" w:type="dxa"/>
            <w:tcBorders>
              <w:top w:val="single" w:sz="4" w:space="0" w:color="000000"/>
              <w:left w:val="single" w:sz="4" w:space="0" w:color="000000"/>
              <w:bottom w:val="single" w:sz="4" w:space="0" w:color="000000"/>
              <w:right w:val="single" w:sz="4" w:space="0" w:color="000000"/>
            </w:tcBorders>
            <w:hideMark/>
          </w:tcPr>
          <w:p w:rsidR="001C5AB0" w:rsidRPr="001B5F8D" w:rsidRDefault="001C5AB0" w:rsidP="001C5AB0">
            <w:pPr>
              <w:spacing w:after="160" w:line="240" w:lineRule="exact"/>
              <w:jc w:val="center"/>
              <w:rPr>
                <w:lang w:eastAsia="en-US"/>
              </w:rPr>
            </w:pPr>
            <w:r w:rsidRPr="001B5F8D">
              <w:rPr>
                <w:lang w:eastAsia="en-US"/>
              </w:rPr>
              <w:t>13</w:t>
            </w:r>
          </w:p>
        </w:tc>
        <w:tc>
          <w:tcPr>
            <w:tcW w:w="1276" w:type="dxa"/>
            <w:tcBorders>
              <w:top w:val="single" w:sz="4" w:space="0" w:color="000000"/>
              <w:left w:val="single" w:sz="4" w:space="0" w:color="000000"/>
              <w:bottom w:val="single" w:sz="4" w:space="0" w:color="000000"/>
              <w:right w:val="single" w:sz="4" w:space="0" w:color="000000"/>
            </w:tcBorders>
            <w:hideMark/>
          </w:tcPr>
          <w:p w:rsidR="001C5AB0" w:rsidRPr="001B5F8D" w:rsidRDefault="001C5AB0" w:rsidP="001C5AB0">
            <w:pPr>
              <w:spacing w:after="160" w:line="240" w:lineRule="exact"/>
              <w:jc w:val="center"/>
              <w:rPr>
                <w:lang w:eastAsia="en-US"/>
              </w:rPr>
            </w:pPr>
            <w:r w:rsidRPr="001B5F8D">
              <w:rPr>
                <w:lang w:eastAsia="en-US"/>
              </w:rPr>
              <w:t>29</w:t>
            </w:r>
          </w:p>
        </w:tc>
        <w:tc>
          <w:tcPr>
            <w:tcW w:w="845" w:type="dxa"/>
            <w:tcBorders>
              <w:top w:val="single" w:sz="4" w:space="0" w:color="000000"/>
              <w:left w:val="single" w:sz="4" w:space="0" w:color="000000"/>
              <w:bottom w:val="single" w:sz="4" w:space="0" w:color="000000"/>
              <w:right w:val="single" w:sz="4" w:space="0" w:color="000000"/>
            </w:tcBorders>
            <w:hideMark/>
          </w:tcPr>
          <w:p w:rsidR="001C5AB0" w:rsidRPr="001B5F8D" w:rsidRDefault="001C5AB0" w:rsidP="001C5AB0">
            <w:pPr>
              <w:spacing w:after="160" w:line="240" w:lineRule="exact"/>
              <w:jc w:val="center"/>
              <w:rPr>
                <w:lang w:eastAsia="en-US"/>
              </w:rPr>
            </w:pPr>
            <w:r w:rsidRPr="001B5F8D">
              <w:rPr>
                <w:lang w:eastAsia="en-US"/>
              </w:rPr>
              <w:t>1</w:t>
            </w:r>
          </w:p>
        </w:tc>
        <w:tc>
          <w:tcPr>
            <w:tcW w:w="715" w:type="dxa"/>
            <w:tcBorders>
              <w:top w:val="single" w:sz="4" w:space="0" w:color="000000"/>
              <w:left w:val="single" w:sz="4" w:space="0" w:color="000000"/>
              <w:bottom w:val="single" w:sz="4" w:space="0" w:color="000000"/>
              <w:right w:val="single" w:sz="4" w:space="0" w:color="000000"/>
            </w:tcBorders>
            <w:hideMark/>
          </w:tcPr>
          <w:p w:rsidR="001C5AB0" w:rsidRPr="001B5F8D" w:rsidRDefault="001C5AB0" w:rsidP="001C5AB0">
            <w:pPr>
              <w:spacing w:after="160" w:line="240" w:lineRule="exact"/>
              <w:jc w:val="center"/>
              <w:rPr>
                <w:lang w:eastAsia="en-US"/>
              </w:rPr>
            </w:pPr>
            <w:r w:rsidRPr="001B5F8D">
              <w:rPr>
                <w:lang w:eastAsia="en-US"/>
              </w:rPr>
              <w:t>13</w:t>
            </w:r>
          </w:p>
        </w:tc>
        <w:tc>
          <w:tcPr>
            <w:tcW w:w="1915" w:type="dxa"/>
            <w:tcBorders>
              <w:top w:val="single" w:sz="4" w:space="0" w:color="000000"/>
              <w:left w:val="single" w:sz="4" w:space="0" w:color="000000"/>
              <w:bottom w:val="single" w:sz="4" w:space="0" w:color="000000"/>
              <w:right w:val="single" w:sz="4" w:space="0" w:color="000000"/>
            </w:tcBorders>
            <w:hideMark/>
          </w:tcPr>
          <w:p w:rsidR="001C5AB0" w:rsidRPr="001B5F8D" w:rsidRDefault="001C5AB0" w:rsidP="001C5AB0">
            <w:pPr>
              <w:spacing w:after="160" w:line="240" w:lineRule="exact"/>
              <w:jc w:val="center"/>
              <w:rPr>
                <w:lang w:eastAsia="en-US"/>
              </w:rPr>
            </w:pPr>
            <w:r w:rsidRPr="001B5F8D">
              <w:rPr>
                <w:lang w:eastAsia="en-US"/>
              </w:rPr>
              <w:t>45</w:t>
            </w:r>
          </w:p>
        </w:tc>
      </w:tr>
      <w:tr w:rsidR="001C5AB0" w:rsidRPr="00D13330" w:rsidTr="001C5AB0">
        <w:tc>
          <w:tcPr>
            <w:tcW w:w="426" w:type="dxa"/>
            <w:tcBorders>
              <w:top w:val="single" w:sz="4" w:space="0" w:color="000000"/>
              <w:left w:val="single" w:sz="4" w:space="0" w:color="000000"/>
              <w:bottom w:val="single" w:sz="4" w:space="0" w:color="000000"/>
              <w:right w:val="single" w:sz="4" w:space="0" w:color="000000"/>
            </w:tcBorders>
            <w:hideMark/>
          </w:tcPr>
          <w:p w:rsidR="001C5AB0" w:rsidRPr="00D13330" w:rsidRDefault="001C5AB0" w:rsidP="001C5AB0">
            <w:pPr>
              <w:spacing w:after="160" w:line="240" w:lineRule="exact"/>
              <w:rPr>
                <w:lang w:eastAsia="en-US"/>
              </w:rPr>
            </w:pPr>
            <w:r w:rsidRPr="00D13330">
              <w:rPr>
                <w:rFonts w:ascii="Verdana" w:hAnsi="Verdana" w:cs="Verdana"/>
                <w:lang w:eastAsia="en-US"/>
              </w:rPr>
              <w:t>7.</w:t>
            </w:r>
          </w:p>
        </w:tc>
        <w:tc>
          <w:tcPr>
            <w:tcW w:w="2801" w:type="dxa"/>
            <w:tcBorders>
              <w:top w:val="single" w:sz="4" w:space="0" w:color="000000"/>
              <w:left w:val="single" w:sz="4" w:space="0" w:color="000000"/>
              <w:bottom w:val="single" w:sz="4" w:space="0" w:color="000000"/>
              <w:right w:val="single" w:sz="4" w:space="0" w:color="000000"/>
            </w:tcBorders>
            <w:hideMark/>
          </w:tcPr>
          <w:p w:rsidR="001C5AB0" w:rsidRPr="001B5F8D" w:rsidRDefault="001C5AB0" w:rsidP="001C5AB0">
            <w:pPr>
              <w:spacing w:after="160" w:line="240" w:lineRule="exact"/>
              <w:jc w:val="center"/>
              <w:rPr>
                <w:lang w:eastAsia="en-US"/>
              </w:rPr>
            </w:pPr>
            <w:proofErr w:type="spellStart"/>
            <w:r w:rsidRPr="001B5F8D">
              <w:rPr>
                <w:lang w:eastAsia="en-US"/>
              </w:rPr>
              <w:t>Инсарский</w:t>
            </w:r>
            <w:proofErr w:type="spellEnd"/>
            <w:r w:rsidRPr="001B5F8D">
              <w:rPr>
                <w:lang w:eastAsia="en-US"/>
              </w:rPr>
              <w:t xml:space="preserve"> муниц</w:t>
            </w:r>
            <w:r w:rsidRPr="001B5F8D">
              <w:rPr>
                <w:lang w:eastAsia="en-US"/>
              </w:rPr>
              <w:t>и</w:t>
            </w:r>
            <w:r w:rsidRPr="001B5F8D">
              <w:rPr>
                <w:lang w:eastAsia="en-US"/>
              </w:rPr>
              <w:t>пальный район</w:t>
            </w:r>
          </w:p>
        </w:tc>
        <w:tc>
          <w:tcPr>
            <w:tcW w:w="3686" w:type="dxa"/>
            <w:tcBorders>
              <w:top w:val="single" w:sz="4" w:space="0" w:color="000000"/>
              <w:left w:val="single" w:sz="4" w:space="0" w:color="000000"/>
              <w:bottom w:val="single" w:sz="4" w:space="0" w:color="000000"/>
              <w:right w:val="single" w:sz="4" w:space="0" w:color="000000"/>
            </w:tcBorders>
            <w:hideMark/>
          </w:tcPr>
          <w:p w:rsidR="001C5AB0" w:rsidRPr="001B5F8D" w:rsidRDefault="001C5AB0" w:rsidP="001C5AB0">
            <w:pPr>
              <w:spacing w:after="160" w:line="240" w:lineRule="exact"/>
              <w:jc w:val="center"/>
              <w:rPr>
                <w:lang w:eastAsia="en-US"/>
              </w:rPr>
            </w:pPr>
            <w:proofErr w:type="spellStart"/>
            <w:r w:rsidRPr="001B5F8D">
              <w:rPr>
                <w:lang w:eastAsia="en-US"/>
              </w:rPr>
              <w:t>Нововерхисское</w:t>
            </w:r>
            <w:proofErr w:type="spellEnd"/>
            <w:r w:rsidRPr="001B5F8D">
              <w:rPr>
                <w:lang w:eastAsia="en-US"/>
              </w:rPr>
              <w:t xml:space="preserve"> сельское поселение</w:t>
            </w:r>
          </w:p>
        </w:tc>
        <w:tc>
          <w:tcPr>
            <w:tcW w:w="2410" w:type="dxa"/>
            <w:tcBorders>
              <w:top w:val="single" w:sz="4" w:space="0" w:color="000000"/>
              <w:left w:val="single" w:sz="4" w:space="0" w:color="000000"/>
              <w:bottom w:val="single" w:sz="4" w:space="0" w:color="000000"/>
              <w:right w:val="single" w:sz="4" w:space="0" w:color="000000"/>
            </w:tcBorders>
            <w:hideMark/>
          </w:tcPr>
          <w:p w:rsidR="001C5AB0" w:rsidRPr="001B5F8D" w:rsidRDefault="001C5AB0" w:rsidP="001C5AB0">
            <w:pPr>
              <w:spacing w:after="160" w:line="240" w:lineRule="exact"/>
              <w:jc w:val="center"/>
              <w:rPr>
                <w:lang w:eastAsia="en-US"/>
              </w:rPr>
            </w:pPr>
            <w:r w:rsidRPr="001B5F8D">
              <w:rPr>
                <w:lang w:eastAsia="en-US"/>
              </w:rPr>
              <w:t>п. Венера</w:t>
            </w:r>
          </w:p>
        </w:tc>
        <w:tc>
          <w:tcPr>
            <w:tcW w:w="1276" w:type="dxa"/>
            <w:tcBorders>
              <w:top w:val="single" w:sz="4" w:space="0" w:color="000000"/>
              <w:left w:val="single" w:sz="4" w:space="0" w:color="000000"/>
              <w:bottom w:val="single" w:sz="4" w:space="0" w:color="000000"/>
              <w:right w:val="single" w:sz="4" w:space="0" w:color="000000"/>
            </w:tcBorders>
            <w:hideMark/>
          </w:tcPr>
          <w:p w:rsidR="001C5AB0" w:rsidRPr="001B5F8D" w:rsidRDefault="001C5AB0" w:rsidP="001C5AB0">
            <w:pPr>
              <w:spacing w:after="160" w:line="240" w:lineRule="exact"/>
              <w:jc w:val="center"/>
              <w:rPr>
                <w:lang w:eastAsia="en-US"/>
              </w:rPr>
            </w:pPr>
            <w:r w:rsidRPr="001B5F8D">
              <w:rPr>
                <w:lang w:eastAsia="en-US"/>
              </w:rPr>
              <w:t>10</w:t>
            </w:r>
          </w:p>
        </w:tc>
        <w:tc>
          <w:tcPr>
            <w:tcW w:w="1276" w:type="dxa"/>
            <w:tcBorders>
              <w:top w:val="single" w:sz="4" w:space="0" w:color="000000"/>
              <w:left w:val="single" w:sz="4" w:space="0" w:color="000000"/>
              <w:bottom w:val="single" w:sz="4" w:space="0" w:color="000000"/>
              <w:right w:val="single" w:sz="4" w:space="0" w:color="000000"/>
            </w:tcBorders>
            <w:hideMark/>
          </w:tcPr>
          <w:p w:rsidR="001C5AB0" w:rsidRPr="001B5F8D" w:rsidRDefault="001C5AB0" w:rsidP="001C5AB0">
            <w:pPr>
              <w:spacing w:after="160" w:line="240" w:lineRule="exact"/>
              <w:jc w:val="center"/>
              <w:rPr>
                <w:lang w:eastAsia="en-US"/>
              </w:rPr>
            </w:pPr>
            <w:r w:rsidRPr="001B5F8D">
              <w:rPr>
                <w:lang w:eastAsia="en-US"/>
              </w:rPr>
              <w:t>1</w:t>
            </w:r>
          </w:p>
        </w:tc>
        <w:tc>
          <w:tcPr>
            <w:tcW w:w="845" w:type="dxa"/>
            <w:tcBorders>
              <w:top w:val="single" w:sz="4" w:space="0" w:color="000000"/>
              <w:left w:val="single" w:sz="4" w:space="0" w:color="000000"/>
              <w:bottom w:val="single" w:sz="4" w:space="0" w:color="000000"/>
              <w:right w:val="single" w:sz="4" w:space="0" w:color="000000"/>
            </w:tcBorders>
            <w:hideMark/>
          </w:tcPr>
          <w:p w:rsidR="001C5AB0" w:rsidRPr="001B5F8D" w:rsidRDefault="001C5AB0" w:rsidP="001C5AB0">
            <w:pPr>
              <w:spacing w:after="160" w:line="240" w:lineRule="exact"/>
              <w:jc w:val="center"/>
              <w:rPr>
                <w:lang w:eastAsia="en-US"/>
              </w:rPr>
            </w:pPr>
            <w:r w:rsidRPr="001B5F8D">
              <w:rPr>
                <w:lang w:eastAsia="en-US"/>
              </w:rPr>
              <w:t>1</w:t>
            </w:r>
          </w:p>
        </w:tc>
        <w:tc>
          <w:tcPr>
            <w:tcW w:w="715" w:type="dxa"/>
            <w:tcBorders>
              <w:top w:val="single" w:sz="4" w:space="0" w:color="000000"/>
              <w:left w:val="single" w:sz="4" w:space="0" w:color="000000"/>
              <w:bottom w:val="single" w:sz="4" w:space="0" w:color="000000"/>
              <w:right w:val="single" w:sz="4" w:space="0" w:color="000000"/>
            </w:tcBorders>
            <w:hideMark/>
          </w:tcPr>
          <w:p w:rsidR="001C5AB0" w:rsidRPr="001B5F8D" w:rsidRDefault="001C5AB0" w:rsidP="001C5AB0">
            <w:pPr>
              <w:spacing w:after="160" w:line="240" w:lineRule="exact"/>
              <w:jc w:val="center"/>
              <w:rPr>
                <w:lang w:eastAsia="en-US"/>
              </w:rPr>
            </w:pPr>
            <w:r w:rsidRPr="001B5F8D">
              <w:rPr>
                <w:lang w:eastAsia="en-US"/>
              </w:rPr>
              <w:t>17</w:t>
            </w:r>
          </w:p>
        </w:tc>
        <w:tc>
          <w:tcPr>
            <w:tcW w:w="1915" w:type="dxa"/>
            <w:tcBorders>
              <w:top w:val="single" w:sz="4" w:space="0" w:color="000000"/>
              <w:left w:val="single" w:sz="4" w:space="0" w:color="000000"/>
              <w:bottom w:val="single" w:sz="4" w:space="0" w:color="000000"/>
              <w:right w:val="single" w:sz="4" w:space="0" w:color="000000"/>
            </w:tcBorders>
            <w:hideMark/>
          </w:tcPr>
          <w:p w:rsidR="001C5AB0" w:rsidRPr="001B5F8D" w:rsidRDefault="001C5AB0" w:rsidP="001C5AB0">
            <w:pPr>
              <w:spacing w:after="160" w:line="240" w:lineRule="exact"/>
              <w:jc w:val="center"/>
              <w:rPr>
                <w:lang w:eastAsia="en-US"/>
              </w:rPr>
            </w:pPr>
            <w:r w:rsidRPr="001B5F8D">
              <w:rPr>
                <w:lang w:eastAsia="en-US"/>
              </w:rPr>
              <w:t>45</w:t>
            </w:r>
          </w:p>
        </w:tc>
      </w:tr>
      <w:tr w:rsidR="001C5AB0" w:rsidRPr="00D13330" w:rsidTr="001C5AB0">
        <w:tc>
          <w:tcPr>
            <w:tcW w:w="426" w:type="dxa"/>
            <w:tcBorders>
              <w:top w:val="single" w:sz="4" w:space="0" w:color="000000"/>
              <w:left w:val="single" w:sz="4" w:space="0" w:color="000000"/>
              <w:bottom w:val="single" w:sz="4" w:space="0" w:color="000000"/>
              <w:right w:val="single" w:sz="4" w:space="0" w:color="000000"/>
            </w:tcBorders>
            <w:hideMark/>
          </w:tcPr>
          <w:p w:rsidR="001C5AB0" w:rsidRPr="00D13330" w:rsidRDefault="001C5AB0" w:rsidP="001C5AB0">
            <w:pPr>
              <w:spacing w:after="160" w:line="240" w:lineRule="exact"/>
              <w:rPr>
                <w:lang w:eastAsia="en-US"/>
              </w:rPr>
            </w:pPr>
            <w:r w:rsidRPr="00D13330">
              <w:rPr>
                <w:rFonts w:ascii="Verdana" w:hAnsi="Verdana" w:cs="Verdana"/>
                <w:lang w:eastAsia="en-US"/>
              </w:rPr>
              <w:t>8.</w:t>
            </w:r>
          </w:p>
        </w:tc>
        <w:tc>
          <w:tcPr>
            <w:tcW w:w="2801" w:type="dxa"/>
            <w:tcBorders>
              <w:top w:val="single" w:sz="4" w:space="0" w:color="000000"/>
              <w:left w:val="single" w:sz="4" w:space="0" w:color="000000"/>
              <w:bottom w:val="single" w:sz="4" w:space="0" w:color="000000"/>
              <w:right w:val="single" w:sz="4" w:space="0" w:color="000000"/>
            </w:tcBorders>
            <w:hideMark/>
          </w:tcPr>
          <w:p w:rsidR="001C5AB0" w:rsidRPr="001B5F8D" w:rsidRDefault="001C5AB0" w:rsidP="001C5AB0">
            <w:pPr>
              <w:spacing w:after="160" w:line="240" w:lineRule="exact"/>
              <w:jc w:val="center"/>
              <w:rPr>
                <w:lang w:eastAsia="en-US"/>
              </w:rPr>
            </w:pPr>
            <w:proofErr w:type="spellStart"/>
            <w:r w:rsidRPr="001B5F8D">
              <w:rPr>
                <w:lang w:eastAsia="en-US"/>
              </w:rPr>
              <w:t>Инсарский</w:t>
            </w:r>
            <w:proofErr w:type="spellEnd"/>
            <w:r w:rsidRPr="001B5F8D">
              <w:rPr>
                <w:lang w:eastAsia="en-US"/>
              </w:rPr>
              <w:t xml:space="preserve"> муниц</w:t>
            </w:r>
            <w:r w:rsidRPr="001B5F8D">
              <w:rPr>
                <w:lang w:eastAsia="en-US"/>
              </w:rPr>
              <w:t>и</w:t>
            </w:r>
            <w:r w:rsidRPr="001B5F8D">
              <w:rPr>
                <w:lang w:eastAsia="en-US"/>
              </w:rPr>
              <w:t>пальный район</w:t>
            </w:r>
          </w:p>
        </w:tc>
        <w:tc>
          <w:tcPr>
            <w:tcW w:w="3686" w:type="dxa"/>
            <w:tcBorders>
              <w:top w:val="single" w:sz="4" w:space="0" w:color="000000"/>
              <w:left w:val="single" w:sz="4" w:space="0" w:color="000000"/>
              <w:bottom w:val="single" w:sz="4" w:space="0" w:color="000000"/>
              <w:right w:val="single" w:sz="4" w:space="0" w:color="000000"/>
            </w:tcBorders>
            <w:hideMark/>
          </w:tcPr>
          <w:p w:rsidR="001C5AB0" w:rsidRPr="001B5F8D" w:rsidRDefault="001C5AB0" w:rsidP="001C5AB0">
            <w:pPr>
              <w:spacing w:after="160" w:line="240" w:lineRule="exact"/>
              <w:jc w:val="center"/>
              <w:rPr>
                <w:lang w:eastAsia="en-US"/>
              </w:rPr>
            </w:pPr>
            <w:proofErr w:type="spellStart"/>
            <w:r w:rsidRPr="001B5F8D">
              <w:rPr>
                <w:lang w:eastAsia="en-US"/>
              </w:rPr>
              <w:t>Русско-Паевское</w:t>
            </w:r>
            <w:proofErr w:type="spellEnd"/>
            <w:r w:rsidRPr="001B5F8D">
              <w:rPr>
                <w:lang w:eastAsia="en-US"/>
              </w:rPr>
              <w:t xml:space="preserve"> сельское поселение</w:t>
            </w:r>
          </w:p>
        </w:tc>
        <w:tc>
          <w:tcPr>
            <w:tcW w:w="2410" w:type="dxa"/>
            <w:tcBorders>
              <w:top w:val="single" w:sz="4" w:space="0" w:color="000000"/>
              <w:left w:val="single" w:sz="4" w:space="0" w:color="000000"/>
              <w:bottom w:val="single" w:sz="4" w:space="0" w:color="000000"/>
              <w:right w:val="single" w:sz="4" w:space="0" w:color="000000"/>
            </w:tcBorders>
            <w:hideMark/>
          </w:tcPr>
          <w:p w:rsidR="001C5AB0" w:rsidRPr="001B5F8D" w:rsidRDefault="001C5AB0" w:rsidP="001C5AB0">
            <w:pPr>
              <w:spacing w:after="160" w:line="240" w:lineRule="exact"/>
              <w:jc w:val="center"/>
              <w:rPr>
                <w:lang w:eastAsia="en-US"/>
              </w:rPr>
            </w:pPr>
            <w:r w:rsidRPr="001B5F8D">
              <w:rPr>
                <w:lang w:eastAsia="en-US"/>
              </w:rPr>
              <w:t xml:space="preserve">с. </w:t>
            </w:r>
            <w:proofErr w:type="spellStart"/>
            <w:r w:rsidRPr="001B5F8D">
              <w:rPr>
                <w:lang w:eastAsia="en-US"/>
              </w:rPr>
              <w:t>Козловка</w:t>
            </w:r>
            <w:proofErr w:type="spellEnd"/>
          </w:p>
        </w:tc>
        <w:tc>
          <w:tcPr>
            <w:tcW w:w="1276" w:type="dxa"/>
            <w:tcBorders>
              <w:top w:val="single" w:sz="4" w:space="0" w:color="000000"/>
              <w:left w:val="single" w:sz="4" w:space="0" w:color="000000"/>
              <w:bottom w:val="single" w:sz="4" w:space="0" w:color="000000"/>
              <w:right w:val="single" w:sz="4" w:space="0" w:color="000000"/>
            </w:tcBorders>
            <w:hideMark/>
          </w:tcPr>
          <w:p w:rsidR="001C5AB0" w:rsidRPr="001B5F8D" w:rsidRDefault="001C5AB0" w:rsidP="001C5AB0">
            <w:pPr>
              <w:spacing w:after="160" w:line="240" w:lineRule="exact"/>
              <w:jc w:val="center"/>
              <w:rPr>
                <w:lang w:eastAsia="en-US"/>
              </w:rPr>
            </w:pPr>
            <w:r w:rsidRPr="001B5F8D">
              <w:rPr>
                <w:lang w:eastAsia="en-US"/>
              </w:rPr>
              <w:t>3</w:t>
            </w:r>
          </w:p>
        </w:tc>
        <w:tc>
          <w:tcPr>
            <w:tcW w:w="1276" w:type="dxa"/>
            <w:tcBorders>
              <w:top w:val="single" w:sz="4" w:space="0" w:color="000000"/>
              <w:left w:val="single" w:sz="4" w:space="0" w:color="000000"/>
              <w:bottom w:val="single" w:sz="4" w:space="0" w:color="000000"/>
              <w:right w:val="single" w:sz="4" w:space="0" w:color="000000"/>
            </w:tcBorders>
            <w:hideMark/>
          </w:tcPr>
          <w:p w:rsidR="001C5AB0" w:rsidRPr="001B5F8D" w:rsidRDefault="001C5AB0" w:rsidP="001C5AB0">
            <w:pPr>
              <w:spacing w:after="160" w:line="240" w:lineRule="exact"/>
              <w:jc w:val="center"/>
              <w:rPr>
                <w:lang w:eastAsia="en-US"/>
              </w:rPr>
            </w:pPr>
            <w:r w:rsidRPr="001B5F8D">
              <w:rPr>
                <w:lang w:eastAsia="en-US"/>
              </w:rPr>
              <w:t>7</w:t>
            </w:r>
          </w:p>
        </w:tc>
        <w:tc>
          <w:tcPr>
            <w:tcW w:w="845" w:type="dxa"/>
            <w:tcBorders>
              <w:top w:val="single" w:sz="4" w:space="0" w:color="000000"/>
              <w:left w:val="single" w:sz="4" w:space="0" w:color="000000"/>
              <w:bottom w:val="single" w:sz="4" w:space="0" w:color="000000"/>
              <w:right w:val="single" w:sz="4" w:space="0" w:color="000000"/>
            </w:tcBorders>
            <w:hideMark/>
          </w:tcPr>
          <w:p w:rsidR="001C5AB0" w:rsidRPr="001B5F8D" w:rsidRDefault="001C5AB0" w:rsidP="001C5AB0">
            <w:pPr>
              <w:spacing w:after="160" w:line="240" w:lineRule="exact"/>
              <w:jc w:val="center"/>
              <w:rPr>
                <w:lang w:eastAsia="en-US"/>
              </w:rPr>
            </w:pPr>
            <w:r w:rsidRPr="001B5F8D">
              <w:rPr>
                <w:lang w:eastAsia="en-US"/>
              </w:rPr>
              <w:t>1</w:t>
            </w:r>
          </w:p>
        </w:tc>
        <w:tc>
          <w:tcPr>
            <w:tcW w:w="715" w:type="dxa"/>
            <w:tcBorders>
              <w:top w:val="single" w:sz="4" w:space="0" w:color="000000"/>
              <w:left w:val="single" w:sz="4" w:space="0" w:color="000000"/>
              <w:bottom w:val="single" w:sz="4" w:space="0" w:color="000000"/>
              <w:right w:val="single" w:sz="4" w:space="0" w:color="000000"/>
            </w:tcBorders>
            <w:hideMark/>
          </w:tcPr>
          <w:p w:rsidR="001C5AB0" w:rsidRPr="001B5F8D" w:rsidRDefault="001C5AB0" w:rsidP="001C5AB0">
            <w:pPr>
              <w:spacing w:after="160" w:line="240" w:lineRule="exact"/>
              <w:jc w:val="center"/>
              <w:rPr>
                <w:lang w:eastAsia="en-US"/>
              </w:rPr>
            </w:pPr>
            <w:r w:rsidRPr="001B5F8D">
              <w:rPr>
                <w:lang w:eastAsia="en-US"/>
              </w:rPr>
              <w:t>6</w:t>
            </w:r>
          </w:p>
        </w:tc>
        <w:tc>
          <w:tcPr>
            <w:tcW w:w="1915" w:type="dxa"/>
            <w:tcBorders>
              <w:top w:val="single" w:sz="4" w:space="0" w:color="000000"/>
              <w:left w:val="single" w:sz="4" w:space="0" w:color="000000"/>
              <w:bottom w:val="single" w:sz="4" w:space="0" w:color="000000"/>
              <w:right w:val="single" w:sz="4" w:space="0" w:color="000000"/>
            </w:tcBorders>
            <w:hideMark/>
          </w:tcPr>
          <w:p w:rsidR="001C5AB0" w:rsidRPr="001B5F8D" w:rsidRDefault="001C5AB0" w:rsidP="001C5AB0">
            <w:pPr>
              <w:spacing w:after="160" w:line="240" w:lineRule="exact"/>
              <w:jc w:val="center"/>
              <w:rPr>
                <w:lang w:eastAsia="en-US"/>
              </w:rPr>
            </w:pPr>
            <w:r w:rsidRPr="001B5F8D">
              <w:rPr>
                <w:lang w:eastAsia="en-US"/>
              </w:rPr>
              <w:t>45</w:t>
            </w:r>
          </w:p>
        </w:tc>
      </w:tr>
    </w:tbl>
    <w:p w:rsidR="001C5AB0" w:rsidRDefault="001C5AB0" w:rsidP="001C5AB0">
      <w:pPr>
        <w:ind w:right="-1"/>
        <w:rPr>
          <w:sz w:val="28"/>
          <w:szCs w:val="28"/>
        </w:rPr>
        <w:sectPr w:rsidR="001C5AB0" w:rsidSect="001C5AB0">
          <w:pgSz w:w="16840" w:h="11900" w:orient="landscape"/>
          <w:pgMar w:top="1157" w:right="958" w:bottom="425" w:left="493" w:header="0" w:footer="6" w:gutter="0"/>
          <w:cols w:space="720"/>
          <w:noEndnote/>
          <w:docGrid w:linePitch="360"/>
        </w:sectPr>
      </w:pPr>
    </w:p>
    <w:p w:rsidR="001C5AB0" w:rsidRDefault="001C5AB0" w:rsidP="001C5AB0">
      <w:pPr>
        <w:ind w:right="-1"/>
        <w:jc w:val="right"/>
        <w:rPr>
          <w:sz w:val="28"/>
          <w:szCs w:val="28"/>
        </w:rPr>
      </w:pPr>
      <w:r>
        <w:rPr>
          <w:sz w:val="28"/>
          <w:szCs w:val="28"/>
        </w:rPr>
        <w:lastRenderedPageBreak/>
        <w:t>Приложение</w:t>
      </w:r>
    </w:p>
    <w:p w:rsidR="001C5AB0" w:rsidRDefault="001C5AB0" w:rsidP="001C5AB0">
      <w:pPr>
        <w:ind w:right="-1"/>
        <w:jc w:val="right"/>
        <w:rPr>
          <w:sz w:val="28"/>
          <w:szCs w:val="28"/>
        </w:rPr>
      </w:pPr>
      <w:r>
        <w:rPr>
          <w:sz w:val="28"/>
          <w:szCs w:val="28"/>
        </w:rPr>
        <w:t xml:space="preserve">                                                                                                                                                 к постановлению администрации</w:t>
      </w:r>
    </w:p>
    <w:p w:rsidR="001C5AB0" w:rsidRDefault="001C5AB0" w:rsidP="001C5AB0">
      <w:pPr>
        <w:ind w:right="-1"/>
        <w:jc w:val="right"/>
        <w:rPr>
          <w:sz w:val="28"/>
          <w:szCs w:val="28"/>
        </w:rPr>
      </w:pPr>
      <w:r>
        <w:rPr>
          <w:sz w:val="28"/>
          <w:szCs w:val="28"/>
        </w:rPr>
        <w:t xml:space="preserve">                                                                                                                                                 </w:t>
      </w:r>
      <w:proofErr w:type="spellStart"/>
      <w:r>
        <w:rPr>
          <w:sz w:val="28"/>
          <w:szCs w:val="28"/>
        </w:rPr>
        <w:t>Инсарского</w:t>
      </w:r>
      <w:proofErr w:type="spellEnd"/>
      <w:r>
        <w:rPr>
          <w:sz w:val="28"/>
          <w:szCs w:val="28"/>
        </w:rPr>
        <w:t xml:space="preserve"> муниципального района</w:t>
      </w:r>
    </w:p>
    <w:p w:rsidR="001C5AB0" w:rsidRDefault="001C5AB0" w:rsidP="001C5AB0">
      <w:pPr>
        <w:ind w:right="-1"/>
        <w:jc w:val="right"/>
        <w:rPr>
          <w:sz w:val="28"/>
          <w:szCs w:val="28"/>
        </w:rPr>
      </w:pPr>
      <w:r>
        <w:rPr>
          <w:sz w:val="28"/>
          <w:szCs w:val="28"/>
        </w:rPr>
        <w:t xml:space="preserve">                                                                                                                                                 от 30.03.2022 г.  № 94</w:t>
      </w:r>
    </w:p>
    <w:p w:rsidR="001C5AB0" w:rsidRDefault="001C5AB0" w:rsidP="001C5AB0">
      <w:pPr>
        <w:ind w:firstLine="567"/>
        <w:jc w:val="both"/>
        <w:rPr>
          <w:sz w:val="28"/>
          <w:szCs w:val="28"/>
        </w:rPr>
      </w:pPr>
    </w:p>
    <w:p w:rsidR="001C5AB0" w:rsidRDefault="001C5AB0" w:rsidP="001C5AB0">
      <w:pPr>
        <w:jc w:val="center"/>
        <w:rPr>
          <w:b/>
          <w:sz w:val="28"/>
          <w:szCs w:val="28"/>
        </w:rPr>
      </w:pPr>
      <w:r>
        <w:rPr>
          <w:b/>
          <w:sz w:val="28"/>
          <w:szCs w:val="28"/>
        </w:rPr>
        <w:t xml:space="preserve">Перечень </w:t>
      </w:r>
    </w:p>
    <w:p w:rsidR="001C5AB0" w:rsidRDefault="001C5AB0" w:rsidP="001C5AB0">
      <w:pPr>
        <w:jc w:val="center"/>
        <w:rPr>
          <w:b/>
          <w:sz w:val="28"/>
          <w:szCs w:val="28"/>
        </w:rPr>
      </w:pPr>
      <w:r>
        <w:rPr>
          <w:b/>
          <w:sz w:val="28"/>
          <w:szCs w:val="28"/>
        </w:rPr>
        <w:t xml:space="preserve">организаций отдыха детей и их оздоровления в </w:t>
      </w:r>
      <w:proofErr w:type="spellStart"/>
      <w:r>
        <w:rPr>
          <w:b/>
          <w:sz w:val="28"/>
          <w:szCs w:val="28"/>
        </w:rPr>
        <w:t>Инсарском</w:t>
      </w:r>
      <w:proofErr w:type="spellEnd"/>
      <w:r>
        <w:rPr>
          <w:b/>
          <w:sz w:val="28"/>
          <w:szCs w:val="28"/>
        </w:rPr>
        <w:t xml:space="preserve"> муниципальном районе Республики Мордовия, по</w:t>
      </w:r>
      <w:r>
        <w:rPr>
          <w:b/>
          <w:sz w:val="28"/>
          <w:szCs w:val="28"/>
        </w:rPr>
        <w:t>д</w:t>
      </w:r>
      <w:r>
        <w:rPr>
          <w:b/>
          <w:sz w:val="28"/>
          <w:szCs w:val="28"/>
        </w:rPr>
        <w:t xml:space="preserve">верженных угрозе лесных пожаров </w:t>
      </w:r>
    </w:p>
    <w:p w:rsidR="001C5AB0" w:rsidRDefault="001C5AB0" w:rsidP="001C5AB0">
      <w:pPr>
        <w:jc w:val="center"/>
        <w:rPr>
          <w:b/>
          <w:sz w:val="28"/>
          <w:szCs w:val="28"/>
        </w:rPr>
      </w:pPr>
    </w:p>
    <w:tbl>
      <w:tblPr>
        <w:tblW w:w="15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3"/>
        <w:gridCol w:w="2278"/>
        <w:gridCol w:w="1470"/>
        <w:gridCol w:w="2783"/>
        <w:gridCol w:w="1986"/>
        <w:gridCol w:w="2128"/>
        <w:gridCol w:w="1417"/>
        <w:gridCol w:w="1090"/>
        <w:gridCol w:w="1540"/>
      </w:tblGrid>
      <w:tr w:rsidR="001C5AB0" w:rsidRPr="00D13330" w:rsidTr="001C5AB0">
        <w:tc>
          <w:tcPr>
            <w:tcW w:w="383" w:type="dxa"/>
            <w:tcBorders>
              <w:top w:val="single" w:sz="4" w:space="0" w:color="000000"/>
              <w:left w:val="single" w:sz="4" w:space="0" w:color="000000"/>
              <w:bottom w:val="single" w:sz="4" w:space="0" w:color="000000"/>
              <w:right w:val="single" w:sz="4" w:space="0" w:color="000000"/>
            </w:tcBorders>
            <w:hideMark/>
          </w:tcPr>
          <w:p w:rsidR="001C5AB0" w:rsidRDefault="001C5AB0" w:rsidP="001C5AB0">
            <w:pPr>
              <w:spacing w:after="160" w:line="240" w:lineRule="exact"/>
              <w:jc w:val="center"/>
              <w:rPr>
                <w:lang w:eastAsia="en-US"/>
              </w:rPr>
            </w:pPr>
            <w:r w:rsidRPr="00D13330">
              <w:rPr>
                <w:rFonts w:ascii="Verdana" w:hAnsi="Verdana" w:cs="Verdana"/>
                <w:lang w:eastAsia="en-US"/>
              </w:rPr>
              <w:t>№</w:t>
            </w:r>
          </w:p>
        </w:tc>
        <w:tc>
          <w:tcPr>
            <w:tcW w:w="2277" w:type="dxa"/>
            <w:tcBorders>
              <w:top w:val="single" w:sz="4" w:space="0" w:color="000000"/>
              <w:left w:val="single" w:sz="4" w:space="0" w:color="000000"/>
              <w:bottom w:val="single" w:sz="4" w:space="0" w:color="000000"/>
              <w:right w:val="single" w:sz="4" w:space="0" w:color="000000"/>
            </w:tcBorders>
            <w:hideMark/>
          </w:tcPr>
          <w:p w:rsidR="001C5AB0" w:rsidRPr="001B5F8D" w:rsidRDefault="001C5AB0" w:rsidP="001C5AB0">
            <w:pPr>
              <w:spacing w:after="160" w:line="240" w:lineRule="exact"/>
              <w:jc w:val="center"/>
              <w:rPr>
                <w:lang w:eastAsia="en-US"/>
              </w:rPr>
            </w:pPr>
            <w:r w:rsidRPr="001B5F8D">
              <w:rPr>
                <w:lang w:eastAsia="en-US"/>
              </w:rPr>
              <w:t>Наименование муниципального ра</w:t>
            </w:r>
            <w:r w:rsidRPr="001B5F8D">
              <w:rPr>
                <w:lang w:eastAsia="en-US"/>
              </w:rPr>
              <w:t>й</w:t>
            </w:r>
            <w:r w:rsidRPr="001B5F8D">
              <w:rPr>
                <w:lang w:eastAsia="en-US"/>
              </w:rPr>
              <w:t>она</w:t>
            </w:r>
          </w:p>
        </w:tc>
        <w:tc>
          <w:tcPr>
            <w:tcW w:w="1470" w:type="dxa"/>
            <w:tcBorders>
              <w:top w:val="single" w:sz="4" w:space="0" w:color="000000"/>
              <w:left w:val="single" w:sz="4" w:space="0" w:color="000000"/>
              <w:bottom w:val="single" w:sz="4" w:space="0" w:color="000000"/>
              <w:right w:val="single" w:sz="4" w:space="0" w:color="000000"/>
            </w:tcBorders>
            <w:hideMark/>
          </w:tcPr>
          <w:p w:rsidR="001C5AB0" w:rsidRPr="001B5F8D" w:rsidRDefault="001C5AB0" w:rsidP="001C5AB0">
            <w:pPr>
              <w:spacing w:after="160" w:line="240" w:lineRule="exact"/>
              <w:jc w:val="center"/>
              <w:rPr>
                <w:lang w:eastAsia="en-US"/>
              </w:rPr>
            </w:pPr>
            <w:r w:rsidRPr="001B5F8D">
              <w:rPr>
                <w:lang w:eastAsia="en-US"/>
              </w:rPr>
              <w:t>Наимен</w:t>
            </w:r>
            <w:r w:rsidRPr="001B5F8D">
              <w:rPr>
                <w:lang w:eastAsia="en-US"/>
              </w:rPr>
              <w:t>о</w:t>
            </w:r>
            <w:r w:rsidRPr="001B5F8D">
              <w:rPr>
                <w:lang w:eastAsia="en-US"/>
              </w:rPr>
              <w:t>вание городск</w:t>
            </w:r>
            <w:r w:rsidRPr="001B5F8D">
              <w:rPr>
                <w:lang w:eastAsia="en-US"/>
              </w:rPr>
              <w:t>о</w:t>
            </w:r>
            <w:r w:rsidRPr="001B5F8D">
              <w:rPr>
                <w:lang w:eastAsia="en-US"/>
              </w:rPr>
              <w:t>го/сельского посел</w:t>
            </w:r>
            <w:r w:rsidRPr="001B5F8D">
              <w:rPr>
                <w:lang w:eastAsia="en-US"/>
              </w:rPr>
              <w:t>е</w:t>
            </w:r>
            <w:r w:rsidRPr="001B5F8D">
              <w:rPr>
                <w:lang w:eastAsia="en-US"/>
              </w:rPr>
              <w:t>ния</w:t>
            </w:r>
          </w:p>
        </w:tc>
        <w:tc>
          <w:tcPr>
            <w:tcW w:w="2782" w:type="dxa"/>
            <w:tcBorders>
              <w:top w:val="single" w:sz="4" w:space="0" w:color="000000"/>
              <w:left w:val="single" w:sz="4" w:space="0" w:color="000000"/>
              <w:bottom w:val="single" w:sz="4" w:space="0" w:color="000000"/>
              <w:right w:val="single" w:sz="4" w:space="0" w:color="000000"/>
            </w:tcBorders>
            <w:hideMark/>
          </w:tcPr>
          <w:p w:rsidR="001C5AB0" w:rsidRPr="001B5F8D" w:rsidRDefault="001C5AB0" w:rsidP="001C5AB0">
            <w:pPr>
              <w:spacing w:after="160" w:line="240" w:lineRule="exact"/>
              <w:jc w:val="center"/>
              <w:rPr>
                <w:sz w:val="28"/>
                <w:szCs w:val="28"/>
                <w:lang w:eastAsia="en-US"/>
              </w:rPr>
            </w:pPr>
            <w:r w:rsidRPr="001B5F8D">
              <w:rPr>
                <w:sz w:val="28"/>
                <w:szCs w:val="28"/>
                <w:lang w:eastAsia="en-US"/>
              </w:rPr>
              <w:t>Наименование объекта отдыха</w:t>
            </w:r>
          </w:p>
        </w:tc>
        <w:tc>
          <w:tcPr>
            <w:tcW w:w="1985" w:type="dxa"/>
            <w:tcBorders>
              <w:top w:val="single" w:sz="4" w:space="0" w:color="000000"/>
              <w:left w:val="single" w:sz="4" w:space="0" w:color="000000"/>
              <w:bottom w:val="single" w:sz="4" w:space="0" w:color="000000"/>
              <w:right w:val="single" w:sz="4" w:space="0" w:color="000000"/>
            </w:tcBorders>
            <w:hideMark/>
          </w:tcPr>
          <w:p w:rsidR="001C5AB0" w:rsidRPr="001B5F8D" w:rsidRDefault="001C5AB0" w:rsidP="001C5AB0">
            <w:pPr>
              <w:spacing w:after="160" w:line="240" w:lineRule="exact"/>
              <w:jc w:val="center"/>
              <w:rPr>
                <w:sz w:val="28"/>
                <w:szCs w:val="28"/>
                <w:lang w:eastAsia="en-US"/>
              </w:rPr>
            </w:pPr>
            <w:r w:rsidRPr="001B5F8D">
              <w:rPr>
                <w:sz w:val="28"/>
                <w:szCs w:val="28"/>
                <w:lang w:eastAsia="en-US"/>
              </w:rPr>
              <w:t>Юридич</w:t>
            </w:r>
            <w:r w:rsidRPr="001B5F8D">
              <w:rPr>
                <w:sz w:val="28"/>
                <w:szCs w:val="28"/>
                <w:lang w:eastAsia="en-US"/>
              </w:rPr>
              <w:t>е</w:t>
            </w:r>
            <w:r w:rsidRPr="001B5F8D">
              <w:rPr>
                <w:sz w:val="28"/>
                <w:szCs w:val="28"/>
                <w:lang w:eastAsia="en-US"/>
              </w:rPr>
              <w:t>ский адрес объекта о</w:t>
            </w:r>
            <w:r w:rsidRPr="001B5F8D">
              <w:rPr>
                <w:sz w:val="28"/>
                <w:szCs w:val="28"/>
                <w:lang w:eastAsia="en-US"/>
              </w:rPr>
              <w:t>т</w:t>
            </w:r>
            <w:r w:rsidRPr="001B5F8D">
              <w:rPr>
                <w:sz w:val="28"/>
                <w:szCs w:val="28"/>
                <w:lang w:eastAsia="en-US"/>
              </w:rPr>
              <w:t>дыха</w:t>
            </w:r>
          </w:p>
        </w:tc>
        <w:tc>
          <w:tcPr>
            <w:tcW w:w="2127" w:type="dxa"/>
            <w:tcBorders>
              <w:top w:val="single" w:sz="4" w:space="0" w:color="000000"/>
              <w:left w:val="single" w:sz="4" w:space="0" w:color="000000"/>
              <w:bottom w:val="single" w:sz="4" w:space="0" w:color="000000"/>
              <w:right w:val="single" w:sz="4" w:space="0" w:color="000000"/>
            </w:tcBorders>
            <w:hideMark/>
          </w:tcPr>
          <w:p w:rsidR="001C5AB0" w:rsidRPr="001B5F8D" w:rsidRDefault="001C5AB0" w:rsidP="001C5AB0">
            <w:pPr>
              <w:spacing w:after="160" w:line="240" w:lineRule="exact"/>
              <w:jc w:val="center"/>
              <w:rPr>
                <w:sz w:val="28"/>
                <w:szCs w:val="28"/>
                <w:lang w:eastAsia="en-US"/>
              </w:rPr>
            </w:pPr>
            <w:r w:rsidRPr="001B5F8D">
              <w:rPr>
                <w:sz w:val="28"/>
                <w:szCs w:val="28"/>
                <w:lang w:eastAsia="en-US"/>
              </w:rPr>
              <w:t>Фактический адрес об</w:t>
            </w:r>
            <w:r w:rsidRPr="001B5F8D">
              <w:rPr>
                <w:sz w:val="28"/>
                <w:szCs w:val="28"/>
                <w:lang w:eastAsia="en-US"/>
              </w:rPr>
              <w:t>ъ</w:t>
            </w:r>
            <w:r w:rsidRPr="001B5F8D">
              <w:rPr>
                <w:sz w:val="28"/>
                <w:szCs w:val="28"/>
                <w:lang w:eastAsia="en-US"/>
              </w:rPr>
              <w:t>екта отдыха</w:t>
            </w:r>
          </w:p>
        </w:tc>
        <w:tc>
          <w:tcPr>
            <w:tcW w:w="1417" w:type="dxa"/>
            <w:tcBorders>
              <w:top w:val="single" w:sz="4" w:space="0" w:color="000000"/>
              <w:left w:val="single" w:sz="4" w:space="0" w:color="000000"/>
              <w:bottom w:val="single" w:sz="4" w:space="0" w:color="000000"/>
              <w:right w:val="single" w:sz="4" w:space="0" w:color="000000"/>
            </w:tcBorders>
            <w:hideMark/>
          </w:tcPr>
          <w:p w:rsidR="001C5AB0" w:rsidRPr="001B5F8D" w:rsidRDefault="001C5AB0" w:rsidP="001C5AB0">
            <w:pPr>
              <w:spacing w:after="160" w:line="240" w:lineRule="exact"/>
              <w:jc w:val="center"/>
              <w:rPr>
                <w:sz w:val="28"/>
                <w:szCs w:val="28"/>
                <w:lang w:eastAsia="en-US"/>
              </w:rPr>
            </w:pPr>
            <w:r w:rsidRPr="001B5F8D">
              <w:rPr>
                <w:sz w:val="28"/>
                <w:szCs w:val="28"/>
                <w:lang w:eastAsia="en-US"/>
              </w:rPr>
              <w:t>Кол</w:t>
            </w:r>
            <w:r w:rsidRPr="001B5F8D">
              <w:rPr>
                <w:sz w:val="28"/>
                <w:szCs w:val="28"/>
                <w:lang w:eastAsia="en-US"/>
              </w:rPr>
              <w:t>и</w:t>
            </w:r>
            <w:r w:rsidRPr="001B5F8D">
              <w:rPr>
                <w:sz w:val="28"/>
                <w:szCs w:val="28"/>
                <w:lang w:eastAsia="en-US"/>
              </w:rPr>
              <w:t>чество отд</w:t>
            </w:r>
            <w:r w:rsidRPr="001B5F8D">
              <w:rPr>
                <w:sz w:val="28"/>
                <w:szCs w:val="28"/>
                <w:lang w:eastAsia="en-US"/>
              </w:rPr>
              <w:t>ы</w:t>
            </w:r>
            <w:r w:rsidRPr="001B5F8D">
              <w:rPr>
                <w:sz w:val="28"/>
                <w:szCs w:val="28"/>
                <w:lang w:eastAsia="en-US"/>
              </w:rPr>
              <w:t>хающих в смену</w:t>
            </w:r>
          </w:p>
        </w:tc>
        <w:tc>
          <w:tcPr>
            <w:tcW w:w="1090" w:type="dxa"/>
            <w:tcBorders>
              <w:top w:val="single" w:sz="4" w:space="0" w:color="000000"/>
              <w:left w:val="single" w:sz="4" w:space="0" w:color="000000"/>
              <w:bottom w:val="single" w:sz="4" w:space="0" w:color="000000"/>
              <w:right w:val="single" w:sz="4" w:space="0" w:color="000000"/>
            </w:tcBorders>
            <w:hideMark/>
          </w:tcPr>
          <w:p w:rsidR="001C5AB0" w:rsidRPr="001B5F8D" w:rsidRDefault="001C5AB0" w:rsidP="001C5AB0">
            <w:pPr>
              <w:spacing w:after="160" w:line="240" w:lineRule="exact"/>
              <w:jc w:val="center"/>
              <w:rPr>
                <w:sz w:val="28"/>
                <w:szCs w:val="28"/>
                <w:lang w:eastAsia="en-US"/>
              </w:rPr>
            </w:pPr>
            <w:r w:rsidRPr="001B5F8D">
              <w:rPr>
                <w:sz w:val="28"/>
                <w:szCs w:val="28"/>
                <w:lang w:eastAsia="en-US"/>
              </w:rPr>
              <w:t>Числе</w:t>
            </w:r>
            <w:r w:rsidRPr="001B5F8D">
              <w:rPr>
                <w:sz w:val="28"/>
                <w:szCs w:val="28"/>
                <w:lang w:eastAsia="en-US"/>
              </w:rPr>
              <w:t>н</w:t>
            </w:r>
            <w:r w:rsidRPr="001B5F8D">
              <w:rPr>
                <w:sz w:val="28"/>
                <w:szCs w:val="28"/>
                <w:lang w:eastAsia="en-US"/>
              </w:rPr>
              <w:t>ность обсл</w:t>
            </w:r>
            <w:r w:rsidRPr="001B5F8D">
              <w:rPr>
                <w:sz w:val="28"/>
                <w:szCs w:val="28"/>
                <w:lang w:eastAsia="en-US"/>
              </w:rPr>
              <w:t>у</w:t>
            </w:r>
            <w:r w:rsidRPr="001B5F8D">
              <w:rPr>
                <w:sz w:val="28"/>
                <w:szCs w:val="28"/>
                <w:lang w:eastAsia="en-US"/>
              </w:rPr>
              <w:t>жива</w:t>
            </w:r>
            <w:r w:rsidRPr="001B5F8D">
              <w:rPr>
                <w:sz w:val="28"/>
                <w:szCs w:val="28"/>
                <w:lang w:eastAsia="en-US"/>
              </w:rPr>
              <w:t>ю</w:t>
            </w:r>
            <w:r w:rsidRPr="001B5F8D">
              <w:rPr>
                <w:sz w:val="28"/>
                <w:szCs w:val="28"/>
                <w:lang w:eastAsia="en-US"/>
              </w:rPr>
              <w:t>щего персон</w:t>
            </w:r>
            <w:r w:rsidRPr="001B5F8D">
              <w:rPr>
                <w:sz w:val="28"/>
                <w:szCs w:val="28"/>
                <w:lang w:eastAsia="en-US"/>
              </w:rPr>
              <w:t>а</w:t>
            </w:r>
            <w:r w:rsidRPr="001B5F8D">
              <w:rPr>
                <w:sz w:val="28"/>
                <w:szCs w:val="28"/>
                <w:lang w:eastAsia="en-US"/>
              </w:rPr>
              <w:t>ла, чел.</w:t>
            </w:r>
          </w:p>
        </w:tc>
        <w:tc>
          <w:tcPr>
            <w:tcW w:w="1539" w:type="dxa"/>
            <w:tcBorders>
              <w:top w:val="single" w:sz="4" w:space="0" w:color="000000"/>
              <w:left w:val="single" w:sz="4" w:space="0" w:color="000000"/>
              <w:bottom w:val="single" w:sz="4" w:space="0" w:color="000000"/>
              <w:right w:val="single" w:sz="4" w:space="0" w:color="000000"/>
            </w:tcBorders>
            <w:hideMark/>
          </w:tcPr>
          <w:p w:rsidR="001C5AB0" w:rsidRPr="001B5F8D" w:rsidRDefault="001C5AB0" w:rsidP="001C5AB0">
            <w:pPr>
              <w:spacing w:after="160" w:line="240" w:lineRule="exact"/>
              <w:jc w:val="center"/>
              <w:rPr>
                <w:b/>
                <w:sz w:val="28"/>
                <w:szCs w:val="28"/>
                <w:lang w:eastAsia="en-US"/>
              </w:rPr>
            </w:pPr>
            <w:r w:rsidRPr="001B5F8D">
              <w:rPr>
                <w:lang w:eastAsia="en-US"/>
              </w:rPr>
              <w:t>Минимал</w:t>
            </w:r>
            <w:r w:rsidRPr="001B5F8D">
              <w:rPr>
                <w:lang w:eastAsia="en-US"/>
              </w:rPr>
              <w:t>ь</w:t>
            </w:r>
            <w:r w:rsidRPr="001B5F8D">
              <w:rPr>
                <w:lang w:eastAsia="en-US"/>
              </w:rPr>
              <w:t>ное ра</w:t>
            </w:r>
            <w:r w:rsidRPr="001B5F8D">
              <w:rPr>
                <w:lang w:eastAsia="en-US"/>
              </w:rPr>
              <w:t>с</w:t>
            </w:r>
            <w:r w:rsidRPr="001B5F8D">
              <w:rPr>
                <w:lang w:eastAsia="en-US"/>
              </w:rPr>
              <w:t>стояние от границы з</w:t>
            </w:r>
            <w:r w:rsidRPr="001B5F8D">
              <w:rPr>
                <w:lang w:eastAsia="en-US"/>
              </w:rPr>
              <w:t>а</w:t>
            </w:r>
            <w:r w:rsidRPr="001B5F8D">
              <w:rPr>
                <w:lang w:eastAsia="en-US"/>
              </w:rPr>
              <w:t>стройки до лесного массива, земельных участков, заросших камышов</w:t>
            </w:r>
            <w:r w:rsidRPr="001B5F8D">
              <w:rPr>
                <w:lang w:eastAsia="en-US"/>
              </w:rPr>
              <w:t>ы</w:t>
            </w:r>
            <w:r w:rsidRPr="001B5F8D">
              <w:rPr>
                <w:lang w:eastAsia="en-US"/>
              </w:rPr>
              <w:t>ми и (или) тростник</w:t>
            </w:r>
            <w:r w:rsidRPr="001B5F8D">
              <w:rPr>
                <w:lang w:eastAsia="en-US"/>
              </w:rPr>
              <w:t>о</w:t>
            </w:r>
            <w:r w:rsidRPr="001B5F8D">
              <w:rPr>
                <w:lang w:eastAsia="en-US"/>
              </w:rPr>
              <w:t>выми заро</w:t>
            </w:r>
            <w:r w:rsidRPr="001B5F8D">
              <w:rPr>
                <w:lang w:eastAsia="en-US"/>
              </w:rPr>
              <w:t>с</w:t>
            </w:r>
            <w:r w:rsidRPr="001B5F8D">
              <w:rPr>
                <w:lang w:eastAsia="en-US"/>
              </w:rPr>
              <w:t>лями, со</w:t>
            </w:r>
            <w:r w:rsidRPr="001B5F8D">
              <w:rPr>
                <w:lang w:eastAsia="en-US"/>
              </w:rPr>
              <w:t>р</w:t>
            </w:r>
            <w:r w:rsidRPr="001B5F8D">
              <w:rPr>
                <w:lang w:eastAsia="en-US"/>
              </w:rPr>
              <w:t>ными раст</w:t>
            </w:r>
            <w:r w:rsidRPr="001B5F8D">
              <w:rPr>
                <w:lang w:eastAsia="en-US"/>
              </w:rPr>
              <w:t>е</w:t>
            </w:r>
            <w:r w:rsidRPr="001B5F8D">
              <w:rPr>
                <w:lang w:eastAsia="en-US"/>
              </w:rPr>
              <w:t xml:space="preserve">ниями и (или) </w:t>
            </w:r>
            <w:proofErr w:type="spellStart"/>
            <w:r w:rsidRPr="001B5F8D">
              <w:rPr>
                <w:lang w:eastAsia="en-US"/>
              </w:rPr>
              <w:t>древесн</w:t>
            </w:r>
            <w:proofErr w:type="gramStart"/>
            <w:r w:rsidRPr="001B5F8D">
              <w:rPr>
                <w:lang w:eastAsia="en-US"/>
              </w:rPr>
              <w:t>о</w:t>
            </w:r>
            <w:proofErr w:type="spellEnd"/>
            <w:r w:rsidRPr="001B5F8D">
              <w:rPr>
                <w:lang w:eastAsia="en-US"/>
              </w:rPr>
              <w:t>-</w:t>
            </w:r>
            <w:proofErr w:type="gramEnd"/>
            <w:r w:rsidRPr="001B5F8D">
              <w:rPr>
                <w:lang w:eastAsia="en-US"/>
              </w:rPr>
              <w:t xml:space="preserve"> ку</w:t>
            </w:r>
            <w:r w:rsidRPr="001B5F8D">
              <w:rPr>
                <w:lang w:eastAsia="en-US"/>
              </w:rPr>
              <w:t>с</w:t>
            </w:r>
            <w:r w:rsidRPr="001B5F8D">
              <w:rPr>
                <w:lang w:eastAsia="en-US"/>
              </w:rPr>
              <w:t>тарниковой растител</w:t>
            </w:r>
            <w:r w:rsidRPr="001B5F8D">
              <w:rPr>
                <w:lang w:eastAsia="en-US"/>
              </w:rPr>
              <w:t>ь</w:t>
            </w:r>
            <w:r w:rsidRPr="001B5F8D">
              <w:rPr>
                <w:lang w:eastAsia="en-US"/>
              </w:rPr>
              <w:t>ностью, м</w:t>
            </w:r>
          </w:p>
        </w:tc>
      </w:tr>
      <w:tr w:rsidR="001C5AB0" w:rsidRPr="00D13330" w:rsidTr="001C5AB0">
        <w:tc>
          <w:tcPr>
            <w:tcW w:w="383" w:type="dxa"/>
            <w:tcBorders>
              <w:top w:val="single" w:sz="4" w:space="0" w:color="000000"/>
              <w:left w:val="single" w:sz="4" w:space="0" w:color="000000"/>
              <w:bottom w:val="single" w:sz="4" w:space="0" w:color="000000"/>
              <w:right w:val="single" w:sz="4" w:space="0" w:color="000000"/>
            </w:tcBorders>
            <w:hideMark/>
          </w:tcPr>
          <w:p w:rsidR="001C5AB0" w:rsidRPr="00D13330" w:rsidRDefault="001C5AB0" w:rsidP="001C5AB0">
            <w:pPr>
              <w:spacing w:after="160" w:line="240" w:lineRule="exact"/>
              <w:jc w:val="center"/>
              <w:rPr>
                <w:b/>
                <w:lang w:eastAsia="en-US"/>
              </w:rPr>
            </w:pPr>
            <w:r w:rsidRPr="00D13330">
              <w:rPr>
                <w:rFonts w:ascii="Verdana" w:hAnsi="Verdana" w:cs="Verdana"/>
                <w:b/>
                <w:lang w:eastAsia="en-US"/>
              </w:rPr>
              <w:t>1</w:t>
            </w:r>
          </w:p>
        </w:tc>
        <w:tc>
          <w:tcPr>
            <w:tcW w:w="2277" w:type="dxa"/>
            <w:tcBorders>
              <w:top w:val="single" w:sz="4" w:space="0" w:color="000000"/>
              <w:left w:val="single" w:sz="4" w:space="0" w:color="000000"/>
              <w:bottom w:val="single" w:sz="4" w:space="0" w:color="000000"/>
              <w:right w:val="single" w:sz="4" w:space="0" w:color="000000"/>
            </w:tcBorders>
            <w:hideMark/>
          </w:tcPr>
          <w:p w:rsidR="001C5AB0" w:rsidRPr="001B5F8D" w:rsidRDefault="001C5AB0" w:rsidP="001C5AB0">
            <w:pPr>
              <w:spacing w:after="160" w:line="240" w:lineRule="exact"/>
              <w:jc w:val="center"/>
              <w:rPr>
                <w:b/>
                <w:lang w:eastAsia="en-US"/>
              </w:rPr>
            </w:pPr>
            <w:r w:rsidRPr="001B5F8D">
              <w:rPr>
                <w:b/>
                <w:lang w:eastAsia="en-US"/>
              </w:rPr>
              <w:t>2</w:t>
            </w:r>
          </w:p>
        </w:tc>
        <w:tc>
          <w:tcPr>
            <w:tcW w:w="1470" w:type="dxa"/>
            <w:tcBorders>
              <w:top w:val="single" w:sz="4" w:space="0" w:color="000000"/>
              <w:left w:val="single" w:sz="4" w:space="0" w:color="000000"/>
              <w:bottom w:val="single" w:sz="4" w:space="0" w:color="000000"/>
              <w:right w:val="single" w:sz="4" w:space="0" w:color="000000"/>
            </w:tcBorders>
            <w:hideMark/>
          </w:tcPr>
          <w:p w:rsidR="001C5AB0" w:rsidRPr="001B5F8D" w:rsidRDefault="001C5AB0" w:rsidP="001C5AB0">
            <w:pPr>
              <w:spacing w:after="160" w:line="240" w:lineRule="exact"/>
              <w:jc w:val="center"/>
              <w:rPr>
                <w:b/>
                <w:lang w:eastAsia="en-US"/>
              </w:rPr>
            </w:pPr>
            <w:r w:rsidRPr="001B5F8D">
              <w:rPr>
                <w:b/>
                <w:lang w:eastAsia="en-US"/>
              </w:rPr>
              <w:t>3</w:t>
            </w:r>
          </w:p>
        </w:tc>
        <w:tc>
          <w:tcPr>
            <w:tcW w:w="2782" w:type="dxa"/>
            <w:tcBorders>
              <w:top w:val="single" w:sz="4" w:space="0" w:color="000000"/>
              <w:left w:val="single" w:sz="4" w:space="0" w:color="000000"/>
              <w:bottom w:val="single" w:sz="4" w:space="0" w:color="000000"/>
              <w:right w:val="single" w:sz="4" w:space="0" w:color="000000"/>
            </w:tcBorders>
            <w:hideMark/>
          </w:tcPr>
          <w:p w:rsidR="001C5AB0" w:rsidRPr="001B5F8D" w:rsidRDefault="001C5AB0" w:rsidP="001C5AB0">
            <w:pPr>
              <w:spacing w:after="160" w:line="240" w:lineRule="exact"/>
              <w:jc w:val="center"/>
              <w:rPr>
                <w:b/>
                <w:lang w:eastAsia="en-US"/>
              </w:rPr>
            </w:pPr>
            <w:r w:rsidRPr="001B5F8D">
              <w:rPr>
                <w:b/>
                <w:lang w:eastAsia="en-US"/>
              </w:rPr>
              <w:t>4</w:t>
            </w:r>
          </w:p>
        </w:tc>
        <w:tc>
          <w:tcPr>
            <w:tcW w:w="1985" w:type="dxa"/>
            <w:tcBorders>
              <w:top w:val="single" w:sz="4" w:space="0" w:color="000000"/>
              <w:left w:val="single" w:sz="4" w:space="0" w:color="000000"/>
              <w:bottom w:val="single" w:sz="4" w:space="0" w:color="000000"/>
              <w:right w:val="single" w:sz="4" w:space="0" w:color="000000"/>
            </w:tcBorders>
            <w:hideMark/>
          </w:tcPr>
          <w:p w:rsidR="001C5AB0" w:rsidRPr="001B5F8D" w:rsidRDefault="001C5AB0" w:rsidP="001C5AB0">
            <w:pPr>
              <w:spacing w:after="160" w:line="240" w:lineRule="exact"/>
              <w:jc w:val="center"/>
              <w:rPr>
                <w:b/>
                <w:lang w:eastAsia="en-US"/>
              </w:rPr>
            </w:pPr>
            <w:r w:rsidRPr="001B5F8D">
              <w:rPr>
                <w:b/>
                <w:lang w:eastAsia="en-US"/>
              </w:rPr>
              <w:t>5</w:t>
            </w:r>
          </w:p>
        </w:tc>
        <w:tc>
          <w:tcPr>
            <w:tcW w:w="2127" w:type="dxa"/>
            <w:tcBorders>
              <w:top w:val="single" w:sz="4" w:space="0" w:color="000000"/>
              <w:left w:val="single" w:sz="4" w:space="0" w:color="000000"/>
              <w:bottom w:val="single" w:sz="4" w:space="0" w:color="000000"/>
              <w:right w:val="single" w:sz="4" w:space="0" w:color="000000"/>
            </w:tcBorders>
            <w:hideMark/>
          </w:tcPr>
          <w:p w:rsidR="001C5AB0" w:rsidRPr="001B5F8D" w:rsidRDefault="001C5AB0" w:rsidP="001C5AB0">
            <w:pPr>
              <w:spacing w:after="160" w:line="240" w:lineRule="exact"/>
              <w:jc w:val="center"/>
              <w:rPr>
                <w:b/>
                <w:lang w:eastAsia="en-US"/>
              </w:rPr>
            </w:pPr>
            <w:r w:rsidRPr="001B5F8D">
              <w:rPr>
                <w:b/>
                <w:lang w:eastAsia="en-US"/>
              </w:rPr>
              <w:t>6</w:t>
            </w:r>
          </w:p>
        </w:tc>
        <w:tc>
          <w:tcPr>
            <w:tcW w:w="1417" w:type="dxa"/>
            <w:tcBorders>
              <w:top w:val="single" w:sz="4" w:space="0" w:color="000000"/>
              <w:left w:val="single" w:sz="4" w:space="0" w:color="000000"/>
              <w:bottom w:val="single" w:sz="4" w:space="0" w:color="000000"/>
              <w:right w:val="single" w:sz="4" w:space="0" w:color="000000"/>
            </w:tcBorders>
            <w:hideMark/>
          </w:tcPr>
          <w:p w:rsidR="001C5AB0" w:rsidRPr="001B5F8D" w:rsidRDefault="001C5AB0" w:rsidP="001C5AB0">
            <w:pPr>
              <w:spacing w:after="160" w:line="240" w:lineRule="exact"/>
              <w:jc w:val="center"/>
              <w:rPr>
                <w:b/>
                <w:lang w:eastAsia="en-US"/>
              </w:rPr>
            </w:pPr>
            <w:r w:rsidRPr="001B5F8D">
              <w:rPr>
                <w:b/>
                <w:lang w:eastAsia="en-US"/>
              </w:rPr>
              <w:t>7</w:t>
            </w:r>
          </w:p>
        </w:tc>
        <w:tc>
          <w:tcPr>
            <w:tcW w:w="1090" w:type="dxa"/>
            <w:tcBorders>
              <w:top w:val="single" w:sz="4" w:space="0" w:color="000000"/>
              <w:left w:val="single" w:sz="4" w:space="0" w:color="000000"/>
              <w:bottom w:val="single" w:sz="4" w:space="0" w:color="000000"/>
              <w:right w:val="single" w:sz="4" w:space="0" w:color="000000"/>
            </w:tcBorders>
            <w:hideMark/>
          </w:tcPr>
          <w:p w:rsidR="001C5AB0" w:rsidRPr="001B5F8D" w:rsidRDefault="001C5AB0" w:rsidP="001C5AB0">
            <w:pPr>
              <w:spacing w:after="160" w:line="240" w:lineRule="exact"/>
              <w:jc w:val="center"/>
              <w:rPr>
                <w:b/>
                <w:lang w:eastAsia="en-US"/>
              </w:rPr>
            </w:pPr>
            <w:r w:rsidRPr="001B5F8D">
              <w:rPr>
                <w:b/>
                <w:lang w:eastAsia="en-US"/>
              </w:rPr>
              <w:t>8</w:t>
            </w:r>
          </w:p>
        </w:tc>
        <w:tc>
          <w:tcPr>
            <w:tcW w:w="1539" w:type="dxa"/>
            <w:tcBorders>
              <w:top w:val="single" w:sz="4" w:space="0" w:color="000000"/>
              <w:left w:val="single" w:sz="4" w:space="0" w:color="000000"/>
              <w:bottom w:val="single" w:sz="4" w:space="0" w:color="000000"/>
              <w:right w:val="single" w:sz="4" w:space="0" w:color="000000"/>
            </w:tcBorders>
            <w:hideMark/>
          </w:tcPr>
          <w:p w:rsidR="001C5AB0" w:rsidRPr="001B5F8D" w:rsidRDefault="001C5AB0" w:rsidP="001C5AB0">
            <w:pPr>
              <w:spacing w:after="160" w:line="240" w:lineRule="exact"/>
              <w:jc w:val="center"/>
              <w:rPr>
                <w:b/>
                <w:lang w:eastAsia="en-US"/>
              </w:rPr>
            </w:pPr>
            <w:r w:rsidRPr="001B5F8D">
              <w:rPr>
                <w:b/>
                <w:lang w:eastAsia="en-US"/>
              </w:rPr>
              <w:t>9</w:t>
            </w:r>
          </w:p>
        </w:tc>
      </w:tr>
      <w:tr w:rsidR="001C5AB0" w:rsidRPr="00D13330" w:rsidTr="001C5AB0">
        <w:tc>
          <w:tcPr>
            <w:tcW w:w="383" w:type="dxa"/>
            <w:tcBorders>
              <w:top w:val="single" w:sz="4" w:space="0" w:color="000000"/>
              <w:left w:val="single" w:sz="4" w:space="0" w:color="000000"/>
              <w:bottom w:val="single" w:sz="4" w:space="0" w:color="000000"/>
              <w:right w:val="single" w:sz="4" w:space="0" w:color="000000"/>
            </w:tcBorders>
            <w:hideMark/>
          </w:tcPr>
          <w:p w:rsidR="001C5AB0" w:rsidRPr="00D13330" w:rsidRDefault="001C5AB0" w:rsidP="001C5AB0">
            <w:pPr>
              <w:spacing w:after="160" w:line="240" w:lineRule="exact"/>
              <w:jc w:val="center"/>
              <w:rPr>
                <w:sz w:val="28"/>
                <w:szCs w:val="28"/>
                <w:lang w:eastAsia="en-US"/>
              </w:rPr>
            </w:pPr>
            <w:r w:rsidRPr="00D13330">
              <w:rPr>
                <w:rFonts w:ascii="Verdana" w:hAnsi="Verdana" w:cs="Verdana"/>
                <w:sz w:val="28"/>
                <w:szCs w:val="28"/>
                <w:lang w:eastAsia="en-US"/>
              </w:rPr>
              <w:t>1</w:t>
            </w:r>
          </w:p>
        </w:tc>
        <w:tc>
          <w:tcPr>
            <w:tcW w:w="2277" w:type="dxa"/>
            <w:tcBorders>
              <w:top w:val="single" w:sz="4" w:space="0" w:color="000000"/>
              <w:left w:val="single" w:sz="4" w:space="0" w:color="000000"/>
              <w:bottom w:val="single" w:sz="4" w:space="0" w:color="000000"/>
              <w:right w:val="single" w:sz="4" w:space="0" w:color="000000"/>
            </w:tcBorders>
            <w:hideMark/>
          </w:tcPr>
          <w:p w:rsidR="001C5AB0" w:rsidRPr="001B5F8D" w:rsidRDefault="001C5AB0" w:rsidP="001C5AB0">
            <w:pPr>
              <w:spacing w:after="160" w:line="240" w:lineRule="exact"/>
              <w:jc w:val="center"/>
              <w:rPr>
                <w:sz w:val="28"/>
                <w:szCs w:val="28"/>
                <w:lang w:eastAsia="en-US"/>
              </w:rPr>
            </w:pPr>
            <w:proofErr w:type="spellStart"/>
            <w:r w:rsidRPr="001B5F8D">
              <w:rPr>
                <w:sz w:val="28"/>
                <w:szCs w:val="28"/>
                <w:lang w:eastAsia="en-US"/>
              </w:rPr>
              <w:t>Инсарский</w:t>
            </w:r>
            <w:proofErr w:type="spellEnd"/>
            <w:r w:rsidRPr="001B5F8D">
              <w:rPr>
                <w:sz w:val="28"/>
                <w:szCs w:val="28"/>
                <w:lang w:eastAsia="en-US"/>
              </w:rPr>
              <w:t xml:space="preserve"> муниципал</w:t>
            </w:r>
            <w:r w:rsidRPr="001B5F8D">
              <w:rPr>
                <w:sz w:val="28"/>
                <w:szCs w:val="28"/>
                <w:lang w:eastAsia="en-US"/>
              </w:rPr>
              <w:t>ь</w:t>
            </w:r>
            <w:r w:rsidRPr="001B5F8D">
              <w:rPr>
                <w:sz w:val="28"/>
                <w:szCs w:val="28"/>
                <w:lang w:eastAsia="en-US"/>
              </w:rPr>
              <w:t>ный район</w:t>
            </w:r>
          </w:p>
        </w:tc>
        <w:tc>
          <w:tcPr>
            <w:tcW w:w="1470" w:type="dxa"/>
            <w:tcBorders>
              <w:top w:val="single" w:sz="4" w:space="0" w:color="000000"/>
              <w:left w:val="single" w:sz="4" w:space="0" w:color="000000"/>
              <w:bottom w:val="single" w:sz="4" w:space="0" w:color="000000"/>
              <w:right w:val="single" w:sz="4" w:space="0" w:color="000000"/>
            </w:tcBorders>
            <w:hideMark/>
          </w:tcPr>
          <w:p w:rsidR="001C5AB0" w:rsidRPr="001B5F8D" w:rsidRDefault="001C5AB0" w:rsidP="001C5AB0">
            <w:pPr>
              <w:spacing w:after="160" w:line="240" w:lineRule="exact"/>
              <w:jc w:val="center"/>
              <w:rPr>
                <w:sz w:val="28"/>
                <w:szCs w:val="28"/>
                <w:lang w:eastAsia="en-US"/>
              </w:rPr>
            </w:pPr>
            <w:r w:rsidRPr="001B5F8D">
              <w:rPr>
                <w:sz w:val="28"/>
                <w:szCs w:val="28"/>
                <w:lang w:eastAsia="en-US"/>
              </w:rPr>
              <w:t>Горо</w:t>
            </w:r>
            <w:r w:rsidRPr="001B5F8D">
              <w:rPr>
                <w:sz w:val="28"/>
                <w:szCs w:val="28"/>
                <w:lang w:eastAsia="en-US"/>
              </w:rPr>
              <w:t>д</w:t>
            </w:r>
            <w:r w:rsidRPr="001B5F8D">
              <w:rPr>
                <w:sz w:val="28"/>
                <w:szCs w:val="28"/>
                <w:lang w:eastAsia="en-US"/>
              </w:rPr>
              <w:t>ское п</w:t>
            </w:r>
            <w:r w:rsidRPr="001B5F8D">
              <w:rPr>
                <w:sz w:val="28"/>
                <w:szCs w:val="28"/>
                <w:lang w:eastAsia="en-US"/>
              </w:rPr>
              <w:t>о</w:t>
            </w:r>
            <w:r w:rsidRPr="001B5F8D">
              <w:rPr>
                <w:sz w:val="28"/>
                <w:szCs w:val="28"/>
                <w:lang w:eastAsia="en-US"/>
              </w:rPr>
              <w:t>селение Инсар</w:t>
            </w:r>
          </w:p>
        </w:tc>
        <w:tc>
          <w:tcPr>
            <w:tcW w:w="2782" w:type="dxa"/>
            <w:tcBorders>
              <w:top w:val="single" w:sz="4" w:space="0" w:color="000000"/>
              <w:left w:val="single" w:sz="4" w:space="0" w:color="000000"/>
              <w:bottom w:val="single" w:sz="4" w:space="0" w:color="000000"/>
              <w:right w:val="single" w:sz="4" w:space="0" w:color="000000"/>
            </w:tcBorders>
            <w:hideMark/>
          </w:tcPr>
          <w:p w:rsidR="001C5AB0" w:rsidRPr="001B5F8D" w:rsidRDefault="001C5AB0" w:rsidP="001C5AB0">
            <w:pPr>
              <w:spacing w:after="160" w:line="240" w:lineRule="exact"/>
              <w:jc w:val="center"/>
              <w:rPr>
                <w:sz w:val="28"/>
                <w:szCs w:val="28"/>
                <w:lang w:eastAsia="en-US"/>
              </w:rPr>
            </w:pPr>
            <w:r w:rsidRPr="001B5F8D">
              <w:rPr>
                <w:sz w:val="28"/>
                <w:szCs w:val="28"/>
                <w:lang w:eastAsia="en-US"/>
              </w:rPr>
              <w:t>МБУ «</w:t>
            </w:r>
            <w:proofErr w:type="spellStart"/>
            <w:r w:rsidRPr="001B5F8D">
              <w:rPr>
                <w:sz w:val="28"/>
                <w:szCs w:val="28"/>
                <w:lang w:eastAsia="en-US"/>
              </w:rPr>
              <w:t>Инсарский</w:t>
            </w:r>
            <w:proofErr w:type="spellEnd"/>
            <w:r w:rsidRPr="001B5F8D">
              <w:rPr>
                <w:sz w:val="28"/>
                <w:szCs w:val="28"/>
                <w:lang w:eastAsia="en-US"/>
              </w:rPr>
              <w:t xml:space="preserve"> детский оздоровительный л</w:t>
            </w:r>
            <w:r w:rsidRPr="001B5F8D">
              <w:rPr>
                <w:sz w:val="28"/>
                <w:szCs w:val="28"/>
                <w:lang w:eastAsia="en-US"/>
              </w:rPr>
              <w:t>а</w:t>
            </w:r>
            <w:r w:rsidRPr="001B5F8D">
              <w:rPr>
                <w:sz w:val="28"/>
                <w:szCs w:val="28"/>
                <w:lang w:eastAsia="en-US"/>
              </w:rPr>
              <w:t xml:space="preserve">герь имени </w:t>
            </w:r>
            <w:r w:rsidRPr="001B5F8D">
              <w:rPr>
                <w:sz w:val="28"/>
                <w:szCs w:val="28"/>
                <w:lang w:eastAsia="en-US"/>
              </w:rPr>
              <w:lastRenderedPageBreak/>
              <w:t>В.Я.Антропова»</w:t>
            </w:r>
          </w:p>
        </w:tc>
        <w:tc>
          <w:tcPr>
            <w:tcW w:w="1985" w:type="dxa"/>
            <w:tcBorders>
              <w:top w:val="single" w:sz="4" w:space="0" w:color="000000"/>
              <w:left w:val="single" w:sz="4" w:space="0" w:color="000000"/>
              <w:bottom w:val="single" w:sz="4" w:space="0" w:color="000000"/>
              <w:right w:val="single" w:sz="4" w:space="0" w:color="000000"/>
            </w:tcBorders>
            <w:hideMark/>
          </w:tcPr>
          <w:p w:rsidR="001C5AB0" w:rsidRPr="001B5F8D" w:rsidRDefault="001C5AB0" w:rsidP="001C5AB0">
            <w:pPr>
              <w:spacing w:after="160" w:line="240" w:lineRule="exact"/>
              <w:jc w:val="center"/>
              <w:rPr>
                <w:sz w:val="28"/>
                <w:szCs w:val="28"/>
                <w:lang w:eastAsia="en-US"/>
              </w:rPr>
            </w:pPr>
            <w:r w:rsidRPr="001B5F8D">
              <w:rPr>
                <w:sz w:val="28"/>
                <w:szCs w:val="28"/>
                <w:lang w:eastAsia="en-US"/>
              </w:rPr>
              <w:lastRenderedPageBreak/>
              <w:t xml:space="preserve">г. Инсар, ул. </w:t>
            </w:r>
            <w:proofErr w:type="gramStart"/>
            <w:r w:rsidRPr="001B5F8D">
              <w:rPr>
                <w:sz w:val="28"/>
                <w:szCs w:val="28"/>
                <w:lang w:eastAsia="en-US"/>
              </w:rPr>
              <w:t>Моско</w:t>
            </w:r>
            <w:r w:rsidRPr="001B5F8D">
              <w:rPr>
                <w:sz w:val="28"/>
                <w:szCs w:val="28"/>
                <w:lang w:eastAsia="en-US"/>
              </w:rPr>
              <w:t>в</w:t>
            </w:r>
            <w:r w:rsidRPr="001B5F8D">
              <w:rPr>
                <w:sz w:val="28"/>
                <w:szCs w:val="28"/>
                <w:lang w:eastAsia="en-US"/>
              </w:rPr>
              <w:t>ская</w:t>
            </w:r>
            <w:proofErr w:type="gramEnd"/>
            <w:r w:rsidRPr="001B5F8D">
              <w:rPr>
                <w:sz w:val="28"/>
                <w:szCs w:val="28"/>
                <w:lang w:eastAsia="en-US"/>
              </w:rPr>
              <w:t>, 100</w:t>
            </w:r>
          </w:p>
        </w:tc>
        <w:tc>
          <w:tcPr>
            <w:tcW w:w="2127" w:type="dxa"/>
            <w:tcBorders>
              <w:top w:val="single" w:sz="4" w:space="0" w:color="000000"/>
              <w:left w:val="single" w:sz="4" w:space="0" w:color="000000"/>
              <w:bottom w:val="single" w:sz="4" w:space="0" w:color="000000"/>
              <w:right w:val="single" w:sz="4" w:space="0" w:color="000000"/>
            </w:tcBorders>
            <w:hideMark/>
          </w:tcPr>
          <w:p w:rsidR="001C5AB0" w:rsidRPr="001B5F8D" w:rsidRDefault="001C5AB0" w:rsidP="001C5AB0">
            <w:pPr>
              <w:spacing w:after="160" w:line="240" w:lineRule="exact"/>
              <w:jc w:val="center"/>
              <w:rPr>
                <w:sz w:val="28"/>
                <w:szCs w:val="28"/>
                <w:lang w:eastAsia="en-US"/>
              </w:rPr>
            </w:pPr>
            <w:proofErr w:type="spellStart"/>
            <w:r w:rsidRPr="001B5F8D">
              <w:rPr>
                <w:sz w:val="28"/>
                <w:szCs w:val="28"/>
                <w:lang w:eastAsia="en-US"/>
              </w:rPr>
              <w:t>Инсарский</w:t>
            </w:r>
            <w:proofErr w:type="spellEnd"/>
            <w:r w:rsidRPr="001B5F8D">
              <w:rPr>
                <w:sz w:val="28"/>
                <w:szCs w:val="28"/>
                <w:lang w:eastAsia="en-US"/>
              </w:rPr>
              <w:t xml:space="preserve"> район,</w:t>
            </w:r>
          </w:p>
          <w:p w:rsidR="001C5AB0" w:rsidRPr="001B5F8D" w:rsidRDefault="001C5AB0" w:rsidP="001C5AB0">
            <w:pPr>
              <w:spacing w:after="160" w:line="240" w:lineRule="exact"/>
              <w:jc w:val="center"/>
              <w:rPr>
                <w:sz w:val="28"/>
                <w:szCs w:val="28"/>
                <w:lang w:eastAsia="en-US"/>
              </w:rPr>
            </w:pPr>
            <w:r w:rsidRPr="001B5F8D">
              <w:rPr>
                <w:sz w:val="28"/>
                <w:szCs w:val="28"/>
                <w:lang w:eastAsia="en-US"/>
              </w:rPr>
              <w:t xml:space="preserve"> г. Инсар, левый берег </w:t>
            </w:r>
          </w:p>
          <w:p w:rsidR="001C5AB0" w:rsidRPr="001B5F8D" w:rsidRDefault="001C5AB0" w:rsidP="001C5AB0">
            <w:pPr>
              <w:spacing w:after="160" w:line="240" w:lineRule="exact"/>
              <w:jc w:val="center"/>
              <w:rPr>
                <w:sz w:val="28"/>
                <w:szCs w:val="28"/>
                <w:lang w:eastAsia="en-US"/>
              </w:rPr>
            </w:pPr>
            <w:r w:rsidRPr="001B5F8D">
              <w:rPr>
                <w:sz w:val="28"/>
                <w:szCs w:val="28"/>
                <w:lang w:eastAsia="en-US"/>
              </w:rPr>
              <w:lastRenderedPageBreak/>
              <w:t xml:space="preserve">р. </w:t>
            </w:r>
            <w:proofErr w:type="spellStart"/>
            <w:r w:rsidRPr="001B5F8D">
              <w:rPr>
                <w:sz w:val="28"/>
                <w:szCs w:val="28"/>
                <w:lang w:eastAsia="en-US"/>
              </w:rPr>
              <w:t>Исса</w:t>
            </w:r>
            <w:proofErr w:type="spellEnd"/>
          </w:p>
        </w:tc>
        <w:tc>
          <w:tcPr>
            <w:tcW w:w="1417" w:type="dxa"/>
            <w:tcBorders>
              <w:top w:val="single" w:sz="4" w:space="0" w:color="000000"/>
              <w:left w:val="single" w:sz="4" w:space="0" w:color="000000"/>
              <w:bottom w:val="single" w:sz="4" w:space="0" w:color="000000"/>
              <w:right w:val="single" w:sz="4" w:space="0" w:color="000000"/>
            </w:tcBorders>
            <w:hideMark/>
          </w:tcPr>
          <w:p w:rsidR="001C5AB0" w:rsidRPr="001B5F8D" w:rsidRDefault="001C5AB0" w:rsidP="001C5AB0">
            <w:pPr>
              <w:spacing w:after="160" w:line="240" w:lineRule="exact"/>
              <w:jc w:val="center"/>
              <w:rPr>
                <w:sz w:val="28"/>
                <w:szCs w:val="28"/>
                <w:lang w:eastAsia="en-US"/>
              </w:rPr>
            </w:pPr>
            <w:r w:rsidRPr="001B5F8D">
              <w:rPr>
                <w:sz w:val="28"/>
                <w:szCs w:val="28"/>
                <w:lang w:eastAsia="en-US"/>
              </w:rPr>
              <w:lastRenderedPageBreak/>
              <w:t>100</w:t>
            </w:r>
          </w:p>
        </w:tc>
        <w:tc>
          <w:tcPr>
            <w:tcW w:w="1090" w:type="dxa"/>
            <w:tcBorders>
              <w:top w:val="single" w:sz="4" w:space="0" w:color="000000"/>
              <w:left w:val="single" w:sz="4" w:space="0" w:color="000000"/>
              <w:bottom w:val="single" w:sz="4" w:space="0" w:color="000000"/>
              <w:right w:val="single" w:sz="4" w:space="0" w:color="000000"/>
            </w:tcBorders>
            <w:hideMark/>
          </w:tcPr>
          <w:p w:rsidR="001C5AB0" w:rsidRPr="001B5F8D" w:rsidRDefault="001C5AB0" w:rsidP="001C5AB0">
            <w:pPr>
              <w:spacing w:after="160" w:line="240" w:lineRule="exact"/>
              <w:jc w:val="center"/>
              <w:rPr>
                <w:sz w:val="28"/>
                <w:szCs w:val="28"/>
                <w:lang w:eastAsia="en-US"/>
              </w:rPr>
            </w:pPr>
            <w:r w:rsidRPr="001B5F8D">
              <w:rPr>
                <w:sz w:val="28"/>
                <w:szCs w:val="28"/>
                <w:lang w:eastAsia="en-US"/>
              </w:rPr>
              <w:t>15</w:t>
            </w:r>
          </w:p>
        </w:tc>
        <w:tc>
          <w:tcPr>
            <w:tcW w:w="1539" w:type="dxa"/>
            <w:tcBorders>
              <w:top w:val="single" w:sz="4" w:space="0" w:color="000000"/>
              <w:left w:val="single" w:sz="4" w:space="0" w:color="000000"/>
              <w:bottom w:val="single" w:sz="4" w:space="0" w:color="000000"/>
              <w:right w:val="single" w:sz="4" w:space="0" w:color="000000"/>
            </w:tcBorders>
            <w:hideMark/>
          </w:tcPr>
          <w:p w:rsidR="001C5AB0" w:rsidRPr="001B5F8D" w:rsidRDefault="001C5AB0" w:rsidP="001C5AB0">
            <w:pPr>
              <w:spacing w:after="160" w:line="240" w:lineRule="exact"/>
              <w:jc w:val="center"/>
              <w:rPr>
                <w:sz w:val="28"/>
                <w:szCs w:val="28"/>
                <w:lang w:eastAsia="en-US"/>
              </w:rPr>
            </w:pPr>
            <w:r w:rsidRPr="001B5F8D">
              <w:rPr>
                <w:sz w:val="28"/>
                <w:szCs w:val="28"/>
                <w:lang w:eastAsia="en-US"/>
              </w:rPr>
              <w:t>10</w:t>
            </w:r>
          </w:p>
        </w:tc>
      </w:tr>
    </w:tbl>
    <w:p w:rsidR="001C5AB0" w:rsidRDefault="001C5AB0" w:rsidP="001C5AB0">
      <w:pPr>
        <w:jc w:val="center"/>
        <w:rPr>
          <w:b/>
          <w:sz w:val="28"/>
          <w:szCs w:val="28"/>
        </w:rPr>
      </w:pPr>
    </w:p>
    <w:p w:rsidR="001C5AB0" w:rsidRDefault="001C5AB0" w:rsidP="001C5AB0">
      <w:pPr>
        <w:ind w:firstLine="567"/>
        <w:jc w:val="both"/>
        <w:rPr>
          <w:sz w:val="28"/>
          <w:szCs w:val="28"/>
        </w:rPr>
      </w:pPr>
    </w:p>
    <w:p w:rsidR="001C5AB0" w:rsidRDefault="001C5AB0" w:rsidP="001C5AB0">
      <w:pPr>
        <w:ind w:firstLine="567"/>
        <w:jc w:val="both"/>
        <w:rPr>
          <w:sz w:val="28"/>
          <w:szCs w:val="28"/>
        </w:rPr>
      </w:pPr>
    </w:p>
    <w:p w:rsidR="001C5AB0" w:rsidRDefault="001C5AB0" w:rsidP="001C5AB0">
      <w:pPr>
        <w:ind w:firstLine="567"/>
        <w:jc w:val="both"/>
        <w:rPr>
          <w:sz w:val="28"/>
          <w:szCs w:val="28"/>
        </w:rPr>
      </w:pPr>
    </w:p>
    <w:p w:rsidR="001C5AB0" w:rsidRDefault="001C5AB0" w:rsidP="001C5AB0">
      <w:pPr>
        <w:ind w:firstLine="567"/>
        <w:jc w:val="both"/>
        <w:rPr>
          <w:sz w:val="28"/>
          <w:szCs w:val="28"/>
        </w:rPr>
      </w:pPr>
    </w:p>
    <w:p w:rsidR="001C5AB0" w:rsidRDefault="001C5AB0" w:rsidP="001C5AB0">
      <w:pPr>
        <w:ind w:firstLine="567"/>
        <w:jc w:val="both"/>
        <w:rPr>
          <w:sz w:val="28"/>
          <w:szCs w:val="28"/>
        </w:rPr>
      </w:pPr>
    </w:p>
    <w:p w:rsidR="001C5AB0" w:rsidRDefault="001C5AB0" w:rsidP="001C5AB0">
      <w:pPr>
        <w:ind w:firstLine="567"/>
        <w:jc w:val="both"/>
        <w:rPr>
          <w:sz w:val="28"/>
          <w:szCs w:val="28"/>
        </w:rPr>
      </w:pPr>
    </w:p>
    <w:p w:rsidR="001C5AB0" w:rsidRDefault="001C5AB0" w:rsidP="001C5AB0">
      <w:pPr>
        <w:ind w:firstLine="567"/>
        <w:jc w:val="both"/>
        <w:rPr>
          <w:sz w:val="28"/>
          <w:szCs w:val="28"/>
        </w:rPr>
      </w:pPr>
    </w:p>
    <w:p w:rsidR="001C5AB0" w:rsidRDefault="001C5AB0" w:rsidP="001C5AB0">
      <w:pPr>
        <w:ind w:firstLine="567"/>
        <w:jc w:val="both"/>
        <w:rPr>
          <w:sz w:val="28"/>
          <w:szCs w:val="28"/>
        </w:rPr>
      </w:pPr>
    </w:p>
    <w:p w:rsidR="001C5AB0" w:rsidRDefault="001C5AB0" w:rsidP="001C5AB0">
      <w:pPr>
        <w:ind w:firstLine="567"/>
        <w:jc w:val="both"/>
        <w:rPr>
          <w:sz w:val="28"/>
          <w:szCs w:val="28"/>
        </w:rPr>
      </w:pPr>
    </w:p>
    <w:p w:rsidR="001C5AB0" w:rsidRDefault="001C5AB0" w:rsidP="001C5AB0">
      <w:pPr>
        <w:ind w:firstLine="567"/>
        <w:jc w:val="both"/>
        <w:rPr>
          <w:sz w:val="28"/>
          <w:szCs w:val="28"/>
        </w:rPr>
      </w:pPr>
    </w:p>
    <w:p w:rsidR="001C5AB0" w:rsidRDefault="001C5AB0" w:rsidP="001C5AB0">
      <w:pPr>
        <w:ind w:firstLine="567"/>
        <w:jc w:val="both"/>
        <w:rPr>
          <w:sz w:val="28"/>
          <w:szCs w:val="28"/>
        </w:rPr>
      </w:pPr>
    </w:p>
    <w:p w:rsidR="001C5AB0" w:rsidRDefault="001C5AB0" w:rsidP="001C5AB0">
      <w:pPr>
        <w:ind w:firstLine="567"/>
        <w:jc w:val="both"/>
        <w:rPr>
          <w:sz w:val="28"/>
          <w:szCs w:val="28"/>
        </w:rPr>
      </w:pPr>
    </w:p>
    <w:p w:rsidR="001C5AB0" w:rsidRDefault="001C5AB0" w:rsidP="001C5AB0">
      <w:pPr>
        <w:ind w:firstLine="567"/>
        <w:jc w:val="both"/>
        <w:rPr>
          <w:sz w:val="28"/>
          <w:szCs w:val="28"/>
        </w:rPr>
      </w:pPr>
    </w:p>
    <w:p w:rsidR="001C5AB0" w:rsidRDefault="001C5AB0" w:rsidP="001C5AB0">
      <w:pPr>
        <w:ind w:firstLine="567"/>
        <w:jc w:val="both"/>
        <w:rPr>
          <w:sz w:val="28"/>
          <w:szCs w:val="28"/>
        </w:rPr>
      </w:pPr>
    </w:p>
    <w:p w:rsidR="001C5AB0" w:rsidRDefault="001C5AB0" w:rsidP="001C5AB0">
      <w:pPr>
        <w:ind w:firstLine="567"/>
        <w:jc w:val="both"/>
        <w:rPr>
          <w:sz w:val="28"/>
          <w:szCs w:val="28"/>
        </w:rPr>
      </w:pPr>
    </w:p>
    <w:p w:rsidR="001C5AB0" w:rsidRDefault="001C5AB0" w:rsidP="001C5AB0">
      <w:pPr>
        <w:ind w:firstLine="567"/>
        <w:jc w:val="both"/>
        <w:rPr>
          <w:sz w:val="28"/>
          <w:szCs w:val="28"/>
        </w:rPr>
      </w:pPr>
    </w:p>
    <w:p w:rsidR="001C5AB0" w:rsidRDefault="001C5AB0" w:rsidP="001C5AB0">
      <w:pPr>
        <w:ind w:firstLine="567"/>
        <w:jc w:val="both"/>
        <w:rPr>
          <w:sz w:val="28"/>
          <w:szCs w:val="28"/>
        </w:rPr>
      </w:pPr>
    </w:p>
    <w:p w:rsidR="001C5AB0" w:rsidRDefault="001C5AB0" w:rsidP="001C5AB0">
      <w:pPr>
        <w:ind w:firstLine="567"/>
        <w:jc w:val="both"/>
        <w:rPr>
          <w:sz w:val="28"/>
          <w:szCs w:val="28"/>
        </w:rPr>
      </w:pPr>
    </w:p>
    <w:p w:rsidR="001C5AB0" w:rsidRDefault="001C5AB0" w:rsidP="001C5AB0">
      <w:pPr>
        <w:ind w:firstLine="567"/>
        <w:jc w:val="both"/>
        <w:rPr>
          <w:sz w:val="28"/>
          <w:szCs w:val="28"/>
        </w:rPr>
      </w:pPr>
    </w:p>
    <w:p w:rsidR="001C5AB0" w:rsidRDefault="001C5AB0" w:rsidP="001C5AB0">
      <w:pPr>
        <w:ind w:firstLine="567"/>
        <w:jc w:val="both"/>
        <w:rPr>
          <w:sz w:val="28"/>
          <w:szCs w:val="28"/>
        </w:rPr>
      </w:pPr>
    </w:p>
    <w:p w:rsidR="001C5AB0" w:rsidRDefault="001C5AB0" w:rsidP="001C5AB0">
      <w:pPr>
        <w:ind w:firstLine="567"/>
        <w:jc w:val="both"/>
        <w:rPr>
          <w:sz w:val="28"/>
          <w:szCs w:val="28"/>
        </w:rPr>
      </w:pPr>
    </w:p>
    <w:p w:rsidR="001C5AB0" w:rsidRDefault="001C5AB0" w:rsidP="001C5AB0">
      <w:pPr>
        <w:ind w:firstLine="567"/>
        <w:jc w:val="both"/>
        <w:rPr>
          <w:sz w:val="28"/>
          <w:szCs w:val="28"/>
        </w:rPr>
      </w:pPr>
    </w:p>
    <w:p w:rsidR="001C5AB0" w:rsidRDefault="001C5AB0" w:rsidP="001C5AB0">
      <w:pPr>
        <w:ind w:firstLine="567"/>
        <w:jc w:val="both"/>
        <w:rPr>
          <w:sz w:val="28"/>
          <w:szCs w:val="28"/>
        </w:rPr>
      </w:pPr>
    </w:p>
    <w:p w:rsidR="001C5AB0" w:rsidRDefault="001C5AB0" w:rsidP="001C5AB0">
      <w:pPr>
        <w:ind w:firstLine="567"/>
        <w:jc w:val="both"/>
        <w:rPr>
          <w:sz w:val="28"/>
          <w:szCs w:val="28"/>
        </w:rPr>
      </w:pPr>
    </w:p>
    <w:p w:rsidR="001C5AB0" w:rsidRDefault="001C5AB0" w:rsidP="001B5F8D">
      <w:pPr>
        <w:jc w:val="both"/>
        <w:rPr>
          <w:sz w:val="28"/>
          <w:szCs w:val="28"/>
        </w:rPr>
      </w:pPr>
    </w:p>
    <w:p w:rsidR="001C5AB0" w:rsidRDefault="001C5AB0" w:rsidP="001C5AB0">
      <w:pPr>
        <w:ind w:right="-1"/>
        <w:rPr>
          <w:sz w:val="28"/>
          <w:szCs w:val="28"/>
        </w:rPr>
      </w:pPr>
      <w:r>
        <w:rPr>
          <w:sz w:val="28"/>
          <w:szCs w:val="28"/>
        </w:rPr>
        <w:t xml:space="preserve">                                                                                                                                               </w:t>
      </w:r>
    </w:p>
    <w:p w:rsidR="001B5F8D" w:rsidRDefault="001B5F8D" w:rsidP="001C5AB0">
      <w:pPr>
        <w:ind w:right="-1"/>
        <w:rPr>
          <w:sz w:val="28"/>
          <w:szCs w:val="28"/>
        </w:rPr>
      </w:pPr>
    </w:p>
    <w:p w:rsidR="001B5F8D" w:rsidRDefault="001B5F8D" w:rsidP="001C5AB0">
      <w:pPr>
        <w:ind w:right="-1"/>
        <w:rPr>
          <w:sz w:val="28"/>
          <w:szCs w:val="28"/>
        </w:rPr>
      </w:pPr>
    </w:p>
    <w:p w:rsidR="001B5F8D" w:rsidRDefault="001B5F8D" w:rsidP="001C5AB0">
      <w:pPr>
        <w:ind w:right="-1"/>
        <w:rPr>
          <w:sz w:val="28"/>
          <w:szCs w:val="28"/>
        </w:rPr>
      </w:pPr>
    </w:p>
    <w:p w:rsidR="001C5AB0" w:rsidRDefault="001C5AB0" w:rsidP="001C5AB0">
      <w:pPr>
        <w:ind w:right="-1"/>
        <w:jc w:val="right"/>
        <w:rPr>
          <w:sz w:val="28"/>
          <w:szCs w:val="28"/>
        </w:rPr>
      </w:pPr>
      <w:r>
        <w:rPr>
          <w:sz w:val="28"/>
          <w:szCs w:val="28"/>
        </w:rPr>
        <w:lastRenderedPageBreak/>
        <w:t xml:space="preserve">                                                                                                                                                Приложение</w:t>
      </w:r>
    </w:p>
    <w:p w:rsidR="001C5AB0" w:rsidRDefault="001C5AB0" w:rsidP="001C5AB0">
      <w:pPr>
        <w:ind w:right="-1"/>
        <w:jc w:val="right"/>
        <w:rPr>
          <w:sz w:val="28"/>
          <w:szCs w:val="28"/>
        </w:rPr>
      </w:pPr>
      <w:r>
        <w:rPr>
          <w:sz w:val="28"/>
          <w:szCs w:val="28"/>
        </w:rPr>
        <w:t xml:space="preserve">                                                                                                                                                 к постановлению администрации</w:t>
      </w:r>
    </w:p>
    <w:p w:rsidR="001C5AB0" w:rsidRDefault="001C5AB0" w:rsidP="001C5AB0">
      <w:pPr>
        <w:ind w:right="-1"/>
        <w:jc w:val="right"/>
        <w:rPr>
          <w:sz w:val="28"/>
          <w:szCs w:val="28"/>
        </w:rPr>
      </w:pPr>
      <w:r>
        <w:rPr>
          <w:sz w:val="28"/>
          <w:szCs w:val="28"/>
        </w:rPr>
        <w:t xml:space="preserve">                                                                                                                                                 </w:t>
      </w:r>
      <w:proofErr w:type="spellStart"/>
      <w:r>
        <w:rPr>
          <w:sz w:val="28"/>
          <w:szCs w:val="28"/>
        </w:rPr>
        <w:t>Инсарского</w:t>
      </w:r>
      <w:proofErr w:type="spellEnd"/>
      <w:r>
        <w:rPr>
          <w:sz w:val="28"/>
          <w:szCs w:val="28"/>
        </w:rPr>
        <w:t xml:space="preserve"> муниципального района</w:t>
      </w:r>
    </w:p>
    <w:p w:rsidR="001C5AB0" w:rsidRDefault="001C5AB0" w:rsidP="001C5AB0">
      <w:pPr>
        <w:ind w:right="-1"/>
        <w:jc w:val="right"/>
        <w:rPr>
          <w:sz w:val="28"/>
          <w:szCs w:val="28"/>
        </w:rPr>
      </w:pPr>
      <w:r>
        <w:rPr>
          <w:sz w:val="28"/>
          <w:szCs w:val="28"/>
        </w:rPr>
        <w:t xml:space="preserve">                                                                                                                                                 от 30.03.2022 г.  № 94</w:t>
      </w:r>
    </w:p>
    <w:p w:rsidR="001C5AB0" w:rsidRDefault="001C5AB0" w:rsidP="001C5AB0">
      <w:pPr>
        <w:ind w:firstLine="567"/>
        <w:jc w:val="both"/>
        <w:rPr>
          <w:sz w:val="28"/>
          <w:szCs w:val="28"/>
        </w:rPr>
      </w:pPr>
    </w:p>
    <w:p w:rsidR="001C5AB0" w:rsidRDefault="001C5AB0" w:rsidP="001C5AB0">
      <w:pPr>
        <w:ind w:firstLine="567"/>
        <w:jc w:val="both"/>
        <w:rPr>
          <w:sz w:val="28"/>
          <w:szCs w:val="28"/>
        </w:rPr>
      </w:pPr>
    </w:p>
    <w:p w:rsidR="001C5AB0" w:rsidRDefault="001C5AB0" w:rsidP="001C5AB0">
      <w:pPr>
        <w:ind w:firstLine="567"/>
        <w:jc w:val="both"/>
      </w:pPr>
    </w:p>
    <w:p w:rsidR="001C5AB0" w:rsidRDefault="001C5AB0" w:rsidP="001C5AB0">
      <w:pPr>
        <w:jc w:val="center"/>
        <w:rPr>
          <w:b/>
        </w:rPr>
      </w:pPr>
      <w:r>
        <w:rPr>
          <w:b/>
        </w:rPr>
        <w:t>Перечень</w:t>
      </w:r>
    </w:p>
    <w:p w:rsidR="001C5AB0" w:rsidRDefault="001C5AB0" w:rsidP="001C5AB0">
      <w:pPr>
        <w:ind w:firstLine="567"/>
        <w:jc w:val="center"/>
      </w:pPr>
      <w:r>
        <w:rPr>
          <w:b/>
        </w:rPr>
        <w:t xml:space="preserve">населенных пунктов </w:t>
      </w:r>
      <w:proofErr w:type="spellStart"/>
      <w:r>
        <w:rPr>
          <w:b/>
        </w:rPr>
        <w:t>Инсарского</w:t>
      </w:r>
      <w:proofErr w:type="spellEnd"/>
      <w:r>
        <w:rPr>
          <w:b/>
        </w:rPr>
        <w:t xml:space="preserve"> муниципального района Республики Мордовия, подверженных угрозе лесных пожаров и др</w:t>
      </w:r>
      <w:r>
        <w:rPr>
          <w:b/>
        </w:rPr>
        <w:t>у</w:t>
      </w:r>
      <w:r>
        <w:rPr>
          <w:b/>
        </w:rPr>
        <w:t>гих  ландшафтных (природных пожаров), в которые время прибытия первого подразделения пожарной охраны к месту вызова с</w:t>
      </w:r>
      <w:r>
        <w:rPr>
          <w:b/>
        </w:rPr>
        <w:t>о</w:t>
      </w:r>
      <w:r>
        <w:rPr>
          <w:b/>
        </w:rPr>
        <w:t>ставляет более 20 минут</w:t>
      </w:r>
    </w:p>
    <w:p w:rsidR="001C5AB0" w:rsidRDefault="001C5AB0" w:rsidP="001C5AB0">
      <w:pPr>
        <w:jc w:val="center"/>
        <w:rPr>
          <w:b/>
          <w:sz w:val="28"/>
          <w:szCs w:val="28"/>
        </w:rPr>
      </w:pPr>
    </w:p>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7"/>
        <w:gridCol w:w="2163"/>
        <w:gridCol w:w="1916"/>
        <w:gridCol w:w="2268"/>
        <w:gridCol w:w="1275"/>
        <w:gridCol w:w="851"/>
        <w:gridCol w:w="1271"/>
        <w:gridCol w:w="997"/>
        <w:gridCol w:w="1276"/>
        <w:gridCol w:w="1701"/>
      </w:tblGrid>
      <w:tr w:rsidR="001C5AB0" w:rsidRPr="001B5F8D" w:rsidTr="001C5AB0">
        <w:trPr>
          <w:trHeight w:val="846"/>
        </w:trPr>
        <w:tc>
          <w:tcPr>
            <w:tcW w:w="426" w:type="dxa"/>
            <w:vMerge w:val="restart"/>
            <w:tcBorders>
              <w:top w:val="single" w:sz="4" w:space="0" w:color="000000"/>
              <w:left w:val="single" w:sz="4" w:space="0" w:color="000000"/>
              <w:bottom w:val="single" w:sz="4" w:space="0" w:color="000000"/>
              <w:right w:val="single" w:sz="4" w:space="0" w:color="000000"/>
            </w:tcBorders>
            <w:hideMark/>
          </w:tcPr>
          <w:p w:rsidR="001C5AB0" w:rsidRPr="001B5F8D" w:rsidRDefault="001C5AB0" w:rsidP="001C5AB0">
            <w:pPr>
              <w:spacing w:after="160" w:line="240" w:lineRule="exact"/>
              <w:jc w:val="center"/>
              <w:rPr>
                <w:lang w:eastAsia="en-US"/>
              </w:rPr>
            </w:pPr>
            <w:r w:rsidRPr="001B5F8D">
              <w:rPr>
                <w:lang w:eastAsia="en-US"/>
              </w:rPr>
              <w:t>№</w:t>
            </w:r>
          </w:p>
        </w:tc>
        <w:tc>
          <w:tcPr>
            <w:tcW w:w="2162" w:type="dxa"/>
            <w:vMerge w:val="restart"/>
            <w:tcBorders>
              <w:top w:val="single" w:sz="4" w:space="0" w:color="000000"/>
              <w:left w:val="single" w:sz="4" w:space="0" w:color="000000"/>
              <w:bottom w:val="single" w:sz="4" w:space="0" w:color="000000"/>
              <w:right w:val="single" w:sz="4" w:space="0" w:color="000000"/>
            </w:tcBorders>
            <w:hideMark/>
          </w:tcPr>
          <w:p w:rsidR="001C5AB0" w:rsidRPr="001B5F8D" w:rsidRDefault="001C5AB0" w:rsidP="001C5AB0">
            <w:pPr>
              <w:spacing w:after="160" w:line="240" w:lineRule="exact"/>
              <w:jc w:val="center"/>
              <w:rPr>
                <w:lang w:eastAsia="en-US"/>
              </w:rPr>
            </w:pPr>
            <w:r w:rsidRPr="001B5F8D">
              <w:rPr>
                <w:lang w:eastAsia="en-US"/>
              </w:rPr>
              <w:t>Наименование муниципального района</w:t>
            </w:r>
          </w:p>
        </w:tc>
        <w:tc>
          <w:tcPr>
            <w:tcW w:w="1915" w:type="dxa"/>
            <w:vMerge w:val="restart"/>
            <w:tcBorders>
              <w:top w:val="single" w:sz="4" w:space="0" w:color="000000"/>
              <w:left w:val="single" w:sz="4" w:space="0" w:color="000000"/>
              <w:bottom w:val="single" w:sz="4" w:space="0" w:color="000000"/>
              <w:right w:val="single" w:sz="4" w:space="0" w:color="000000"/>
            </w:tcBorders>
            <w:hideMark/>
          </w:tcPr>
          <w:p w:rsidR="001C5AB0" w:rsidRPr="001B5F8D" w:rsidRDefault="001C5AB0" w:rsidP="001C5AB0">
            <w:pPr>
              <w:spacing w:after="160" w:line="240" w:lineRule="exact"/>
              <w:jc w:val="center"/>
              <w:rPr>
                <w:lang w:eastAsia="en-US"/>
              </w:rPr>
            </w:pPr>
            <w:r w:rsidRPr="001B5F8D">
              <w:rPr>
                <w:lang w:eastAsia="en-US"/>
              </w:rPr>
              <w:t xml:space="preserve">Наименование </w:t>
            </w:r>
            <w:proofErr w:type="gramStart"/>
            <w:r w:rsidRPr="001B5F8D">
              <w:rPr>
                <w:lang w:eastAsia="en-US"/>
              </w:rPr>
              <w:t>городского</w:t>
            </w:r>
            <w:proofErr w:type="gramEnd"/>
            <w:r w:rsidRPr="001B5F8D">
              <w:rPr>
                <w:lang w:eastAsia="en-US"/>
              </w:rPr>
              <w:t>/</w:t>
            </w:r>
          </w:p>
          <w:p w:rsidR="001C5AB0" w:rsidRPr="001B5F8D" w:rsidRDefault="001C5AB0" w:rsidP="001C5AB0">
            <w:pPr>
              <w:spacing w:after="160" w:line="240" w:lineRule="exact"/>
              <w:jc w:val="center"/>
              <w:rPr>
                <w:lang w:eastAsia="en-US"/>
              </w:rPr>
            </w:pPr>
            <w:r w:rsidRPr="001B5F8D">
              <w:rPr>
                <w:lang w:eastAsia="en-US"/>
              </w:rPr>
              <w:t>сельского пос</w:t>
            </w:r>
            <w:r w:rsidRPr="001B5F8D">
              <w:rPr>
                <w:lang w:eastAsia="en-US"/>
              </w:rPr>
              <w:t>е</w:t>
            </w:r>
            <w:r w:rsidRPr="001B5F8D">
              <w:rPr>
                <w:lang w:eastAsia="en-US"/>
              </w:rPr>
              <w:t>ления</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rsidR="001C5AB0" w:rsidRPr="001B5F8D" w:rsidRDefault="001C5AB0" w:rsidP="001C5AB0">
            <w:pPr>
              <w:spacing w:after="160" w:line="240" w:lineRule="exact"/>
              <w:jc w:val="center"/>
              <w:rPr>
                <w:lang w:eastAsia="en-US"/>
              </w:rPr>
            </w:pPr>
            <w:r w:rsidRPr="001B5F8D">
              <w:rPr>
                <w:lang w:eastAsia="en-US"/>
              </w:rPr>
              <w:t xml:space="preserve">Наименование </w:t>
            </w:r>
          </w:p>
          <w:p w:rsidR="001C5AB0" w:rsidRPr="001B5F8D" w:rsidRDefault="001C5AB0" w:rsidP="001C5AB0">
            <w:pPr>
              <w:spacing w:after="160" w:line="240" w:lineRule="exact"/>
              <w:jc w:val="center"/>
              <w:rPr>
                <w:lang w:eastAsia="en-US"/>
              </w:rPr>
            </w:pPr>
            <w:r w:rsidRPr="001B5F8D">
              <w:rPr>
                <w:lang w:eastAsia="en-US"/>
              </w:rPr>
              <w:t>Населенного</w:t>
            </w:r>
          </w:p>
          <w:p w:rsidR="001C5AB0" w:rsidRPr="001B5F8D" w:rsidRDefault="001C5AB0" w:rsidP="001C5AB0">
            <w:pPr>
              <w:spacing w:after="160" w:line="240" w:lineRule="exact"/>
              <w:jc w:val="center"/>
              <w:rPr>
                <w:lang w:eastAsia="en-US"/>
              </w:rPr>
            </w:pPr>
            <w:r w:rsidRPr="001B5F8D">
              <w:rPr>
                <w:lang w:eastAsia="en-US"/>
              </w:rPr>
              <w:t xml:space="preserve"> пункта</w:t>
            </w:r>
          </w:p>
        </w:tc>
        <w:tc>
          <w:tcPr>
            <w:tcW w:w="1275" w:type="dxa"/>
            <w:vMerge w:val="restart"/>
            <w:tcBorders>
              <w:top w:val="single" w:sz="4" w:space="0" w:color="000000"/>
              <w:left w:val="single" w:sz="4" w:space="0" w:color="000000"/>
              <w:bottom w:val="single" w:sz="4" w:space="0" w:color="000000"/>
              <w:right w:val="single" w:sz="4" w:space="0" w:color="000000"/>
            </w:tcBorders>
            <w:hideMark/>
          </w:tcPr>
          <w:p w:rsidR="001C5AB0" w:rsidRPr="001B5F8D" w:rsidRDefault="001C5AB0" w:rsidP="001C5AB0">
            <w:pPr>
              <w:spacing w:after="160" w:line="240" w:lineRule="exact"/>
              <w:jc w:val="center"/>
              <w:rPr>
                <w:lang w:eastAsia="en-US"/>
              </w:rPr>
            </w:pPr>
            <w:r w:rsidRPr="001B5F8D">
              <w:rPr>
                <w:lang w:eastAsia="en-US"/>
              </w:rPr>
              <w:t>Колич</w:t>
            </w:r>
            <w:r w:rsidRPr="001B5F8D">
              <w:rPr>
                <w:lang w:eastAsia="en-US"/>
              </w:rPr>
              <w:t>е</w:t>
            </w:r>
            <w:r w:rsidRPr="001B5F8D">
              <w:rPr>
                <w:lang w:eastAsia="en-US"/>
              </w:rPr>
              <w:t>ство н</w:t>
            </w:r>
            <w:r w:rsidRPr="001B5F8D">
              <w:rPr>
                <w:lang w:eastAsia="en-US"/>
              </w:rPr>
              <w:t>а</w:t>
            </w:r>
            <w:r w:rsidRPr="001B5F8D">
              <w:rPr>
                <w:lang w:eastAsia="en-US"/>
              </w:rPr>
              <w:t>селения, чел.</w:t>
            </w:r>
          </w:p>
        </w:tc>
        <w:tc>
          <w:tcPr>
            <w:tcW w:w="3119" w:type="dxa"/>
            <w:gridSpan w:val="3"/>
            <w:tcBorders>
              <w:top w:val="single" w:sz="4" w:space="0" w:color="000000"/>
              <w:left w:val="single" w:sz="4" w:space="0" w:color="000000"/>
              <w:bottom w:val="single" w:sz="4" w:space="0" w:color="000000"/>
              <w:right w:val="single" w:sz="4" w:space="0" w:color="000000"/>
            </w:tcBorders>
            <w:hideMark/>
          </w:tcPr>
          <w:p w:rsidR="001C5AB0" w:rsidRPr="001B5F8D" w:rsidRDefault="001C5AB0" w:rsidP="001C5AB0">
            <w:pPr>
              <w:spacing w:after="160" w:line="240" w:lineRule="exact"/>
              <w:jc w:val="center"/>
              <w:rPr>
                <w:lang w:eastAsia="en-US"/>
              </w:rPr>
            </w:pPr>
            <w:r w:rsidRPr="001B5F8D">
              <w:rPr>
                <w:lang w:eastAsia="en-US"/>
              </w:rPr>
              <w:t>В том числе</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1C5AB0" w:rsidRPr="001B5F8D" w:rsidRDefault="001C5AB0" w:rsidP="001C5AB0">
            <w:pPr>
              <w:spacing w:after="160" w:line="240" w:lineRule="exact"/>
              <w:ind w:left="-108"/>
              <w:jc w:val="center"/>
              <w:rPr>
                <w:lang w:eastAsia="en-US"/>
              </w:rPr>
            </w:pPr>
            <w:r w:rsidRPr="001B5F8D">
              <w:rPr>
                <w:lang w:eastAsia="en-US"/>
              </w:rPr>
              <w:t>Количес</w:t>
            </w:r>
            <w:r w:rsidRPr="001B5F8D">
              <w:rPr>
                <w:lang w:eastAsia="en-US"/>
              </w:rPr>
              <w:t>т</w:t>
            </w:r>
            <w:r w:rsidRPr="001B5F8D">
              <w:rPr>
                <w:lang w:eastAsia="en-US"/>
              </w:rPr>
              <w:t xml:space="preserve">во </w:t>
            </w:r>
          </w:p>
          <w:p w:rsidR="001C5AB0" w:rsidRPr="001B5F8D" w:rsidRDefault="001C5AB0" w:rsidP="001C5AB0">
            <w:pPr>
              <w:spacing w:after="160" w:line="240" w:lineRule="exact"/>
              <w:ind w:left="-108"/>
              <w:jc w:val="center"/>
              <w:rPr>
                <w:lang w:eastAsia="en-US"/>
              </w:rPr>
            </w:pPr>
            <w:r w:rsidRPr="001B5F8D">
              <w:rPr>
                <w:lang w:eastAsia="en-US"/>
              </w:rPr>
              <w:t>Жилых</w:t>
            </w:r>
          </w:p>
          <w:p w:rsidR="001C5AB0" w:rsidRPr="001B5F8D" w:rsidRDefault="001C5AB0" w:rsidP="001C5AB0">
            <w:pPr>
              <w:spacing w:after="160" w:line="240" w:lineRule="exact"/>
              <w:ind w:left="-108"/>
              <w:jc w:val="center"/>
              <w:rPr>
                <w:lang w:eastAsia="en-US"/>
              </w:rPr>
            </w:pPr>
            <w:r w:rsidRPr="001B5F8D">
              <w:rPr>
                <w:lang w:eastAsia="en-US"/>
              </w:rPr>
              <w:t xml:space="preserve"> домов</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1C5AB0" w:rsidRPr="001B5F8D" w:rsidRDefault="001C5AB0" w:rsidP="001C5AB0">
            <w:pPr>
              <w:spacing w:after="160" w:line="240" w:lineRule="exact"/>
              <w:ind w:left="-108"/>
              <w:jc w:val="right"/>
              <w:rPr>
                <w:lang w:eastAsia="en-US"/>
              </w:rPr>
            </w:pPr>
            <w:r w:rsidRPr="001B5F8D">
              <w:rPr>
                <w:lang w:eastAsia="en-US"/>
              </w:rPr>
              <w:t>Количество социально-</w:t>
            </w:r>
          </w:p>
          <w:p w:rsidR="001C5AB0" w:rsidRPr="001B5F8D" w:rsidRDefault="001C5AB0" w:rsidP="001C5AB0">
            <w:pPr>
              <w:spacing w:after="160" w:line="240" w:lineRule="exact"/>
              <w:ind w:left="-108"/>
              <w:jc w:val="right"/>
              <w:rPr>
                <w:lang w:eastAsia="en-US"/>
              </w:rPr>
            </w:pPr>
            <w:r w:rsidRPr="001B5F8D">
              <w:rPr>
                <w:lang w:eastAsia="en-US"/>
              </w:rPr>
              <w:t>значимых</w:t>
            </w:r>
          </w:p>
          <w:p w:rsidR="001C5AB0" w:rsidRPr="001B5F8D" w:rsidRDefault="001C5AB0" w:rsidP="001C5AB0">
            <w:pPr>
              <w:spacing w:after="160" w:line="240" w:lineRule="exact"/>
              <w:ind w:left="-108"/>
              <w:jc w:val="right"/>
              <w:rPr>
                <w:lang w:eastAsia="en-US"/>
              </w:rPr>
            </w:pPr>
            <w:r w:rsidRPr="001B5F8D">
              <w:rPr>
                <w:lang w:eastAsia="en-US"/>
              </w:rPr>
              <w:t xml:space="preserve"> объектов, находящихся</w:t>
            </w:r>
          </w:p>
          <w:p w:rsidR="001C5AB0" w:rsidRPr="001B5F8D" w:rsidRDefault="001C5AB0" w:rsidP="001C5AB0">
            <w:pPr>
              <w:spacing w:after="160" w:line="240" w:lineRule="exact"/>
              <w:ind w:left="-533"/>
              <w:jc w:val="right"/>
              <w:rPr>
                <w:lang w:eastAsia="en-US"/>
              </w:rPr>
            </w:pPr>
            <w:r w:rsidRPr="001B5F8D">
              <w:rPr>
                <w:lang w:eastAsia="en-US"/>
              </w:rPr>
              <w:t xml:space="preserve"> в </w:t>
            </w:r>
            <w:proofErr w:type="spellStart"/>
            <w:r w:rsidRPr="001B5F8D">
              <w:rPr>
                <w:lang w:eastAsia="en-US"/>
              </w:rPr>
              <w:t>населенннном</w:t>
            </w:r>
            <w:proofErr w:type="spellEnd"/>
          </w:p>
          <w:p w:rsidR="001C5AB0" w:rsidRPr="001B5F8D" w:rsidRDefault="001C5AB0" w:rsidP="001C5AB0">
            <w:pPr>
              <w:spacing w:after="160" w:line="240" w:lineRule="exact"/>
              <w:ind w:left="-533"/>
              <w:jc w:val="right"/>
              <w:rPr>
                <w:lang w:eastAsia="en-US"/>
              </w:rPr>
            </w:pPr>
            <w:r w:rsidRPr="001B5F8D">
              <w:rPr>
                <w:lang w:eastAsia="en-US"/>
              </w:rPr>
              <w:t xml:space="preserve"> </w:t>
            </w:r>
            <w:proofErr w:type="gramStart"/>
            <w:r w:rsidRPr="001B5F8D">
              <w:rPr>
                <w:lang w:eastAsia="en-US"/>
              </w:rPr>
              <w:t>пункте</w:t>
            </w:r>
            <w:proofErr w:type="gramEnd"/>
          </w:p>
        </w:tc>
      </w:tr>
      <w:tr w:rsidR="001C5AB0" w:rsidRPr="001B5F8D" w:rsidTr="001C5AB0">
        <w:trPr>
          <w:trHeight w:val="2341"/>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1C5AB0" w:rsidRPr="001B5F8D" w:rsidRDefault="001C5AB0" w:rsidP="001C5AB0">
            <w:pPr>
              <w:spacing w:after="160" w:line="240" w:lineRule="exact"/>
              <w:rPr>
                <w:lang w:eastAsia="en-US"/>
              </w:rPr>
            </w:pPr>
          </w:p>
        </w:tc>
        <w:tc>
          <w:tcPr>
            <w:tcW w:w="2162" w:type="dxa"/>
            <w:vMerge/>
            <w:tcBorders>
              <w:top w:val="single" w:sz="4" w:space="0" w:color="000000"/>
              <w:left w:val="single" w:sz="4" w:space="0" w:color="000000"/>
              <w:bottom w:val="single" w:sz="4" w:space="0" w:color="000000"/>
              <w:right w:val="single" w:sz="4" w:space="0" w:color="000000"/>
            </w:tcBorders>
            <w:vAlign w:val="center"/>
            <w:hideMark/>
          </w:tcPr>
          <w:p w:rsidR="001C5AB0" w:rsidRPr="001B5F8D" w:rsidRDefault="001C5AB0" w:rsidP="001C5AB0">
            <w:pPr>
              <w:spacing w:after="160" w:line="240" w:lineRule="exact"/>
              <w:rPr>
                <w:lang w:eastAsia="en-US"/>
              </w:rPr>
            </w:pPr>
          </w:p>
        </w:tc>
        <w:tc>
          <w:tcPr>
            <w:tcW w:w="1915" w:type="dxa"/>
            <w:vMerge/>
            <w:tcBorders>
              <w:top w:val="single" w:sz="4" w:space="0" w:color="000000"/>
              <w:left w:val="single" w:sz="4" w:space="0" w:color="000000"/>
              <w:bottom w:val="single" w:sz="4" w:space="0" w:color="000000"/>
              <w:right w:val="single" w:sz="4" w:space="0" w:color="000000"/>
            </w:tcBorders>
            <w:vAlign w:val="center"/>
            <w:hideMark/>
          </w:tcPr>
          <w:p w:rsidR="001C5AB0" w:rsidRPr="001B5F8D" w:rsidRDefault="001C5AB0" w:rsidP="001C5AB0">
            <w:pPr>
              <w:spacing w:after="160" w:line="240" w:lineRule="exact"/>
              <w:rPr>
                <w:lang w:eastAsia="en-US"/>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1C5AB0" w:rsidRPr="001B5F8D" w:rsidRDefault="001C5AB0" w:rsidP="001C5AB0">
            <w:pPr>
              <w:spacing w:after="160" w:line="240" w:lineRule="exact"/>
              <w:rPr>
                <w:lang w:eastAsia="en-US"/>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1C5AB0" w:rsidRPr="001B5F8D" w:rsidRDefault="001C5AB0" w:rsidP="001C5AB0">
            <w:pPr>
              <w:spacing w:after="160" w:line="240" w:lineRule="exact"/>
              <w:rPr>
                <w:lang w:eastAsia="en-US"/>
              </w:rPr>
            </w:pPr>
          </w:p>
        </w:tc>
        <w:tc>
          <w:tcPr>
            <w:tcW w:w="851" w:type="dxa"/>
            <w:tcBorders>
              <w:top w:val="single" w:sz="4" w:space="0" w:color="000000"/>
              <w:left w:val="single" w:sz="4" w:space="0" w:color="000000"/>
              <w:bottom w:val="single" w:sz="4" w:space="0" w:color="000000"/>
              <w:right w:val="single" w:sz="4" w:space="0" w:color="000000"/>
            </w:tcBorders>
            <w:hideMark/>
          </w:tcPr>
          <w:p w:rsidR="001C5AB0" w:rsidRPr="001B5F8D" w:rsidRDefault="001C5AB0" w:rsidP="001C5AB0">
            <w:pPr>
              <w:spacing w:after="160" w:line="240" w:lineRule="exact"/>
              <w:jc w:val="center"/>
              <w:rPr>
                <w:lang w:eastAsia="en-US"/>
              </w:rPr>
            </w:pPr>
            <w:r w:rsidRPr="001B5F8D">
              <w:rPr>
                <w:lang w:eastAsia="en-US"/>
              </w:rPr>
              <w:t>Детей</w:t>
            </w:r>
          </w:p>
        </w:tc>
        <w:tc>
          <w:tcPr>
            <w:tcW w:w="1271" w:type="dxa"/>
            <w:tcBorders>
              <w:top w:val="single" w:sz="4" w:space="0" w:color="000000"/>
              <w:left w:val="single" w:sz="4" w:space="0" w:color="000000"/>
              <w:bottom w:val="single" w:sz="4" w:space="0" w:color="000000"/>
              <w:right w:val="single" w:sz="4" w:space="0" w:color="000000"/>
            </w:tcBorders>
            <w:hideMark/>
          </w:tcPr>
          <w:p w:rsidR="001C5AB0" w:rsidRPr="001B5F8D" w:rsidRDefault="001C5AB0" w:rsidP="001C5AB0">
            <w:pPr>
              <w:spacing w:after="160" w:line="240" w:lineRule="exact"/>
              <w:jc w:val="center"/>
              <w:rPr>
                <w:lang w:eastAsia="en-US"/>
              </w:rPr>
            </w:pPr>
            <w:r w:rsidRPr="001B5F8D">
              <w:rPr>
                <w:lang w:eastAsia="en-US"/>
              </w:rPr>
              <w:t>Лиц пр</w:t>
            </w:r>
            <w:r w:rsidRPr="001B5F8D">
              <w:rPr>
                <w:lang w:eastAsia="en-US"/>
              </w:rPr>
              <w:t>е</w:t>
            </w:r>
            <w:r w:rsidRPr="001B5F8D">
              <w:rPr>
                <w:lang w:eastAsia="en-US"/>
              </w:rPr>
              <w:t>клонного возраста</w:t>
            </w:r>
          </w:p>
        </w:tc>
        <w:tc>
          <w:tcPr>
            <w:tcW w:w="997" w:type="dxa"/>
            <w:tcBorders>
              <w:top w:val="single" w:sz="4" w:space="0" w:color="000000"/>
              <w:left w:val="single" w:sz="4" w:space="0" w:color="000000"/>
              <w:bottom w:val="single" w:sz="4" w:space="0" w:color="000000"/>
              <w:right w:val="single" w:sz="4" w:space="0" w:color="000000"/>
            </w:tcBorders>
            <w:hideMark/>
          </w:tcPr>
          <w:p w:rsidR="001C5AB0" w:rsidRPr="001B5F8D" w:rsidRDefault="001C5AB0" w:rsidP="001C5AB0">
            <w:pPr>
              <w:spacing w:after="160" w:line="240" w:lineRule="exact"/>
              <w:jc w:val="center"/>
              <w:rPr>
                <w:lang w:eastAsia="en-US"/>
              </w:rPr>
            </w:pPr>
            <w:r w:rsidRPr="001B5F8D">
              <w:rPr>
                <w:lang w:eastAsia="en-US"/>
              </w:rPr>
              <w:t>инв</w:t>
            </w:r>
            <w:r w:rsidRPr="001B5F8D">
              <w:rPr>
                <w:lang w:eastAsia="en-US"/>
              </w:rPr>
              <w:t>а</w:t>
            </w:r>
            <w:r w:rsidRPr="001B5F8D">
              <w:rPr>
                <w:lang w:eastAsia="en-US"/>
              </w:rPr>
              <w:t>лидов</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1C5AB0" w:rsidRPr="001B5F8D" w:rsidRDefault="001C5AB0" w:rsidP="001C5AB0">
            <w:pPr>
              <w:spacing w:after="160" w:line="240" w:lineRule="exact"/>
              <w:rPr>
                <w:lang w:eastAsia="en-US"/>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1C5AB0" w:rsidRPr="001B5F8D" w:rsidRDefault="001C5AB0" w:rsidP="001C5AB0">
            <w:pPr>
              <w:spacing w:after="160" w:line="240" w:lineRule="exact"/>
              <w:rPr>
                <w:lang w:eastAsia="en-US"/>
              </w:rPr>
            </w:pPr>
          </w:p>
        </w:tc>
      </w:tr>
      <w:tr w:rsidR="001C5AB0" w:rsidRPr="001B5F8D" w:rsidTr="001C5AB0">
        <w:tc>
          <w:tcPr>
            <w:tcW w:w="426" w:type="dxa"/>
            <w:tcBorders>
              <w:top w:val="single" w:sz="4" w:space="0" w:color="000000"/>
              <w:left w:val="single" w:sz="4" w:space="0" w:color="000000"/>
              <w:bottom w:val="single" w:sz="4" w:space="0" w:color="000000"/>
              <w:right w:val="single" w:sz="4" w:space="0" w:color="000000"/>
            </w:tcBorders>
            <w:hideMark/>
          </w:tcPr>
          <w:p w:rsidR="001C5AB0" w:rsidRPr="001B5F8D" w:rsidRDefault="001C5AB0" w:rsidP="001C5AB0">
            <w:pPr>
              <w:spacing w:after="160" w:line="240" w:lineRule="exact"/>
              <w:jc w:val="center"/>
              <w:rPr>
                <w:lang w:eastAsia="en-US"/>
              </w:rPr>
            </w:pPr>
            <w:r w:rsidRPr="001B5F8D">
              <w:rPr>
                <w:lang w:eastAsia="en-US"/>
              </w:rPr>
              <w:t>1.</w:t>
            </w:r>
          </w:p>
        </w:tc>
        <w:tc>
          <w:tcPr>
            <w:tcW w:w="2162" w:type="dxa"/>
            <w:tcBorders>
              <w:top w:val="single" w:sz="4" w:space="0" w:color="000000"/>
              <w:left w:val="single" w:sz="4" w:space="0" w:color="000000"/>
              <w:bottom w:val="single" w:sz="4" w:space="0" w:color="000000"/>
              <w:right w:val="single" w:sz="4" w:space="0" w:color="000000"/>
            </w:tcBorders>
            <w:hideMark/>
          </w:tcPr>
          <w:p w:rsidR="001C5AB0" w:rsidRPr="001B5F8D" w:rsidRDefault="001C5AB0" w:rsidP="001C5AB0">
            <w:pPr>
              <w:spacing w:after="160" w:line="240" w:lineRule="exact"/>
              <w:jc w:val="center"/>
              <w:rPr>
                <w:lang w:eastAsia="en-US"/>
              </w:rPr>
            </w:pPr>
            <w:proofErr w:type="spellStart"/>
            <w:r w:rsidRPr="001B5F8D">
              <w:rPr>
                <w:lang w:eastAsia="en-US"/>
              </w:rPr>
              <w:t>Инсарский</w:t>
            </w:r>
            <w:proofErr w:type="spellEnd"/>
            <w:r w:rsidRPr="001B5F8D">
              <w:rPr>
                <w:lang w:eastAsia="en-US"/>
              </w:rPr>
              <w:t xml:space="preserve"> м</w:t>
            </w:r>
            <w:r w:rsidRPr="001B5F8D">
              <w:rPr>
                <w:lang w:eastAsia="en-US"/>
              </w:rPr>
              <w:t>у</w:t>
            </w:r>
            <w:r w:rsidRPr="001B5F8D">
              <w:rPr>
                <w:lang w:eastAsia="en-US"/>
              </w:rPr>
              <w:t>ниципальный район</w:t>
            </w:r>
          </w:p>
        </w:tc>
        <w:tc>
          <w:tcPr>
            <w:tcW w:w="1915" w:type="dxa"/>
            <w:tcBorders>
              <w:top w:val="single" w:sz="4" w:space="0" w:color="000000"/>
              <w:left w:val="single" w:sz="4" w:space="0" w:color="000000"/>
              <w:bottom w:val="single" w:sz="4" w:space="0" w:color="000000"/>
              <w:right w:val="single" w:sz="4" w:space="0" w:color="000000"/>
            </w:tcBorders>
            <w:hideMark/>
          </w:tcPr>
          <w:p w:rsidR="001C5AB0" w:rsidRPr="001B5F8D" w:rsidRDefault="001C5AB0" w:rsidP="001C5AB0">
            <w:pPr>
              <w:spacing w:after="160" w:line="240" w:lineRule="exact"/>
              <w:jc w:val="center"/>
              <w:rPr>
                <w:lang w:eastAsia="en-US"/>
              </w:rPr>
            </w:pPr>
            <w:proofErr w:type="spellStart"/>
            <w:r w:rsidRPr="001B5F8D">
              <w:rPr>
                <w:lang w:eastAsia="en-US"/>
              </w:rPr>
              <w:t>Кочетовское</w:t>
            </w:r>
            <w:proofErr w:type="spellEnd"/>
            <w:r w:rsidRPr="001B5F8D">
              <w:rPr>
                <w:lang w:eastAsia="en-US"/>
              </w:rPr>
              <w:t xml:space="preserve"> </w:t>
            </w:r>
          </w:p>
          <w:p w:rsidR="001C5AB0" w:rsidRPr="001B5F8D" w:rsidRDefault="001C5AB0" w:rsidP="001C5AB0">
            <w:pPr>
              <w:spacing w:after="160" w:line="240" w:lineRule="exact"/>
              <w:jc w:val="center"/>
              <w:rPr>
                <w:lang w:eastAsia="en-US"/>
              </w:rPr>
            </w:pPr>
            <w:r w:rsidRPr="001B5F8D">
              <w:rPr>
                <w:lang w:eastAsia="en-US"/>
              </w:rPr>
              <w:t>сельское п</w:t>
            </w:r>
            <w:r w:rsidRPr="001B5F8D">
              <w:rPr>
                <w:lang w:eastAsia="en-US"/>
              </w:rPr>
              <w:t>о</w:t>
            </w:r>
            <w:r w:rsidRPr="001B5F8D">
              <w:rPr>
                <w:lang w:eastAsia="en-US"/>
              </w:rPr>
              <w:t>селение</w:t>
            </w:r>
          </w:p>
        </w:tc>
        <w:tc>
          <w:tcPr>
            <w:tcW w:w="2268" w:type="dxa"/>
            <w:tcBorders>
              <w:top w:val="single" w:sz="4" w:space="0" w:color="000000"/>
              <w:left w:val="single" w:sz="4" w:space="0" w:color="000000"/>
              <w:bottom w:val="single" w:sz="4" w:space="0" w:color="000000"/>
              <w:right w:val="single" w:sz="4" w:space="0" w:color="000000"/>
            </w:tcBorders>
            <w:hideMark/>
          </w:tcPr>
          <w:p w:rsidR="001C5AB0" w:rsidRPr="001B5F8D" w:rsidRDefault="001C5AB0" w:rsidP="001C5AB0">
            <w:pPr>
              <w:spacing w:after="160" w:line="240" w:lineRule="exact"/>
              <w:jc w:val="center"/>
              <w:rPr>
                <w:lang w:eastAsia="en-US"/>
              </w:rPr>
            </w:pPr>
            <w:r w:rsidRPr="001B5F8D">
              <w:rPr>
                <w:lang w:eastAsia="en-US"/>
              </w:rPr>
              <w:t xml:space="preserve">с. </w:t>
            </w:r>
            <w:proofErr w:type="spellStart"/>
            <w:r w:rsidRPr="001B5F8D">
              <w:rPr>
                <w:lang w:eastAsia="en-US"/>
              </w:rPr>
              <w:t>Лухменский</w:t>
            </w:r>
            <w:proofErr w:type="spellEnd"/>
            <w:r w:rsidRPr="001B5F8D">
              <w:rPr>
                <w:lang w:eastAsia="en-US"/>
              </w:rPr>
              <w:t xml:space="preserve"> Майдан</w:t>
            </w:r>
          </w:p>
        </w:tc>
        <w:tc>
          <w:tcPr>
            <w:tcW w:w="1275" w:type="dxa"/>
            <w:tcBorders>
              <w:top w:val="single" w:sz="4" w:space="0" w:color="000000"/>
              <w:left w:val="single" w:sz="4" w:space="0" w:color="000000"/>
              <w:bottom w:val="single" w:sz="4" w:space="0" w:color="000000"/>
              <w:right w:val="single" w:sz="4" w:space="0" w:color="000000"/>
            </w:tcBorders>
            <w:hideMark/>
          </w:tcPr>
          <w:p w:rsidR="001C5AB0" w:rsidRPr="001B5F8D" w:rsidRDefault="001C5AB0" w:rsidP="001C5AB0">
            <w:pPr>
              <w:spacing w:after="160" w:line="240" w:lineRule="exact"/>
              <w:jc w:val="center"/>
              <w:rPr>
                <w:lang w:eastAsia="en-US"/>
              </w:rPr>
            </w:pPr>
            <w:r w:rsidRPr="001B5F8D">
              <w:rPr>
                <w:lang w:eastAsia="en-US"/>
              </w:rPr>
              <w:t>118</w:t>
            </w:r>
          </w:p>
        </w:tc>
        <w:tc>
          <w:tcPr>
            <w:tcW w:w="851" w:type="dxa"/>
            <w:tcBorders>
              <w:top w:val="single" w:sz="4" w:space="0" w:color="000000"/>
              <w:left w:val="single" w:sz="4" w:space="0" w:color="000000"/>
              <w:bottom w:val="single" w:sz="4" w:space="0" w:color="000000"/>
              <w:right w:val="single" w:sz="4" w:space="0" w:color="000000"/>
            </w:tcBorders>
            <w:hideMark/>
          </w:tcPr>
          <w:p w:rsidR="001C5AB0" w:rsidRPr="001B5F8D" w:rsidRDefault="001C5AB0" w:rsidP="001C5AB0">
            <w:pPr>
              <w:spacing w:after="160" w:line="240" w:lineRule="exact"/>
              <w:jc w:val="center"/>
              <w:rPr>
                <w:lang w:eastAsia="en-US"/>
              </w:rPr>
            </w:pPr>
            <w:r w:rsidRPr="001B5F8D">
              <w:rPr>
                <w:lang w:eastAsia="en-US"/>
              </w:rPr>
              <w:t>7</w:t>
            </w:r>
          </w:p>
        </w:tc>
        <w:tc>
          <w:tcPr>
            <w:tcW w:w="1271" w:type="dxa"/>
            <w:tcBorders>
              <w:top w:val="single" w:sz="4" w:space="0" w:color="000000"/>
              <w:left w:val="single" w:sz="4" w:space="0" w:color="000000"/>
              <w:bottom w:val="single" w:sz="4" w:space="0" w:color="000000"/>
              <w:right w:val="single" w:sz="4" w:space="0" w:color="000000"/>
            </w:tcBorders>
            <w:hideMark/>
          </w:tcPr>
          <w:p w:rsidR="001C5AB0" w:rsidRPr="001B5F8D" w:rsidRDefault="001C5AB0" w:rsidP="001C5AB0">
            <w:pPr>
              <w:spacing w:after="160" w:line="240" w:lineRule="exact"/>
              <w:jc w:val="center"/>
              <w:rPr>
                <w:lang w:eastAsia="en-US"/>
              </w:rPr>
            </w:pPr>
            <w:r w:rsidRPr="001B5F8D">
              <w:rPr>
                <w:lang w:eastAsia="en-US"/>
              </w:rPr>
              <w:t>53</w:t>
            </w:r>
          </w:p>
        </w:tc>
        <w:tc>
          <w:tcPr>
            <w:tcW w:w="997" w:type="dxa"/>
            <w:tcBorders>
              <w:top w:val="single" w:sz="4" w:space="0" w:color="000000"/>
              <w:left w:val="single" w:sz="4" w:space="0" w:color="000000"/>
              <w:bottom w:val="single" w:sz="4" w:space="0" w:color="000000"/>
              <w:right w:val="single" w:sz="4" w:space="0" w:color="000000"/>
            </w:tcBorders>
            <w:hideMark/>
          </w:tcPr>
          <w:p w:rsidR="001C5AB0" w:rsidRPr="001B5F8D" w:rsidRDefault="001C5AB0" w:rsidP="001C5AB0">
            <w:pPr>
              <w:spacing w:after="160" w:line="240" w:lineRule="exact"/>
              <w:jc w:val="center"/>
              <w:rPr>
                <w:lang w:eastAsia="en-US"/>
              </w:rPr>
            </w:pPr>
            <w:r w:rsidRPr="001B5F8D">
              <w:rPr>
                <w:lang w:eastAsia="en-US"/>
              </w:rPr>
              <w:t>11</w:t>
            </w:r>
          </w:p>
        </w:tc>
        <w:tc>
          <w:tcPr>
            <w:tcW w:w="1276" w:type="dxa"/>
            <w:tcBorders>
              <w:top w:val="single" w:sz="4" w:space="0" w:color="000000"/>
              <w:left w:val="single" w:sz="4" w:space="0" w:color="000000"/>
              <w:bottom w:val="single" w:sz="4" w:space="0" w:color="000000"/>
              <w:right w:val="single" w:sz="4" w:space="0" w:color="000000"/>
            </w:tcBorders>
            <w:hideMark/>
          </w:tcPr>
          <w:p w:rsidR="001C5AB0" w:rsidRPr="001B5F8D" w:rsidRDefault="001C5AB0" w:rsidP="001C5AB0">
            <w:pPr>
              <w:spacing w:after="160" w:line="240" w:lineRule="exact"/>
              <w:ind w:left="-108"/>
              <w:jc w:val="center"/>
              <w:rPr>
                <w:lang w:eastAsia="en-US"/>
              </w:rPr>
            </w:pPr>
            <w:r w:rsidRPr="001B5F8D">
              <w:rPr>
                <w:lang w:eastAsia="en-US"/>
              </w:rPr>
              <w:t>81</w:t>
            </w:r>
          </w:p>
        </w:tc>
        <w:tc>
          <w:tcPr>
            <w:tcW w:w="1701" w:type="dxa"/>
            <w:tcBorders>
              <w:top w:val="single" w:sz="4" w:space="0" w:color="auto"/>
              <w:left w:val="single" w:sz="4" w:space="0" w:color="000000"/>
              <w:bottom w:val="single" w:sz="4" w:space="0" w:color="auto"/>
              <w:right w:val="single" w:sz="4" w:space="0" w:color="auto"/>
            </w:tcBorders>
            <w:hideMark/>
          </w:tcPr>
          <w:p w:rsidR="001C5AB0" w:rsidRPr="001B5F8D" w:rsidRDefault="001C5AB0" w:rsidP="001C5AB0">
            <w:pPr>
              <w:spacing w:after="200" w:line="276" w:lineRule="auto"/>
              <w:jc w:val="center"/>
              <w:rPr>
                <w:lang w:eastAsia="en-US"/>
              </w:rPr>
            </w:pPr>
            <w:r w:rsidRPr="001B5F8D">
              <w:rPr>
                <w:lang w:eastAsia="en-US"/>
              </w:rPr>
              <w:t>0</w:t>
            </w:r>
          </w:p>
        </w:tc>
      </w:tr>
    </w:tbl>
    <w:p w:rsidR="001C5AB0" w:rsidRPr="001B5F8D" w:rsidRDefault="001C5AB0" w:rsidP="001C5AB0">
      <w:pPr>
        <w:ind w:firstLine="567"/>
        <w:jc w:val="both"/>
        <w:rPr>
          <w:sz w:val="28"/>
          <w:szCs w:val="28"/>
        </w:rPr>
      </w:pPr>
    </w:p>
    <w:p w:rsidR="001C5AB0" w:rsidRDefault="001C5AB0" w:rsidP="001B5F8D">
      <w:pPr>
        <w:jc w:val="both"/>
        <w:rPr>
          <w:sz w:val="28"/>
          <w:szCs w:val="28"/>
        </w:rPr>
        <w:sectPr w:rsidR="001C5AB0" w:rsidSect="001C5AB0">
          <w:pgSz w:w="16840" w:h="11900" w:orient="landscape"/>
          <w:pgMar w:top="1157" w:right="958" w:bottom="425" w:left="493" w:header="0" w:footer="6" w:gutter="0"/>
          <w:cols w:space="720"/>
          <w:noEndnote/>
          <w:docGrid w:linePitch="360"/>
        </w:sectPr>
      </w:pPr>
    </w:p>
    <w:p w:rsidR="001C5AB0" w:rsidRDefault="001C5AB0" w:rsidP="001B5F8D">
      <w:pPr>
        <w:rPr>
          <w:b/>
        </w:rPr>
      </w:pPr>
    </w:p>
    <w:p w:rsidR="003A08BD" w:rsidRPr="003A08BD" w:rsidRDefault="003A08BD" w:rsidP="003A08BD">
      <w:pPr>
        <w:jc w:val="center"/>
        <w:rPr>
          <w:b/>
        </w:rPr>
      </w:pPr>
      <w:r w:rsidRPr="003A08BD">
        <w:rPr>
          <w:b/>
        </w:rPr>
        <w:t xml:space="preserve">АДМИНИСТРАЦИЯ  </w:t>
      </w:r>
    </w:p>
    <w:p w:rsidR="003A08BD" w:rsidRPr="003A08BD" w:rsidRDefault="003A08BD" w:rsidP="003A08BD">
      <w:pPr>
        <w:jc w:val="center"/>
        <w:rPr>
          <w:b/>
        </w:rPr>
      </w:pPr>
      <w:r w:rsidRPr="003A08BD">
        <w:rPr>
          <w:b/>
        </w:rPr>
        <w:t>ИНСАРСКОГО  МУНИЦИПАЛЬНОГО РАЙОНА</w:t>
      </w:r>
    </w:p>
    <w:p w:rsidR="003A08BD" w:rsidRPr="003A08BD" w:rsidRDefault="003A08BD" w:rsidP="003A08BD">
      <w:pPr>
        <w:jc w:val="center"/>
        <w:rPr>
          <w:b/>
        </w:rPr>
      </w:pPr>
      <w:r w:rsidRPr="003A08BD">
        <w:rPr>
          <w:b/>
        </w:rPr>
        <w:t>РЕСПУБЛИКИ МОРДОВИЯ</w:t>
      </w:r>
    </w:p>
    <w:p w:rsidR="003A08BD" w:rsidRPr="003A08BD" w:rsidRDefault="003A08BD" w:rsidP="003A08BD">
      <w:pPr>
        <w:jc w:val="center"/>
        <w:rPr>
          <w:b/>
        </w:rPr>
      </w:pPr>
    </w:p>
    <w:p w:rsidR="003A08BD" w:rsidRPr="003A08BD" w:rsidRDefault="003A08BD" w:rsidP="003A08BD">
      <w:pPr>
        <w:jc w:val="center"/>
        <w:rPr>
          <w:b/>
        </w:rPr>
      </w:pPr>
      <w:proofErr w:type="gramStart"/>
      <w:r w:rsidRPr="003A08BD">
        <w:rPr>
          <w:b/>
        </w:rPr>
        <w:t>П</w:t>
      </w:r>
      <w:proofErr w:type="gramEnd"/>
      <w:r w:rsidRPr="003A08BD">
        <w:rPr>
          <w:b/>
        </w:rPr>
        <w:t xml:space="preserve"> О С Т А Н О В Л Е Н И Е</w:t>
      </w:r>
    </w:p>
    <w:p w:rsidR="003A08BD" w:rsidRPr="003A08BD" w:rsidRDefault="003A08BD" w:rsidP="003A08BD">
      <w:pPr>
        <w:jc w:val="center"/>
        <w:rPr>
          <w:b/>
        </w:rPr>
      </w:pPr>
    </w:p>
    <w:p w:rsidR="003A08BD" w:rsidRPr="003A08BD" w:rsidRDefault="003A08BD" w:rsidP="003A08BD">
      <w:pPr>
        <w:jc w:val="center"/>
      </w:pPr>
      <w:r w:rsidRPr="003A08BD">
        <w:t>г. Инсар</w:t>
      </w:r>
    </w:p>
    <w:p w:rsidR="003A08BD" w:rsidRPr="003A08BD" w:rsidRDefault="003A08BD" w:rsidP="003A08BD">
      <w:pPr>
        <w:jc w:val="center"/>
      </w:pPr>
    </w:p>
    <w:p w:rsidR="003A08BD" w:rsidRPr="003A08BD" w:rsidRDefault="003A08BD" w:rsidP="003A08BD">
      <w:pPr>
        <w:jc w:val="center"/>
        <w:rPr>
          <w:b/>
          <w:bCs/>
        </w:rPr>
      </w:pPr>
    </w:p>
    <w:p w:rsidR="003A08BD" w:rsidRPr="003A08BD" w:rsidRDefault="003A08BD" w:rsidP="003A08BD">
      <w:pPr>
        <w:jc w:val="both"/>
        <w:rPr>
          <w:b/>
        </w:rPr>
      </w:pPr>
      <w:r w:rsidRPr="003A08BD">
        <w:rPr>
          <w:b/>
        </w:rPr>
        <w:t xml:space="preserve">от 31.03.2022г.                                                                                              </w:t>
      </w:r>
      <w:r>
        <w:rPr>
          <w:b/>
        </w:rPr>
        <w:t xml:space="preserve">                                        </w:t>
      </w:r>
      <w:r w:rsidRPr="003A08BD">
        <w:rPr>
          <w:b/>
        </w:rPr>
        <w:t xml:space="preserve"> №95</w:t>
      </w:r>
    </w:p>
    <w:p w:rsidR="003A08BD" w:rsidRPr="003A08BD" w:rsidRDefault="003A08BD" w:rsidP="003A08BD">
      <w:pPr>
        <w:jc w:val="both"/>
        <w:rPr>
          <w:b/>
        </w:rPr>
      </w:pPr>
    </w:p>
    <w:p w:rsidR="003A08BD" w:rsidRPr="003A08BD" w:rsidRDefault="003A08BD" w:rsidP="003A08BD">
      <w:pPr>
        <w:pStyle w:val="af5"/>
        <w:ind w:right="-1"/>
        <w:rPr>
          <w:shd w:val="clear" w:color="auto" w:fill="FFFFFF"/>
        </w:rPr>
      </w:pPr>
    </w:p>
    <w:p w:rsidR="003A08BD" w:rsidRPr="003A08BD" w:rsidRDefault="003A08BD" w:rsidP="003A08BD">
      <w:pPr>
        <w:pStyle w:val="af5"/>
        <w:ind w:right="-1"/>
        <w:rPr>
          <w:shd w:val="clear" w:color="auto" w:fill="FFFFFF"/>
        </w:rPr>
      </w:pPr>
      <w:r w:rsidRPr="003A08BD">
        <w:rPr>
          <w:shd w:val="clear" w:color="auto" w:fill="FFFFFF"/>
        </w:rPr>
        <w:t xml:space="preserve">Об установлении минимального размера </w:t>
      </w:r>
    </w:p>
    <w:p w:rsidR="003A08BD" w:rsidRPr="003A08BD" w:rsidRDefault="003A08BD" w:rsidP="003A08BD">
      <w:pPr>
        <w:pStyle w:val="af5"/>
        <w:ind w:right="-1"/>
      </w:pPr>
      <w:r w:rsidRPr="003A08BD">
        <w:rPr>
          <w:shd w:val="clear" w:color="auto" w:fill="FFFFFF"/>
        </w:rPr>
        <w:t>пенсии за выслугу лет</w:t>
      </w:r>
    </w:p>
    <w:p w:rsidR="003A08BD" w:rsidRPr="003A08BD" w:rsidRDefault="003A08BD" w:rsidP="003A08BD">
      <w:pPr>
        <w:pStyle w:val="1"/>
        <w:jc w:val="both"/>
        <w:rPr>
          <w:sz w:val="24"/>
          <w:szCs w:val="24"/>
        </w:rPr>
      </w:pPr>
      <w:r w:rsidRPr="003A08BD">
        <w:rPr>
          <w:sz w:val="24"/>
          <w:szCs w:val="24"/>
        </w:rPr>
        <w:t xml:space="preserve"> </w:t>
      </w:r>
      <w:r w:rsidRPr="003A08BD">
        <w:rPr>
          <w:sz w:val="24"/>
          <w:szCs w:val="24"/>
        </w:rPr>
        <w:tab/>
        <w:t xml:space="preserve">  </w:t>
      </w:r>
    </w:p>
    <w:p w:rsidR="003A08BD" w:rsidRPr="003A08BD" w:rsidRDefault="003A08BD" w:rsidP="003A08BD">
      <w:pPr>
        <w:ind w:firstLine="540"/>
        <w:jc w:val="both"/>
      </w:pPr>
    </w:p>
    <w:p w:rsidR="003A08BD" w:rsidRPr="003A08BD" w:rsidRDefault="003A08BD" w:rsidP="003A08BD">
      <w:pPr>
        <w:ind w:firstLine="540"/>
        <w:jc w:val="both"/>
        <w:rPr>
          <w:shd w:val="clear" w:color="auto" w:fill="FFFFFF"/>
        </w:rPr>
      </w:pPr>
      <w:r w:rsidRPr="003A08BD">
        <w:t xml:space="preserve">В  соответствии  с  пунктом 3 статьи 30 Закона Республики Мордовия от 8 июня 1999 года № 30-З «О муниципальной службе в Республике Мордовия»,  </w:t>
      </w:r>
      <w:r w:rsidRPr="003A08BD">
        <w:rPr>
          <w:shd w:val="clear" w:color="auto" w:fill="FFFFFF"/>
        </w:rPr>
        <w:t xml:space="preserve">Постановлением Правительства Российской Федерации от 18 марта 2022г. №396«Об утверждении коэффициента индексации с 1 апреля </w:t>
      </w:r>
      <w:smartTag w:uri="urn:schemas-microsoft-com:office:smarttags" w:element="metricconverter">
        <w:smartTagPr>
          <w:attr w:name="ProductID" w:val="2022 г"/>
        </w:smartTagPr>
        <w:r w:rsidRPr="003A08BD">
          <w:rPr>
            <w:shd w:val="clear" w:color="auto" w:fill="FFFFFF"/>
          </w:rPr>
          <w:t>2022 г</w:t>
        </w:r>
      </w:smartTag>
      <w:r w:rsidRPr="003A08BD">
        <w:rPr>
          <w:shd w:val="clear" w:color="auto" w:fill="FFFFFF"/>
        </w:rPr>
        <w:t xml:space="preserve">. социальных пенсий», </w:t>
      </w:r>
      <w:r w:rsidRPr="003A08BD">
        <w:t xml:space="preserve">Администрация  </w:t>
      </w:r>
      <w:proofErr w:type="spellStart"/>
      <w:r w:rsidRPr="003A08BD">
        <w:t>Инсарского</w:t>
      </w:r>
      <w:proofErr w:type="spellEnd"/>
      <w:r w:rsidRPr="003A08BD">
        <w:t xml:space="preserve"> муниципального района</w:t>
      </w:r>
    </w:p>
    <w:p w:rsidR="003A08BD" w:rsidRPr="003A08BD" w:rsidRDefault="003A08BD" w:rsidP="003A08BD">
      <w:pPr>
        <w:tabs>
          <w:tab w:val="left" w:pos="6800"/>
        </w:tabs>
      </w:pPr>
      <w:r w:rsidRPr="003A08BD">
        <w:t xml:space="preserve">                                                             ПОСТАНОВЛЯЕТ:</w:t>
      </w:r>
    </w:p>
    <w:p w:rsidR="003A08BD" w:rsidRPr="003A08BD" w:rsidRDefault="003A08BD" w:rsidP="003A08BD">
      <w:pPr>
        <w:ind w:firstLine="720"/>
        <w:jc w:val="both"/>
        <w:rPr>
          <w:shd w:val="clear" w:color="auto" w:fill="FFFFFF"/>
        </w:rPr>
      </w:pPr>
      <w:r w:rsidRPr="003A08BD">
        <w:t>1. У</w:t>
      </w:r>
      <w:r w:rsidRPr="003A08BD">
        <w:rPr>
          <w:shd w:val="clear" w:color="auto" w:fill="FFFFFF"/>
        </w:rPr>
        <w:t xml:space="preserve">становить с 1 апреля 2022 года минимальный размер пенсии за выслугу лет лицам, замещавшим муниципальные должности и муниципальным служащим </w:t>
      </w:r>
      <w:proofErr w:type="spellStart"/>
      <w:r w:rsidRPr="003A08BD">
        <w:rPr>
          <w:shd w:val="clear" w:color="auto" w:fill="FFFFFF"/>
        </w:rPr>
        <w:t>Инсарского</w:t>
      </w:r>
      <w:proofErr w:type="spellEnd"/>
      <w:r w:rsidRPr="003A08BD">
        <w:rPr>
          <w:shd w:val="clear" w:color="auto" w:fill="FFFFFF"/>
        </w:rPr>
        <w:t xml:space="preserve"> муниципального района  в размере 3147 рублей  64копейки.</w:t>
      </w:r>
    </w:p>
    <w:p w:rsidR="003A08BD" w:rsidRPr="003A08BD" w:rsidRDefault="003A08BD" w:rsidP="003A08BD">
      <w:pPr>
        <w:ind w:firstLine="720"/>
        <w:jc w:val="both"/>
        <w:rPr>
          <w:rFonts w:ascii="Arial" w:hAnsi="Arial"/>
        </w:rPr>
      </w:pPr>
      <w:r w:rsidRPr="003A08BD">
        <w:rPr>
          <w:shd w:val="clear" w:color="auto" w:fill="FFFFFF"/>
        </w:rPr>
        <w:t>2.</w:t>
      </w:r>
      <w:r w:rsidRPr="003A08BD">
        <w:t xml:space="preserve"> Отделу бухгалтерии  администрации </w:t>
      </w:r>
      <w:proofErr w:type="spellStart"/>
      <w:r w:rsidRPr="003A08BD">
        <w:t>Инсарского</w:t>
      </w:r>
      <w:proofErr w:type="spellEnd"/>
      <w:r w:rsidRPr="003A08BD">
        <w:t xml:space="preserve"> муниципального района произвести  перерасчет пенсии   за  выслугу  лет.</w:t>
      </w:r>
    </w:p>
    <w:p w:rsidR="003A08BD" w:rsidRPr="003A08BD" w:rsidRDefault="003A08BD" w:rsidP="003A08BD">
      <w:pPr>
        <w:pStyle w:val="af5"/>
        <w:ind w:right="-1" w:firstLine="720"/>
      </w:pPr>
      <w:r w:rsidRPr="003A08BD">
        <w:t xml:space="preserve">3. Настоящее постановление вступает в законную  силу  с 1 апреля  2022 года.  </w:t>
      </w:r>
    </w:p>
    <w:p w:rsidR="003A08BD" w:rsidRPr="003A08BD" w:rsidRDefault="003A08BD" w:rsidP="003A08BD">
      <w:pPr>
        <w:pStyle w:val="af5"/>
        <w:ind w:right="-1" w:firstLine="720"/>
      </w:pPr>
      <w:r w:rsidRPr="003A08BD">
        <w:t xml:space="preserve">4. </w:t>
      </w:r>
      <w:proofErr w:type="gramStart"/>
      <w:r w:rsidRPr="003A08BD">
        <w:t>Контроль  за</w:t>
      </w:r>
      <w:proofErr w:type="gramEnd"/>
      <w:r w:rsidRPr="003A08BD">
        <w:t xml:space="preserve">  исполнением  настоящего  постановления  возложить на Синичкина А.П. – заместителя главы, начальника Финансового управления администрации </w:t>
      </w:r>
      <w:proofErr w:type="spellStart"/>
      <w:r w:rsidRPr="003A08BD">
        <w:t>Инсарского</w:t>
      </w:r>
      <w:proofErr w:type="spellEnd"/>
      <w:r w:rsidRPr="003A08BD">
        <w:t xml:space="preserve"> муниципального района.</w:t>
      </w:r>
    </w:p>
    <w:p w:rsidR="003A08BD" w:rsidRPr="003A08BD" w:rsidRDefault="003A08BD" w:rsidP="003A08BD">
      <w:pPr>
        <w:pStyle w:val="af5"/>
        <w:ind w:right="-1" w:firstLine="720"/>
      </w:pPr>
    </w:p>
    <w:p w:rsidR="003A08BD" w:rsidRPr="003A08BD" w:rsidRDefault="003A08BD" w:rsidP="003A08BD">
      <w:pPr>
        <w:pStyle w:val="af5"/>
        <w:ind w:right="-1" w:firstLine="720"/>
      </w:pPr>
    </w:p>
    <w:p w:rsidR="003A08BD" w:rsidRPr="003A08BD" w:rsidRDefault="003A08BD" w:rsidP="003A08BD">
      <w:pPr>
        <w:pStyle w:val="af5"/>
        <w:ind w:right="-1" w:firstLine="720"/>
      </w:pPr>
    </w:p>
    <w:p w:rsidR="003A08BD" w:rsidRPr="003A08BD" w:rsidRDefault="003A08BD" w:rsidP="003A08BD">
      <w:pPr>
        <w:pStyle w:val="af5"/>
        <w:ind w:right="-1"/>
      </w:pPr>
      <w:r w:rsidRPr="003A08BD">
        <w:t xml:space="preserve">Глава </w:t>
      </w:r>
      <w:proofErr w:type="spellStart"/>
      <w:r w:rsidRPr="003A08BD">
        <w:t>Инсарского</w:t>
      </w:r>
      <w:proofErr w:type="spellEnd"/>
      <w:r w:rsidRPr="003A08BD">
        <w:t xml:space="preserve"> </w:t>
      </w:r>
    </w:p>
    <w:p w:rsidR="003A08BD" w:rsidRPr="003A08BD" w:rsidRDefault="003A08BD" w:rsidP="003A08BD">
      <w:pPr>
        <w:pStyle w:val="af5"/>
        <w:ind w:right="-1"/>
      </w:pPr>
      <w:r w:rsidRPr="003A08BD">
        <w:t xml:space="preserve">муниципального района                                                                             Х.Ш. </w:t>
      </w:r>
      <w:proofErr w:type="spellStart"/>
      <w:r w:rsidRPr="003A08BD">
        <w:t>Якуббаев</w:t>
      </w:r>
      <w:proofErr w:type="spellEnd"/>
    </w:p>
    <w:p w:rsidR="003A08BD" w:rsidRPr="003A08BD" w:rsidRDefault="003A08BD" w:rsidP="003A08BD">
      <w:pPr>
        <w:pStyle w:val="af5"/>
        <w:ind w:right="-1"/>
      </w:pPr>
    </w:p>
    <w:p w:rsidR="003A08BD" w:rsidRPr="003A08BD" w:rsidRDefault="003A08BD" w:rsidP="00B24429">
      <w:pPr>
        <w:jc w:val="center"/>
        <w:rPr>
          <w:b/>
        </w:rPr>
      </w:pPr>
    </w:p>
    <w:p w:rsidR="003A08BD" w:rsidRDefault="003A08BD" w:rsidP="00B24429">
      <w:pPr>
        <w:jc w:val="center"/>
        <w:rPr>
          <w:b/>
        </w:rPr>
      </w:pPr>
    </w:p>
    <w:p w:rsidR="003A08BD" w:rsidRDefault="003A08BD" w:rsidP="00B24429">
      <w:pPr>
        <w:jc w:val="center"/>
        <w:rPr>
          <w:b/>
        </w:rPr>
      </w:pPr>
    </w:p>
    <w:p w:rsidR="003A08BD" w:rsidRDefault="003A08BD" w:rsidP="00B24429">
      <w:pPr>
        <w:jc w:val="center"/>
        <w:rPr>
          <w:b/>
        </w:rPr>
      </w:pPr>
    </w:p>
    <w:p w:rsidR="003A08BD" w:rsidRDefault="003A08BD" w:rsidP="00B24429">
      <w:pPr>
        <w:jc w:val="center"/>
        <w:rPr>
          <w:b/>
        </w:rPr>
      </w:pPr>
    </w:p>
    <w:p w:rsidR="003A08BD" w:rsidRDefault="003A08BD" w:rsidP="00B24429">
      <w:pPr>
        <w:jc w:val="center"/>
        <w:rPr>
          <w:b/>
        </w:rPr>
      </w:pPr>
    </w:p>
    <w:p w:rsidR="003A08BD" w:rsidRDefault="003A08BD" w:rsidP="003A08BD">
      <w:pPr>
        <w:rPr>
          <w:b/>
        </w:rPr>
      </w:pPr>
    </w:p>
    <w:p w:rsidR="003A08BD" w:rsidRDefault="003A08BD" w:rsidP="00B24429">
      <w:pPr>
        <w:jc w:val="center"/>
        <w:rPr>
          <w:b/>
        </w:rPr>
      </w:pPr>
    </w:p>
    <w:p w:rsidR="003A08BD" w:rsidRDefault="003A08BD" w:rsidP="00B24429">
      <w:pPr>
        <w:jc w:val="center"/>
        <w:rPr>
          <w:b/>
        </w:rPr>
      </w:pPr>
    </w:p>
    <w:p w:rsidR="001B5F8D" w:rsidRDefault="001B5F8D" w:rsidP="00B24429">
      <w:pPr>
        <w:jc w:val="center"/>
        <w:rPr>
          <w:b/>
        </w:rPr>
      </w:pPr>
    </w:p>
    <w:p w:rsidR="001B5F8D" w:rsidRDefault="001B5F8D" w:rsidP="00B24429">
      <w:pPr>
        <w:jc w:val="center"/>
        <w:rPr>
          <w:b/>
        </w:rPr>
      </w:pPr>
    </w:p>
    <w:p w:rsidR="001B5F8D" w:rsidRDefault="001B5F8D" w:rsidP="00B24429">
      <w:pPr>
        <w:jc w:val="center"/>
        <w:rPr>
          <w:b/>
        </w:rPr>
      </w:pPr>
    </w:p>
    <w:p w:rsidR="003A08BD" w:rsidRDefault="003A08BD" w:rsidP="00B24429">
      <w:pPr>
        <w:jc w:val="center"/>
        <w:rPr>
          <w:b/>
        </w:rPr>
      </w:pPr>
    </w:p>
    <w:p w:rsidR="00B24429" w:rsidRPr="00B24429" w:rsidRDefault="00B24429" w:rsidP="00B24429">
      <w:pPr>
        <w:jc w:val="center"/>
        <w:rPr>
          <w:b/>
        </w:rPr>
      </w:pPr>
      <w:r w:rsidRPr="00B24429">
        <w:rPr>
          <w:b/>
        </w:rPr>
        <w:lastRenderedPageBreak/>
        <w:t xml:space="preserve">АДМИНИСТРАЦИЯ  </w:t>
      </w:r>
    </w:p>
    <w:p w:rsidR="00B24429" w:rsidRPr="00B24429" w:rsidRDefault="00B24429" w:rsidP="00B24429">
      <w:pPr>
        <w:jc w:val="center"/>
        <w:rPr>
          <w:b/>
        </w:rPr>
      </w:pPr>
      <w:r>
        <w:rPr>
          <w:b/>
        </w:rPr>
        <w:t xml:space="preserve">ИНСАРСКОГО </w:t>
      </w:r>
      <w:r w:rsidRPr="00B24429">
        <w:rPr>
          <w:b/>
        </w:rPr>
        <w:t>МУНИЦИПАЛЬНОГО РАЙОНА</w:t>
      </w:r>
    </w:p>
    <w:p w:rsidR="00B24429" w:rsidRPr="00B24429" w:rsidRDefault="00B24429" w:rsidP="00B24429">
      <w:pPr>
        <w:jc w:val="center"/>
        <w:rPr>
          <w:b/>
        </w:rPr>
      </w:pPr>
      <w:r w:rsidRPr="00B24429">
        <w:rPr>
          <w:b/>
        </w:rPr>
        <w:t>РЕСПУБЛИКИ МОРДОВИЯ</w:t>
      </w:r>
    </w:p>
    <w:p w:rsidR="00B24429" w:rsidRPr="00B24429" w:rsidRDefault="00B24429" w:rsidP="00B24429">
      <w:pPr>
        <w:jc w:val="center"/>
        <w:rPr>
          <w:b/>
        </w:rPr>
      </w:pPr>
    </w:p>
    <w:p w:rsidR="00B24429" w:rsidRPr="00B24429" w:rsidRDefault="00B24429" w:rsidP="00B24429">
      <w:pPr>
        <w:jc w:val="center"/>
        <w:rPr>
          <w:b/>
        </w:rPr>
      </w:pPr>
    </w:p>
    <w:p w:rsidR="00B24429" w:rsidRPr="00B24429" w:rsidRDefault="00B24429" w:rsidP="00B24429">
      <w:pPr>
        <w:jc w:val="center"/>
        <w:rPr>
          <w:b/>
        </w:rPr>
      </w:pPr>
      <w:r w:rsidRPr="00B24429">
        <w:rPr>
          <w:b/>
        </w:rPr>
        <w:t>ПОСТАНОВЛЕНИЕ</w:t>
      </w:r>
    </w:p>
    <w:p w:rsidR="00B24429" w:rsidRPr="00B24429" w:rsidRDefault="00B24429" w:rsidP="00B24429">
      <w:pPr>
        <w:jc w:val="center"/>
        <w:rPr>
          <w:b/>
        </w:rPr>
      </w:pPr>
    </w:p>
    <w:p w:rsidR="00B24429" w:rsidRPr="00B24429" w:rsidRDefault="00B24429" w:rsidP="00B24429">
      <w:pPr>
        <w:jc w:val="center"/>
      </w:pPr>
      <w:r w:rsidRPr="00B24429">
        <w:t>г. Инсар</w:t>
      </w:r>
    </w:p>
    <w:p w:rsidR="00B24429" w:rsidRPr="00B24429" w:rsidRDefault="00B24429" w:rsidP="00B24429">
      <w:pPr>
        <w:jc w:val="center"/>
      </w:pPr>
    </w:p>
    <w:p w:rsidR="00B24429" w:rsidRPr="00B24429" w:rsidRDefault="00B24429" w:rsidP="00B24429">
      <w:pPr>
        <w:jc w:val="center"/>
        <w:rPr>
          <w:b/>
        </w:rPr>
      </w:pPr>
    </w:p>
    <w:p w:rsidR="00B24429" w:rsidRPr="00B24429" w:rsidRDefault="00B24429" w:rsidP="00B24429">
      <w:pPr>
        <w:rPr>
          <w:b/>
        </w:rPr>
      </w:pPr>
      <w:r w:rsidRPr="00B24429">
        <w:rPr>
          <w:b/>
        </w:rPr>
        <w:t xml:space="preserve">от 31.03.2022г.                                                                                                    </w:t>
      </w:r>
      <w:r w:rsidR="003A08BD">
        <w:rPr>
          <w:b/>
        </w:rPr>
        <w:t xml:space="preserve">                                </w:t>
      </w:r>
      <w:r w:rsidRPr="00B24429">
        <w:rPr>
          <w:b/>
        </w:rPr>
        <w:t xml:space="preserve"> №96</w:t>
      </w:r>
    </w:p>
    <w:p w:rsidR="00B24429" w:rsidRPr="00B24429" w:rsidRDefault="00B24429" w:rsidP="00B24429">
      <w:pPr>
        <w:jc w:val="both"/>
      </w:pPr>
    </w:p>
    <w:p w:rsidR="00B24429" w:rsidRPr="00B24429" w:rsidRDefault="00B24429" w:rsidP="00B24429">
      <w:r w:rsidRPr="00B24429">
        <w:t xml:space="preserve">Об утверждении Порядка  предварительного </w:t>
      </w:r>
    </w:p>
    <w:p w:rsidR="00B24429" w:rsidRPr="00B24429" w:rsidRDefault="00B24429" w:rsidP="00B24429">
      <w:r w:rsidRPr="00B24429">
        <w:t xml:space="preserve">уведомления муниципальными служащими </w:t>
      </w:r>
    </w:p>
    <w:p w:rsidR="00B24429" w:rsidRPr="00B24429" w:rsidRDefault="00B24429" w:rsidP="00B24429">
      <w:r w:rsidRPr="00B24429">
        <w:t xml:space="preserve">администрации </w:t>
      </w:r>
      <w:proofErr w:type="spellStart"/>
      <w:r w:rsidRPr="00B24429">
        <w:t>Инсарского</w:t>
      </w:r>
      <w:proofErr w:type="spellEnd"/>
      <w:r w:rsidRPr="00B24429">
        <w:t xml:space="preserve"> </w:t>
      </w:r>
      <w:proofErr w:type="gramStart"/>
      <w:r w:rsidRPr="00B24429">
        <w:t>муниципального</w:t>
      </w:r>
      <w:proofErr w:type="gramEnd"/>
    </w:p>
    <w:p w:rsidR="00B24429" w:rsidRPr="00B24429" w:rsidRDefault="00B24429" w:rsidP="00B24429">
      <w:r w:rsidRPr="00B24429">
        <w:t>района представителя нанимателя о намерении</w:t>
      </w:r>
    </w:p>
    <w:p w:rsidR="00B24429" w:rsidRPr="00B24429" w:rsidRDefault="00B24429" w:rsidP="00B24429">
      <w:r w:rsidRPr="00B24429">
        <w:t xml:space="preserve">выполнять иную оплачиваемую работу </w:t>
      </w:r>
    </w:p>
    <w:p w:rsidR="00B24429" w:rsidRPr="00B24429" w:rsidRDefault="00B24429" w:rsidP="00B24429">
      <w:pPr>
        <w:jc w:val="both"/>
      </w:pPr>
    </w:p>
    <w:p w:rsidR="00B24429" w:rsidRPr="00B24429" w:rsidRDefault="00B24429" w:rsidP="00B24429">
      <w:pPr>
        <w:jc w:val="both"/>
      </w:pPr>
    </w:p>
    <w:p w:rsidR="00B24429" w:rsidRDefault="00B24429" w:rsidP="00B24429">
      <w:pPr>
        <w:jc w:val="both"/>
      </w:pPr>
      <w:r w:rsidRPr="00B24429">
        <w:t xml:space="preserve">            </w:t>
      </w:r>
      <w:proofErr w:type="gramStart"/>
      <w:r w:rsidRPr="00B24429">
        <w:t xml:space="preserve">В соответствии с </w:t>
      </w:r>
      <w:hyperlink r:id="rId37" w:history="1">
        <w:r w:rsidRPr="00B24429">
          <w:rPr>
            <w:rStyle w:val="a5"/>
            <w:color w:val="auto"/>
          </w:rPr>
          <w:t>частью 2 статьи 11</w:t>
        </w:r>
      </w:hyperlink>
      <w:r w:rsidRPr="00B24429">
        <w:t xml:space="preserve"> Федерального закона от 2 марта 2007 года № 25-ФЗ «О муниципальной службе в Российской Федерации», </w:t>
      </w:r>
      <w:hyperlink r:id="rId38" w:history="1">
        <w:r w:rsidRPr="00B24429">
          <w:rPr>
            <w:rStyle w:val="a5"/>
            <w:color w:val="auto"/>
          </w:rPr>
          <w:t>Федеральным законом</w:t>
        </w:r>
      </w:hyperlink>
      <w:r w:rsidRPr="00B24429">
        <w:t xml:space="preserve"> от 6 октября 2003 года № 131-ФЗ «Об общих принципах организации местного самоуправления в Российской Федерации», </w:t>
      </w:r>
      <w:hyperlink r:id="rId39" w:history="1">
        <w:r w:rsidRPr="00B24429">
          <w:rPr>
            <w:rStyle w:val="a5"/>
            <w:color w:val="auto"/>
          </w:rPr>
          <w:t>Федеральным законом</w:t>
        </w:r>
      </w:hyperlink>
      <w:r w:rsidRPr="00B24429">
        <w:t xml:space="preserve"> от 25 декабря 2008 года № 273-ФЗ «О противодействии коррупции», </w:t>
      </w:r>
      <w:hyperlink r:id="rId40" w:history="1">
        <w:r w:rsidRPr="00B24429">
          <w:rPr>
            <w:rStyle w:val="a5"/>
            <w:color w:val="auto"/>
          </w:rPr>
          <w:t>Уставом</w:t>
        </w:r>
      </w:hyperlink>
      <w:r w:rsidRPr="00B24429">
        <w:t xml:space="preserve"> </w:t>
      </w:r>
      <w:proofErr w:type="spellStart"/>
      <w:r w:rsidRPr="00B24429">
        <w:t>Инсарского</w:t>
      </w:r>
      <w:proofErr w:type="spellEnd"/>
      <w:r w:rsidRPr="00B24429">
        <w:t xml:space="preserve"> муниципального района</w:t>
      </w:r>
      <w:r w:rsidRPr="00B24429">
        <w:rPr>
          <w:shd w:val="clear" w:color="auto" w:fill="FFFFFF"/>
        </w:rPr>
        <w:t xml:space="preserve">, </w:t>
      </w:r>
      <w:r w:rsidRPr="00B24429">
        <w:t xml:space="preserve">Администрация </w:t>
      </w:r>
      <w:proofErr w:type="spellStart"/>
      <w:r w:rsidRPr="00B24429">
        <w:t>Инсарского</w:t>
      </w:r>
      <w:proofErr w:type="spellEnd"/>
      <w:r w:rsidRPr="00B24429">
        <w:t xml:space="preserve"> муниципального района </w:t>
      </w:r>
      <w:proofErr w:type="gramEnd"/>
    </w:p>
    <w:p w:rsidR="00B24429" w:rsidRPr="00B24429" w:rsidRDefault="00B24429" w:rsidP="00B24429">
      <w:pPr>
        <w:jc w:val="center"/>
      </w:pPr>
      <w:r w:rsidRPr="00B24429">
        <w:t>ПОСТАНОВЛЯЕТ:</w:t>
      </w:r>
    </w:p>
    <w:p w:rsidR="00B24429" w:rsidRPr="00B24429" w:rsidRDefault="00B24429" w:rsidP="00B24429">
      <w:pPr>
        <w:jc w:val="both"/>
      </w:pPr>
    </w:p>
    <w:p w:rsidR="00B24429" w:rsidRPr="00B24429" w:rsidRDefault="00B24429" w:rsidP="00B24429">
      <w:pPr>
        <w:ind w:firstLine="567"/>
        <w:jc w:val="both"/>
      </w:pPr>
      <w:r w:rsidRPr="00B24429">
        <w:t xml:space="preserve">1. Утвердить прилагаемый </w:t>
      </w:r>
      <w:r>
        <w:t xml:space="preserve">Порядок предварительного </w:t>
      </w:r>
      <w:r w:rsidRPr="00B24429">
        <w:t>уведом</w:t>
      </w:r>
      <w:r>
        <w:t xml:space="preserve">ления муниципальными служащими </w:t>
      </w:r>
      <w:r w:rsidRPr="00B24429">
        <w:t xml:space="preserve">администрации </w:t>
      </w:r>
      <w:proofErr w:type="spellStart"/>
      <w:r w:rsidRPr="00B24429">
        <w:t>Инсарского</w:t>
      </w:r>
      <w:proofErr w:type="spellEnd"/>
      <w:r w:rsidRPr="00B24429">
        <w:t xml:space="preserve"> муниципального района представителя нанимателя о намерении выполнять иную оплачиваемую работу</w:t>
      </w:r>
      <w:proofErr w:type="gramStart"/>
      <w:r w:rsidRPr="00B24429">
        <w:t xml:space="preserve"> .</w:t>
      </w:r>
      <w:proofErr w:type="gramEnd"/>
    </w:p>
    <w:p w:rsidR="00B24429" w:rsidRPr="00B24429" w:rsidRDefault="00B24429" w:rsidP="00B24429">
      <w:pPr>
        <w:ind w:firstLine="567"/>
        <w:jc w:val="both"/>
      </w:pPr>
      <w:r w:rsidRPr="00B24429">
        <w:t xml:space="preserve">2. Признать утратившим силу  постановление администрации </w:t>
      </w:r>
      <w:proofErr w:type="spellStart"/>
      <w:r w:rsidRPr="00B24429">
        <w:t>Инсарского</w:t>
      </w:r>
      <w:proofErr w:type="spellEnd"/>
      <w:r w:rsidRPr="00B24429">
        <w:t xml:space="preserve"> </w:t>
      </w:r>
      <w:r>
        <w:t xml:space="preserve">муниципального района от </w:t>
      </w:r>
      <w:r w:rsidRPr="00B24429">
        <w:t xml:space="preserve">24.02.2016г. №88 « Об  утверждении  </w:t>
      </w:r>
      <w:r w:rsidRPr="00B24429">
        <w:rPr>
          <w:rStyle w:val="FontStyle29"/>
          <w:b w:val="0"/>
        </w:rPr>
        <w:t>Методических рекомендаций</w:t>
      </w:r>
      <w:r w:rsidRPr="00B24429">
        <w:rPr>
          <w:rStyle w:val="FontStyle29"/>
          <w:b w:val="0"/>
          <w:bCs w:val="0"/>
        </w:rPr>
        <w:t xml:space="preserve"> </w:t>
      </w:r>
      <w:r w:rsidRPr="00B24429">
        <w:t>по уведомл</w:t>
      </w:r>
      <w:r>
        <w:t xml:space="preserve">ению  муниципальными служащими </w:t>
      </w:r>
      <w:r w:rsidRPr="00B24429">
        <w:t xml:space="preserve">администрации  </w:t>
      </w:r>
      <w:proofErr w:type="spellStart"/>
      <w:r w:rsidRPr="00B24429">
        <w:t>Инсарского</w:t>
      </w:r>
      <w:proofErr w:type="spellEnd"/>
      <w:r w:rsidRPr="00B24429">
        <w:t xml:space="preserve"> муниципального района  представителя нанимателя об иной оплачиваемой работе»</w:t>
      </w:r>
      <w:r>
        <w:t>.</w:t>
      </w:r>
    </w:p>
    <w:p w:rsidR="00B24429" w:rsidRPr="00B24429" w:rsidRDefault="00B24429" w:rsidP="00B24429">
      <w:pPr>
        <w:ind w:firstLine="567"/>
        <w:jc w:val="both"/>
      </w:pPr>
      <w:r w:rsidRPr="00B24429">
        <w:t xml:space="preserve">3. Отделу по работе с документооборотом, персоналом и обращению граждан организационно-правового управления администрации </w:t>
      </w:r>
      <w:proofErr w:type="spellStart"/>
      <w:r w:rsidRPr="00B24429">
        <w:t>Инсарского</w:t>
      </w:r>
      <w:proofErr w:type="spellEnd"/>
      <w:r w:rsidRPr="00B24429">
        <w:t xml:space="preserve"> муниципального района ознакомить под роспись муниципальных служащих с настоящим постановлением.</w:t>
      </w:r>
    </w:p>
    <w:p w:rsidR="00B24429" w:rsidRPr="00B24429" w:rsidRDefault="00B24429" w:rsidP="00B24429">
      <w:pPr>
        <w:ind w:firstLine="567"/>
        <w:jc w:val="both"/>
      </w:pPr>
      <w:r w:rsidRPr="00B24429">
        <w:t xml:space="preserve">4. Контроль за исполнением настоящего постановления возложить на </w:t>
      </w:r>
      <w:proofErr w:type="spellStart"/>
      <w:r w:rsidRPr="00B24429">
        <w:t>Акишина</w:t>
      </w:r>
      <w:proofErr w:type="spellEnd"/>
      <w:r w:rsidRPr="00B24429">
        <w:t xml:space="preserve"> С.В. –заместителя глав</w:t>
      </w:r>
      <w:proofErr w:type="gramStart"/>
      <w:r w:rsidRPr="00B24429">
        <w:t>ы-</w:t>
      </w:r>
      <w:proofErr w:type="gramEnd"/>
      <w:r w:rsidRPr="00B24429">
        <w:t xml:space="preserve"> Руководителя аппарата администрации </w:t>
      </w:r>
      <w:proofErr w:type="spellStart"/>
      <w:r w:rsidRPr="00B24429">
        <w:t>Инсарского</w:t>
      </w:r>
      <w:proofErr w:type="spellEnd"/>
      <w:r w:rsidRPr="00B24429">
        <w:t xml:space="preserve"> муниципального района.</w:t>
      </w:r>
    </w:p>
    <w:p w:rsidR="00B24429" w:rsidRDefault="00B24429" w:rsidP="00B24429">
      <w:pPr>
        <w:ind w:firstLine="708"/>
        <w:jc w:val="both"/>
      </w:pPr>
    </w:p>
    <w:p w:rsidR="00B24429" w:rsidRDefault="00B24429" w:rsidP="00B24429">
      <w:pPr>
        <w:ind w:firstLine="708"/>
        <w:jc w:val="both"/>
      </w:pPr>
    </w:p>
    <w:p w:rsidR="00B24429" w:rsidRDefault="00B24429" w:rsidP="00B24429">
      <w:pPr>
        <w:ind w:firstLine="708"/>
        <w:jc w:val="both"/>
      </w:pPr>
    </w:p>
    <w:p w:rsidR="003A08BD" w:rsidRPr="00B24429" w:rsidRDefault="003A08BD" w:rsidP="00B24429">
      <w:pPr>
        <w:ind w:firstLine="708"/>
        <w:jc w:val="both"/>
      </w:pPr>
    </w:p>
    <w:p w:rsidR="00B24429" w:rsidRPr="00B24429" w:rsidRDefault="00B24429" w:rsidP="00B24429">
      <w:pPr>
        <w:jc w:val="both"/>
      </w:pPr>
      <w:r w:rsidRPr="00B24429">
        <w:t xml:space="preserve">Глава </w:t>
      </w:r>
      <w:proofErr w:type="spellStart"/>
      <w:r w:rsidRPr="00B24429">
        <w:t>Инсарского</w:t>
      </w:r>
      <w:proofErr w:type="spellEnd"/>
      <w:r w:rsidRPr="00B24429">
        <w:t xml:space="preserve"> </w:t>
      </w:r>
    </w:p>
    <w:p w:rsidR="00B24429" w:rsidRPr="00B24429" w:rsidRDefault="00B24429" w:rsidP="00B24429">
      <w:r w:rsidRPr="00B24429">
        <w:t xml:space="preserve">муниципального района                                                                             Х.Ш. </w:t>
      </w:r>
      <w:proofErr w:type="spellStart"/>
      <w:r w:rsidRPr="00B24429">
        <w:t>Якуббаев</w:t>
      </w:r>
      <w:proofErr w:type="spellEnd"/>
    </w:p>
    <w:p w:rsidR="00B24429" w:rsidRPr="00B24429" w:rsidRDefault="00B24429" w:rsidP="00B24429">
      <w:r w:rsidRPr="00B24429">
        <w:t xml:space="preserve">                 </w:t>
      </w:r>
    </w:p>
    <w:p w:rsidR="00B24429" w:rsidRDefault="00B24429" w:rsidP="00B24429">
      <w:pPr>
        <w:ind w:left="5400" w:hanging="5580"/>
        <w:jc w:val="right"/>
      </w:pPr>
      <w:r w:rsidRPr="00B24429">
        <w:tab/>
        <w:t xml:space="preserve">                </w:t>
      </w:r>
    </w:p>
    <w:p w:rsidR="00B24429" w:rsidRDefault="00B24429" w:rsidP="00B24429">
      <w:pPr>
        <w:ind w:left="5400" w:hanging="5580"/>
        <w:jc w:val="right"/>
      </w:pPr>
    </w:p>
    <w:p w:rsidR="00B24429" w:rsidRDefault="00B24429" w:rsidP="00B24429">
      <w:pPr>
        <w:ind w:left="5400" w:hanging="5580"/>
        <w:jc w:val="right"/>
      </w:pPr>
    </w:p>
    <w:p w:rsidR="00B24429" w:rsidRDefault="00B24429" w:rsidP="00B24429">
      <w:pPr>
        <w:ind w:left="5400" w:hanging="5580"/>
        <w:jc w:val="right"/>
      </w:pPr>
    </w:p>
    <w:p w:rsidR="00B24429" w:rsidRDefault="00B24429" w:rsidP="00B24429">
      <w:pPr>
        <w:ind w:left="5400" w:hanging="5580"/>
        <w:jc w:val="right"/>
      </w:pPr>
    </w:p>
    <w:p w:rsidR="00B24429" w:rsidRDefault="00B24429" w:rsidP="00B24429">
      <w:pPr>
        <w:ind w:left="5400" w:hanging="5580"/>
        <w:jc w:val="right"/>
      </w:pPr>
    </w:p>
    <w:p w:rsidR="001B5F8D" w:rsidRDefault="001B5F8D" w:rsidP="00B24429">
      <w:pPr>
        <w:ind w:left="5400" w:hanging="5580"/>
        <w:jc w:val="right"/>
      </w:pPr>
    </w:p>
    <w:p w:rsidR="001B5F8D" w:rsidRDefault="001B5F8D" w:rsidP="00B24429">
      <w:pPr>
        <w:ind w:left="5400" w:hanging="5580"/>
        <w:jc w:val="right"/>
      </w:pPr>
    </w:p>
    <w:p w:rsidR="001B5F8D" w:rsidRDefault="001B5F8D" w:rsidP="00B24429">
      <w:pPr>
        <w:ind w:left="5400" w:hanging="5580"/>
        <w:jc w:val="right"/>
      </w:pPr>
    </w:p>
    <w:p w:rsidR="00B24429" w:rsidRDefault="00B24429" w:rsidP="00B24429">
      <w:pPr>
        <w:ind w:left="5400" w:hanging="5580"/>
        <w:jc w:val="right"/>
      </w:pPr>
    </w:p>
    <w:p w:rsidR="00B24429" w:rsidRPr="00B24429" w:rsidRDefault="00B24429" w:rsidP="00B24429">
      <w:pPr>
        <w:ind w:left="5400" w:hanging="5580"/>
        <w:jc w:val="right"/>
      </w:pPr>
      <w:r w:rsidRPr="00B24429">
        <w:lastRenderedPageBreak/>
        <w:t xml:space="preserve">Приложение   </w:t>
      </w:r>
    </w:p>
    <w:p w:rsidR="00B24429" w:rsidRDefault="00B24429" w:rsidP="00B24429">
      <w:pPr>
        <w:ind w:left="5400" w:hanging="5580"/>
        <w:jc w:val="right"/>
      </w:pPr>
      <w:r w:rsidRPr="00B24429">
        <w:tab/>
        <w:t>к  постановлению администрации</w:t>
      </w:r>
    </w:p>
    <w:p w:rsidR="00B24429" w:rsidRPr="00B24429" w:rsidRDefault="00B24429" w:rsidP="00B24429">
      <w:pPr>
        <w:ind w:left="5400" w:hanging="5580"/>
        <w:jc w:val="right"/>
      </w:pPr>
      <w:r w:rsidRPr="00B24429">
        <w:t xml:space="preserve"> </w:t>
      </w:r>
      <w:proofErr w:type="spellStart"/>
      <w:r w:rsidRPr="00B24429">
        <w:t>Инсарского</w:t>
      </w:r>
      <w:proofErr w:type="spellEnd"/>
      <w:r w:rsidRPr="00B24429">
        <w:t xml:space="preserve"> </w:t>
      </w:r>
      <w:r>
        <w:t xml:space="preserve">муниципального </w:t>
      </w:r>
      <w:r w:rsidRPr="00B24429">
        <w:t>района</w:t>
      </w:r>
    </w:p>
    <w:p w:rsidR="00B24429" w:rsidRPr="00B24429" w:rsidRDefault="00B24429" w:rsidP="00B24429">
      <w:pPr>
        <w:jc w:val="right"/>
      </w:pPr>
      <w:r w:rsidRPr="00B24429">
        <w:t xml:space="preserve">                                                                             </w:t>
      </w:r>
      <w:r>
        <w:t xml:space="preserve">от </w:t>
      </w:r>
      <w:r w:rsidRPr="00B24429">
        <w:t>31.03.2022г. №96</w:t>
      </w:r>
    </w:p>
    <w:p w:rsidR="00B24429" w:rsidRPr="00B24429" w:rsidRDefault="00B24429" w:rsidP="00B24429">
      <w:pPr>
        <w:jc w:val="center"/>
        <w:rPr>
          <w:b/>
        </w:rPr>
      </w:pPr>
    </w:p>
    <w:p w:rsidR="00B24429" w:rsidRPr="00B24429" w:rsidRDefault="00B24429" w:rsidP="00B24429">
      <w:pPr>
        <w:pStyle w:val="1"/>
        <w:rPr>
          <w:rFonts w:ascii="Times New Roman" w:hAnsi="Times New Roman"/>
          <w:color w:val="auto"/>
          <w:sz w:val="24"/>
          <w:szCs w:val="24"/>
        </w:rPr>
      </w:pPr>
      <w:bookmarkStart w:id="34" w:name="sub_1000"/>
      <w:r w:rsidRPr="00B24429">
        <w:rPr>
          <w:rFonts w:ascii="Times New Roman" w:hAnsi="Times New Roman"/>
          <w:color w:val="auto"/>
          <w:sz w:val="24"/>
          <w:szCs w:val="24"/>
        </w:rPr>
        <w:t>Порядок</w:t>
      </w:r>
      <w:r w:rsidRPr="00B24429">
        <w:rPr>
          <w:rFonts w:ascii="Times New Roman" w:hAnsi="Times New Roman"/>
          <w:color w:val="auto"/>
          <w:sz w:val="24"/>
          <w:szCs w:val="24"/>
        </w:rPr>
        <w:br/>
        <w:t xml:space="preserve">предварительного уведомления муниципальными служащими администрации  </w:t>
      </w:r>
      <w:proofErr w:type="spellStart"/>
      <w:r w:rsidRPr="00B24429">
        <w:rPr>
          <w:rFonts w:ascii="Times New Roman" w:hAnsi="Times New Roman"/>
          <w:color w:val="auto"/>
          <w:sz w:val="24"/>
          <w:szCs w:val="24"/>
        </w:rPr>
        <w:t>Инсарского</w:t>
      </w:r>
      <w:proofErr w:type="spellEnd"/>
      <w:r w:rsidRPr="00B24429">
        <w:rPr>
          <w:rFonts w:ascii="Times New Roman" w:hAnsi="Times New Roman"/>
          <w:color w:val="auto"/>
          <w:sz w:val="24"/>
          <w:szCs w:val="24"/>
        </w:rPr>
        <w:t xml:space="preserve"> муниципального района представителя нанимателя о намерении выполнять иную оплачиваемую работу</w:t>
      </w:r>
      <w:r w:rsidRPr="00B24429">
        <w:rPr>
          <w:rFonts w:ascii="Times New Roman" w:hAnsi="Times New Roman"/>
          <w:color w:val="auto"/>
          <w:sz w:val="24"/>
          <w:szCs w:val="24"/>
        </w:rPr>
        <w:br/>
      </w:r>
      <w:bookmarkEnd w:id="34"/>
    </w:p>
    <w:p w:rsidR="00B24429" w:rsidRPr="00B24429" w:rsidRDefault="00B24429" w:rsidP="00B24429">
      <w:pPr>
        <w:jc w:val="both"/>
      </w:pPr>
      <w:bookmarkStart w:id="35" w:name="sub_1001"/>
      <w:r w:rsidRPr="00B24429">
        <w:tab/>
        <w:t xml:space="preserve">1. Настоящий Порядок устанавливает правила предварительного уведомления муниципальными служащими администрации  </w:t>
      </w:r>
      <w:proofErr w:type="spellStart"/>
      <w:r w:rsidRPr="00B24429">
        <w:t>Инсарского</w:t>
      </w:r>
      <w:proofErr w:type="spellEnd"/>
      <w:r w:rsidRPr="00B24429">
        <w:t xml:space="preserve"> муниципального района представителя нанимателя о намерении выполнять иную оплачиваемую работу.</w:t>
      </w:r>
    </w:p>
    <w:p w:rsidR="00B24429" w:rsidRPr="00B24429" w:rsidRDefault="00B24429" w:rsidP="00B24429">
      <w:pPr>
        <w:jc w:val="both"/>
      </w:pPr>
      <w:bookmarkStart w:id="36" w:name="sub_1002"/>
      <w:bookmarkEnd w:id="35"/>
      <w:r w:rsidRPr="00B24429">
        <w:tab/>
        <w:t xml:space="preserve">2. Муниципальные служащие уведомляют представителя нанимателя о намерении выполнять иную оплачиваемую работу не </w:t>
      </w:r>
      <w:proofErr w:type="gramStart"/>
      <w:r w:rsidRPr="00B24429">
        <w:t>позднее</w:t>
      </w:r>
      <w:proofErr w:type="gramEnd"/>
      <w:r w:rsidRPr="00B24429">
        <w:t xml:space="preserve"> чем за 7 дней до начала выполнения указанной работы посредством представления уведомления о намерении выполнять иную оплачиваемую работу, составленного по форме согласно </w:t>
      </w:r>
      <w:hyperlink w:anchor="sub_1100" w:history="1">
        <w:r w:rsidRPr="00B24429">
          <w:rPr>
            <w:rStyle w:val="a5"/>
            <w:color w:val="auto"/>
          </w:rPr>
          <w:t>приложению № 1</w:t>
        </w:r>
      </w:hyperlink>
      <w:r w:rsidRPr="00B24429">
        <w:t xml:space="preserve"> к настоящему Порядку (далее - уведомление).</w:t>
      </w:r>
    </w:p>
    <w:p w:rsidR="00B24429" w:rsidRPr="00B24429" w:rsidRDefault="00B24429" w:rsidP="00B24429">
      <w:pPr>
        <w:jc w:val="both"/>
      </w:pPr>
      <w:bookmarkStart w:id="37" w:name="sub_1003"/>
      <w:bookmarkEnd w:id="36"/>
      <w:r w:rsidRPr="00B24429">
        <w:tab/>
        <w:t xml:space="preserve">3. В случае изменения характера, места или условий выполнения муниципальным служащим иной оплачиваемой работы муниципальный служащий обязан уведомить представителя нанимателя о каждом таком изменении в установленные </w:t>
      </w:r>
      <w:hyperlink w:anchor="sub_1002" w:history="1">
        <w:r w:rsidRPr="00B24429">
          <w:rPr>
            <w:rStyle w:val="a5"/>
            <w:color w:val="auto"/>
          </w:rPr>
          <w:t>пунктом 2</w:t>
        </w:r>
      </w:hyperlink>
      <w:r w:rsidRPr="00B24429">
        <w:t xml:space="preserve"> настоящего Порядка сроки и порядке.</w:t>
      </w:r>
    </w:p>
    <w:p w:rsidR="00B24429" w:rsidRPr="00B24429" w:rsidRDefault="00B24429" w:rsidP="00B24429">
      <w:pPr>
        <w:jc w:val="both"/>
      </w:pPr>
      <w:bookmarkStart w:id="38" w:name="sub_1004"/>
      <w:bookmarkEnd w:id="37"/>
      <w:r w:rsidRPr="00B24429">
        <w:tab/>
        <w:t>4. В уведомлении о намерении выполнять иную оплачиваемую работу необходимо указать следующие сведения:</w:t>
      </w:r>
    </w:p>
    <w:p w:rsidR="00B24429" w:rsidRPr="00B24429" w:rsidRDefault="00B24429" w:rsidP="00B24429">
      <w:pPr>
        <w:jc w:val="both"/>
      </w:pPr>
      <w:r w:rsidRPr="00B24429">
        <w:tab/>
        <w:t>а) документ, в соответствии с которым муниципальным служащим будет выполняться (выполняется) иная оплачиваемая работа (трудовой договор по совместительству, гражданско-правовой договор (авторский договор, договор возмездного оказания услуг и т.п.);</w:t>
      </w:r>
    </w:p>
    <w:p w:rsidR="00B24429" w:rsidRPr="00B24429" w:rsidRDefault="00B24429" w:rsidP="00B24429">
      <w:pPr>
        <w:jc w:val="both"/>
      </w:pPr>
      <w:r w:rsidRPr="00B24429">
        <w:tab/>
      </w:r>
      <w:proofErr w:type="gramStart"/>
      <w:r w:rsidRPr="00B24429">
        <w:t>б) полное наименование организации (фамилия, имя, отчество (при наличии) индивидуального предпринимателя или физического лица), с которой (которым) будет заключен (заключен) договор о выполнении иной оплачиваемой работы, и ее (его) адрес;</w:t>
      </w:r>
      <w:proofErr w:type="gramEnd"/>
    </w:p>
    <w:p w:rsidR="00B24429" w:rsidRPr="00B24429" w:rsidRDefault="00B24429" w:rsidP="00B24429">
      <w:pPr>
        <w:jc w:val="both"/>
      </w:pPr>
      <w:r w:rsidRPr="00B24429">
        <w:tab/>
        <w:t>в) дата начала и окончания выполнения иной оплачиваемой работы (дата начала и прекращения обязательств по договору либо срок действия трудового договора), а также предполагаемый (установленный) режим рабочего времени;</w:t>
      </w:r>
    </w:p>
    <w:p w:rsidR="00B24429" w:rsidRPr="00B24429" w:rsidRDefault="00B24429" w:rsidP="00B24429">
      <w:pPr>
        <w:jc w:val="both"/>
      </w:pPr>
      <w:r w:rsidRPr="00B24429">
        <w:tab/>
        <w:t>г) характер выполняемой работы (педагогическая, научная, творческая или иная деятельность);</w:t>
      </w:r>
    </w:p>
    <w:p w:rsidR="00B24429" w:rsidRPr="00B24429" w:rsidRDefault="00B24429" w:rsidP="00B24429">
      <w:pPr>
        <w:jc w:val="both"/>
      </w:pPr>
      <w:r w:rsidRPr="00B24429">
        <w:tab/>
      </w:r>
      <w:proofErr w:type="spellStart"/>
      <w:r w:rsidRPr="00B24429">
        <w:t>д</w:t>
      </w:r>
      <w:proofErr w:type="spellEnd"/>
      <w:r w:rsidRPr="00B24429">
        <w:t>) наименование должности, основные обязанности (содержание обязательств), тематику выполняемой работы (в том числе наименование предмета преподавания, темы лекций, научно-исследовательской работы и т.п.);</w:t>
      </w:r>
    </w:p>
    <w:p w:rsidR="00B24429" w:rsidRPr="00B24429" w:rsidRDefault="00B24429" w:rsidP="00B24429">
      <w:pPr>
        <w:jc w:val="both"/>
      </w:pPr>
      <w:r w:rsidRPr="00B24429">
        <w:tab/>
        <w:t>е) условия оплаты труда (стоимость услуг и т.п.);</w:t>
      </w:r>
    </w:p>
    <w:p w:rsidR="00B24429" w:rsidRPr="00B24429" w:rsidRDefault="00B24429" w:rsidP="00B24429">
      <w:pPr>
        <w:jc w:val="both"/>
      </w:pPr>
      <w:r w:rsidRPr="00B24429">
        <w:tab/>
        <w:t>ж) иные сведения, которые муниципальный служащий считает необходимым сообщить.</w:t>
      </w:r>
    </w:p>
    <w:p w:rsidR="00B24429" w:rsidRPr="00B24429" w:rsidRDefault="00B24429" w:rsidP="00B24429">
      <w:pPr>
        <w:jc w:val="both"/>
      </w:pPr>
      <w:r w:rsidRPr="00B24429">
        <w:tab/>
      </w:r>
    </w:p>
    <w:p w:rsidR="00B24429" w:rsidRPr="00B24429" w:rsidRDefault="00B24429" w:rsidP="00B24429">
      <w:pPr>
        <w:jc w:val="both"/>
      </w:pPr>
      <w:r w:rsidRPr="00B24429">
        <w:tab/>
        <w:t xml:space="preserve">5. Регистрация уведомлений осуществляется в день его поступления в журнале регистрации уведомлений о намерении выполнять иную оплачиваемую работу, форма которого установлена </w:t>
      </w:r>
      <w:hyperlink w:anchor="sub_1200" w:history="1">
        <w:r w:rsidRPr="00B24429">
          <w:rPr>
            <w:rStyle w:val="a5"/>
            <w:color w:val="auto"/>
          </w:rPr>
          <w:t>приложением № 2</w:t>
        </w:r>
      </w:hyperlink>
      <w:r w:rsidRPr="00B24429">
        <w:t xml:space="preserve"> к настоящему Порядку.</w:t>
      </w:r>
    </w:p>
    <w:bookmarkEnd w:id="38"/>
    <w:p w:rsidR="00B24429" w:rsidRPr="00B24429" w:rsidRDefault="00B24429" w:rsidP="00B24429">
      <w:pPr>
        <w:jc w:val="both"/>
      </w:pPr>
      <w:r w:rsidRPr="00B24429">
        <w:tab/>
        <w:t>Отметка о приеме уведомления с указанием даты регистрации и регистрационного номера ставится на копии уведомления, которая выдается муниципальному служащему на руки либо направляется почтовым отправлением, пересылаемым с уведомлением о вручении.</w:t>
      </w:r>
    </w:p>
    <w:p w:rsidR="00B24429" w:rsidRPr="00B24429" w:rsidRDefault="00B24429" w:rsidP="00B24429">
      <w:pPr>
        <w:jc w:val="both"/>
      </w:pPr>
      <w:bookmarkStart w:id="39" w:name="sub_1005"/>
      <w:r w:rsidRPr="00B24429">
        <w:tab/>
      </w:r>
      <w:bookmarkStart w:id="40" w:name="sub_1006"/>
      <w:bookmarkEnd w:id="39"/>
      <w:r w:rsidRPr="00B24429">
        <w:t>6. По результатам рассмотрения уведомления представителем нанимателя в 3-дневный срок принимается одно из следующих решений:</w:t>
      </w:r>
    </w:p>
    <w:bookmarkEnd w:id="40"/>
    <w:p w:rsidR="00B24429" w:rsidRPr="00B24429" w:rsidRDefault="00B24429" w:rsidP="00B24429">
      <w:pPr>
        <w:jc w:val="both"/>
      </w:pPr>
      <w:r w:rsidRPr="00B24429">
        <w:tab/>
        <w:t>о возвращении уведомления и заключения в подразделение для приобщения к личному делу муниципального служащего, представившего уведомление;</w:t>
      </w:r>
    </w:p>
    <w:p w:rsidR="00B24429" w:rsidRPr="00B24429" w:rsidRDefault="00B24429" w:rsidP="00B24429">
      <w:pPr>
        <w:jc w:val="both"/>
      </w:pPr>
      <w:r w:rsidRPr="00B24429">
        <w:tab/>
        <w:t xml:space="preserve">о направлении уведомления в комиссию по соблюдению требований к служебному поведению муниципальных служащих администрации  </w:t>
      </w:r>
      <w:proofErr w:type="spellStart"/>
      <w:r w:rsidRPr="00B24429">
        <w:t>Инсарского</w:t>
      </w:r>
      <w:proofErr w:type="spellEnd"/>
      <w:r w:rsidRPr="00B24429">
        <w:t xml:space="preserve"> муниципального района и урегулированию конфликта интересов в случае наличия оснований, свидетельствующих о том, что </w:t>
      </w:r>
      <w:r w:rsidRPr="00B24429">
        <w:lastRenderedPageBreak/>
        <w:t>выполнение муниципальным служащим иной оплачиваемой работы может повлечь возникновение конфликта интересов.</w:t>
      </w:r>
    </w:p>
    <w:p w:rsidR="00B24429" w:rsidRPr="00B24429" w:rsidRDefault="00B24429" w:rsidP="00B24429">
      <w:pPr>
        <w:jc w:val="both"/>
      </w:pPr>
    </w:p>
    <w:p w:rsidR="00B24429" w:rsidRPr="00B24429" w:rsidRDefault="00B24429" w:rsidP="00B24429">
      <w:pPr>
        <w:jc w:val="right"/>
        <w:rPr>
          <w:rStyle w:val="af9"/>
        </w:rPr>
      </w:pPr>
      <w:bookmarkStart w:id="41" w:name="sub_1100"/>
    </w:p>
    <w:p w:rsidR="00B24429" w:rsidRPr="00B24429" w:rsidRDefault="00B24429" w:rsidP="00B24429">
      <w:pPr>
        <w:jc w:val="right"/>
        <w:rPr>
          <w:rStyle w:val="af9"/>
        </w:rPr>
      </w:pPr>
    </w:p>
    <w:p w:rsidR="00B24429" w:rsidRPr="00B24429" w:rsidRDefault="00B24429" w:rsidP="00B24429">
      <w:pPr>
        <w:jc w:val="right"/>
        <w:rPr>
          <w:rStyle w:val="af9"/>
        </w:rPr>
      </w:pPr>
    </w:p>
    <w:p w:rsidR="00B24429" w:rsidRDefault="00B24429" w:rsidP="00B24429">
      <w:pPr>
        <w:jc w:val="right"/>
        <w:rPr>
          <w:rStyle w:val="af9"/>
          <w:b w:val="0"/>
        </w:rPr>
      </w:pPr>
    </w:p>
    <w:p w:rsidR="00B24429" w:rsidRDefault="00B24429" w:rsidP="00B24429">
      <w:pPr>
        <w:jc w:val="right"/>
        <w:rPr>
          <w:rStyle w:val="af9"/>
          <w:b w:val="0"/>
        </w:rPr>
      </w:pPr>
    </w:p>
    <w:p w:rsidR="00B24429" w:rsidRDefault="00B24429" w:rsidP="00B24429">
      <w:pPr>
        <w:jc w:val="right"/>
        <w:rPr>
          <w:rStyle w:val="af9"/>
          <w:b w:val="0"/>
        </w:rPr>
      </w:pPr>
    </w:p>
    <w:p w:rsidR="00B24429" w:rsidRDefault="00B24429" w:rsidP="00B24429">
      <w:pPr>
        <w:jc w:val="right"/>
        <w:rPr>
          <w:rStyle w:val="af9"/>
          <w:b w:val="0"/>
        </w:rPr>
      </w:pPr>
    </w:p>
    <w:p w:rsidR="00B24429" w:rsidRDefault="00B24429" w:rsidP="00B24429">
      <w:pPr>
        <w:jc w:val="right"/>
        <w:rPr>
          <w:rStyle w:val="af9"/>
          <w:b w:val="0"/>
        </w:rPr>
      </w:pPr>
    </w:p>
    <w:p w:rsidR="00B24429" w:rsidRDefault="00B24429" w:rsidP="00B24429">
      <w:pPr>
        <w:jc w:val="right"/>
        <w:rPr>
          <w:rStyle w:val="af9"/>
          <w:b w:val="0"/>
        </w:rPr>
      </w:pPr>
    </w:p>
    <w:p w:rsidR="00B24429" w:rsidRDefault="00B24429" w:rsidP="00B24429">
      <w:pPr>
        <w:jc w:val="right"/>
        <w:rPr>
          <w:rStyle w:val="af9"/>
          <w:b w:val="0"/>
        </w:rPr>
      </w:pPr>
    </w:p>
    <w:p w:rsidR="00B24429" w:rsidRDefault="00B24429" w:rsidP="00B24429">
      <w:pPr>
        <w:jc w:val="right"/>
        <w:rPr>
          <w:rStyle w:val="af9"/>
          <w:b w:val="0"/>
        </w:rPr>
      </w:pPr>
    </w:p>
    <w:p w:rsidR="00B24429" w:rsidRDefault="00B24429" w:rsidP="00B24429">
      <w:pPr>
        <w:jc w:val="right"/>
        <w:rPr>
          <w:rStyle w:val="af9"/>
          <w:b w:val="0"/>
        </w:rPr>
      </w:pPr>
    </w:p>
    <w:p w:rsidR="00B24429" w:rsidRDefault="00B24429" w:rsidP="00B24429">
      <w:pPr>
        <w:jc w:val="right"/>
        <w:rPr>
          <w:rStyle w:val="af9"/>
          <w:b w:val="0"/>
        </w:rPr>
      </w:pPr>
    </w:p>
    <w:p w:rsidR="00B24429" w:rsidRDefault="00B24429" w:rsidP="00B24429">
      <w:pPr>
        <w:jc w:val="right"/>
        <w:rPr>
          <w:rStyle w:val="af9"/>
          <w:b w:val="0"/>
        </w:rPr>
      </w:pPr>
    </w:p>
    <w:p w:rsidR="00B24429" w:rsidRDefault="00B24429" w:rsidP="00B24429">
      <w:pPr>
        <w:jc w:val="right"/>
        <w:rPr>
          <w:rStyle w:val="af9"/>
          <w:b w:val="0"/>
        </w:rPr>
      </w:pPr>
    </w:p>
    <w:p w:rsidR="00B24429" w:rsidRDefault="00B24429" w:rsidP="00B24429">
      <w:pPr>
        <w:jc w:val="right"/>
        <w:rPr>
          <w:rStyle w:val="af9"/>
          <w:b w:val="0"/>
        </w:rPr>
      </w:pPr>
    </w:p>
    <w:p w:rsidR="00B24429" w:rsidRDefault="00B24429" w:rsidP="00B24429">
      <w:pPr>
        <w:jc w:val="right"/>
        <w:rPr>
          <w:rStyle w:val="af9"/>
          <w:b w:val="0"/>
        </w:rPr>
      </w:pPr>
    </w:p>
    <w:p w:rsidR="00B24429" w:rsidRDefault="00B24429" w:rsidP="00B24429">
      <w:pPr>
        <w:jc w:val="right"/>
        <w:rPr>
          <w:rStyle w:val="af9"/>
          <w:b w:val="0"/>
        </w:rPr>
      </w:pPr>
    </w:p>
    <w:p w:rsidR="00B24429" w:rsidRDefault="00B24429" w:rsidP="00B24429">
      <w:pPr>
        <w:jc w:val="right"/>
        <w:rPr>
          <w:rStyle w:val="af9"/>
          <w:b w:val="0"/>
        </w:rPr>
      </w:pPr>
    </w:p>
    <w:p w:rsidR="00B24429" w:rsidRDefault="00B24429" w:rsidP="00B24429">
      <w:pPr>
        <w:jc w:val="right"/>
        <w:rPr>
          <w:rStyle w:val="af9"/>
          <w:b w:val="0"/>
        </w:rPr>
      </w:pPr>
    </w:p>
    <w:p w:rsidR="00B24429" w:rsidRDefault="00B24429" w:rsidP="00B24429">
      <w:pPr>
        <w:jc w:val="right"/>
        <w:rPr>
          <w:rStyle w:val="af9"/>
          <w:b w:val="0"/>
        </w:rPr>
      </w:pPr>
    </w:p>
    <w:p w:rsidR="00B24429" w:rsidRDefault="00B24429" w:rsidP="00B24429">
      <w:pPr>
        <w:jc w:val="right"/>
        <w:rPr>
          <w:rStyle w:val="af9"/>
          <w:b w:val="0"/>
        </w:rPr>
      </w:pPr>
    </w:p>
    <w:p w:rsidR="00B24429" w:rsidRDefault="00B24429" w:rsidP="00B24429">
      <w:pPr>
        <w:jc w:val="right"/>
        <w:rPr>
          <w:rStyle w:val="af9"/>
          <w:b w:val="0"/>
        </w:rPr>
      </w:pPr>
    </w:p>
    <w:p w:rsidR="00B24429" w:rsidRDefault="00B24429" w:rsidP="00B24429">
      <w:pPr>
        <w:jc w:val="right"/>
        <w:rPr>
          <w:rStyle w:val="af9"/>
          <w:b w:val="0"/>
        </w:rPr>
      </w:pPr>
    </w:p>
    <w:p w:rsidR="00B24429" w:rsidRDefault="00B24429" w:rsidP="00B24429">
      <w:pPr>
        <w:jc w:val="right"/>
        <w:rPr>
          <w:rStyle w:val="af9"/>
          <w:b w:val="0"/>
        </w:rPr>
      </w:pPr>
    </w:p>
    <w:p w:rsidR="00B24429" w:rsidRDefault="00B24429" w:rsidP="00B24429">
      <w:pPr>
        <w:jc w:val="right"/>
        <w:rPr>
          <w:rStyle w:val="af9"/>
          <w:b w:val="0"/>
        </w:rPr>
      </w:pPr>
    </w:p>
    <w:p w:rsidR="00B24429" w:rsidRDefault="00B24429" w:rsidP="00B24429">
      <w:pPr>
        <w:jc w:val="right"/>
        <w:rPr>
          <w:rStyle w:val="af9"/>
          <w:b w:val="0"/>
        </w:rPr>
      </w:pPr>
    </w:p>
    <w:p w:rsidR="00B24429" w:rsidRDefault="00B24429" w:rsidP="00B24429">
      <w:pPr>
        <w:jc w:val="right"/>
        <w:rPr>
          <w:rStyle w:val="af9"/>
          <w:b w:val="0"/>
        </w:rPr>
      </w:pPr>
    </w:p>
    <w:p w:rsidR="00B24429" w:rsidRDefault="00B24429" w:rsidP="00B24429">
      <w:pPr>
        <w:jc w:val="right"/>
        <w:rPr>
          <w:rStyle w:val="af9"/>
          <w:b w:val="0"/>
        </w:rPr>
      </w:pPr>
    </w:p>
    <w:p w:rsidR="00B24429" w:rsidRDefault="00B24429" w:rsidP="00B24429">
      <w:pPr>
        <w:jc w:val="right"/>
        <w:rPr>
          <w:rStyle w:val="af9"/>
          <w:b w:val="0"/>
        </w:rPr>
      </w:pPr>
    </w:p>
    <w:p w:rsidR="00B24429" w:rsidRDefault="00B24429" w:rsidP="00B24429">
      <w:pPr>
        <w:jc w:val="right"/>
        <w:rPr>
          <w:rStyle w:val="af9"/>
          <w:b w:val="0"/>
        </w:rPr>
      </w:pPr>
    </w:p>
    <w:p w:rsidR="00B24429" w:rsidRDefault="00B24429" w:rsidP="00B24429">
      <w:pPr>
        <w:jc w:val="right"/>
        <w:rPr>
          <w:rStyle w:val="af9"/>
          <w:b w:val="0"/>
        </w:rPr>
      </w:pPr>
    </w:p>
    <w:p w:rsidR="00B24429" w:rsidRDefault="00B24429" w:rsidP="00B24429">
      <w:pPr>
        <w:jc w:val="right"/>
        <w:rPr>
          <w:rStyle w:val="af9"/>
          <w:b w:val="0"/>
        </w:rPr>
      </w:pPr>
    </w:p>
    <w:p w:rsidR="00B24429" w:rsidRDefault="00B24429" w:rsidP="00B24429">
      <w:pPr>
        <w:jc w:val="right"/>
        <w:rPr>
          <w:rStyle w:val="af9"/>
          <w:b w:val="0"/>
        </w:rPr>
      </w:pPr>
    </w:p>
    <w:p w:rsidR="00B24429" w:rsidRDefault="00B24429" w:rsidP="00B24429">
      <w:pPr>
        <w:jc w:val="right"/>
        <w:rPr>
          <w:rStyle w:val="af9"/>
          <w:b w:val="0"/>
        </w:rPr>
      </w:pPr>
    </w:p>
    <w:p w:rsidR="00B24429" w:rsidRDefault="00B24429" w:rsidP="00B24429">
      <w:pPr>
        <w:jc w:val="right"/>
        <w:rPr>
          <w:rStyle w:val="af9"/>
          <w:b w:val="0"/>
        </w:rPr>
      </w:pPr>
    </w:p>
    <w:p w:rsidR="00B24429" w:rsidRDefault="00B24429" w:rsidP="00B24429">
      <w:pPr>
        <w:jc w:val="right"/>
        <w:rPr>
          <w:rStyle w:val="af9"/>
          <w:b w:val="0"/>
        </w:rPr>
      </w:pPr>
    </w:p>
    <w:p w:rsidR="00B24429" w:rsidRDefault="00B24429" w:rsidP="00B24429">
      <w:pPr>
        <w:jc w:val="right"/>
        <w:rPr>
          <w:rStyle w:val="af9"/>
          <w:b w:val="0"/>
        </w:rPr>
      </w:pPr>
    </w:p>
    <w:p w:rsidR="00B24429" w:rsidRDefault="00B24429" w:rsidP="00B24429">
      <w:pPr>
        <w:jc w:val="right"/>
        <w:rPr>
          <w:rStyle w:val="af9"/>
          <w:b w:val="0"/>
        </w:rPr>
      </w:pPr>
    </w:p>
    <w:p w:rsidR="00B24429" w:rsidRDefault="00B24429" w:rsidP="00B24429">
      <w:pPr>
        <w:jc w:val="right"/>
        <w:rPr>
          <w:rStyle w:val="af9"/>
          <w:b w:val="0"/>
        </w:rPr>
      </w:pPr>
    </w:p>
    <w:p w:rsidR="00B24429" w:rsidRDefault="00B24429" w:rsidP="00B24429">
      <w:pPr>
        <w:jc w:val="right"/>
        <w:rPr>
          <w:rStyle w:val="af9"/>
          <w:b w:val="0"/>
        </w:rPr>
      </w:pPr>
    </w:p>
    <w:p w:rsidR="00B24429" w:rsidRDefault="00B24429" w:rsidP="00B24429">
      <w:pPr>
        <w:jc w:val="right"/>
        <w:rPr>
          <w:rStyle w:val="af9"/>
          <w:b w:val="0"/>
        </w:rPr>
      </w:pPr>
    </w:p>
    <w:p w:rsidR="00B24429" w:rsidRDefault="00B24429" w:rsidP="00B24429">
      <w:pPr>
        <w:jc w:val="right"/>
        <w:rPr>
          <w:rStyle w:val="af9"/>
          <w:b w:val="0"/>
        </w:rPr>
      </w:pPr>
    </w:p>
    <w:p w:rsidR="00B24429" w:rsidRDefault="00B24429" w:rsidP="00B24429">
      <w:pPr>
        <w:jc w:val="right"/>
        <w:rPr>
          <w:rStyle w:val="af9"/>
          <w:b w:val="0"/>
        </w:rPr>
      </w:pPr>
    </w:p>
    <w:p w:rsidR="001B5F8D" w:rsidRDefault="001B5F8D" w:rsidP="00B24429">
      <w:pPr>
        <w:jc w:val="right"/>
        <w:rPr>
          <w:rStyle w:val="af9"/>
          <w:b w:val="0"/>
        </w:rPr>
      </w:pPr>
    </w:p>
    <w:p w:rsidR="001B5F8D" w:rsidRDefault="001B5F8D" w:rsidP="00B24429">
      <w:pPr>
        <w:jc w:val="right"/>
        <w:rPr>
          <w:rStyle w:val="af9"/>
          <w:b w:val="0"/>
        </w:rPr>
      </w:pPr>
    </w:p>
    <w:p w:rsidR="001B5F8D" w:rsidRDefault="001B5F8D" w:rsidP="00B24429">
      <w:pPr>
        <w:jc w:val="right"/>
        <w:rPr>
          <w:rStyle w:val="af9"/>
          <w:b w:val="0"/>
        </w:rPr>
      </w:pPr>
    </w:p>
    <w:p w:rsidR="001B5F8D" w:rsidRDefault="001B5F8D" w:rsidP="00B24429">
      <w:pPr>
        <w:jc w:val="right"/>
        <w:rPr>
          <w:rStyle w:val="af9"/>
          <w:b w:val="0"/>
        </w:rPr>
      </w:pPr>
    </w:p>
    <w:p w:rsidR="001B5F8D" w:rsidRDefault="001B5F8D" w:rsidP="00B24429">
      <w:pPr>
        <w:jc w:val="right"/>
        <w:rPr>
          <w:rStyle w:val="af9"/>
          <w:b w:val="0"/>
        </w:rPr>
      </w:pPr>
    </w:p>
    <w:p w:rsidR="001B5F8D" w:rsidRDefault="001B5F8D" w:rsidP="00B24429">
      <w:pPr>
        <w:jc w:val="right"/>
        <w:rPr>
          <w:rStyle w:val="af9"/>
          <w:b w:val="0"/>
        </w:rPr>
      </w:pPr>
    </w:p>
    <w:p w:rsidR="00B24429" w:rsidRDefault="00B24429" w:rsidP="00B24429">
      <w:pPr>
        <w:jc w:val="right"/>
        <w:rPr>
          <w:rStyle w:val="af9"/>
          <w:b w:val="0"/>
        </w:rPr>
      </w:pPr>
    </w:p>
    <w:p w:rsidR="00B24429" w:rsidRPr="00B24429" w:rsidRDefault="00B24429" w:rsidP="00B24429">
      <w:pPr>
        <w:jc w:val="right"/>
        <w:rPr>
          <w:rStyle w:val="af9"/>
          <w:b w:val="0"/>
        </w:rPr>
      </w:pPr>
      <w:r w:rsidRPr="00B24429">
        <w:rPr>
          <w:rStyle w:val="af9"/>
          <w:b w:val="0"/>
        </w:rPr>
        <w:lastRenderedPageBreak/>
        <w:t>Приложение № 1</w:t>
      </w:r>
      <w:r w:rsidRPr="00B24429">
        <w:rPr>
          <w:rStyle w:val="af9"/>
          <w:b w:val="0"/>
        </w:rPr>
        <w:br/>
        <w:t xml:space="preserve">к </w:t>
      </w:r>
      <w:hyperlink w:anchor="sub_1000" w:history="1">
        <w:r w:rsidRPr="00B24429">
          <w:rPr>
            <w:rStyle w:val="a5"/>
            <w:color w:val="auto"/>
          </w:rPr>
          <w:t>Порядку</w:t>
        </w:r>
      </w:hyperlink>
      <w:r w:rsidRPr="00B24429">
        <w:rPr>
          <w:rStyle w:val="af9"/>
          <w:b w:val="0"/>
        </w:rPr>
        <w:t xml:space="preserve"> предварительного уведомления</w:t>
      </w:r>
      <w:r w:rsidRPr="00B24429">
        <w:rPr>
          <w:rStyle w:val="af9"/>
          <w:b w:val="0"/>
        </w:rPr>
        <w:br/>
        <w:t>муниципальными служащими администрации</w:t>
      </w:r>
      <w:r w:rsidRPr="00B24429">
        <w:rPr>
          <w:rStyle w:val="af9"/>
          <w:b w:val="0"/>
        </w:rPr>
        <w:br/>
        <w:t xml:space="preserve"> </w:t>
      </w:r>
      <w:proofErr w:type="spellStart"/>
      <w:r w:rsidRPr="00B24429">
        <w:rPr>
          <w:rStyle w:val="af9"/>
          <w:b w:val="0"/>
        </w:rPr>
        <w:t>Инсарского</w:t>
      </w:r>
      <w:proofErr w:type="spellEnd"/>
      <w:r w:rsidRPr="00B24429">
        <w:rPr>
          <w:rStyle w:val="af9"/>
          <w:b w:val="0"/>
        </w:rPr>
        <w:t xml:space="preserve"> муниципального района представителя нанимателя</w:t>
      </w:r>
      <w:r w:rsidRPr="00B24429">
        <w:rPr>
          <w:rStyle w:val="af9"/>
          <w:b w:val="0"/>
        </w:rPr>
        <w:br/>
        <w:t>о намерении выполнять иную оплачиваемую работу</w:t>
      </w:r>
    </w:p>
    <w:bookmarkEnd w:id="41"/>
    <w:p w:rsidR="00B24429" w:rsidRPr="00B24429" w:rsidRDefault="00B24429" w:rsidP="00B24429"/>
    <w:p w:rsidR="00B24429" w:rsidRPr="00B24429" w:rsidRDefault="00B24429" w:rsidP="00B24429"/>
    <w:p w:rsidR="00B24429" w:rsidRPr="00B24429" w:rsidRDefault="00B24429" w:rsidP="00B24429">
      <w:pPr>
        <w:pStyle w:val="afa"/>
        <w:rPr>
          <w:rFonts w:ascii="Times New Roman" w:hAnsi="Times New Roman" w:cs="Times New Roman"/>
        </w:rPr>
      </w:pPr>
      <w:r w:rsidRPr="00B24429">
        <w:rPr>
          <w:rFonts w:ascii="Times New Roman" w:hAnsi="Times New Roman" w:cs="Times New Roman"/>
        </w:rPr>
        <w:t xml:space="preserve">                                                       Главе </w:t>
      </w:r>
      <w:proofErr w:type="spellStart"/>
      <w:r w:rsidRPr="00B24429">
        <w:rPr>
          <w:rFonts w:ascii="Times New Roman" w:hAnsi="Times New Roman" w:cs="Times New Roman"/>
        </w:rPr>
        <w:t>Инсарского</w:t>
      </w:r>
      <w:proofErr w:type="spellEnd"/>
      <w:r w:rsidRPr="00B24429">
        <w:rPr>
          <w:rFonts w:ascii="Times New Roman" w:hAnsi="Times New Roman" w:cs="Times New Roman"/>
        </w:rPr>
        <w:t xml:space="preserve"> муниципального района</w:t>
      </w:r>
    </w:p>
    <w:p w:rsidR="00B24429" w:rsidRPr="00B24429" w:rsidRDefault="00B24429" w:rsidP="00B24429">
      <w:pPr>
        <w:pStyle w:val="afa"/>
        <w:rPr>
          <w:rFonts w:ascii="Times New Roman" w:hAnsi="Times New Roman" w:cs="Times New Roman"/>
        </w:rPr>
      </w:pPr>
      <w:r w:rsidRPr="00B24429">
        <w:rPr>
          <w:rFonts w:ascii="Times New Roman" w:hAnsi="Times New Roman" w:cs="Times New Roman"/>
        </w:rPr>
        <w:t xml:space="preserve">                                                      _____________________________________</w:t>
      </w:r>
    </w:p>
    <w:p w:rsidR="00B24429" w:rsidRPr="00B24429" w:rsidRDefault="00B24429" w:rsidP="00B24429">
      <w:pPr>
        <w:pStyle w:val="afa"/>
        <w:rPr>
          <w:rFonts w:ascii="Times New Roman" w:hAnsi="Times New Roman" w:cs="Times New Roman"/>
        </w:rPr>
      </w:pPr>
      <w:r w:rsidRPr="00B24429">
        <w:rPr>
          <w:rFonts w:ascii="Times New Roman" w:hAnsi="Times New Roman" w:cs="Times New Roman"/>
        </w:rPr>
        <w:t xml:space="preserve">                                                                                 (Ф.И.О)</w:t>
      </w:r>
    </w:p>
    <w:p w:rsidR="00B24429" w:rsidRPr="00B24429" w:rsidRDefault="00B24429" w:rsidP="00B24429"/>
    <w:p w:rsidR="00B24429" w:rsidRPr="00B24429" w:rsidRDefault="00B24429" w:rsidP="00B24429"/>
    <w:p w:rsidR="00B24429" w:rsidRPr="00B24429" w:rsidRDefault="00B24429" w:rsidP="00B24429">
      <w:pPr>
        <w:jc w:val="center"/>
      </w:pPr>
    </w:p>
    <w:p w:rsidR="00B24429" w:rsidRPr="00B24429" w:rsidRDefault="00B24429" w:rsidP="00B24429">
      <w:pPr>
        <w:pStyle w:val="afa"/>
        <w:jc w:val="center"/>
        <w:rPr>
          <w:rFonts w:ascii="Times New Roman" w:hAnsi="Times New Roman" w:cs="Times New Roman"/>
        </w:rPr>
      </w:pPr>
      <w:r w:rsidRPr="00B24429">
        <w:rPr>
          <w:rStyle w:val="af9"/>
          <w:rFonts w:ascii="Times New Roman" w:hAnsi="Times New Roman" w:cs="Times New Roman"/>
        </w:rPr>
        <w:t>Уведомление</w:t>
      </w:r>
    </w:p>
    <w:p w:rsidR="00B24429" w:rsidRPr="00B24429" w:rsidRDefault="00B24429" w:rsidP="00B24429">
      <w:pPr>
        <w:pStyle w:val="afa"/>
        <w:jc w:val="center"/>
        <w:rPr>
          <w:rFonts w:ascii="Times New Roman" w:hAnsi="Times New Roman" w:cs="Times New Roman"/>
        </w:rPr>
      </w:pPr>
      <w:r w:rsidRPr="00B24429">
        <w:rPr>
          <w:rStyle w:val="af9"/>
          <w:rFonts w:ascii="Times New Roman" w:hAnsi="Times New Roman" w:cs="Times New Roman"/>
        </w:rPr>
        <w:t>о намерении выполнять иную оплачиваемую работу</w:t>
      </w:r>
    </w:p>
    <w:p w:rsidR="00B24429" w:rsidRPr="00B24429" w:rsidRDefault="00B24429" w:rsidP="00B24429">
      <w:pPr>
        <w:jc w:val="center"/>
      </w:pPr>
    </w:p>
    <w:p w:rsidR="00B24429" w:rsidRPr="00B24429" w:rsidRDefault="00B24429" w:rsidP="00B24429">
      <w:pPr>
        <w:pStyle w:val="afa"/>
        <w:jc w:val="both"/>
        <w:rPr>
          <w:rFonts w:ascii="Times New Roman" w:hAnsi="Times New Roman" w:cs="Times New Roman"/>
        </w:rPr>
      </w:pPr>
      <w:r w:rsidRPr="00B24429">
        <w:rPr>
          <w:rFonts w:ascii="Times New Roman" w:hAnsi="Times New Roman" w:cs="Times New Roman"/>
        </w:rPr>
        <w:t xml:space="preserve">     В соответствии с </w:t>
      </w:r>
      <w:hyperlink r:id="rId41" w:history="1">
        <w:r w:rsidRPr="00B24429">
          <w:rPr>
            <w:rStyle w:val="a5"/>
            <w:rFonts w:ascii="Times New Roman" w:hAnsi="Times New Roman"/>
            <w:color w:val="auto"/>
          </w:rPr>
          <w:t>частью 2 статьи 11</w:t>
        </w:r>
      </w:hyperlink>
      <w:r w:rsidRPr="00B24429">
        <w:rPr>
          <w:rFonts w:ascii="Times New Roman" w:hAnsi="Times New Roman" w:cs="Times New Roman"/>
        </w:rPr>
        <w:t xml:space="preserve"> Федерального закона от 02.03.2007  № 25-ФЗ  «О  муниципальной службе в Российской Федерации» уведомляю Вас о том, что я намере</w:t>
      </w:r>
      <w:proofErr w:type="gramStart"/>
      <w:r w:rsidRPr="00B24429">
        <w:rPr>
          <w:rFonts w:ascii="Times New Roman" w:hAnsi="Times New Roman" w:cs="Times New Roman"/>
        </w:rPr>
        <w:t>н(</w:t>
      </w:r>
      <w:proofErr w:type="gramEnd"/>
      <w:r w:rsidRPr="00B24429">
        <w:rPr>
          <w:rFonts w:ascii="Times New Roman" w:hAnsi="Times New Roman" w:cs="Times New Roman"/>
        </w:rPr>
        <w:t>а) выполнять иную оплачиваемую работу</w:t>
      </w:r>
    </w:p>
    <w:p w:rsidR="00B24429" w:rsidRPr="00B24429" w:rsidRDefault="00B24429" w:rsidP="00B24429">
      <w:pPr>
        <w:pStyle w:val="afa"/>
        <w:jc w:val="both"/>
        <w:rPr>
          <w:rFonts w:ascii="Times New Roman" w:hAnsi="Times New Roman" w:cs="Times New Roman"/>
        </w:rPr>
      </w:pPr>
      <w:r w:rsidRPr="00B24429">
        <w:rPr>
          <w:rFonts w:ascii="Times New Roman" w:hAnsi="Times New Roman" w:cs="Times New Roman"/>
        </w:rPr>
        <w:t>________________________________________________________________________</w:t>
      </w:r>
    </w:p>
    <w:p w:rsidR="00B24429" w:rsidRPr="00B24429" w:rsidRDefault="00B24429" w:rsidP="00B24429">
      <w:pPr>
        <w:pStyle w:val="afa"/>
        <w:jc w:val="both"/>
        <w:rPr>
          <w:rFonts w:ascii="Times New Roman" w:hAnsi="Times New Roman" w:cs="Times New Roman"/>
        </w:rPr>
      </w:pPr>
      <w:r w:rsidRPr="00B24429">
        <w:rPr>
          <w:rFonts w:ascii="Times New Roman" w:hAnsi="Times New Roman" w:cs="Times New Roman"/>
        </w:rPr>
        <w:t>(полное наименование организации, в которой предполагается выполнять иную оплачиваемую работу)</w:t>
      </w:r>
    </w:p>
    <w:p w:rsidR="00B24429" w:rsidRPr="00B24429" w:rsidRDefault="00B24429" w:rsidP="00B24429">
      <w:pPr>
        <w:pStyle w:val="afa"/>
        <w:jc w:val="both"/>
        <w:rPr>
          <w:rFonts w:ascii="Times New Roman" w:hAnsi="Times New Roman" w:cs="Times New Roman"/>
        </w:rPr>
      </w:pPr>
      <w:r w:rsidRPr="00B24429">
        <w:rPr>
          <w:rFonts w:ascii="Times New Roman" w:hAnsi="Times New Roman" w:cs="Times New Roman"/>
        </w:rPr>
        <w:t>________________________________________________________________________</w:t>
      </w:r>
    </w:p>
    <w:p w:rsidR="00B24429" w:rsidRPr="00B24429" w:rsidRDefault="00B24429" w:rsidP="00B24429">
      <w:pPr>
        <w:pStyle w:val="afa"/>
        <w:jc w:val="both"/>
        <w:rPr>
          <w:rFonts w:ascii="Times New Roman" w:hAnsi="Times New Roman" w:cs="Times New Roman"/>
        </w:rPr>
      </w:pPr>
      <w:r w:rsidRPr="00B24429">
        <w:rPr>
          <w:rFonts w:ascii="Times New Roman" w:hAnsi="Times New Roman" w:cs="Times New Roman"/>
        </w:rPr>
        <w:t>(ФИО индивидуального предпринимателя, у которого предполагается выполнять иную оплачиваемую работу)</w:t>
      </w:r>
    </w:p>
    <w:p w:rsidR="00B24429" w:rsidRPr="00B24429" w:rsidRDefault="00B24429" w:rsidP="00B24429">
      <w:pPr>
        <w:pStyle w:val="afa"/>
        <w:jc w:val="both"/>
        <w:rPr>
          <w:rFonts w:ascii="Times New Roman" w:hAnsi="Times New Roman" w:cs="Times New Roman"/>
        </w:rPr>
      </w:pPr>
      <w:r w:rsidRPr="00B24429">
        <w:rPr>
          <w:rFonts w:ascii="Times New Roman" w:hAnsi="Times New Roman" w:cs="Times New Roman"/>
        </w:rPr>
        <w:t>________________________________________________________________________</w:t>
      </w:r>
    </w:p>
    <w:p w:rsidR="00B24429" w:rsidRPr="00B24429" w:rsidRDefault="00B24429" w:rsidP="00B24429">
      <w:pPr>
        <w:pStyle w:val="afa"/>
        <w:jc w:val="both"/>
        <w:rPr>
          <w:rFonts w:ascii="Times New Roman" w:hAnsi="Times New Roman" w:cs="Times New Roman"/>
        </w:rPr>
      </w:pPr>
      <w:r w:rsidRPr="00B24429">
        <w:rPr>
          <w:rFonts w:ascii="Times New Roman" w:hAnsi="Times New Roman" w:cs="Times New Roman"/>
        </w:rPr>
        <w:t xml:space="preserve">   ( адрес, по которому предполагается выполнять иную оплачиваемую работу)</w:t>
      </w:r>
    </w:p>
    <w:p w:rsidR="00B24429" w:rsidRPr="00B24429" w:rsidRDefault="00B24429" w:rsidP="00B24429">
      <w:pPr>
        <w:pStyle w:val="afa"/>
        <w:jc w:val="both"/>
        <w:rPr>
          <w:rFonts w:ascii="Times New Roman" w:hAnsi="Times New Roman" w:cs="Times New Roman"/>
        </w:rPr>
      </w:pPr>
      <w:r w:rsidRPr="00B24429">
        <w:rPr>
          <w:rFonts w:ascii="Times New Roman" w:hAnsi="Times New Roman" w:cs="Times New Roman"/>
        </w:rPr>
        <w:t>____________________________________________________________________________________</w:t>
      </w:r>
    </w:p>
    <w:p w:rsidR="00B24429" w:rsidRPr="00B24429" w:rsidRDefault="00B24429" w:rsidP="00B24429">
      <w:pPr>
        <w:pStyle w:val="afa"/>
        <w:jc w:val="both"/>
        <w:rPr>
          <w:rFonts w:ascii="Times New Roman" w:hAnsi="Times New Roman" w:cs="Times New Roman"/>
        </w:rPr>
      </w:pPr>
      <w:r w:rsidRPr="00B24429">
        <w:rPr>
          <w:rFonts w:ascii="Times New Roman" w:hAnsi="Times New Roman" w:cs="Times New Roman"/>
        </w:rPr>
        <w:t xml:space="preserve">    (наименование должности, если характер иной оплачиваемой работы  предполагает замещение должности)</w:t>
      </w:r>
    </w:p>
    <w:p w:rsidR="00B24429" w:rsidRPr="00B24429" w:rsidRDefault="00B24429" w:rsidP="00B24429">
      <w:pPr>
        <w:pStyle w:val="afa"/>
        <w:jc w:val="both"/>
        <w:rPr>
          <w:rFonts w:ascii="Times New Roman" w:hAnsi="Times New Roman" w:cs="Times New Roman"/>
        </w:rPr>
      </w:pPr>
      <w:r w:rsidRPr="00B24429">
        <w:rPr>
          <w:rFonts w:ascii="Times New Roman" w:hAnsi="Times New Roman" w:cs="Times New Roman"/>
        </w:rPr>
        <w:t>____________________________________________________________________________________</w:t>
      </w:r>
    </w:p>
    <w:p w:rsidR="00B24429" w:rsidRPr="00B24429" w:rsidRDefault="00B24429" w:rsidP="00B24429">
      <w:pPr>
        <w:pStyle w:val="afa"/>
        <w:jc w:val="both"/>
        <w:rPr>
          <w:rFonts w:ascii="Times New Roman" w:hAnsi="Times New Roman" w:cs="Times New Roman"/>
        </w:rPr>
      </w:pPr>
      <w:r w:rsidRPr="00B24429">
        <w:rPr>
          <w:rFonts w:ascii="Times New Roman" w:hAnsi="Times New Roman" w:cs="Times New Roman"/>
        </w:rPr>
        <w:t>( сведения о должностных обязанностях, описание характера иной оплачиваемой работы, период выполнения иной оплачиваемой работы)</w:t>
      </w:r>
    </w:p>
    <w:p w:rsidR="00B24429" w:rsidRPr="00B24429" w:rsidRDefault="00B24429" w:rsidP="00B24429">
      <w:pPr>
        <w:pStyle w:val="afa"/>
        <w:jc w:val="both"/>
        <w:rPr>
          <w:rFonts w:ascii="Times New Roman" w:hAnsi="Times New Roman" w:cs="Times New Roman"/>
        </w:rPr>
      </w:pPr>
      <w:r w:rsidRPr="00B24429">
        <w:rPr>
          <w:rFonts w:ascii="Times New Roman" w:hAnsi="Times New Roman" w:cs="Times New Roman"/>
        </w:rPr>
        <w:t>____________________________________________________________________________________</w:t>
      </w:r>
    </w:p>
    <w:p w:rsidR="00B24429" w:rsidRPr="00B24429" w:rsidRDefault="00B24429" w:rsidP="00B24429">
      <w:pPr>
        <w:jc w:val="both"/>
      </w:pPr>
    </w:p>
    <w:p w:rsidR="00B24429" w:rsidRPr="00B24429" w:rsidRDefault="00B24429" w:rsidP="00B24429">
      <w:pPr>
        <w:pStyle w:val="afa"/>
        <w:jc w:val="both"/>
        <w:rPr>
          <w:rFonts w:ascii="Times New Roman" w:hAnsi="Times New Roman" w:cs="Times New Roman"/>
        </w:rPr>
      </w:pPr>
      <w:r w:rsidRPr="00B24429">
        <w:rPr>
          <w:rFonts w:ascii="Times New Roman" w:hAnsi="Times New Roman" w:cs="Times New Roman"/>
        </w:rPr>
        <w:t>Выполнение указанной работы не повлечет за собой конфликта интересов.</w:t>
      </w:r>
    </w:p>
    <w:p w:rsidR="00B24429" w:rsidRPr="00B24429" w:rsidRDefault="00B24429" w:rsidP="00B24429">
      <w:pPr>
        <w:pStyle w:val="afa"/>
        <w:jc w:val="both"/>
        <w:rPr>
          <w:rFonts w:ascii="Times New Roman" w:hAnsi="Times New Roman" w:cs="Times New Roman"/>
        </w:rPr>
      </w:pPr>
      <w:r w:rsidRPr="00B24429">
        <w:rPr>
          <w:rFonts w:ascii="Times New Roman" w:hAnsi="Times New Roman" w:cs="Times New Roman"/>
        </w:rPr>
        <w:t>"__" ______________ 20__ г.         __________________/__________________</w:t>
      </w:r>
    </w:p>
    <w:p w:rsidR="00B24429" w:rsidRPr="00B24429" w:rsidRDefault="00B24429" w:rsidP="00B24429"/>
    <w:p w:rsidR="00B24429" w:rsidRPr="00B24429" w:rsidRDefault="00B24429" w:rsidP="00B24429"/>
    <w:p w:rsidR="00B24429" w:rsidRPr="00B24429" w:rsidRDefault="00B24429" w:rsidP="00B24429"/>
    <w:p w:rsidR="00B24429" w:rsidRPr="00B24429" w:rsidRDefault="00B24429" w:rsidP="00B24429"/>
    <w:p w:rsidR="00B24429" w:rsidRPr="00B24429" w:rsidRDefault="00B24429" w:rsidP="00B24429"/>
    <w:p w:rsidR="00B24429" w:rsidRPr="00B24429" w:rsidRDefault="00B24429" w:rsidP="00B24429"/>
    <w:p w:rsidR="00B24429" w:rsidRPr="00B24429" w:rsidRDefault="00B24429" w:rsidP="00B24429"/>
    <w:p w:rsidR="00B24429" w:rsidRPr="00B24429" w:rsidRDefault="00B24429" w:rsidP="00B24429"/>
    <w:p w:rsidR="00B24429" w:rsidRPr="00B24429" w:rsidRDefault="00B24429" w:rsidP="00B24429"/>
    <w:p w:rsidR="00B24429" w:rsidRPr="00B24429" w:rsidRDefault="00B24429" w:rsidP="00B24429">
      <w:pPr>
        <w:jc w:val="right"/>
        <w:rPr>
          <w:rStyle w:val="af9"/>
          <w:b w:val="0"/>
        </w:rPr>
      </w:pPr>
    </w:p>
    <w:p w:rsidR="00B24429" w:rsidRPr="00B24429" w:rsidRDefault="00B24429" w:rsidP="00B24429">
      <w:pPr>
        <w:jc w:val="right"/>
        <w:rPr>
          <w:rStyle w:val="af9"/>
          <w:b w:val="0"/>
        </w:rPr>
      </w:pPr>
    </w:p>
    <w:p w:rsidR="00B24429" w:rsidRDefault="00B24429" w:rsidP="00B24429">
      <w:pPr>
        <w:jc w:val="right"/>
        <w:rPr>
          <w:rStyle w:val="af9"/>
          <w:b w:val="0"/>
        </w:rPr>
      </w:pPr>
    </w:p>
    <w:p w:rsidR="00B24429" w:rsidRDefault="00B24429" w:rsidP="00B24429">
      <w:pPr>
        <w:jc w:val="right"/>
        <w:rPr>
          <w:rStyle w:val="af9"/>
          <w:b w:val="0"/>
        </w:rPr>
      </w:pPr>
    </w:p>
    <w:p w:rsidR="001B5F8D" w:rsidRDefault="001B5F8D" w:rsidP="00B24429">
      <w:pPr>
        <w:jc w:val="right"/>
        <w:rPr>
          <w:rStyle w:val="af9"/>
          <w:b w:val="0"/>
        </w:rPr>
      </w:pPr>
    </w:p>
    <w:p w:rsidR="001B5F8D" w:rsidRDefault="001B5F8D" w:rsidP="00B24429">
      <w:pPr>
        <w:jc w:val="right"/>
        <w:rPr>
          <w:rStyle w:val="af9"/>
          <w:b w:val="0"/>
        </w:rPr>
      </w:pPr>
    </w:p>
    <w:p w:rsidR="001B5F8D" w:rsidRDefault="001B5F8D" w:rsidP="00B24429">
      <w:pPr>
        <w:jc w:val="right"/>
        <w:rPr>
          <w:rStyle w:val="af9"/>
          <w:b w:val="0"/>
        </w:rPr>
      </w:pPr>
    </w:p>
    <w:p w:rsidR="00B24429" w:rsidRDefault="00B24429" w:rsidP="00B24429">
      <w:pPr>
        <w:jc w:val="right"/>
        <w:rPr>
          <w:rStyle w:val="af9"/>
          <w:b w:val="0"/>
        </w:rPr>
      </w:pPr>
    </w:p>
    <w:p w:rsidR="00B24429" w:rsidRPr="00B24429" w:rsidRDefault="00B24429" w:rsidP="00B24429">
      <w:pPr>
        <w:jc w:val="right"/>
        <w:rPr>
          <w:rStyle w:val="af9"/>
          <w:b w:val="0"/>
        </w:rPr>
      </w:pPr>
      <w:r w:rsidRPr="00B24429">
        <w:rPr>
          <w:rStyle w:val="af9"/>
          <w:b w:val="0"/>
        </w:rPr>
        <w:lastRenderedPageBreak/>
        <w:t>Приложение № 2</w:t>
      </w:r>
      <w:r w:rsidRPr="00B24429">
        <w:rPr>
          <w:rStyle w:val="af9"/>
          <w:b w:val="0"/>
        </w:rPr>
        <w:br/>
        <w:t xml:space="preserve">к </w:t>
      </w:r>
      <w:hyperlink w:anchor="sub_1000" w:history="1">
        <w:r w:rsidRPr="00B24429">
          <w:rPr>
            <w:rStyle w:val="a5"/>
            <w:color w:val="auto"/>
          </w:rPr>
          <w:t>Порядку</w:t>
        </w:r>
      </w:hyperlink>
      <w:r w:rsidRPr="00B24429">
        <w:rPr>
          <w:rStyle w:val="af9"/>
          <w:b w:val="0"/>
        </w:rPr>
        <w:t xml:space="preserve"> предварительного уведомления</w:t>
      </w:r>
      <w:r w:rsidRPr="00B24429">
        <w:rPr>
          <w:rStyle w:val="af9"/>
          <w:b w:val="0"/>
        </w:rPr>
        <w:br/>
        <w:t>муниципальными служащими администрации</w:t>
      </w:r>
      <w:r w:rsidRPr="00B24429">
        <w:rPr>
          <w:rStyle w:val="af9"/>
          <w:b w:val="0"/>
        </w:rPr>
        <w:br/>
        <w:t xml:space="preserve"> </w:t>
      </w:r>
      <w:proofErr w:type="spellStart"/>
      <w:r w:rsidRPr="00B24429">
        <w:rPr>
          <w:rStyle w:val="af9"/>
          <w:b w:val="0"/>
        </w:rPr>
        <w:t>Инсарского</w:t>
      </w:r>
      <w:proofErr w:type="spellEnd"/>
      <w:r w:rsidRPr="00B24429">
        <w:rPr>
          <w:rStyle w:val="af9"/>
          <w:b w:val="0"/>
        </w:rPr>
        <w:t xml:space="preserve"> муниципального района представителя нанимателя</w:t>
      </w:r>
      <w:r w:rsidRPr="00B24429">
        <w:rPr>
          <w:rStyle w:val="af9"/>
          <w:b w:val="0"/>
        </w:rPr>
        <w:br/>
        <w:t>о намерении выполнять иную оплачиваемую работу</w:t>
      </w:r>
    </w:p>
    <w:p w:rsidR="00B24429" w:rsidRPr="00B24429" w:rsidRDefault="00B24429" w:rsidP="00B24429"/>
    <w:p w:rsidR="00B24429" w:rsidRPr="00B24429" w:rsidRDefault="00B24429" w:rsidP="00B24429">
      <w:pPr>
        <w:pStyle w:val="afa"/>
        <w:jc w:val="center"/>
        <w:rPr>
          <w:rFonts w:ascii="Times New Roman" w:hAnsi="Times New Roman" w:cs="Times New Roman"/>
        </w:rPr>
      </w:pPr>
      <w:r w:rsidRPr="00B24429">
        <w:rPr>
          <w:rStyle w:val="af9"/>
          <w:rFonts w:ascii="Times New Roman" w:hAnsi="Times New Roman" w:cs="Times New Roman"/>
        </w:rPr>
        <w:t>Журнал</w:t>
      </w:r>
    </w:p>
    <w:p w:rsidR="00B24429" w:rsidRPr="00B24429" w:rsidRDefault="00B24429" w:rsidP="00B24429">
      <w:pPr>
        <w:pStyle w:val="afa"/>
        <w:jc w:val="center"/>
        <w:rPr>
          <w:rFonts w:ascii="Times New Roman" w:hAnsi="Times New Roman" w:cs="Times New Roman"/>
        </w:rPr>
      </w:pPr>
      <w:r w:rsidRPr="00B24429">
        <w:rPr>
          <w:rStyle w:val="af9"/>
          <w:rFonts w:ascii="Times New Roman" w:hAnsi="Times New Roman" w:cs="Times New Roman"/>
        </w:rPr>
        <w:t>регистрации уведомлений о намерении выполнять</w:t>
      </w:r>
    </w:p>
    <w:p w:rsidR="00B24429" w:rsidRPr="00B24429" w:rsidRDefault="00B24429" w:rsidP="00B24429">
      <w:pPr>
        <w:pStyle w:val="afa"/>
        <w:jc w:val="center"/>
        <w:rPr>
          <w:rFonts w:ascii="Times New Roman" w:hAnsi="Times New Roman" w:cs="Times New Roman"/>
        </w:rPr>
      </w:pPr>
      <w:r w:rsidRPr="00B24429">
        <w:rPr>
          <w:rStyle w:val="af9"/>
          <w:rFonts w:ascii="Times New Roman" w:hAnsi="Times New Roman" w:cs="Times New Roman"/>
        </w:rPr>
        <w:t>иную оплачиваемую работу</w:t>
      </w:r>
    </w:p>
    <w:p w:rsidR="00B24429" w:rsidRPr="00B24429" w:rsidRDefault="00B24429" w:rsidP="00B2442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54"/>
        <w:gridCol w:w="1849"/>
        <w:gridCol w:w="1444"/>
        <w:gridCol w:w="1579"/>
        <w:gridCol w:w="1684"/>
        <w:gridCol w:w="1534"/>
        <w:gridCol w:w="1819"/>
      </w:tblGrid>
      <w:tr w:rsidR="00B24429" w:rsidRPr="00B24429" w:rsidTr="003A08BD">
        <w:tc>
          <w:tcPr>
            <w:tcW w:w="454" w:type="dxa"/>
            <w:tcBorders>
              <w:top w:val="single" w:sz="4" w:space="0" w:color="auto"/>
              <w:bottom w:val="single" w:sz="4" w:space="0" w:color="auto"/>
              <w:right w:val="single" w:sz="4" w:space="0" w:color="auto"/>
            </w:tcBorders>
          </w:tcPr>
          <w:p w:rsidR="00B24429" w:rsidRPr="00B24429" w:rsidRDefault="00B24429" w:rsidP="003A08BD">
            <w:pPr>
              <w:pStyle w:val="af3"/>
              <w:jc w:val="center"/>
              <w:rPr>
                <w:rFonts w:ascii="Times New Roman" w:hAnsi="Times New Roman"/>
              </w:rPr>
            </w:pPr>
            <w:r w:rsidRPr="00B24429">
              <w:rPr>
                <w:rFonts w:ascii="Times New Roman" w:hAnsi="Times New Roman"/>
              </w:rPr>
              <w:t xml:space="preserve">N </w:t>
            </w:r>
            <w:proofErr w:type="spellStart"/>
            <w:proofErr w:type="gramStart"/>
            <w:r w:rsidRPr="00B24429">
              <w:rPr>
                <w:rFonts w:ascii="Times New Roman" w:hAnsi="Times New Roman"/>
              </w:rPr>
              <w:t>п</w:t>
            </w:r>
            <w:proofErr w:type="spellEnd"/>
            <w:proofErr w:type="gramEnd"/>
            <w:r w:rsidRPr="00B24429">
              <w:rPr>
                <w:rFonts w:ascii="Times New Roman" w:hAnsi="Times New Roman"/>
              </w:rPr>
              <w:t>/</w:t>
            </w:r>
            <w:proofErr w:type="spellStart"/>
            <w:r w:rsidRPr="00B24429">
              <w:rPr>
                <w:rFonts w:ascii="Times New Roman" w:hAnsi="Times New Roman"/>
              </w:rPr>
              <w:t>п</w:t>
            </w:r>
            <w:proofErr w:type="spellEnd"/>
          </w:p>
        </w:tc>
        <w:tc>
          <w:tcPr>
            <w:tcW w:w="1849" w:type="dxa"/>
            <w:tcBorders>
              <w:top w:val="single" w:sz="4" w:space="0" w:color="auto"/>
              <w:left w:val="single" w:sz="4" w:space="0" w:color="auto"/>
              <w:bottom w:val="single" w:sz="4" w:space="0" w:color="auto"/>
              <w:right w:val="single" w:sz="4" w:space="0" w:color="auto"/>
            </w:tcBorders>
          </w:tcPr>
          <w:p w:rsidR="00B24429" w:rsidRPr="00B24429" w:rsidRDefault="00B24429" w:rsidP="003A08BD">
            <w:pPr>
              <w:pStyle w:val="af3"/>
              <w:jc w:val="center"/>
              <w:rPr>
                <w:rFonts w:ascii="Times New Roman" w:hAnsi="Times New Roman"/>
              </w:rPr>
            </w:pPr>
            <w:r w:rsidRPr="00B24429">
              <w:rPr>
                <w:rFonts w:ascii="Times New Roman" w:hAnsi="Times New Roman"/>
              </w:rPr>
              <w:t>Фамилия, имя, отчество и должность муниципального служащего, представившего уведомление</w:t>
            </w:r>
          </w:p>
        </w:tc>
        <w:tc>
          <w:tcPr>
            <w:tcW w:w="1444" w:type="dxa"/>
            <w:tcBorders>
              <w:top w:val="single" w:sz="4" w:space="0" w:color="auto"/>
              <w:left w:val="single" w:sz="4" w:space="0" w:color="auto"/>
              <w:bottom w:val="single" w:sz="4" w:space="0" w:color="auto"/>
              <w:right w:val="single" w:sz="4" w:space="0" w:color="auto"/>
            </w:tcBorders>
          </w:tcPr>
          <w:p w:rsidR="00B24429" w:rsidRPr="00B24429" w:rsidRDefault="00B24429" w:rsidP="003A08BD">
            <w:pPr>
              <w:pStyle w:val="af3"/>
              <w:jc w:val="center"/>
              <w:rPr>
                <w:rFonts w:ascii="Times New Roman" w:hAnsi="Times New Roman"/>
              </w:rPr>
            </w:pPr>
            <w:r w:rsidRPr="00B24429">
              <w:rPr>
                <w:rFonts w:ascii="Times New Roman" w:hAnsi="Times New Roman"/>
              </w:rPr>
              <w:t>Дата регистрации уведомления</w:t>
            </w:r>
          </w:p>
        </w:tc>
        <w:tc>
          <w:tcPr>
            <w:tcW w:w="1579" w:type="dxa"/>
            <w:tcBorders>
              <w:top w:val="single" w:sz="4" w:space="0" w:color="auto"/>
              <w:left w:val="single" w:sz="4" w:space="0" w:color="auto"/>
              <w:bottom w:val="single" w:sz="4" w:space="0" w:color="auto"/>
              <w:right w:val="single" w:sz="4" w:space="0" w:color="auto"/>
            </w:tcBorders>
          </w:tcPr>
          <w:p w:rsidR="00B24429" w:rsidRPr="00B24429" w:rsidRDefault="00B24429" w:rsidP="003A08BD">
            <w:pPr>
              <w:pStyle w:val="af3"/>
              <w:jc w:val="center"/>
              <w:rPr>
                <w:rFonts w:ascii="Times New Roman" w:hAnsi="Times New Roman"/>
              </w:rPr>
            </w:pPr>
            <w:r w:rsidRPr="00B24429">
              <w:rPr>
                <w:rFonts w:ascii="Times New Roman" w:hAnsi="Times New Roman"/>
              </w:rPr>
              <w:t>Фамилия, имя, отчество и подпись должностного лица, принявшего уведомление</w:t>
            </w:r>
          </w:p>
        </w:tc>
        <w:tc>
          <w:tcPr>
            <w:tcW w:w="1684" w:type="dxa"/>
            <w:tcBorders>
              <w:top w:val="single" w:sz="4" w:space="0" w:color="auto"/>
              <w:left w:val="single" w:sz="4" w:space="0" w:color="auto"/>
              <w:bottom w:val="single" w:sz="4" w:space="0" w:color="auto"/>
              <w:right w:val="single" w:sz="4" w:space="0" w:color="auto"/>
            </w:tcBorders>
          </w:tcPr>
          <w:p w:rsidR="00B24429" w:rsidRPr="00B24429" w:rsidRDefault="00B24429" w:rsidP="003A08BD">
            <w:pPr>
              <w:pStyle w:val="af3"/>
              <w:jc w:val="center"/>
              <w:rPr>
                <w:rFonts w:ascii="Times New Roman" w:hAnsi="Times New Roman"/>
              </w:rPr>
            </w:pPr>
            <w:r w:rsidRPr="00B24429">
              <w:rPr>
                <w:rFonts w:ascii="Times New Roman" w:hAnsi="Times New Roman"/>
              </w:rPr>
              <w:t>Дата направления уведомления представителю нанимателя</w:t>
            </w:r>
          </w:p>
        </w:tc>
        <w:tc>
          <w:tcPr>
            <w:tcW w:w="1534" w:type="dxa"/>
            <w:tcBorders>
              <w:top w:val="single" w:sz="4" w:space="0" w:color="auto"/>
              <w:left w:val="single" w:sz="4" w:space="0" w:color="auto"/>
              <w:bottom w:val="single" w:sz="4" w:space="0" w:color="auto"/>
              <w:right w:val="single" w:sz="4" w:space="0" w:color="auto"/>
            </w:tcBorders>
          </w:tcPr>
          <w:p w:rsidR="00B24429" w:rsidRPr="00B24429" w:rsidRDefault="00B24429" w:rsidP="003A08BD">
            <w:pPr>
              <w:pStyle w:val="af3"/>
              <w:jc w:val="center"/>
              <w:rPr>
                <w:rFonts w:ascii="Times New Roman" w:hAnsi="Times New Roman"/>
              </w:rPr>
            </w:pPr>
            <w:r w:rsidRPr="00B24429">
              <w:rPr>
                <w:rFonts w:ascii="Times New Roman" w:hAnsi="Times New Roman"/>
              </w:rPr>
              <w:t>Дата рассмотрения уведомления, краткое содержание резолюции</w:t>
            </w:r>
          </w:p>
        </w:tc>
        <w:tc>
          <w:tcPr>
            <w:tcW w:w="1819" w:type="dxa"/>
            <w:tcBorders>
              <w:top w:val="single" w:sz="4" w:space="0" w:color="auto"/>
              <w:left w:val="single" w:sz="4" w:space="0" w:color="auto"/>
              <w:bottom w:val="single" w:sz="4" w:space="0" w:color="auto"/>
            </w:tcBorders>
          </w:tcPr>
          <w:p w:rsidR="00B24429" w:rsidRPr="00B24429" w:rsidRDefault="00B24429" w:rsidP="003A08BD">
            <w:pPr>
              <w:pStyle w:val="af3"/>
              <w:jc w:val="center"/>
              <w:rPr>
                <w:rFonts w:ascii="Times New Roman" w:hAnsi="Times New Roman"/>
              </w:rPr>
            </w:pPr>
            <w:r w:rsidRPr="00B24429">
              <w:rPr>
                <w:rFonts w:ascii="Times New Roman" w:hAnsi="Times New Roman"/>
              </w:rPr>
              <w:t xml:space="preserve">Сведения о рассмотрении уведомления комиссией по соблюдению требований к служебному поведению муниципальных служащих администрации  </w:t>
            </w:r>
            <w:proofErr w:type="spellStart"/>
            <w:r w:rsidRPr="00B24429">
              <w:rPr>
                <w:rFonts w:ascii="Times New Roman" w:hAnsi="Times New Roman"/>
              </w:rPr>
              <w:t>Инсарского</w:t>
            </w:r>
            <w:proofErr w:type="spellEnd"/>
            <w:r w:rsidRPr="00B24429">
              <w:rPr>
                <w:rFonts w:ascii="Times New Roman" w:hAnsi="Times New Roman"/>
              </w:rPr>
              <w:t xml:space="preserve"> муниципального района и урегулированию конфликта интересов (в случае рассмотрения)</w:t>
            </w:r>
          </w:p>
        </w:tc>
      </w:tr>
      <w:tr w:rsidR="00B24429" w:rsidRPr="00B24429" w:rsidTr="003A08BD">
        <w:tc>
          <w:tcPr>
            <w:tcW w:w="454" w:type="dxa"/>
            <w:tcBorders>
              <w:top w:val="single" w:sz="4" w:space="0" w:color="auto"/>
              <w:bottom w:val="single" w:sz="4" w:space="0" w:color="auto"/>
              <w:right w:val="single" w:sz="4" w:space="0" w:color="auto"/>
            </w:tcBorders>
          </w:tcPr>
          <w:p w:rsidR="00B24429" w:rsidRPr="00B24429" w:rsidRDefault="00B24429" w:rsidP="003A08BD">
            <w:pPr>
              <w:pStyle w:val="af3"/>
              <w:rPr>
                <w:rFonts w:ascii="Times New Roman" w:hAnsi="Times New Roman"/>
              </w:rPr>
            </w:pPr>
          </w:p>
        </w:tc>
        <w:tc>
          <w:tcPr>
            <w:tcW w:w="1849" w:type="dxa"/>
            <w:tcBorders>
              <w:top w:val="single" w:sz="4" w:space="0" w:color="auto"/>
              <w:left w:val="single" w:sz="4" w:space="0" w:color="auto"/>
              <w:bottom w:val="single" w:sz="4" w:space="0" w:color="auto"/>
              <w:right w:val="single" w:sz="4" w:space="0" w:color="auto"/>
            </w:tcBorders>
          </w:tcPr>
          <w:p w:rsidR="00B24429" w:rsidRPr="00B24429" w:rsidRDefault="00B24429" w:rsidP="003A08BD">
            <w:pPr>
              <w:pStyle w:val="af3"/>
              <w:rPr>
                <w:rFonts w:ascii="Times New Roman" w:hAnsi="Times New Roman"/>
              </w:rPr>
            </w:pPr>
          </w:p>
        </w:tc>
        <w:tc>
          <w:tcPr>
            <w:tcW w:w="1444" w:type="dxa"/>
            <w:tcBorders>
              <w:top w:val="single" w:sz="4" w:space="0" w:color="auto"/>
              <w:left w:val="single" w:sz="4" w:space="0" w:color="auto"/>
              <w:bottom w:val="single" w:sz="4" w:space="0" w:color="auto"/>
              <w:right w:val="single" w:sz="4" w:space="0" w:color="auto"/>
            </w:tcBorders>
          </w:tcPr>
          <w:p w:rsidR="00B24429" w:rsidRPr="00B24429" w:rsidRDefault="00B24429" w:rsidP="003A08BD">
            <w:pPr>
              <w:pStyle w:val="af3"/>
              <w:rPr>
                <w:rFonts w:ascii="Times New Roman" w:hAnsi="Times New Roman"/>
              </w:rPr>
            </w:pPr>
          </w:p>
        </w:tc>
        <w:tc>
          <w:tcPr>
            <w:tcW w:w="1579" w:type="dxa"/>
            <w:tcBorders>
              <w:top w:val="single" w:sz="4" w:space="0" w:color="auto"/>
              <w:left w:val="single" w:sz="4" w:space="0" w:color="auto"/>
              <w:bottom w:val="single" w:sz="4" w:space="0" w:color="auto"/>
              <w:right w:val="single" w:sz="4" w:space="0" w:color="auto"/>
            </w:tcBorders>
          </w:tcPr>
          <w:p w:rsidR="00B24429" w:rsidRPr="00B24429" w:rsidRDefault="00B24429" w:rsidP="003A08BD">
            <w:pPr>
              <w:pStyle w:val="af3"/>
              <w:rPr>
                <w:rFonts w:ascii="Times New Roman" w:hAnsi="Times New Roman"/>
              </w:rPr>
            </w:pPr>
          </w:p>
        </w:tc>
        <w:tc>
          <w:tcPr>
            <w:tcW w:w="1684" w:type="dxa"/>
            <w:tcBorders>
              <w:top w:val="single" w:sz="4" w:space="0" w:color="auto"/>
              <w:left w:val="single" w:sz="4" w:space="0" w:color="auto"/>
              <w:bottom w:val="single" w:sz="4" w:space="0" w:color="auto"/>
              <w:right w:val="single" w:sz="4" w:space="0" w:color="auto"/>
            </w:tcBorders>
          </w:tcPr>
          <w:p w:rsidR="00B24429" w:rsidRPr="00B24429" w:rsidRDefault="00B24429" w:rsidP="003A08BD">
            <w:pPr>
              <w:pStyle w:val="af3"/>
              <w:rPr>
                <w:rFonts w:ascii="Times New Roman" w:hAnsi="Times New Roman"/>
              </w:rPr>
            </w:pPr>
          </w:p>
        </w:tc>
        <w:tc>
          <w:tcPr>
            <w:tcW w:w="1534" w:type="dxa"/>
            <w:tcBorders>
              <w:top w:val="single" w:sz="4" w:space="0" w:color="auto"/>
              <w:left w:val="single" w:sz="4" w:space="0" w:color="auto"/>
              <w:bottom w:val="single" w:sz="4" w:space="0" w:color="auto"/>
              <w:right w:val="single" w:sz="4" w:space="0" w:color="auto"/>
            </w:tcBorders>
          </w:tcPr>
          <w:p w:rsidR="00B24429" w:rsidRPr="00B24429" w:rsidRDefault="00B24429" w:rsidP="003A08BD">
            <w:pPr>
              <w:pStyle w:val="af3"/>
              <w:rPr>
                <w:rFonts w:ascii="Times New Roman" w:hAnsi="Times New Roman"/>
              </w:rPr>
            </w:pPr>
          </w:p>
        </w:tc>
        <w:tc>
          <w:tcPr>
            <w:tcW w:w="1819" w:type="dxa"/>
            <w:tcBorders>
              <w:top w:val="single" w:sz="4" w:space="0" w:color="auto"/>
              <w:left w:val="single" w:sz="4" w:space="0" w:color="auto"/>
              <w:bottom w:val="single" w:sz="4" w:space="0" w:color="auto"/>
            </w:tcBorders>
          </w:tcPr>
          <w:p w:rsidR="00B24429" w:rsidRPr="00B24429" w:rsidRDefault="00B24429" w:rsidP="003A08BD">
            <w:pPr>
              <w:pStyle w:val="af3"/>
              <w:rPr>
                <w:rFonts w:ascii="Times New Roman" w:hAnsi="Times New Roman"/>
              </w:rPr>
            </w:pPr>
          </w:p>
        </w:tc>
      </w:tr>
      <w:tr w:rsidR="00B24429" w:rsidRPr="00B24429" w:rsidTr="003A08BD">
        <w:tc>
          <w:tcPr>
            <w:tcW w:w="454" w:type="dxa"/>
            <w:tcBorders>
              <w:top w:val="single" w:sz="4" w:space="0" w:color="auto"/>
              <w:bottom w:val="single" w:sz="4" w:space="0" w:color="auto"/>
              <w:right w:val="single" w:sz="4" w:space="0" w:color="auto"/>
            </w:tcBorders>
          </w:tcPr>
          <w:p w:rsidR="00B24429" w:rsidRPr="00B24429" w:rsidRDefault="00B24429" w:rsidP="003A08BD">
            <w:pPr>
              <w:pStyle w:val="af3"/>
              <w:rPr>
                <w:rFonts w:ascii="Times New Roman" w:hAnsi="Times New Roman"/>
              </w:rPr>
            </w:pPr>
          </w:p>
        </w:tc>
        <w:tc>
          <w:tcPr>
            <w:tcW w:w="1849" w:type="dxa"/>
            <w:tcBorders>
              <w:top w:val="single" w:sz="4" w:space="0" w:color="auto"/>
              <w:left w:val="single" w:sz="4" w:space="0" w:color="auto"/>
              <w:bottom w:val="single" w:sz="4" w:space="0" w:color="auto"/>
              <w:right w:val="single" w:sz="4" w:space="0" w:color="auto"/>
            </w:tcBorders>
          </w:tcPr>
          <w:p w:rsidR="00B24429" w:rsidRPr="00B24429" w:rsidRDefault="00B24429" w:rsidP="003A08BD">
            <w:pPr>
              <w:pStyle w:val="af3"/>
              <w:rPr>
                <w:rFonts w:ascii="Times New Roman" w:hAnsi="Times New Roman"/>
              </w:rPr>
            </w:pPr>
          </w:p>
        </w:tc>
        <w:tc>
          <w:tcPr>
            <w:tcW w:w="1444" w:type="dxa"/>
            <w:tcBorders>
              <w:top w:val="single" w:sz="4" w:space="0" w:color="auto"/>
              <w:left w:val="single" w:sz="4" w:space="0" w:color="auto"/>
              <w:bottom w:val="single" w:sz="4" w:space="0" w:color="auto"/>
              <w:right w:val="single" w:sz="4" w:space="0" w:color="auto"/>
            </w:tcBorders>
          </w:tcPr>
          <w:p w:rsidR="00B24429" w:rsidRPr="00B24429" w:rsidRDefault="00B24429" w:rsidP="003A08BD">
            <w:pPr>
              <w:pStyle w:val="af3"/>
              <w:rPr>
                <w:rFonts w:ascii="Times New Roman" w:hAnsi="Times New Roman"/>
              </w:rPr>
            </w:pPr>
          </w:p>
        </w:tc>
        <w:tc>
          <w:tcPr>
            <w:tcW w:w="1579" w:type="dxa"/>
            <w:tcBorders>
              <w:top w:val="single" w:sz="4" w:space="0" w:color="auto"/>
              <w:left w:val="single" w:sz="4" w:space="0" w:color="auto"/>
              <w:bottom w:val="single" w:sz="4" w:space="0" w:color="auto"/>
              <w:right w:val="single" w:sz="4" w:space="0" w:color="auto"/>
            </w:tcBorders>
          </w:tcPr>
          <w:p w:rsidR="00B24429" w:rsidRPr="00B24429" w:rsidRDefault="00B24429" w:rsidP="003A08BD">
            <w:pPr>
              <w:pStyle w:val="af3"/>
              <w:rPr>
                <w:rFonts w:ascii="Times New Roman" w:hAnsi="Times New Roman"/>
              </w:rPr>
            </w:pPr>
          </w:p>
        </w:tc>
        <w:tc>
          <w:tcPr>
            <w:tcW w:w="1684" w:type="dxa"/>
            <w:tcBorders>
              <w:top w:val="single" w:sz="4" w:space="0" w:color="auto"/>
              <w:left w:val="single" w:sz="4" w:space="0" w:color="auto"/>
              <w:bottom w:val="single" w:sz="4" w:space="0" w:color="auto"/>
              <w:right w:val="single" w:sz="4" w:space="0" w:color="auto"/>
            </w:tcBorders>
          </w:tcPr>
          <w:p w:rsidR="00B24429" w:rsidRPr="00B24429" w:rsidRDefault="00B24429" w:rsidP="003A08BD">
            <w:pPr>
              <w:pStyle w:val="af3"/>
              <w:rPr>
                <w:rFonts w:ascii="Times New Roman" w:hAnsi="Times New Roman"/>
              </w:rPr>
            </w:pPr>
          </w:p>
        </w:tc>
        <w:tc>
          <w:tcPr>
            <w:tcW w:w="1534" w:type="dxa"/>
            <w:tcBorders>
              <w:top w:val="single" w:sz="4" w:space="0" w:color="auto"/>
              <w:left w:val="single" w:sz="4" w:space="0" w:color="auto"/>
              <w:bottom w:val="single" w:sz="4" w:space="0" w:color="auto"/>
              <w:right w:val="single" w:sz="4" w:space="0" w:color="auto"/>
            </w:tcBorders>
          </w:tcPr>
          <w:p w:rsidR="00B24429" w:rsidRPr="00B24429" w:rsidRDefault="00B24429" w:rsidP="003A08BD">
            <w:pPr>
              <w:pStyle w:val="af3"/>
              <w:rPr>
                <w:rFonts w:ascii="Times New Roman" w:hAnsi="Times New Roman"/>
              </w:rPr>
            </w:pPr>
          </w:p>
        </w:tc>
        <w:tc>
          <w:tcPr>
            <w:tcW w:w="1819" w:type="dxa"/>
            <w:tcBorders>
              <w:top w:val="single" w:sz="4" w:space="0" w:color="auto"/>
              <w:left w:val="single" w:sz="4" w:space="0" w:color="auto"/>
              <w:bottom w:val="single" w:sz="4" w:space="0" w:color="auto"/>
            </w:tcBorders>
          </w:tcPr>
          <w:p w:rsidR="00B24429" w:rsidRPr="00B24429" w:rsidRDefault="00B24429" w:rsidP="003A08BD">
            <w:pPr>
              <w:pStyle w:val="af3"/>
              <w:rPr>
                <w:rFonts w:ascii="Times New Roman" w:hAnsi="Times New Roman"/>
              </w:rPr>
            </w:pPr>
          </w:p>
        </w:tc>
      </w:tr>
      <w:tr w:rsidR="00B24429" w:rsidRPr="00B24429" w:rsidTr="003A08BD">
        <w:tc>
          <w:tcPr>
            <w:tcW w:w="454" w:type="dxa"/>
            <w:tcBorders>
              <w:top w:val="single" w:sz="4" w:space="0" w:color="auto"/>
              <w:bottom w:val="single" w:sz="4" w:space="0" w:color="auto"/>
              <w:right w:val="single" w:sz="4" w:space="0" w:color="auto"/>
            </w:tcBorders>
          </w:tcPr>
          <w:p w:rsidR="00B24429" w:rsidRPr="00B24429" w:rsidRDefault="00B24429" w:rsidP="003A08BD">
            <w:pPr>
              <w:pStyle w:val="af3"/>
              <w:rPr>
                <w:rFonts w:ascii="Times New Roman" w:hAnsi="Times New Roman"/>
              </w:rPr>
            </w:pPr>
          </w:p>
        </w:tc>
        <w:tc>
          <w:tcPr>
            <w:tcW w:w="1849" w:type="dxa"/>
            <w:tcBorders>
              <w:top w:val="single" w:sz="4" w:space="0" w:color="auto"/>
              <w:left w:val="single" w:sz="4" w:space="0" w:color="auto"/>
              <w:bottom w:val="single" w:sz="4" w:space="0" w:color="auto"/>
              <w:right w:val="single" w:sz="4" w:space="0" w:color="auto"/>
            </w:tcBorders>
          </w:tcPr>
          <w:p w:rsidR="00B24429" w:rsidRPr="00B24429" w:rsidRDefault="00B24429" w:rsidP="003A08BD">
            <w:pPr>
              <w:pStyle w:val="af3"/>
              <w:rPr>
                <w:rFonts w:ascii="Times New Roman" w:hAnsi="Times New Roman"/>
              </w:rPr>
            </w:pPr>
          </w:p>
        </w:tc>
        <w:tc>
          <w:tcPr>
            <w:tcW w:w="1444" w:type="dxa"/>
            <w:tcBorders>
              <w:top w:val="single" w:sz="4" w:space="0" w:color="auto"/>
              <w:left w:val="single" w:sz="4" w:space="0" w:color="auto"/>
              <w:bottom w:val="single" w:sz="4" w:space="0" w:color="auto"/>
              <w:right w:val="single" w:sz="4" w:space="0" w:color="auto"/>
            </w:tcBorders>
          </w:tcPr>
          <w:p w:rsidR="00B24429" w:rsidRPr="00B24429" w:rsidRDefault="00B24429" w:rsidP="003A08BD">
            <w:pPr>
              <w:pStyle w:val="af3"/>
              <w:rPr>
                <w:rFonts w:ascii="Times New Roman" w:hAnsi="Times New Roman"/>
              </w:rPr>
            </w:pPr>
          </w:p>
        </w:tc>
        <w:tc>
          <w:tcPr>
            <w:tcW w:w="1579" w:type="dxa"/>
            <w:tcBorders>
              <w:top w:val="single" w:sz="4" w:space="0" w:color="auto"/>
              <w:left w:val="single" w:sz="4" w:space="0" w:color="auto"/>
              <w:bottom w:val="single" w:sz="4" w:space="0" w:color="auto"/>
              <w:right w:val="single" w:sz="4" w:space="0" w:color="auto"/>
            </w:tcBorders>
          </w:tcPr>
          <w:p w:rsidR="00B24429" w:rsidRPr="00B24429" w:rsidRDefault="00B24429" w:rsidP="003A08BD">
            <w:pPr>
              <w:pStyle w:val="af3"/>
              <w:rPr>
                <w:rFonts w:ascii="Times New Roman" w:hAnsi="Times New Roman"/>
              </w:rPr>
            </w:pPr>
          </w:p>
        </w:tc>
        <w:tc>
          <w:tcPr>
            <w:tcW w:w="1684" w:type="dxa"/>
            <w:tcBorders>
              <w:top w:val="single" w:sz="4" w:space="0" w:color="auto"/>
              <w:left w:val="single" w:sz="4" w:space="0" w:color="auto"/>
              <w:bottom w:val="single" w:sz="4" w:space="0" w:color="auto"/>
              <w:right w:val="single" w:sz="4" w:space="0" w:color="auto"/>
            </w:tcBorders>
          </w:tcPr>
          <w:p w:rsidR="00B24429" w:rsidRPr="00B24429" w:rsidRDefault="00B24429" w:rsidP="003A08BD">
            <w:pPr>
              <w:pStyle w:val="af3"/>
              <w:rPr>
                <w:rFonts w:ascii="Times New Roman" w:hAnsi="Times New Roman"/>
              </w:rPr>
            </w:pPr>
          </w:p>
        </w:tc>
        <w:tc>
          <w:tcPr>
            <w:tcW w:w="1534" w:type="dxa"/>
            <w:tcBorders>
              <w:top w:val="single" w:sz="4" w:space="0" w:color="auto"/>
              <w:left w:val="single" w:sz="4" w:space="0" w:color="auto"/>
              <w:bottom w:val="single" w:sz="4" w:space="0" w:color="auto"/>
              <w:right w:val="single" w:sz="4" w:space="0" w:color="auto"/>
            </w:tcBorders>
          </w:tcPr>
          <w:p w:rsidR="00B24429" w:rsidRPr="00B24429" w:rsidRDefault="00B24429" w:rsidP="003A08BD">
            <w:pPr>
              <w:pStyle w:val="af3"/>
              <w:rPr>
                <w:rFonts w:ascii="Times New Roman" w:hAnsi="Times New Roman"/>
              </w:rPr>
            </w:pPr>
          </w:p>
        </w:tc>
        <w:tc>
          <w:tcPr>
            <w:tcW w:w="1819" w:type="dxa"/>
            <w:tcBorders>
              <w:top w:val="single" w:sz="4" w:space="0" w:color="auto"/>
              <w:left w:val="single" w:sz="4" w:space="0" w:color="auto"/>
              <w:bottom w:val="single" w:sz="4" w:space="0" w:color="auto"/>
            </w:tcBorders>
          </w:tcPr>
          <w:p w:rsidR="00B24429" w:rsidRPr="00B24429" w:rsidRDefault="00B24429" w:rsidP="003A08BD">
            <w:pPr>
              <w:pStyle w:val="af3"/>
              <w:rPr>
                <w:rFonts w:ascii="Times New Roman" w:hAnsi="Times New Roman"/>
              </w:rPr>
            </w:pPr>
          </w:p>
        </w:tc>
      </w:tr>
    </w:tbl>
    <w:p w:rsidR="00B24429" w:rsidRPr="00B24429" w:rsidRDefault="00B24429" w:rsidP="00B24429"/>
    <w:p w:rsidR="00B24429" w:rsidRPr="00B24429" w:rsidRDefault="00B24429" w:rsidP="00B24429">
      <w:pPr>
        <w:jc w:val="center"/>
      </w:pPr>
    </w:p>
    <w:p w:rsidR="00B24429" w:rsidRDefault="00B24429" w:rsidP="00B55DB7">
      <w:pPr>
        <w:rPr>
          <w:b/>
        </w:rPr>
      </w:pPr>
    </w:p>
    <w:p w:rsidR="00B24429" w:rsidRDefault="00B24429" w:rsidP="00B55DB7">
      <w:pPr>
        <w:rPr>
          <w:b/>
        </w:rPr>
      </w:pPr>
    </w:p>
    <w:p w:rsidR="00B24429" w:rsidRDefault="00B24429" w:rsidP="00B55DB7">
      <w:pPr>
        <w:rPr>
          <w:b/>
        </w:rPr>
      </w:pPr>
    </w:p>
    <w:p w:rsidR="00B24429" w:rsidRDefault="00B24429" w:rsidP="00B55DB7">
      <w:pPr>
        <w:rPr>
          <w:b/>
        </w:rPr>
      </w:pPr>
    </w:p>
    <w:p w:rsidR="00B24429" w:rsidRDefault="00B24429" w:rsidP="00B55DB7">
      <w:pPr>
        <w:rPr>
          <w:b/>
        </w:rPr>
      </w:pPr>
    </w:p>
    <w:p w:rsidR="00B24429" w:rsidRDefault="00B24429" w:rsidP="00B55DB7">
      <w:pPr>
        <w:rPr>
          <w:b/>
        </w:rPr>
      </w:pPr>
    </w:p>
    <w:p w:rsidR="00B24429" w:rsidRDefault="00B24429" w:rsidP="00B55DB7">
      <w:pPr>
        <w:rPr>
          <w:b/>
        </w:rPr>
      </w:pPr>
    </w:p>
    <w:p w:rsidR="00B24429" w:rsidRDefault="00B24429" w:rsidP="00B55DB7">
      <w:pPr>
        <w:rPr>
          <w:b/>
        </w:rPr>
      </w:pPr>
    </w:p>
    <w:p w:rsidR="00B24429" w:rsidRDefault="00B24429" w:rsidP="00B55DB7">
      <w:pPr>
        <w:rPr>
          <w:b/>
        </w:rPr>
      </w:pPr>
    </w:p>
    <w:p w:rsidR="00B24429" w:rsidRDefault="00B24429" w:rsidP="00B55DB7">
      <w:pPr>
        <w:rPr>
          <w:b/>
        </w:rPr>
      </w:pPr>
    </w:p>
    <w:p w:rsidR="00B24429" w:rsidRDefault="00B24429" w:rsidP="00B55DB7">
      <w:pPr>
        <w:rPr>
          <w:b/>
        </w:rPr>
      </w:pPr>
    </w:p>
    <w:p w:rsidR="00B24429" w:rsidRDefault="00B24429" w:rsidP="00B55DB7">
      <w:pPr>
        <w:rPr>
          <w:b/>
        </w:rPr>
      </w:pPr>
    </w:p>
    <w:p w:rsidR="00B24429" w:rsidRDefault="00B24429" w:rsidP="00B55DB7">
      <w:pPr>
        <w:rPr>
          <w:b/>
        </w:rPr>
      </w:pPr>
    </w:p>
    <w:p w:rsidR="00B24429" w:rsidRDefault="00B24429" w:rsidP="00B55DB7">
      <w:pPr>
        <w:rPr>
          <w:b/>
        </w:rPr>
      </w:pPr>
    </w:p>
    <w:p w:rsidR="00B24429" w:rsidRDefault="00B24429" w:rsidP="00B55DB7">
      <w:pPr>
        <w:rPr>
          <w:b/>
        </w:rPr>
      </w:pPr>
    </w:p>
    <w:p w:rsidR="00B24429" w:rsidRDefault="00B24429" w:rsidP="00B55DB7">
      <w:pPr>
        <w:rPr>
          <w:b/>
        </w:rPr>
      </w:pPr>
    </w:p>
    <w:p w:rsidR="00B24429" w:rsidRDefault="00B24429" w:rsidP="00B55DB7">
      <w:pPr>
        <w:rPr>
          <w:b/>
        </w:rPr>
      </w:pPr>
    </w:p>
    <w:p w:rsidR="00B24429" w:rsidRDefault="00B24429" w:rsidP="00B55DB7">
      <w:pPr>
        <w:rPr>
          <w:b/>
        </w:rPr>
      </w:pPr>
    </w:p>
    <w:p w:rsidR="001B5F8D" w:rsidRDefault="001B5F8D" w:rsidP="00B55DB7">
      <w:pPr>
        <w:rPr>
          <w:b/>
        </w:rPr>
      </w:pPr>
    </w:p>
    <w:p w:rsidR="001B5F8D" w:rsidRDefault="001B5F8D" w:rsidP="00B55DB7">
      <w:pPr>
        <w:rPr>
          <w:b/>
        </w:rPr>
      </w:pPr>
    </w:p>
    <w:p w:rsidR="001B5F8D" w:rsidRDefault="001B5F8D" w:rsidP="00B55DB7">
      <w:pPr>
        <w:rPr>
          <w:b/>
        </w:rPr>
      </w:pPr>
    </w:p>
    <w:p w:rsidR="00B81463" w:rsidRPr="00B81463" w:rsidRDefault="00B81463" w:rsidP="00B81463">
      <w:pPr>
        <w:pStyle w:val="ab"/>
        <w:jc w:val="center"/>
        <w:rPr>
          <w:rFonts w:ascii="Times New Roman" w:hAnsi="Times New Roman"/>
          <w:b/>
          <w:sz w:val="24"/>
          <w:szCs w:val="24"/>
        </w:rPr>
      </w:pPr>
      <w:r>
        <w:rPr>
          <w:rFonts w:ascii="Times New Roman" w:hAnsi="Times New Roman"/>
          <w:b/>
          <w:sz w:val="24"/>
          <w:szCs w:val="24"/>
        </w:rPr>
        <w:lastRenderedPageBreak/>
        <w:t>АДМИНИСТРАЦИЯ</w:t>
      </w:r>
    </w:p>
    <w:p w:rsidR="00B81463" w:rsidRPr="00B81463" w:rsidRDefault="00B81463" w:rsidP="00B81463">
      <w:pPr>
        <w:pStyle w:val="ab"/>
        <w:jc w:val="center"/>
        <w:rPr>
          <w:rFonts w:ascii="Times New Roman" w:hAnsi="Times New Roman"/>
          <w:b/>
          <w:sz w:val="24"/>
          <w:szCs w:val="24"/>
        </w:rPr>
      </w:pPr>
      <w:r w:rsidRPr="00B81463">
        <w:rPr>
          <w:rFonts w:ascii="Times New Roman" w:hAnsi="Times New Roman"/>
          <w:b/>
          <w:sz w:val="24"/>
          <w:szCs w:val="24"/>
        </w:rPr>
        <w:t>ИНСАРСКОГО МУНИЦИПАЛЬНОГО РАЙОНА</w:t>
      </w:r>
    </w:p>
    <w:p w:rsidR="00B81463" w:rsidRPr="00B81463" w:rsidRDefault="00B81463" w:rsidP="00B81463">
      <w:pPr>
        <w:pStyle w:val="ab"/>
        <w:jc w:val="center"/>
        <w:rPr>
          <w:rFonts w:ascii="Times New Roman" w:hAnsi="Times New Roman"/>
          <w:b/>
          <w:sz w:val="24"/>
          <w:szCs w:val="24"/>
        </w:rPr>
      </w:pPr>
      <w:r w:rsidRPr="00B81463">
        <w:rPr>
          <w:rFonts w:ascii="Times New Roman" w:hAnsi="Times New Roman"/>
          <w:b/>
          <w:sz w:val="24"/>
          <w:szCs w:val="24"/>
        </w:rPr>
        <w:t>РЕСПУБЛИКИ МОРДОВИЯ</w:t>
      </w:r>
    </w:p>
    <w:p w:rsidR="00B81463" w:rsidRPr="00B81463" w:rsidRDefault="00B81463" w:rsidP="00B81463">
      <w:pPr>
        <w:pStyle w:val="ab"/>
        <w:jc w:val="center"/>
        <w:rPr>
          <w:rFonts w:ascii="Times New Roman" w:hAnsi="Times New Roman"/>
          <w:b/>
          <w:sz w:val="24"/>
          <w:szCs w:val="24"/>
        </w:rPr>
      </w:pPr>
    </w:p>
    <w:p w:rsidR="00B81463" w:rsidRPr="00B81463" w:rsidRDefault="00B81463" w:rsidP="00B81463">
      <w:pPr>
        <w:pStyle w:val="ab"/>
        <w:jc w:val="both"/>
        <w:rPr>
          <w:rFonts w:ascii="Times New Roman" w:hAnsi="Times New Roman"/>
          <w:b/>
          <w:sz w:val="24"/>
          <w:szCs w:val="24"/>
        </w:rPr>
      </w:pPr>
    </w:p>
    <w:p w:rsidR="00B81463" w:rsidRPr="00B81463" w:rsidRDefault="00B81463" w:rsidP="00B81463">
      <w:pPr>
        <w:pStyle w:val="ab"/>
        <w:jc w:val="center"/>
        <w:rPr>
          <w:rFonts w:ascii="Times New Roman" w:hAnsi="Times New Roman"/>
          <w:b/>
          <w:sz w:val="24"/>
          <w:szCs w:val="24"/>
        </w:rPr>
      </w:pPr>
      <w:r w:rsidRPr="00B81463">
        <w:rPr>
          <w:rFonts w:ascii="Times New Roman" w:hAnsi="Times New Roman"/>
          <w:b/>
          <w:sz w:val="24"/>
          <w:szCs w:val="24"/>
        </w:rPr>
        <w:t>ПОСТАНОВЛЕНИЕ</w:t>
      </w:r>
    </w:p>
    <w:p w:rsidR="00B81463" w:rsidRPr="00B81463" w:rsidRDefault="00B81463" w:rsidP="00B81463">
      <w:pPr>
        <w:pStyle w:val="ab"/>
        <w:jc w:val="both"/>
        <w:rPr>
          <w:rFonts w:ascii="Times New Roman" w:hAnsi="Times New Roman"/>
          <w:sz w:val="24"/>
          <w:szCs w:val="24"/>
        </w:rPr>
      </w:pPr>
    </w:p>
    <w:p w:rsidR="00B81463" w:rsidRPr="00B81463" w:rsidRDefault="00B81463" w:rsidP="003A08BD">
      <w:pPr>
        <w:pStyle w:val="ab"/>
        <w:jc w:val="center"/>
        <w:rPr>
          <w:rFonts w:ascii="Times New Roman" w:hAnsi="Times New Roman"/>
          <w:sz w:val="24"/>
          <w:szCs w:val="24"/>
        </w:rPr>
      </w:pPr>
      <w:r w:rsidRPr="00B81463">
        <w:rPr>
          <w:rFonts w:ascii="Times New Roman" w:hAnsi="Times New Roman"/>
          <w:sz w:val="24"/>
          <w:szCs w:val="24"/>
        </w:rPr>
        <w:t>г. Инсар</w:t>
      </w:r>
    </w:p>
    <w:p w:rsidR="00B81463" w:rsidRPr="00B81463" w:rsidRDefault="00B81463" w:rsidP="003A08BD">
      <w:pPr>
        <w:pStyle w:val="ab"/>
        <w:jc w:val="center"/>
        <w:rPr>
          <w:rFonts w:ascii="Times New Roman" w:hAnsi="Times New Roman"/>
          <w:b/>
          <w:sz w:val="24"/>
          <w:szCs w:val="24"/>
          <w:u w:val="single"/>
        </w:rPr>
      </w:pPr>
    </w:p>
    <w:p w:rsidR="00B81463" w:rsidRPr="00B81463" w:rsidRDefault="00B81463" w:rsidP="00B81463">
      <w:pPr>
        <w:pStyle w:val="ab"/>
        <w:rPr>
          <w:rFonts w:ascii="Times New Roman" w:hAnsi="Times New Roman"/>
          <w:b/>
          <w:sz w:val="24"/>
          <w:szCs w:val="24"/>
        </w:rPr>
      </w:pPr>
      <w:r w:rsidRPr="00B81463">
        <w:rPr>
          <w:rFonts w:ascii="Times New Roman" w:hAnsi="Times New Roman"/>
          <w:b/>
          <w:sz w:val="24"/>
          <w:szCs w:val="24"/>
        </w:rPr>
        <w:t>от 31.03.2022г</w:t>
      </w:r>
      <w:r w:rsidRPr="00B81463">
        <w:rPr>
          <w:rFonts w:ascii="Times New Roman" w:hAnsi="Times New Roman"/>
          <w:b/>
          <w:sz w:val="24"/>
          <w:szCs w:val="24"/>
          <w:u w:val="single"/>
        </w:rPr>
        <w:t>.</w:t>
      </w:r>
      <w:r w:rsidRPr="00B81463">
        <w:rPr>
          <w:rFonts w:ascii="Times New Roman" w:hAnsi="Times New Roman"/>
          <w:b/>
          <w:sz w:val="24"/>
          <w:szCs w:val="24"/>
        </w:rPr>
        <w:t xml:space="preserve">                                                                                               </w:t>
      </w:r>
      <w:r w:rsidR="003A08BD">
        <w:rPr>
          <w:rFonts w:ascii="Times New Roman" w:hAnsi="Times New Roman"/>
          <w:b/>
          <w:sz w:val="24"/>
          <w:szCs w:val="24"/>
        </w:rPr>
        <w:t xml:space="preserve">                                   </w:t>
      </w:r>
      <w:r w:rsidRPr="00B81463">
        <w:rPr>
          <w:rFonts w:ascii="Times New Roman" w:hAnsi="Times New Roman"/>
          <w:b/>
          <w:sz w:val="24"/>
          <w:szCs w:val="24"/>
        </w:rPr>
        <w:t xml:space="preserve">   № 97</w:t>
      </w:r>
    </w:p>
    <w:p w:rsidR="00B81463" w:rsidRPr="00B81463" w:rsidRDefault="00B81463" w:rsidP="00B81463">
      <w:pPr>
        <w:pStyle w:val="ab"/>
        <w:jc w:val="both"/>
        <w:rPr>
          <w:rFonts w:ascii="Times New Roman" w:hAnsi="Times New Roman"/>
          <w:sz w:val="24"/>
          <w:szCs w:val="24"/>
          <w:u w:val="single"/>
        </w:rPr>
      </w:pPr>
    </w:p>
    <w:p w:rsidR="00B81463" w:rsidRPr="00B81463" w:rsidRDefault="00B81463" w:rsidP="00B81463">
      <w:pPr>
        <w:pStyle w:val="ab"/>
        <w:jc w:val="both"/>
        <w:rPr>
          <w:rFonts w:ascii="Times New Roman" w:hAnsi="Times New Roman"/>
          <w:sz w:val="24"/>
          <w:szCs w:val="24"/>
        </w:rPr>
      </w:pPr>
      <w:r w:rsidRPr="00B81463">
        <w:rPr>
          <w:rFonts w:ascii="Times New Roman" w:hAnsi="Times New Roman"/>
          <w:sz w:val="24"/>
          <w:szCs w:val="24"/>
        </w:rPr>
        <w:t xml:space="preserve">О закреплении </w:t>
      </w:r>
      <w:proofErr w:type="gramStart"/>
      <w:r w:rsidRPr="00B81463">
        <w:rPr>
          <w:rFonts w:ascii="Times New Roman" w:hAnsi="Times New Roman"/>
          <w:sz w:val="24"/>
          <w:szCs w:val="24"/>
        </w:rPr>
        <w:t>муниципальных</w:t>
      </w:r>
      <w:proofErr w:type="gramEnd"/>
      <w:r w:rsidRPr="00B81463">
        <w:rPr>
          <w:rFonts w:ascii="Times New Roman" w:hAnsi="Times New Roman"/>
          <w:sz w:val="24"/>
          <w:szCs w:val="24"/>
        </w:rPr>
        <w:t xml:space="preserve"> бюджетных</w:t>
      </w:r>
    </w:p>
    <w:p w:rsidR="00B81463" w:rsidRPr="00B81463" w:rsidRDefault="00B81463" w:rsidP="00B81463">
      <w:pPr>
        <w:pStyle w:val="ab"/>
        <w:jc w:val="both"/>
        <w:rPr>
          <w:rFonts w:ascii="Times New Roman" w:hAnsi="Times New Roman"/>
          <w:sz w:val="24"/>
          <w:szCs w:val="24"/>
        </w:rPr>
      </w:pPr>
      <w:r w:rsidRPr="00B81463">
        <w:rPr>
          <w:rFonts w:ascii="Times New Roman" w:hAnsi="Times New Roman"/>
          <w:sz w:val="24"/>
          <w:szCs w:val="24"/>
        </w:rPr>
        <w:t xml:space="preserve">дошкольных образовательных учреждений  </w:t>
      </w:r>
    </w:p>
    <w:p w:rsidR="00B81463" w:rsidRPr="00B81463" w:rsidRDefault="00B81463" w:rsidP="00B81463">
      <w:pPr>
        <w:pStyle w:val="ab"/>
        <w:jc w:val="both"/>
        <w:rPr>
          <w:rFonts w:ascii="Times New Roman" w:hAnsi="Times New Roman"/>
          <w:sz w:val="24"/>
          <w:szCs w:val="24"/>
        </w:rPr>
      </w:pPr>
      <w:r w:rsidRPr="00B81463">
        <w:rPr>
          <w:rFonts w:ascii="Times New Roman" w:hAnsi="Times New Roman"/>
          <w:sz w:val="24"/>
          <w:szCs w:val="24"/>
        </w:rPr>
        <w:t xml:space="preserve">и организаций </w:t>
      </w:r>
      <w:proofErr w:type="spellStart"/>
      <w:r w:rsidRPr="00B81463">
        <w:rPr>
          <w:rFonts w:ascii="Times New Roman" w:hAnsi="Times New Roman"/>
          <w:sz w:val="24"/>
          <w:szCs w:val="24"/>
        </w:rPr>
        <w:t>Инсарского</w:t>
      </w:r>
      <w:proofErr w:type="spellEnd"/>
      <w:r w:rsidRPr="00B81463">
        <w:rPr>
          <w:rFonts w:ascii="Times New Roman" w:hAnsi="Times New Roman"/>
          <w:sz w:val="24"/>
          <w:szCs w:val="24"/>
        </w:rPr>
        <w:t xml:space="preserve"> </w:t>
      </w:r>
      <w:proofErr w:type="gramStart"/>
      <w:r w:rsidRPr="00B81463">
        <w:rPr>
          <w:rFonts w:ascii="Times New Roman" w:hAnsi="Times New Roman"/>
          <w:sz w:val="24"/>
          <w:szCs w:val="24"/>
        </w:rPr>
        <w:t>муниципального</w:t>
      </w:r>
      <w:proofErr w:type="gramEnd"/>
      <w:r w:rsidRPr="00B81463">
        <w:rPr>
          <w:rFonts w:ascii="Times New Roman" w:hAnsi="Times New Roman"/>
          <w:sz w:val="24"/>
          <w:szCs w:val="24"/>
        </w:rPr>
        <w:t xml:space="preserve"> </w:t>
      </w:r>
    </w:p>
    <w:p w:rsidR="00B81463" w:rsidRPr="00B81463" w:rsidRDefault="00B81463" w:rsidP="00B81463">
      <w:pPr>
        <w:pStyle w:val="ab"/>
        <w:jc w:val="both"/>
        <w:rPr>
          <w:rFonts w:ascii="Times New Roman" w:hAnsi="Times New Roman"/>
          <w:sz w:val="24"/>
          <w:szCs w:val="24"/>
        </w:rPr>
      </w:pPr>
      <w:r w:rsidRPr="00B81463">
        <w:rPr>
          <w:rFonts w:ascii="Times New Roman" w:hAnsi="Times New Roman"/>
          <w:sz w:val="24"/>
          <w:szCs w:val="24"/>
        </w:rPr>
        <w:t xml:space="preserve">района, </w:t>
      </w:r>
      <w:proofErr w:type="gramStart"/>
      <w:r w:rsidRPr="00B81463">
        <w:rPr>
          <w:rFonts w:ascii="Times New Roman" w:hAnsi="Times New Roman"/>
          <w:sz w:val="24"/>
          <w:szCs w:val="24"/>
        </w:rPr>
        <w:t>осуществляющих</w:t>
      </w:r>
      <w:proofErr w:type="gramEnd"/>
      <w:r w:rsidRPr="00B81463">
        <w:rPr>
          <w:rFonts w:ascii="Times New Roman" w:hAnsi="Times New Roman"/>
          <w:sz w:val="24"/>
          <w:szCs w:val="24"/>
        </w:rPr>
        <w:t xml:space="preserve"> образовательную </w:t>
      </w:r>
    </w:p>
    <w:p w:rsidR="00B81463" w:rsidRPr="00B81463" w:rsidRDefault="00B81463" w:rsidP="00B81463">
      <w:pPr>
        <w:pStyle w:val="ab"/>
        <w:jc w:val="both"/>
        <w:rPr>
          <w:rFonts w:ascii="Times New Roman" w:hAnsi="Times New Roman"/>
          <w:sz w:val="24"/>
          <w:szCs w:val="24"/>
        </w:rPr>
      </w:pPr>
      <w:r w:rsidRPr="00B81463">
        <w:rPr>
          <w:rFonts w:ascii="Times New Roman" w:hAnsi="Times New Roman"/>
          <w:sz w:val="24"/>
          <w:szCs w:val="24"/>
        </w:rPr>
        <w:t xml:space="preserve">деятельность по образовательным программам </w:t>
      </w:r>
    </w:p>
    <w:p w:rsidR="00B81463" w:rsidRPr="00B81463" w:rsidRDefault="00B81463" w:rsidP="00B81463">
      <w:pPr>
        <w:pStyle w:val="ab"/>
        <w:jc w:val="both"/>
        <w:rPr>
          <w:rFonts w:ascii="Times New Roman" w:hAnsi="Times New Roman"/>
          <w:sz w:val="24"/>
          <w:szCs w:val="24"/>
        </w:rPr>
      </w:pPr>
      <w:r w:rsidRPr="00B81463">
        <w:rPr>
          <w:rFonts w:ascii="Times New Roman" w:hAnsi="Times New Roman"/>
          <w:sz w:val="24"/>
          <w:szCs w:val="24"/>
        </w:rPr>
        <w:t>дошкольного образования, за территориями</w:t>
      </w:r>
    </w:p>
    <w:p w:rsidR="00B81463" w:rsidRPr="00B81463" w:rsidRDefault="00B81463" w:rsidP="00B81463">
      <w:pPr>
        <w:pStyle w:val="ab"/>
        <w:jc w:val="both"/>
        <w:rPr>
          <w:rFonts w:ascii="Times New Roman" w:hAnsi="Times New Roman"/>
          <w:sz w:val="24"/>
          <w:szCs w:val="24"/>
        </w:rPr>
      </w:pPr>
      <w:proofErr w:type="spellStart"/>
      <w:r w:rsidRPr="00B81463">
        <w:rPr>
          <w:rFonts w:ascii="Times New Roman" w:hAnsi="Times New Roman"/>
          <w:sz w:val="24"/>
          <w:szCs w:val="24"/>
        </w:rPr>
        <w:t>Инсарского</w:t>
      </w:r>
      <w:proofErr w:type="spellEnd"/>
      <w:r w:rsidRPr="00B81463">
        <w:rPr>
          <w:rFonts w:ascii="Times New Roman" w:hAnsi="Times New Roman"/>
          <w:sz w:val="24"/>
          <w:szCs w:val="24"/>
        </w:rPr>
        <w:t xml:space="preserve">  муниципального района</w:t>
      </w:r>
    </w:p>
    <w:p w:rsidR="00B81463" w:rsidRPr="00B81463" w:rsidRDefault="00B81463" w:rsidP="00B81463">
      <w:pPr>
        <w:pStyle w:val="ab"/>
        <w:jc w:val="both"/>
        <w:rPr>
          <w:rFonts w:ascii="Times New Roman" w:hAnsi="Times New Roman"/>
          <w:sz w:val="24"/>
          <w:szCs w:val="24"/>
        </w:rPr>
      </w:pPr>
    </w:p>
    <w:p w:rsidR="00B81463" w:rsidRPr="00B81463" w:rsidRDefault="00B81463" w:rsidP="00B81463">
      <w:pPr>
        <w:pStyle w:val="ab"/>
        <w:ind w:firstLine="851"/>
        <w:jc w:val="both"/>
        <w:rPr>
          <w:rFonts w:ascii="Times New Roman" w:hAnsi="Times New Roman"/>
          <w:sz w:val="24"/>
          <w:szCs w:val="24"/>
        </w:rPr>
      </w:pPr>
    </w:p>
    <w:p w:rsidR="00B81463" w:rsidRDefault="00B81463" w:rsidP="00B81463">
      <w:pPr>
        <w:pStyle w:val="ab"/>
        <w:ind w:firstLine="851"/>
        <w:jc w:val="both"/>
        <w:rPr>
          <w:rFonts w:ascii="Times New Roman" w:hAnsi="Times New Roman"/>
          <w:sz w:val="24"/>
          <w:szCs w:val="24"/>
        </w:rPr>
      </w:pPr>
      <w:r w:rsidRPr="00B81463">
        <w:rPr>
          <w:rFonts w:ascii="Times New Roman" w:hAnsi="Times New Roman"/>
          <w:sz w:val="24"/>
          <w:szCs w:val="24"/>
        </w:rPr>
        <w:t xml:space="preserve">      В соответствии со статьями 9,67 Федерального закона Российской Федерации от 29.12.2012 г. № 273-ФЗ «Об образовании в Российской Федерации», Порядком приёма на </w:t>
      </w:r>
      <w:proofErr w:type="gramStart"/>
      <w:r w:rsidRPr="00B81463">
        <w:rPr>
          <w:rFonts w:ascii="Times New Roman" w:hAnsi="Times New Roman"/>
          <w:sz w:val="24"/>
          <w:szCs w:val="24"/>
        </w:rPr>
        <w:t>обучение по</w:t>
      </w:r>
      <w:proofErr w:type="gramEnd"/>
      <w:r w:rsidRPr="00B81463">
        <w:rPr>
          <w:rFonts w:ascii="Times New Roman" w:hAnsi="Times New Roman"/>
          <w:sz w:val="24"/>
          <w:szCs w:val="24"/>
        </w:rPr>
        <w:t xml:space="preserve"> образовательным программам дошкольного образования, утверждённым приказом Министерства просвещения Российской Федерации от 15.05.2020 г. № 236, администрация </w:t>
      </w:r>
      <w:proofErr w:type="spellStart"/>
      <w:r w:rsidRPr="00B81463">
        <w:rPr>
          <w:rFonts w:ascii="Times New Roman" w:hAnsi="Times New Roman"/>
          <w:sz w:val="24"/>
          <w:szCs w:val="24"/>
        </w:rPr>
        <w:t>Инсарского</w:t>
      </w:r>
      <w:proofErr w:type="spellEnd"/>
      <w:r w:rsidRPr="00B81463">
        <w:rPr>
          <w:rFonts w:ascii="Times New Roman" w:hAnsi="Times New Roman"/>
          <w:sz w:val="24"/>
          <w:szCs w:val="24"/>
        </w:rPr>
        <w:t xml:space="preserve"> муниципального района </w:t>
      </w:r>
    </w:p>
    <w:p w:rsidR="00B81463" w:rsidRPr="00B81463" w:rsidRDefault="00B81463" w:rsidP="00B81463">
      <w:pPr>
        <w:pStyle w:val="ab"/>
        <w:ind w:firstLine="851"/>
        <w:jc w:val="center"/>
        <w:rPr>
          <w:rFonts w:ascii="Times New Roman" w:hAnsi="Times New Roman"/>
          <w:sz w:val="24"/>
          <w:szCs w:val="24"/>
        </w:rPr>
      </w:pPr>
      <w:r w:rsidRPr="00B81463">
        <w:rPr>
          <w:rFonts w:ascii="Times New Roman" w:hAnsi="Times New Roman"/>
          <w:sz w:val="24"/>
          <w:szCs w:val="24"/>
        </w:rPr>
        <w:t>ПОСТАНОВЛЯЕТ:</w:t>
      </w:r>
    </w:p>
    <w:p w:rsidR="00B81463" w:rsidRPr="00B81463" w:rsidRDefault="00B81463" w:rsidP="00B81463">
      <w:pPr>
        <w:pStyle w:val="ab"/>
        <w:ind w:firstLine="851"/>
        <w:jc w:val="center"/>
        <w:rPr>
          <w:rFonts w:ascii="Times New Roman" w:hAnsi="Times New Roman"/>
          <w:sz w:val="24"/>
          <w:szCs w:val="24"/>
        </w:rPr>
      </w:pPr>
    </w:p>
    <w:p w:rsidR="00B81463" w:rsidRPr="00B81463" w:rsidRDefault="00B81463" w:rsidP="00B81463">
      <w:pPr>
        <w:pStyle w:val="ab"/>
        <w:ind w:firstLine="851"/>
        <w:jc w:val="both"/>
        <w:rPr>
          <w:rFonts w:ascii="Times New Roman" w:hAnsi="Times New Roman"/>
          <w:sz w:val="24"/>
          <w:szCs w:val="24"/>
        </w:rPr>
      </w:pPr>
      <w:r w:rsidRPr="00B81463">
        <w:rPr>
          <w:rFonts w:ascii="Times New Roman" w:hAnsi="Times New Roman"/>
          <w:sz w:val="24"/>
          <w:szCs w:val="24"/>
        </w:rPr>
        <w:t xml:space="preserve">    1. Закрепить муниципальные бюджетные дошкольные образовательные учреждения и организации </w:t>
      </w:r>
      <w:proofErr w:type="spellStart"/>
      <w:r w:rsidRPr="00B81463">
        <w:rPr>
          <w:rFonts w:ascii="Times New Roman" w:hAnsi="Times New Roman"/>
          <w:sz w:val="24"/>
          <w:szCs w:val="24"/>
        </w:rPr>
        <w:t>Инсарского</w:t>
      </w:r>
      <w:proofErr w:type="spellEnd"/>
      <w:r w:rsidRPr="00B81463">
        <w:rPr>
          <w:rFonts w:ascii="Times New Roman" w:hAnsi="Times New Roman"/>
          <w:sz w:val="24"/>
          <w:szCs w:val="24"/>
        </w:rPr>
        <w:t xml:space="preserve"> муниципального района, осуществляющие образовательную деятельность по образовательным программам дошкольного образования, за территориями </w:t>
      </w:r>
      <w:proofErr w:type="spellStart"/>
      <w:r w:rsidRPr="00B81463">
        <w:rPr>
          <w:rFonts w:ascii="Times New Roman" w:hAnsi="Times New Roman"/>
          <w:sz w:val="24"/>
          <w:szCs w:val="24"/>
        </w:rPr>
        <w:t>Инсарского</w:t>
      </w:r>
      <w:proofErr w:type="spellEnd"/>
      <w:r w:rsidRPr="00B81463">
        <w:rPr>
          <w:rFonts w:ascii="Times New Roman" w:hAnsi="Times New Roman"/>
          <w:sz w:val="24"/>
          <w:szCs w:val="24"/>
        </w:rPr>
        <w:t xml:space="preserve"> муниципального района, согласно приложению.</w:t>
      </w:r>
    </w:p>
    <w:p w:rsidR="00B81463" w:rsidRPr="00B81463" w:rsidRDefault="00B81463" w:rsidP="00B81463">
      <w:pPr>
        <w:pStyle w:val="ab"/>
        <w:ind w:firstLine="851"/>
        <w:jc w:val="both"/>
        <w:rPr>
          <w:rFonts w:ascii="Times New Roman" w:hAnsi="Times New Roman"/>
          <w:sz w:val="24"/>
          <w:szCs w:val="24"/>
        </w:rPr>
      </w:pPr>
      <w:r w:rsidRPr="00B81463">
        <w:rPr>
          <w:rFonts w:ascii="Times New Roman" w:hAnsi="Times New Roman"/>
          <w:sz w:val="24"/>
          <w:szCs w:val="24"/>
        </w:rPr>
        <w:t xml:space="preserve">    2.  Признать утратившими силу постановление администрации </w:t>
      </w:r>
      <w:proofErr w:type="spellStart"/>
      <w:r w:rsidRPr="00B81463">
        <w:rPr>
          <w:rFonts w:ascii="Times New Roman" w:hAnsi="Times New Roman"/>
          <w:sz w:val="24"/>
          <w:szCs w:val="24"/>
        </w:rPr>
        <w:t>Инсарского</w:t>
      </w:r>
      <w:proofErr w:type="spellEnd"/>
      <w:r w:rsidRPr="00B81463">
        <w:rPr>
          <w:rFonts w:ascii="Times New Roman" w:hAnsi="Times New Roman"/>
          <w:sz w:val="24"/>
          <w:szCs w:val="24"/>
        </w:rPr>
        <w:t xml:space="preserve"> муниципального района от 23.06.2021г. №216 «О закреплении муниципальных бюджетных дошкольных образовательных учреждений и организаций </w:t>
      </w:r>
      <w:proofErr w:type="spellStart"/>
      <w:r w:rsidRPr="00B81463">
        <w:rPr>
          <w:rFonts w:ascii="Times New Roman" w:hAnsi="Times New Roman"/>
          <w:sz w:val="24"/>
          <w:szCs w:val="24"/>
        </w:rPr>
        <w:t>Инсарского</w:t>
      </w:r>
      <w:proofErr w:type="spellEnd"/>
      <w:r w:rsidRPr="00B81463">
        <w:rPr>
          <w:rFonts w:ascii="Times New Roman" w:hAnsi="Times New Roman"/>
          <w:sz w:val="24"/>
          <w:szCs w:val="24"/>
        </w:rPr>
        <w:t xml:space="preserve"> муниципального района, осуществляющих образовательную деятельность по образовательным программам дошкольного образования, за территориями </w:t>
      </w:r>
      <w:proofErr w:type="spellStart"/>
      <w:r w:rsidRPr="00B81463">
        <w:rPr>
          <w:rFonts w:ascii="Times New Roman" w:hAnsi="Times New Roman"/>
          <w:sz w:val="24"/>
          <w:szCs w:val="24"/>
        </w:rPr>
        <w:t>Инсарского</w:t>
      </w:r>
      <w:proofErr w:type="spellEnd"/>
      <w:r w:rsidRPr="00B81463">
        <w:rPr>
          <w:rFonts w:ascii="Times New Roman" w:hAnsi="Times New Roman"/>
          <w:sz w:val="24"/>
          <w:szCs w:val="24"/>
        </w:rPr>
        <w:t xml:space="preserve"> муниципального района».</w:t>
      </w:r>
    </w:p>
    <w:p w:rsidR="00B81463" w:rsidRPr="00B81463" w:rsidRDefault="00B81463" w:rsidP="00B81463">
      <w:pPr>
        <w:pStyle w:val="ab"/>
        <w:ind w:firstLine="851"/>
        <w:jc w:val="both"/>
        <w:rPr>
          <w:rFonts w:ascii="Times New Roman" w:hAnsi="Times New Roman"/>
          <w:sz w:val="24"/>
          <w:szCs w:val="24"/>
        </w:rPr>
      </w:pPr>
      <w:r w:rsidRPr="00B81463">
        <w:rPr>
          <w:rFonts w:ascii="Times New Roman" w:hAnsi="Times New Roman"/>
          <w:sz w:val="24"/>
          <w:szCs w:val="24"/>
        </w:rPr>
        <w:t xml:space="preserve">   3. Настоящее постановление вступает в законную силу со дня его подписания и подлежит официальному опубликованию.</w:t>
      </w:r>
    </w:p>
    <w:p w:rsidR="00B81463" w:rsidRDefault="00B81463" w:rsidP="00B81463">
      <w:pPr>
        <w:pStyle w:val="ab"/>
        <w:ind w:firstLine="851"/>
        <w:jc w:val="both"/>
        <w:rPr>
          <w:rFonts w:ascii="Times New Roman" w:hAnsi="Times New Roman"/>
          <w:sz w:val="24"/>
          <w:szCs w:val="24"/>
        </w:rPr>
      </w:pPr>
      <w:r w:rsidRPr="00B81463">
        <w:rPr>
          <w:rFonts w:ascii="Times New Roman" w:hAnsi="Times New Roman"/>
          <w:sz w:val="24"/>
          <w:szCs w:val="24"/>
        </w:rPr>
        <w:t xml:space="preserve">  4. </w:t>
      </w:r>
      <w:proofErr w:type="gramStart"/>
      <w:r w:rsidRPr="00B81463">
        <w:rPr>
          <w:rFonts w:ascii="Times New Roman" w:hAnsi="Times New Roman"/>
          <w:sz w:val="24"/>
          <w:szCs w:val="24"/>
        </w:rPr>
        <w:t>Контроль за</w:t>
      </w:r>
      <w:proofErr w:type="gramEnd"/>
      <w:r w:rsidRPr="00B81463">
        <w:rPr>
          <w:rFonts w:ascii="Times New Roman" w:hAnsi="Times New Roman"/>
          <w:sz w:val="24"/>
          <w:szCs w:val="24"/>
        </w:rPr>
        <w:t xml:space="preserve"> исполнением настоящего постановления возложить на </w:t>
      </w:r>
      <w:proofErr w:type="spellStart"/>
      <w:r w:rsidRPr="00B81463">
        <w:rPr>
          <w:rFonts w:ascii="Times New Roman" w:hAnsi="Times New Roman"/>
          <w:sz w:val="24"/>
          <w:szCs w:val="24"/>
        </w:rPr>
        <w:t>Долотказина</w:t>
      </w:r>
      <w:proofErr w:type="spellEnd"/>
      <w:r w:rsidRPr="00B81463">
        <w:rPr>
          <w:rFonts w:ascii="Times New Roman" w:hAnsi="Times New Roman"/>
          <w:sz w:val="24"/>
          <w:szCs w:val="24"/>
        </w:rPr>
        <w:t xml:space="preserve"> Р.В. – исполняющего обязанности заместителя главы, начальника управления по социальной работе администрации </w:t>
      </w:r>
      <w:proofErr w:type="spellStart"/>
      <w:r w:rsidRPr="00B81463">
        <w:rPr>
          <w:rFonts w:ascii="Times New Roman" w:hAnsi="Times New Roman"/>
          <w:sz w:val="24"/>
          <w:szCs w:val="24"/>
        </w:rPr>
        <w:t>Инсарского</w:t>
      </w:r>
      <w:proofErr w:type="spellEnd"/>
      <w:r w:rsidRPr="00B81463">
        <w:rPr>
          <w:rFonts w:ascii="Times New Roman" w:hAnsi="Times New Roman"/>
          <w:sz w:val="24"/>
          <w:szCs w:val="24"/>
        </w:rPr>
        <w:t xml:space="preserve"> муниципального района.</w:t>
      </w:r>
    </w:p>
    <w:p w:rsidR="00B81463" w:rsidRDefault="00B81463" w:rsidP="00B81463">
      <w:pPr>
        <w:pStyle w:val="ab"/>
        <w:ind w:firstLine="851"/>
        <w:jc w:val="both"/>
        <w:rPr>
          <w:rFonts w:ascii="Times New Roman" w:hAnsi="Times New Roman"/>
          <w:sz w:val="24"/>
          <w:szCs w:val="24"/>
        </w:rPr>
      </w:pPr>
    </w:p>
    <w:p w:rsidR="00B81463" w:rsidRDefault="00B81463" w:rsidP="00B81463">
      <w:pPr>
        <w:pStyle w:val="ab"/>
        <w:ind w:firstLine="851"/>
        <w:jc w:val="both"/>
        <w:rPr>
          <w:rFonts w:ascii="Times New Roman" w:hAnsi="Times New Roman"/>
          <w:sz w:val="24"/>
          <w:szCs w:val="24"/>
        </w:rPr>
      </w:pPr>
    </w:p>
    <w:p w:rsidR="00B81463" w:rsidRPr="00B81463" w:rsidRDefault="00B81463" w:rsidP="00B81463">
      <w:pPr>
        <w:pStyle w:val="ab"/>
        <w:ind w:firstLine="851"/>
        <w:jc w:val="both"/>
        <w:rPr>
          <w:rFonts w:ascii="Times New Roman" w:hAnsi="Times New Roman"/>
          <w:sz w:val="24"/>
          <w:szCs w:val="24"/>
        </w:rPr>
      </w:pPr>
    </w:p>
    <w:p w:rsidR="00B81463" w:rsidRPr="00B81463" w:rsidRDefault="00B81463" w:rsidP="00B81463">
      <w:pPr>
        <w:pStyle w:val="ab"/>
        <w:jc w:val="both"/>
        <w:rPr>
          <w:rFonts w:ascii="Times New Roman" w:hAnsi="Times New Roman"/>
          <w:sz w:val="24"/>
          <w:szCs w:val="24"/>
        </w:rPr>
      </w:pPr>
      <w:r w:rsidRPr="00B81463">
        <w:rPr>
          <w:rFonts w:ascii="Times New Roman" w:hAnsi="Times New Roman"/>
          <w:sz w:val="24"/>
          <w:szCs w:val="24"/>
        </w:rPr>
        <w:t xml:space="preserve">Глава </w:t>
      </w:r>
      <w:proofErr w:type="spellStart"/>
      <w:r w:rsidRPr="00B81463">
        <w:rPr>
          <w:rFonts w:ascii="Times New Roman" w:hAnsi="Times New Roman"/>
          <w:sz w:val="24"/>
          <w:szCs w:val="24"/>
        </w:rPr>
        <w:t>Инсарского</w:t>
      </w:r>
      <w:proofErr w:type="spellEnd"/>
    </w:p>
    <w:p w:rsidR="00B81463" w:rsidRPr="00B81463" w:rsidRDefault="00B81463" w:rsidP="00B81463">
      <w:pPr>
        <w:pStyle w:val="ab"/>
        <w:jc w:val="both"/>
        <w:rPr>
          <w:rFonts w:ascii="Times New Roman" w:hAnsi="Times New Roman"/>
          <w:sz w:val="24"/>
          <w:szCs w:val="24"/>
        </w:rPr>
      </w:pPr>
      <w:r w:rsidRPr="00B81463">
        <w:rPr>
          <w:rFonts w:ascii="Times New Roman" w:hAnsi="Times New Roman"/>
          <w:sz w:val="24"/>
          <w:szCs w:val="24"/>
        </w:rPr>
        <w:t xml:space="preserve">муниципального района                                                                   </w:t>
      </w:r>
      <w:proofErr w:type="spellStart"/>
      <w:r w:rsidRPr="00B81463">
        <w:rPr>
          <w:rFonts w:ascii="Times New Roman" w:hAnsi="Times New Roman"/>
          <w:sz w:val="24"/>
          <w:szCs w:val="24"/>
        </w:rPr>
        <w:t>Х.Ш.Якуббаев</w:t>
      </w:r>
      <w:proofErr w:type="spellEnd"/>
      <w:r w:rsidRPr="00B81463">
        <w:rPr>
          <w:rFonts w:ascii="Times New Roman" w:hAnsi="Times New Roman"/>
          <w:sz w:val="24"/>
          <w:szCs w:val="24"/>
        </w:rPr>
        <w:t xml:space="preserve"> </w:t>
      </w:r>
    </w:p>
    <w:p w:rsidR="00B81463" w:rsidRPr="00B81463" w:rsidRDefault="00B81463" w:rsidP="00B81463">
      <w:pPr>
        <w:pStyle w:val="ab"/>
        <w:jc w:val="both"/>
        <w:rPr>
          <w:rFonts w:ascii="Times New Roman" w:hAnsi="Times New Roman"/>
          <w:sz w:val="24"/>
          <w:szCs w:val="24"/>
        </w:rPr>
      </w:pPr>
    </w:p>
    <w:p w:rsidR="00B81463" w:rsidRPr="00B81463" w:rsidRDefault="00B81463" w:rsidP="00B81463">
      <w:pPr>
        <w:pStyle w:val="ab"/>
        <w:jc w:val="both"/>
        <w:rPr>
          <w:rFonts w:ascii="Times New Roman" w:hAnsi="Times New Roman"/>
          <w:sz w:val="24"/>
          <w:szCs w:val="24"/>
        </w:rPr>
      </w:pPr>
    </w:p>
    <w:p w:rsidR="00B81463" w:rsidRPr="00B81463" w:rsidRDefault="00B81463" w:rsidP="00B81463">
      <w:pPr>
        <w:pStyle w:val="ab"/>
        <w:jc w:val="center"/>
        <w:rPr>
          <w:rFonts w:ascii="Times New Roman" w:hAnsi="Times New Roman"/>
          <w:b/>
          <w:sz w:val="24"/>
          <w:szCs w:val="24"/>
        </w:rPr>
      </w:pPr>
    </w:p>
    <w:p w:rsidR="00B81463" w:rsidRPr="00B81463" w:rsidRDefault="00B81463" w:rsidP="00B81463">
      <w:pPr>
        <w:pStyle w:val="ab"/>
        <w:jc w:val="center"/>
        <w:rPr>
          <w:rFonts w:ascii="Times New Roman" w:hAnsi="Times New Roman"/>
          <w:b/>
          <w:sz w:val="24"/>
          <w:szCs w:val="24"/>
        </w:rPr>
      </w:pPr>
    </w:p>
    <w:p w:rsidR="00B81463" w:rsidRPr="00B81463" w:rsidRDefault="00B81463" w:rsidP="00B81463">
      <w:pPr>
        <w:pStyle w:val="ab"/>
        <w:jc w:val="center"/>
        <w:rPr>
          <w:rFonts w:ascii="Times New Roman" w:hAnsi="Times New Roman"/>
          <w:b/>
          <w:sz w:val="24"/>
          <w:szCs w:val="24"/>
        </w:rPr>
      </w:pPr>
    </w:p>
    <w:p w:rsidR="00B81463" w:rsidRDefault="00B81463" w:rsidP="00B81463">
      <w:pPr>
        <w:pStyle w:val="ab"/>
        <w:jc w:val="center"/>
        <w:rPr>
          <w:rFonts w:ascii="Times New Roman" w:hAnsi="Times New Roman"/>
          <w:b/>
          <w:sz w:val="24"/>
          <w:szCs w:val="24"/>
        </w:rPr>
      </w:pPr>
    </w:p>
    <w:p w:rsidR="00C04F2F" w:rsidRDefault="00C04F2F" w:rsidP="00B81463">
      <w:pPr>
        <w:pStyle w:val="ab"/>
        <w:jc w:val="center"/>
        <w:rPr>
          <w:rFonts w:ascii="Times New Roman" w:hAnsi="Times New Roman"/>
          <w:b/>
          <w:sz w:val="24"/>
          <w:szCs w:val="24"/>
        </w:rPr>
      </w:pPr>
    </w:p>
    <w:p w:rsidR="00C04F2F" w:rsidRDefault="00C04F2F" w:rsidP="00B81463">
      <w:pPr>
        <w:pStyle w:val="ab"/>
        <w:jc w:val="center"/>
        <w:rPr>
          <w:rFonts w:ascii="Times New Roman" w:hAnsi="Times New Roman"/>
          <w:b/>
          <w:sz w:val="24"/>
          <w:szCs w:val="24"/>
        </w:rPr>
      </w:pPr>
    </w:p>
    <w:p w:rsidR="00C04F2F" w:rsidRDefault="00C04F2F" w:rsidP="00B81463">
      <w:pPr>
        <w:pStyle w:val="ab"/>
        <w:jc w:val="center"/>
        <w:rPr>
          <w:rFonts w:ascii="Times New Roman" w:hAnsi="Times New Roman"/>
          <w:b/>
          <w:sz w:val="24"/>
          <w:szCs w:val="24"/>
        </w:rPr>
      </w:pPr>
    </w:p>
    <w:p w:rsidR="00C04F2F" w:rsidRDefault="00C04F2F" w:rsidP="00B81463">
      <w:pPr>
        <w:pStyle w:val="ab"/>
        <w:jc w:val="center"/>
        <w:rPr>
          <w:rFonts w:ascii="Times New Roman" w:hAnsi="Times New Roman"/>
          <w:b/>
          <w:sz w:val="24"/>
          <w:szCs w:val="24"/>
        </w:rPr>
      </w:pPr>
    </w:p>
    <w:p w:rsidR="00C04F2F" w:rsidRDefault="00C04F2F" w:rsidP="00B81463">
      <w:pPr>
        <w:pStyle w:val="ab"/>
        <w:jc w:val="center"/>
        <w:rPr>
          <w:rFonts w:ascii="Times New Roman" w:hAnsi="Times New Roman"/>
          <w:b/>
          <w:sz w:val="24"/>
          <w:szCs w:val="24"/>
        </w:rPr>
      </w:pPr>
    </w:p>
    <w:p w:rsidR="00C04F2F" w:rsidRPr="00B81463" w:rsidRDefault="00C04F2F" w:rsidP="00B81463">
      <w:pPr>
        <w:pStyle w:val="ab"/>
        <w:jc w:val="center"/>
        <w:rPr>
          <w:rFonts w:ascii="Times New Roman" w:hAnsi="Times New Roman"/>
          <w:b/>
          <w:sz w:val="24"/>
          <w:szCs w:val="24"/>
        </w:rPr>
      </w:pPr>
    </w:p>
    <w:p w:rsidR="00B81463" w:rsidRPr="00B81463" w:rsidRDefault="00B81463" w:rsidP="00B81463">
      <w:pPr>
        <w:pStyle w:val="ab"/>
        <w:jc w:val="right"/>
        <w:rPr>
          <w:rFonts w:ascii="Times New Roman" w:hAnsi="Times New Roman"/>
          <w:sz w:val="24"/>
          <w:szCs w:val="24"/>
        </w:rPr>
      </w:pPr>
      <w:r w:rsidRPr="00B81463">
        <w:rPr>
          <w:rFonts w:ascii="Times New Roman" w:hAnsi="Times New Roman"/>
          <w:sz w:val="24"/>
          <w:szCs w:val="24"/>
        </w:rPr>
        <w:t xml:space="preserve">                                     </w:t>
      </w:r>
      <w:r>
        <w:rPr>
          <w:rFonts w:ascii="Times New Roman" w:hAnsi="Times New Roman"/>
          <w:sz w:val="24"/>
          <w:szCs w:val="24"/>
        </w:rPr>
        <w:t xml:space="preserve">                    </w:t>
      </w:r>
      <w:r w:rsidRPr="00B81463">
        <w:rPr>
          <w:rFonts w:ascii="Times New Roman" w:hAnsi="Times New Roman"/>
          <w:sz w:val="24"/>
          <w:szCs w:val="24"/>
        </w:rPr>
        <w:t xml:space="preserve"> Приложение</w:t>
      </w:r>
    </w:p>
    <w:p w:rsidR="00B81463" w:rsidRPr="00B81463" w:rsidRDefault="00B81463" w:rsidP="00B81463">
      <w:pPr>
        <w:pStyle w:val="ab"/>
        <w:jc w:val="right"/>
        <w:rPr>
          <w:rFonts w:ascii="Times New Roman" w:hAnsi="Times New Roman"/>
          <w:sz w:val="24"/>
          <w:szCs w:val="24"/>
        </w:rPr>
      </w:pPr>
      <w:r w:rsidRPr="00B81463">
        <w:rPr>
          <w:rFonts w:ascii="Times New Roman" w:hAnsi="Times New Roman"/>
          <w:sz w:val="24"/>
          <w:szCs w:val="24"/>
        </w:rPr>
        <w:t xml:space="preserve">                                                                       к постановлению администрации</w:t>
      </w:r>
    </w:p>
    <w:p w:rsidR="00B81463" w:rsidRPr="00B81463" w:rsidRDefault="00B81463" w:rsidP="00B81463">
      <w:pPr>
        <w:pStyle w:val="ab"/>
        <w:jc w:val="right"/>
        <w:rPr>
          <w:rFonts w:ascii="Times New Roman" w:hAnsi="Times New Roman"/>
          <w:sz w:val="24"/>
          <w:szCs w:val="24"/>
        </w:rPr>
      </w:pPr>
      <w:r w:rsidRPr="00B81463">
        <w:rPr>
          <w:rFonts w:ascii="Times New Roman" w:hAnsi="Times New Roman"/>
          <w:sz w:val="24"/>
          <w:szCs w:val="24"/>
        </w:rPr>
        <w:t xml:space="preserve">                                                                       </w:t>
      </w:r>
      <w:proofErr w:type="spellStart"/>
      <w:r w:rsidRPr="00B81463">
        <w:rPr>
          <w:rFonts w:ascii="Times New Roman" w:hAnsi="Times New Roman"/>
          <w:sz w:val="24"/>
          <w:szCs w:val="24"/>
        </w:rPr>
        <w:t>Инсарского</w:t>
      </w:r>
      <w:proofErr w:type="spellEnd"/>
      <w:r w:rsidRPr="00B81463">
        <w:rPr>
          <w:rFonts w:ascii="Times New Roman" w:hAnsi="Times New Roman"/>
          <w:sz w:val="24"/>
          <w:szCs w:val="24"/>
        </w:rPr>
        <w:t xml:space="preserve"> муниципального района</w:t>
      </w:r>
    </w:p>
    <w:p w:rsidR="00B81463" w:rsidRPr="00B81463" w:rsidRDefault="00B81463" w:rsidP="00B81463">
      <w:pPr>
        <w:pStyle w:val="ab"/>
        <w:jc w:val="right"/>
        <w:rPr>
          <w:rFonts w:ascii="Times New Roman" w:hAnsi="Times New Roman"/>
          <w:sz w:val="24"/>
          <w:szCs w:val="24"/>
        </w:rPr>
      </w:pPr>
      <w:r w:rsidRPr="00B81463">
        <w:rPr>
          <w:rFonts w:ascii="Times New Roman" w:hAnsi="Times New Roman"/>
          <w:sz w:val="24"/>
          <w:szCs w:val="24"/>
        </w:rPr>
        <w:t xml:space="preserve">                                                                       от 31.03.2022г. № 97</w:t>
      </w:r>
    </w:p>
    <w:p w:rsidR="00B81463" w:rsidRPr="00B81463" w:rsidRDefault="00B81463" w:rsidP="00B81463">
      <w:pPr>
        <w:pStyle w:val="ab"/>
        <w:tabs>
          <w:tab w:val="left" w:pos="4230"/>
        </w:tabs>
        <w:rPr>
          <w:rFonts w:ascii="Times New Roman" w:hAnsi="Times New Roman"/>
          <w:sz w:val="24"/>
          <w:szCs w:val="24"/>
        </w:rPr>
      </w:pPr>
      <w:r w:rsidRPr="00B81463">
        <w:rPr>
          <w:rFonts w:ascii="Times New Roman" w:hAnsi="Times New Roman"/>
          <w:sz w:val="24"/>
          <w:szCs w:val="24"/>
        </w:rPr>
        <w:tab/>
        <w:t xml:space="preserve">               </w:t>
      </w:r>
    </w:p>
    <w:p w:rsidR="00B81463" w:rsidRPr="00B81463" w:rsidRDefault="00B81463" w:rsidP="00B81463">
      <w:pPr>
        <w:pStyle w:val="ab"/>
        <w:jc w:val="center"/>
        <w:rPr>
          <w:rFonts w:ascii="Times New Roman" w:hAnsi="Times New Roman"/>
          <w:sz w:val="24"/>
          <w:szCs w:val="24"/>
        </w:rPr>
      </w:pPr>
      <w:r w:rsidRPr="00B81463">
        <w:rPr>
          <w:rFonts w:ascii="Times New Roman" w:hAnsi="Times New Roman"/>
          <w:sz w:val="24"/>
          <w:szCs w:val="24"/>
        </w:rPr>
        <w:t xml:space="preserve">Территории </w:t>
      </w:r>
      <w:proofErr w:type="spellStart"/>
      <w:r w:rsidRPr="00B81463">
        <w:rPr>
          <w:rFonts w:ascii="Times New Roman" w:hAnsi="Times New Roman"/>
          <w:sz w:val="24"/>
          <w:szCs w:val="24"/>
        </w:rPr>
        <w:t>Инсарского</w:t>
      </w:r>
      <w:proofErr w:type="spellEnd"/>
      <w:r w:rsidRPr="00B81463">
        <w:rPr>
          <w:rFonts w:ascii="Times New Roman" w:hAnsi="Times New Roman"/>
          <w:sz w:val="24"/>
          <w:szCs w:val="24"/>
        </w:rPr>
        <w:t xml:space="preserve"> муниципального района, закрепляемые  за муниципальными бюджетными  дошкольными образовательными учреждениями и организациями </w:t>
      </w:r>
      <w:proofErr w:type="spellStart"/>
      <w:r w:rsidRPr="00B81463">
        <w:rPr>
          <w:rFonts w:ascii="Times New Roman" w:hAnsi="Times New Roman"/>
          <w:sz w:val="24"/>
          <w:szCs w:val="24"/>
        </w:rPr>
        <w:t>Инсарского</w:t>
      </w:r>
      <w:proofErr w:type="spellEnd"/>
      <w:r w:rsidRPr="00B81463">
        <w:rPr>
          <w:rFonts w:ascii="Times New Roman" w:hAnsi="Times New Roman"/>
          <w:sz w:val="24"/>
          <w:szCs w:val="24"/>
        </w:rPr>
        <w:t xml:space="preserve"> муниципального района, осуществляющими образовательную деятельность по образовательным программам дошкольного образования</w:t>
      </w:r>
    </w:p>
    <w:p w:rsidR="00B81463" w:rsidRPr="00B81463" w:rsidRDefault="00B81463" w:rsidP="00B81463">
      <w:pPr>
        <w:pStyle w:val="ab"/>
        <w:jc w:val="center"/>
        <w:rPr>
          <w:rFonts w:ascii="Times New Roman" w:hAnsi="Times New Roman"/>
          <w:sz w:val="24"/>
          <w:szCs w:val="24"/>
        </w:rPr>
      </w:pPr>
    </w:p>
    <w:p w:rsidR="00B81463" w:rsidRPr="00B81463" w:rsidRDefault="00B81463" w:rsidP="00B81463">
      <w:pPr>
        <w:pStyle w:val="ab"/>
        <w:jc w:val="both"/>
        <w:rPr>
          <w:rFonts w:ascii="Times New Roman" w:hAnsi="Times New Roman"/>
          <w:sz w:val="24"/>
          <w:szCs w:val="24"/>
        </w:rPr>
      </w:pPr>
    </w:p>
    <w:p w:rsidR="00B81463" w:rsidRPr="00B81463" w:rsidRDefault="00B81463" w:rsidP="00B81463">
      <w:pPr>
        <w:pStyle w:val="ab"/>
        <w:jc w:val="both"/>
        <w:rPr>
          <w:rFonts w:ascii="Times New Roman" w:hAnsi="Times New Roman"/>
          <w:sz w:val="24"/>
          <w:szCs w:val="24"/>
        </w:rPr>
      </w:pPr>
      <w:r w:rsidRPr="00B81463">
        <w:rPr>
          <w:rFonts w:ascii="Times New Roman" w:hAnsi="Times New Roman"/>
          <w:b/>
          <w:sz w:val="24"/>
          <w:szCs w:val="24"/>
        </w:rPr>
        <w:tab/>
      </w:r>
    </w:p>
    <w:tbl>
      <w:tblPr>
        <w:tblStyle w:val="aa"/>
        <w:tblW w:w="0" w:type="auto"/>
        <w:tblLook w:val="04A0"/>
      </w:tblPr>
      <w:tblGrid>
        <w:gridCol w:w="675"/>
        <w:gridCol w:w="3828"/>
        <w:gridCol w:w="5918"/>
      </w:tblGrid>
      <w:tr w:rsidR="00B81463" w:rsidRPr="00B81463" w:rsidTr="003A08BD">
        <w:tc>
          <w:tcPr>
            <w:tcW w:w="675" w:type="dxa"/>
          </w:tcPr>
          <w:p w:rsidR="00B81463" w:rsidRPr="00B81463" w:rsidRDefault="00B81463" w:rsidP="003A08BD">
            <w:pPr>
              <w:pStyle w:val="ab"/>
              <w:jc w:val="both"/>
              <w:rPr>
                <w:rFonts w:ascii="Times New Roman" w:hAnsi="Times New Roman"/>
                <w:sz w:val="24"/>
                <w:szCs w:val="24"/>
              </w:rPr>
            </w:pPr>
            <w:r w:rsidRPr="00B81463">
              <w:rPr>
                <w:rFonts w:ascii="Times New Roman" w:hAnsi="Times New Roman"/>
                <w:sz w:val="24"/>
                <w:szCs w:val="24"/>
              </w:rPr>
              <w:t>№</w:t>
            </w:r>
          </w:p>
          <w:p w:rsidR="00B81463" w:rsidRPr="00B81463" w:rsidRDefault="00B81463" w:rsidP="003A08BD">
            <w:pPr>
              <w:pStyle w:val="ab"/>
              <w:jc w:val="both"/>
              <w:rPr>
                <w:rFonts w:ascii="Times New Roman" w:hAnsi="Times New Roman"/>
                <w:sz w:val="24"/>
                <w:szCs w:val="24"/>
              </w:rPr>
            </w:pPr>
            <w:proofErr w:type="spellStart"/>
            <w:proofErr w:type="gramStart"/>
            <w:r w:rsidRPr="00B81463">
              <w:rPr>
                <w:rFonts w:ascii="Times New Roman" w:hAnsi="Times New Roman"/>
                <w:sz w:val="24"/>
                <w:szCs w:val="24"/>
              </w:rPr>
              <w:t>п</w:t>
            </w:r>
            <w:proofErr w:type="spellEnd"/>
            <w:proofErr w:type="gramEnd"/>
            <w:r w:rsidRPr="00B81463">
              <w:rPr>
                <w:rFonts w:ascii="Times New Roman" w:hAnsi="Times New Roman"/>
                <w:sz w:val="24"/>
                <w:szCs w:val="24"/>
              </w:rPr>
              <w:t>/</w:t>
            </w:r>
            <w:proofErr w:type="spellStart"/>
            <w:r w:rsidRPr="00B81463">
              <w:rPr>
                <w:rFonts w:ascii="Times New Roman" w:hAnsi="Times New Roman"/>
                <w:sz w:val="24"/>
                <w:szCs w:val="24"/>
              </w:rPr>
              <w:t>п</w:t>
            </w:r>
            <w:proofErr w:type="spellEnd"/>
          </w:p>
        </w:tc>
        <w:tc>
          <w:tcPr>
            <w:tcW w:w="3828" w:type="dxa"/>
          </w:tcPr>
          <w:p w:rsidR="00B81463" w:rsidRPr="00B81463" w:rsidRDefault="00B81463" w:rsidP="003A08BD">
            <w:pPr>
              <w:pStyle w:val="ab"/>
              <w:jc w:val="both"/>
              <w:rPr>
                <w:rFonts w:ascii="Times New Roman" w:hAnsi="Times New Roman"/>
                <w:sz w:val="24"/>
                <w:szCs w:val="24"/>
              </w:rPr>
            </w:pPr>
            <w:r w:rsidRPr="00B81463">
              <w:rPr>
                <w:rFonts w:ascii="Times New Roman" w:hAnsi="Times New Roman"/>
                <w:sz w:val="24"/>
                <w:szCs w:val="24"/>
              </w:rPr>
              <w:t xml:space="preserve">          Наименование</w:t>
            </w:r>
          </w:p>
          <w:p w:rsidR="00B81463" w:rsidRPr="00B81463" w:rsidRDefault="00B81463" w:rsidP="003A08BD">
            <w:pPr>
              <w:pStyle w:val="ab"/>
              <w:jc w:val="both"/>
              <w:rPr>
                <w:rFonts w:ascii="Times New Roman" w:hAnsi="Times New Roman"/>
                <w:sz w:val="24"/>
                <w:szCs w:val="24"/>
              </w:rPr>
            </w:pPr>
            <w:r w:rsidRPr="00B81463">
              <w:rPr>
                <w:rFonts w:ascii="Times New Roman" w:hAnsi="Times New Roman"/>
                <w:sz w:val="24"/>
                <w:szCs w:val="24"/>
              </w:rPr>
              <w:t xml:space="preserve"> учреждения и организации</w:t>
            </w:r>
          </w:p>
        </w:tc>
        <w:tc>
          <w:tcPr>
            <w:tcW w:w="5918" w:type="dxa"/>
          </w:tcPr>
          <w:p w:rsidR="00B81463" w:rsidRPr="00B81463" w:rsidRDefault="00B81463" w:rsidP="003A08BD">
            <w:pPr>
              <w:pStyle w:val="ab"/>
              <w:jc w:val="both"/>
              <w:rPr>
                <w:rFonts w:ascii="Times New Roman" w:hAnsi="Times New Roman"/>
                <w:sz w:val="24"/>
                <w:szCs w:val="24"/>
              </w:rPr>
            </w:pPr>
            <w:r w:rsidRPr="00B81463">
              <w:rPr>
                <w:rFonts w:ascii="Times New Roman" w:hAnsi="Times New Roman"/>
                <w:sz w:val="24"/>
                <w:szCs w:val="24"/>
              </w:rPr>
              <w:t xml:space="preserve">             Закрепляемая территория</w:t>
            </w:r>
          </w:p>
        </w:tc>
      </w:tr>
      <w:tr w:rsidR="00B81463" w:rsidRPr="00B81463" w:rsidTr="003A08BD">
        <w:tc>
          <w:tcPr>
            <w:tcW w:w="675" w:type="dxa"/>
          </w:tcPr>
          <w:p w:rsidR="00B81463" w:rsidRPr="00B81463" w:rsidRDefault="00B81463" w:rsidP="003A08BD">
            <w:pPr>
              <w:pStyle w:val="ab"/>
              <w:jc w:val="both"/>
              <w:rPr>
                <w:rFonts w:ascii="Times New Roman" w:hAnsi="Times New Roman"/>
                <w:sz w:val="24"/>
                <w:szCs w:val="24"/>
              </w:rPr>
            </w:pPr>
            <w:r w:rsidRPr="00B81463">
              <w:rPr>
                <w:rFonts w:ascii="Times New Roman" w:hAnsi="Times New Roman"/>
                <w:sz w:val="24"/>
                <w:szCs w:val="24"/>
              </w:rPr>
              <w:t>1.</w:t>
            </w:r>
          </w:p>
        </w:tc>
        <w:tc>
          <w:tcPr>
            <w:tcW w:w="3828" w:type="dxa"/>
          </w:tcPr>
          <w:p w:rsidR="00B81463" w:rsidRPr="00B81463" w:rsidRDefault="00B81463" w:rsidP="003A08BD">
            <w:pPr>
              <w:pStyle w:val="ab"/>
              <w:jc w:val="center"/>
              <w:rPr>
                <w:rFonts w:ascii="Times New Roman" w:hAnsi="Times New Roman"/>
                <w:sz w:val="24"/>
                <w:szCs w:val="24"/>
              </w:rPr>
            </w:pPr>
            <w:r w:rsidRPr="00B81463">
              <w:rPr>
                <w:rFonts w:ascii="Times New Roman" w:hAnsi="Times New Roman"/>
                <w:sz w:val="24"/>
                <w:szCs w:val="24"/>
              </w:rPr>
              <w:t>МБДОУ «</w:t>
            </w:r>
            <w:proofErr w:type="spellStart"/>
            <w:r w:rsidRPr="00B81463">
              <w:rPr>
                <w:rFonts w:ascii="Times New Roman" w:hAnsi="Times New Roman"/>
                <w:sz w:val="24"/>
                <w:szCs w:val="24"/>
              </w:rPr>
              <w:t>Инсарский</w:t>
            </w:r>
            <w:proofErr w:type="spellEnd"/>
            <w:r w:rsidRPr="00B81463">
              <w:rPr>
                <w:rFonts w:ascii="Times New Roman" w:hAnsi="Times New Roman"/>
                <w:sz w:val="24"/>
                <w:szCs w:val="24"/>
              </w:rPr>
              <w:t xml:space="preserve"> детский сад «Золотой ключик» комбинированного вида»</w:t>
            </w:r>
          </w:p>
        </w:tc>
        <w:tc>
          <w:tcPr>
            <w:tcW w:w="5918" w:type="dxa"/>
          </w:tcPr>
          <w:p w:rsidR="00B81463" w:rsidRPr="00B81463" w:rsidRDefault="00B81463" w:rsidP="003A08BD">
            <w:pPr>
              <w:pStyle w:val="ab"/>
              <w:jc w:val="both"/>
              <w:rPr>
                <w:rFonts w:ascii="Times New Roman" w:hAnsi="Times New Roman"/>
                <w:sz w:val="24"/>
                <w:szCs w:val="24"/>
              </w:rPr>
            </w:pPr>
            <w:r w:rsidRPr="00B81463">
              <w:rPr>
                <w:rFonts w:ascii="Times New Roman" w:hAnsi="Times New Roman"/>
                <w:sz w:val="24"/>
                <w:szCs w:val="24"/>
              </w:rPr>
              <w:t xml:space="preserve">Городское поселение Инсар. Улицы: Антропова, Болдина, Заводская, Кирова, </w:t>
            </w:r>
          </w:p>
          <w:p w:rsidR="00B81463" w:rsidRPr="00B81463" w:rsidRDefault="00B81463" w:rsidP="003A08BD">
            <w:pPr>
              <w:pStyle w:val="ab"/>
              <w:jc w:val="both"/>
              <w:rPr>
                <w:rFonts w:ascii="Times New Roman" w:hAnsi="Times New Roman"/>
                <w:sz w:val="24"/>
                <w:szCs w:val="24"/>
              </w:rPr>
            </w:pPr>
            <w:proofErr w:type="gramStart"/>
            <w:r w:rsidRPr="00B81463">
              <w:rPr>
                <w:rFonts w:ascii="Times New Roman" w:hAnsi="Times New Roman"/>
                <w:sz w:val="24"/>
                <w:szCs w:val="24"/>
              </w:rPr>
              <w:t xml:space="preserve">Комарова, Коммунистическая, Комсомольская (с дома №1 по №68), Куйбышева, Ленина (с дома №1по №85), 1-ая Мелиоративная, 2-ая Мелиоративная, Мира, Московская (с дома №1 по №88), Набережная, Пионерская (с дома №1 по №162), </w:t>
            </w:r>
            <w:proofErr w:type="spellStart"/>
            <w:r w:rsidRPr="00B81463">
              <w:rPr>
                <w:rFonts w:ascii="Times New Roman" w:hAnsi="Times New Roman"/>
                <w:sz w:val="24"/>
                <w:szCs w:val="24"/>
              </w:rPr>
              <w:t>Пролетарская-Набережная</w:t>
            </w:r>
            <w:proofErr w:type="spellEnd"/>
            <w:r w:rsidRPr="00B81463">
              <w:rPr>
                <w:rFonts w:ascii="Times New Roman" w:hAnsi="Times New Roman"/>
                <w:sz w:val="24"/>
                <w:szCs w:val="24"/>
              </w:rPr>
              <w:t>, Пугачёва, Степана Разина, Советская (с дома №1 по №50), Солнечная, Тракторная.</w:t>
            </w:r>
            <w:proofErr w:type="gramEnd"/>
          </w:p>
          <w:p w:rsidR="00B81463" w:rsidRPr="00B81463" w:rsidRDefault="00B81463" w:rsidP="003A08BD">
            <w:pPr>
              <w:pStyle w:val="ab"/>
              <w:jc w:val="both"/>
              <w:rPr>
                <w:rFonts w:ascii="Times New Roman" w:hAnsi="Times New Roman"/>
                <w:sz w:val="24"/>
                <w:szCs w:val="24"/>
              </w:rPr>
            </w:pPr>
            <w:r w:rsidRPr="00B81463">
              <w:rPr>
                <w:rFonts w:ascii="Times New Roman" w:hAnsi="Times New Roman"/>
                <w:sz w:val="24"/>
                <w:szCs w:val="24"/>
              </w:rPr>
              <w:t xml:space="preserve">Переулки: Восточный, Комсомольский, Московский, Пионерский, </w:t>
            </w:r>
            <w:proofErr w:type="spellStart"/>
            <w:r w:rsidRPr="00B81463">
              <w:rPr>
                <w:rFonts w:ascii="Times New Roman" w:hAnsi="Times New Roman"/>
                <w:sz w:val="24"/>
                <w:szCs w:val="24"/>
              </w:rPr>
              <w:t>Учхозный</w:t>
            </w:r>
            <w:proofErr w:type="spellEnd"/>
            <w:r w:rsidRPr="00B81463">
              <w:rPr>
                <w:rFonts w:ascii="Times New Roman" w:hAnsi="Times New Roman"/>
                <w:sz w:val="24"/>
                <w:szCs w:val="24"/>
              </w:rPr>
              <w:t>.</w:t>
            </w:r>
          </w:p>
          <w:p w:rsidR="00B81463" w:rsidRPr="00B81463" w:rsidRDefault="00B81463" w:rsidP="003A08BD">
            <w:pPr>
              <w:pStyle w:val="ab"/>
              <w:jc w:val="both"/>
              <w:rPr>
                <w:rFonts w:ascii="Times New Roman" w:hAnsi="Times New Roman"/>
                <w:sz w:val="24"/>
                <w:szCs w:val="24"/>
              </w:rPr>
            </w:pPr>
            <w:r w:rsidRPr="00B81463">
              <w:rPr>
                <w:rFonts w:ascii="Times New Roman" w:hAnsi="Times New Roman"/>
                <w:sz w:val="24"/>
                <w:szCs w:val="24"/>
              </w:rPr>
              <w:t xml:space="preserve">Сельские поселения: </w:t>
            </w:r>
            <w:proofErr w:type="spellStart"/>
            <w:r w:rsidRPr="00B81463">
              <w:rPr>
                <w:rFonts w:ascii="Times New Roman" w:hAnsi="Times New Roman"/>
                <w:sz w:val="24"/>
                <w:szCs w:val="24"/>
              </w:rPr>
              <w:t>Арбузовка</w:t>
            </w:r>
            <w:proofErr w:type="spellEnd"/>
            <w:r w:rsidRPr="00B81463">
              <w:rPr>
                <w:rFonts w:ascii="Times New Roman" w:hAnsi="Times New Roman"/>
                <w:sz w:val="24"/>
                <w:szCs w:val="24"/>
              </w:rPr>
              <w:t xml:space="preserve">, Нижняя </w:t>
            </w:r>
            <w:proofErr w:type="spellStart"/>
            <w:r w:rsidRPr="00B81463">
              <w:rPr>
                <w:rFonts w:ascii="Times New Roman" w:hAnsi="Times New Roman"/>
                <w:sz w:val="24"/>
                <w:szCs w:val="24"/>
              </w:rPr>
              <w:t>Вязера</w:t>
            </w:r>
            <w:proofErr w:type="spellEnd"/>
            <w:r w:rsidRPr="00B81463">
              <w:rPr>
                <w:rFonts w:ascii="Times New Roman" w:hAnsi="Times New Roman"/>
                <w:sz w:val="24"/>
                <w:szCs w:val="24"/>
              </w:rPr>
              <w:t xml:space="preserve">, д. Васина Поляна, Кочетовка, </w:t>
            </w:r>
            <w:proofErr w:type="spellStart"/>
            <w:r w:rsidRPr="00B81463">
              <w:rPr>
                <w:rFonts w:ascii="Times New Roman" w:hAnsi="Times New Roman"/>
                <w:sz w:val="24"/>
                <w:szCs w:val="24"/>
              </w:rPr>
              <w:t>Сиалеевская</w:t>
            </w:r>
            <w:proofErr w:type="spellEnd"/>
            <w:r w:rsidRPr="00B81463">
              <w:rPr>
                <w:rFonts w:ascii="Times New Roman" w:hAnsi="Times New Roman"/>
                <w:sz w:val="24"/>
                <w:szCs w:val="24"/>
              </w:rPr>
              <w:t xml:space="preserve"> Пятина, Верхняя </w:t>
            </w:r>
            <w:proofErr w:type="spellStart"/>
            <w:r w:rsidRPr="00B81463">
              <w:rPr>
                <w:rFonts w:ascii="Times New Roman" w:hAnsi="Times New Roman"/>
                <w:sz w:val="24"/>
                <w:szCs w:val="24"/>
              </w:rPr>
              <w:t>Лухма</w:t>
            </w:r>
            <w:proofErr w:type="spellEnd"/>
            <w:r w:rsidRPr="00B81463">
              <w:rPr>
                <w:rFonts w:ascii="Times New Roman" w:hAnsi="Times New Roman"/>
                <w:sz w:val="24"/>
                <w:szCs w:val="24"/>
              </w:rPr>
              <w:t xml:space="preserve">, </w:t>
            </w:r>
            <w:proofErr w:type="spellStart"/>
            <w:r w:rsidRPr="00B81463">
              <w:rPr>
                <w:rFonts w:ascii="Times New Roman" w:hAnsi="Times New Roman"/>
                <w:sz w:val="24"/>
                <w:szCs w:val="24"/>
              </w:rPr>
              <w:t>Лухменский</w:t>
            </w:r>
            <w:proofErr w:type="spellEnd"/>
            <w:r w:rsidRPr="00B81463">
              <w:rPr>
                <w:rFonts w:ascii="Times New Roman" w:hAnsi="Times New Roman"/>
                <w:sz w:val="24"/>
                <w:szCs w:val="24"/>
              </w:rPr>
              <w:t xml:space="preserve"> Майдан.</w:t>
            </w:r>
          </w:p>
        </w:tc>
      </w:tr>
      <w:tr w:rsidR="00B81463" w:rsidRPr="00B81463" w:rsidTr="003A08BD">
        <w:tc>
          <w:tcPr>
            <w:tcW w:w="675" w:type="dxa"/>
          </w:tcPr>
          <w:p w:rsidR="00B81463" w:rsidRPr="00B81463" w:rsidRDefault="00B81463" w:rsidP="003A08BD">
            <w:pPr>
              <w:pStyle w:val="ab"/>
              <w:jc w:val="both"/>
              <w:rPr>
                <w:rFonts w:ascii="Times New Roman" w:hAnsi="Times New Roman"/>
                <w:sz w:val="24"/>
                <w:szCs w:val="24"/>
              </w:rPr>
            </w:pPr>
            <w:r w:rsidRPr="00B81463">
              <w:rPr>
                <w:rFonts w:ascii="Times New Roman" w:hAnsi="Times New Roman"/>
                <w:sz w:val="24"/>
                <w:szCs w:val="24"/>
              </w:rPr>
              <w:t>2.</w:t>
            </w:r>
          </w:p>
        </w:tc>
        <w:tc>
          <w:tcPr>
            <w:tcW w:w="3828" w:type="dxa"/>
          </w:tcPr>
          <w:p w:rsidR="00B81463" w:rsidRPr="00B81463" w:rsidRDefault="00B81463" w:rsidP="003A08BD">
            <w:pPr>
              <w:pStyle w:val="ab"/>
              <w:jc w:val="center"/>
              <w:rPr>
                <w:rFonts w:ascii="Times New Roman" w:hAnsi="Times New Roman"/>
                <w:sz w:val="24"/>
                <w:szCs w:val="24"/>
              </w:rPr>
            </w:pPr>
            <w:r w:rsidRPr="00B81463">
              <w:rPr>
                <w:rFonts w:ascii="Times New Roman" w:hAnsi="Times New Roman"/>
                <w:sz w:val="24"/>
                <w:szCs w:val="24"/>
              </w:rPr>
              <w:t>МБДОУ «</w:t>
            </w:r>
            <w:proofErr w:type="spellStart"/>
            <w:r w:rsidRPr="00B81463">
              <w:rPr>
                <w:rFonts w:ascii="Times New Roman" w:hAnsi="Times New Roman"/>
                <w:sz w:val="24"/>
                <w:szCs w:val="24"/>
              </w:rPr>
              <w:t>Инсарский</w:t>
            </w:r>
            <w:proofErr w:type="spellEnd"/>
            <w:r w:rsidRPr="00B81463">
              <w:rPr>
                <w:rFonts w:ascii="Times New Roman" w:hAnsi="Times New Roman"/>
                <w:sz w:val="24"/>
                <w:szCs w:val="24"/>
              </w:rPr>
              <w:t xml:space="preserve"> детский сад «Светлячок» комбинированного вида»</w:t>
            </w:r>
          </w:p>
        </w:tc>
        <w:tc>
          <w:tcPr>
            <w:tcW w:w="5918" w:type="dxa"/>
          </w:tcPr>
          <w:p w:rsidR="00B81463" w:rsidRPr="00B81463" w:rsidRDefault="00B81463" w:rsidP="003A08BD">
            <w:pPr>
              <w:pStyle w:val="ab"/>
              <w:jc w:val="both"/>
              <w:rPr>
                <w:rFonts w:ascii="Times New Roman" w:hAnsi="Times New Roman"/>
                <w:sz w:val="24"/>
                <w:szCs w:val="24"/>
              </w:rPr>
            </w:pPr>
            <w:r w:rsidRPr="00B81463">
              <w:rPr>
                <w:rFonts w:ascii="Times New Roman" w:hAnsi="Times New Roman"/>
                <w:sz w:val="24"/>
                <w:szCs w:val="24"/>
              </w:rPr>
              <w:t xml:space="preserve">Городское поселение Инсар. Улицы: </w:t>
            </w:r>
            <w:proofErr w:type="spellStart"/>
            <w:r w:rsidRPr="00B81463">
              <w:rPr>
                <w:rFonts w:ascii="Times New Roman" w:hAnsi="Times New Roman"/>
                <w:sz w:val="24"/>
                <w:szCs w:val="24"/>
              </w:rPr>
              <w:t>Бибишев</w:t>
            </w:r>
            <w:proofErr w:type="gramStart"/>
            <w:r w:rsidRPr="00B81463">
              <w:rPr>
                <w:rFonts w:ascii="Times New Roman" w:hAnsi="Times New Roman"/>
                <w:sz w:val="24"/>
                <w:szCs w:val="24"/>
              </w:rPr>
              <w:t>а</w:t>
            </w:r>
            <w:proofErr w:type="spellEnd"/>
            <w:r w:rsidRPr="00B81463">
              <w:rPr>
                <w:rFonts w:ascii="Times New Roman" w:hAnsi="Times New Roman"/>
                <w:sz w:val="24"/>
                <w:szCs w:val="24"/>
              </w:rPr>
              <w:t>(</w:t>
            </w:r>
            <w:proofErr w:type="gramEnd"/>
            <w:r w:rsidRPr="00B81463">
              <w:rPr>
                <w:rFonts w:ascii="Times New Roman" w:hAnsi="Times New Roman"/>
                <w:sz w:val="24"/>
                <w:szCs w:val="24"/>
              </w:rPr>
              <w:t>с дома №1 по № 35), Гагарина (с дома №1 по № 26), Дальняя, Дзержинского, Западная, Комсомольская (с дома № 69 по № 109), Красноармейская (с дома № 3 по № 15), Луговая, имени Г.Я. Меркушкина, Московская ( с дома №89 по №148), Новая, Октябрьская (с дома №1 по №45), Пионерская ( с дома №163 по №194), 1-ая Полевая, 2-ая Полевая, Пролетарская (с дома №1по №66), Раздольная, Светлая, Семашко, Советская (с дома №51 по №106), Строительная, Фролова (с дома №1 по №27), Циолковского (с дома №1 по №33), Чернышевского, Чехова (с дома №1 по №30), Юбилейная, 65 лет Победы.</w:t>
            </w:r>
          </w:p>
          <w:p w:rsidR="00B81463" w:rsidRPr="00B81463" w:rsidRDefault="00B81463" w:rsidP="003A08BD">
            <w:pPr>
              <w:pStyle w:val="ab"/>
              <w:jc w:val="both"/>
              <w:rPr>
                <w:rFonts w:ascii="Times New Roman" w:hAnsi="Times New Roman"/>
                <w:sz w:val="24"/>
                <w:szCs w:val="24"/>
              </w:rPr>
            </w:pPr>
            <w:r w:rsidRPr="00B81463">
              <w:rPr>
                <w:rFonts w:ascii="Times New Roman" w:hAnsi="Times New Roman"/>
                <w:sz w:val="24"/>
                <w:szCs w:val="24"/>
              </w:rPr>
              <w:t>Переулки: Красноармейский, Садовый, Строительный, Фабричный.</w:t>
            </w:r>
          </w:p>
          <w:p w:rsidR="00B81463" w:rsidRPr="00B81463" w:rsidRDefault="00B81463" w:rsidP="003A08BD">
            <w:pPr>
              <w:pStyle w:val="ab"/>
              <w:jc w:val="both"/>
              <w:rPr>
                <w:rFonts w:ascii="Times New Roman" w:hAnsi="Times New Roman"/>
                <w:sz w:val="24"/>
                <w:szCs w:val="24"/>
              </w:rPr>
            </w:pPr>
            <w:r w:rsidRPr="00B81463">
              <w:rPr>
                <w:rFonts w:ascii="Times New Roman" w:hAnsi="Times New Roman"/>
                <w:sz w:val="24"/>
                <w:szCs w:val="24"/>
              </w:rPr>
              <w:t>Посёлок Заря</w:t>
            </w:r>
          </w:p>
          <w:p w:rsidR="00B81463" w:rsidRPr="00B81463" w:rsidRDefault="00B81463" w:rsidP="003A08BD">
            <w:pPr>
              <w:pStyle w:val="ab"/>
              <w:jc w:val="both"/>
              <w:rPr>
                <w:rFonts w:ascii="Times New Roman" w:hAnsi="Times New Roman"/>
                <w:sz w:val="24"/>
                <w:szCs w:val="24"/>
              </w:rPr>
            </w:pPr>
            <w:r w:rsidRPr="00B81463">
              <w:rPr>
                <w:rFonts w:ascii="Times New Roman" w:hAnsi="Times New Roman"/>
                <w:sz w:val="24"/>
                <w:szCs w:val="24"/>
              </w:rPr>
              <w:t xml:space="preserve">Сельские поселения: </w:t>
            </w:r>
            <w:proofErr w:type="spellStart"/>
            <w:r w:rsidRPr="00B81463">
              <w:rPr>
                <w:rFonts w:ascii="Times New Roman" w:hAnsi="Times New Roman"/>
                <w:sz w:val="24"/>
                <w:szCs w:val="24"/>
              </w:rPr>
              <w:t>Верхняя-Лухма</w:t>
            </w:r>
            <w:proofErr w:type="spellEnd"/>
            <w:r w:rsidRPr="00B81463">
              <w:rPr>
                <w:rFonts w:ascii="Times New Roman" w:hAnsi="Times New Roman"/>
                <w:sz w:val="24"/>
                <w:szCs w:val="24"/>
              </w:rPr>
              <w:t xml:space="preserve">, </w:t>
            </w:r>
            <w:proofErr w:type="spellStart"/>
            <w:r w:rsidRPr="00B81463">
              <w:rPr>
                <w:rFonts w:ascii="Times New Roman" w:hAnsi="Times New Roman"/>
                <w:sz w:val="24"/>
                <w:szCs w:val="24"/>
              </w:rPr>
              <w:t>Челмодеевский</w:t>
            </w:r>
            <w:proofErr w:type="spellEnd"/>
            <w:r w:rsidRPr="00B81463">
              <w:rPr>
                <w:rFonts w:ascii="Times New Roman" w:hAnsi="Times New Roman"/>
                <w:sz w:val="24"/>
                <w:szCs w:val="24"/>
              </w:rPr>
              <w:t xml:space="preserve"> Майдан, Засечная Слобода, Ямщина</w:t>
            </w:r>
          </w:p>
        </w:tc>
      </w:tr>
      <w:tr w:rsidR="00B81463" w:rsidRPr="00B81463" w:rsidTr="003A08BD">
        <w:tc>
          <w:tcPr>
            <w:tcW w:w="675" w:type="dxa"/>
          </w:tcPr>
          <w:p w:rsidR="00B81463" w:rsidRPr="00B81463" w:rsidRDefault="00B81463" w:rsidP="003A08BD">
            <w:pPr>
              <w:pStyle w:val="ab"/>
              <w:jc w:val="both"/>
              <w:rPr>
                <w:rFonts w:ascii="Times New Roman" w:hAnsi="Times New Roman"/>
                <w:sz w:val="24"/>
                <w:szCs w:val="24"/>
              </w:rPr>
            </w:pPr>
            <w:r w:rsidRPr="00B81463">
              <w:rPr>
                <w:rFonts w:ascii="Times New Roman" w:hAnsi="Times New Roman"/>
                <w:sz w:val="24"/>
                <w:szCs w:val="24"/>
              </w:rPr>
              <w:t>3.</w:t>
            </w:r>
          </w:p>
        </w:tc>
        <w:tc>
          <w:tcPr>
            <w:tcW w:w="3828" w:type="dxa"/>
          </w:tcPr>
          <w:p w:rsidR="00B81463" w:rsidRPr="00B81463" w:rsidRDefault="00B81463" w:rsidP="003A08BD">
            <w:pPr>
              <w:pStyle w:val="ab"/>
              <w:jc w:val="center"/>
              <w:rPr>
                <w:rFonts w:ascii="Times New Roman" w:hAnsi="Times New Roman"/>
                <w:sz w:val="24"/>
                <w:szCs w:val="24"/>
              </w:rPr>
            </w:pPr>
            <w:r w:rsidRPr="00B81463">
              <w:rPr>
                <w:rFonts w:ascii="Times New Roman" w:hAnsi="Times New Roman"/>
                <w:sz w:val="24"/>
                <w:szCs w:val="24"/>
              </w:rPr>
              <w:t>МБДОУ «</w:t>
            </w:r>
            <w:proofErr w:type="spellStart"/>
            <w:r w:rsidRPr="00B81463">
              <w:rPr>
                <w:rFonts w:ascii="Times New Roman" w:hAnsi="Times New Roman"/>
                <w:sz w:val="24"/>
                <w:szCs w:val="24"/>
              </w:rPr>
              <w:t>Инсарский</w:t>
            </w:r>
            <w:proofErr w:type="spellEnd"/>
            <w:r w:rsidRPr="00B81463">
              <w:rPr>
                <w:rFonts w:ascii="Times New Roman" w:hAnsi="Times New Roman"/>
                <w:sz w:val="24"/>
                <w:szCs w:val="24"/>
              </w:rPr>
              <w:t xml:space="preserve"> детский сад «Солнышко»</w:t>
            </w:r>
          </w:p>
        </w:tc>
        <w:tc>
          <w:tcPr>
            <w:tcW w:w="5918" w:type="dxa"/>
          </w:tcPr>
          <w:p w:rsidR="00B81463" w:rsidRPr="00B81463" w:rsidRDefault="00B81463" w:rsidP="003A08BD">
            <w:pPr>
              <w:pStyle w:val="ab"/>
              <w:jc w:val="both"/>
              <w:rPr>
                <w:rFonts w:ascii="Times New Roman" w:hAnsi="Times New Roman"/>
                <w:sz w:val="24"/>
                <w:szCs w:val="24"/>
              </w:rPr>
            </w:pPr>
            <w:r w:rsidRPr="00B81463">
              <w:rPr>
                <w:rFonts w:ascii="Times New Roman" w:hAnsi="Times New Roman"/>
                <w:sz w:val="24"/>
                <w:szCs w:val="24"/>
              </w:rPr>
              <w:t xml:space="preserve">Городское поселение Инсар. Улицы: </w:t>
            </w:r>
            <w:proofErr w:type="spellStart"/>
            <w:r w:rsidRPr="00B81463">
              <w:rPr>
                <w:rFonts w:ascii="Times New Roman" w:hAnsi="Times New Roman"/>
                <w:sz w:val="24"/>
                <w:szCs w:val="24"/>
              </w:rPr>
              <w:t>Бибишева</w:t>
            </w:r>
            <w:proofErr w:type="spellEnd"/>
            <w:r w:rsidRPr="00B81463">
              <w:rPr>
                <w:rFonts w:ascii="Times New Roman" w:hAnsi="Times New Roman"/>
                <w:sz w:val="24"/>
                <w:szCs w:val="24"/>
              </w:rPr>
              <w:t xml:space="preserve"> (с дома №36 по №93), Гагарина (с дома №42 по №59), Заречная, Зелёная, Красноармейская (с дома №16 по №48), Ленина (с дома №86 по №115), Ленинградская, Лесная, Пролетарская (с дома № 67 по №124), Желябова, Мичурина,  1-ая Молодёжная, 2-ая </w:t>
            </w:r>
            <w:r w:rsidRPr="00B81463">
              <w:rPr>
                <w:rFonts w:ascii="Times New Roman" w:hAnsi="Times New Roman"/>
                <w:sz w:val="24"/>
                <w:szCs w:val="24"/>
              </w:rPr>
              <w:lastRenderedPageBreak/>
              <w:t xml:space="preserve">Молодёжная, Октябрьская (с дома №46 по №104), </w:t>
            </w:r>
            <w:proofErr w:type="spellStart"/>
            <w:r w:rsidRPr="00B81463">
              <w:rPr>
                <w:rFonts w:ascii="Times New Roman" w:hAnsi="Times New Roman"/>
                <w:sz w:val="24"/>
                <w:szCs w:val="24"/>
              </w:rPr>
              <w:t>Свентера</w:t>
            </w:r>
            <w:proofErr w:type="spellEnd"/>
            <w:r w:rsidRPr="00B81463">
              <w:rPr>
                <w:rFonts w:ascii="Times New Roman" w:hAnsi="Times New Roman"/>
                <w:sz w:val="24"/>
                <w:szCs w:val="24"/>
              </w:rPr>
              <w:t xml:space="preserve">, Свердлова, Совхозная, Тимирязева, Транспортная, </w:t>
            </w:r>
            <w:proofErr w:type="spellStart"/>
            <w:r w:rsidRPr="00B81463">
              <w:rPr>
                <w:rFonts w:ascii="Times New Roman" w:hAnsi="Times New Roman"/>
                <w:sz w:val="24"/>
                <w:szCs w:val="24"/>
              </w:rPr>
              <w:t>Усыскина</w:t>
            </w:r>
            <w:proofErr w:type="spellEnd"/>
            <w:r w:rsidRPr="00B81463">
              <w:rPr>
                <w:rFonts w:ascii="Times New Roman" w:hAnsi="Times New Roman"/>
                <w:sz w:val="24"/>
                <w:szCs w:val="24"/>
              </w:rPr>
              <w:t>, Фролов</w:t>
            </w:r>
            <w:proofErr w:type="gramStart"/>
            <w:r w:rsidRPr="00B81463">
              <w:rPr>
                <w:rFonts w:ascii="Times New Roman" w:hAnsi="Times New Roman"/>
                <w:sz w:val="24"/>
                <w:szCs w:val="24"/>
              </w:rPr>
              <w:t>а(</w:t>
            </w:r>
            <w:proofErr w:type="gramEnd"/>
            <w:r w:rsidRPr="00B81463">
              <w:rPr>
                <w:rFonts w:ascii="Times New Roman" w:hAnsi="Times New Roman"/>
                <w:sz w:val="24"/>
                <w:szCs w:val="24"/>
              </w:rPr>
              <w:t xml:space="preserve"> с дома №28 по №38), Циолковского (с дома №24 по №78), Чехова (с дома № 31 по №85), Южная.</w:t>
            </w:r>
          </w:p>
          <w:p w:rsidR="00B81463" w:rsidRPr="00B81463" w:rsidRDefault="00B81463" w:rsidP="003A08BD">
            <w:pPr>
              <w:pStyle w:val="ab"/>
              <w:jc w:val="both"/>
              <w:rPr>
                <w:rFonts w:ascii="Times New Roman" w:hAnsi="Times New Roman"/>
                <w:sz w:val="24"/>
                <w:szCs w:val="24"/>
              </w:rPr>
            </w:pPr>
            <w:r w:rsidRPr="00B81463">
              <w:rPr>
                <w:rFonts w:ascii="Times New Roman" w:hAnsi="Times New Roman"/>
                <w:sz w:val="24"/>
                <w:szCs w:val="24"/>
              </w:rPr>
              <w:t>Переулки: Первомайский, Больничный, Заречный, Совхозный.</w:t>
            </w:r>
          </w:p>
          <w:p w:rsidR="00B81463" w:rsidRPr="00B81463" w:rsidRDefault="00B81463" w:rsidP="003A08BD">
            <w:pPr>
              <w:pStyle w:val="ab"/>
              <w:jc w:val="both"/>
              <w:rPr>
                <w:rFonts w:ascii="Times New Roman" w:hAnsi="Times New Roman"/>
                <w:sz w:val="24"/>
                <w:szCs w:val="24"/>
              </w:rPr>
            </w:pPr>
            <w:r w:rsidRPr="00B81463">
              <w:rPr>
                <w:rFonts w:ascii="Times New Roman" w:hAnsi="Times New Roman"/>
                <w:sz w:val="24"/>
                <w:szCs w:val="24"/>
              </w:rPr>
              <w:t xml:space="preserve">Сельские поселения: Русская </w:t>
            </w:r>
            <w:proofErr w:type="spellStart"/>
            <w:r w:rsidRPr="00B81463">
              <w:rPr>
                <w:rFonts w:ascii="Times New Roman" w:hAnsi="Times New Roman"/>
                <w:sz w:val="24"/>
                <w:szCs w:val="24"/>
              </w:rPr>
              <w:t>Паёвка</w:t>
            </w:r>
            <w:proofErr w:type="spellEnd"/>
            <w:r w:rsidRPr="00B81463">
              <w:rPr>
                <w:rFonts w:ascii="Times New Roman" w:hAnsi="Times New Roman"/>
                <w:sz w:val="24"/>
                <w:szCs w:val="24"/>
              </w:rPr>
              <w:t xml:space="preserve">, </w:t>
            </w:r>
            <w:proofErr w:type="spellStart"/>
            <w:r w:rsidRPr="00B81463">
              <w:rPr>
                <w:rFonts w:ascii="Times New Roman" w:hAnsi="Times New Roman"/>
                <w:sz w:val="24"/>
                <w:szCs w:val="24"/>
              </w:rPr>
              <w:t>Кульмёж</w:t>
            </w:r>
            <w:proofErr w:type="spellEnd"/>
          </w:p>
        </w:tc>
      </w:tr>
      <w:tr w:rsidR="00B81463" w:rsidRPr="00B81463" w:rsidTr="003A08BD">
        <w:tc>
          <w:tcPr>
            <w:tcW w:w="675" w:type="dxa"/>
          </w:tcPr>
          <w:p w:rsidR="00B81463" w:rsidRPr="00B81463" w:rsidRDefault="00B81463" w:rsidP="003A08BD">
            <w:pPr>
              <w:pStyle w:val="ab"/>
              <w:jc w:val="both"/>
              <w:rPr>
                <w:rFonts w:ascii="Times New Roman" w:hAnsi="Times New Roman"/>
                <w:sz w:val="24"/>
                <w:szCs w:val="24"/>
              </w:rPr>
            </w:pPr>
            <w:r w:rsidRPr="00B81463">
              <w:rPr>
                <w:rFonts w:ascii="Times New Roman" w:hAnsi="Times New Roman"/>
                <w:sz w:val="24"/>
                <w:szCs w:val="24"/>
              </w:rPr>
              <w:lastRenderedPageBreak/>
              <w:t>4.</w:t>
            </w:r>
          </w:p>
        </w:tc>
        <w:tc>
          <w:tcPr>
            <w:tcW w:w="3828" w:type="dxa"/>
          </w:tcPr>
          <w:p w:rsidR="00B81463" w:rsidRPr="00B81463" w:rsidRDefault="00B81463" w:rsidP="003A08BD">
            <w:pPr>
              <w:pStyle w:val="ab"/>
              <w:jc w:val="center"/>
              <w:rPr>
                <w:rFonts w:ascii="Times New Roman" w:hAnsi="Times New Roman"/>
                <w:sz w:val="24"/>
                <w:szCs w:val="24"/>
              </w:rPr>
            </w:pPr>
            <w:r w:rsidRPr="00B81463">
              <w:rPr>
                <w:rFonts w:ascii="Times New Roman" w:hAnsi="Times New Roman"/>
                <w:sz w:val="24"/>
                <w:szCs w:val="24"/>
              </w:rPr>
              <w:t>МБДОО «</w:t>
            </w:r>
            <w:proofErr w:type="spellStart"/>
            <w:r w:rsidRPr="00B81463">
              <w:rPr>
                <w:rFonts w:ascii="Times New Roman" w:hAnsi="Times New Roman"/>
                <w:sz w:val="24"/>
                <w:szCs w:val="24"/>
              </w:rPr>
              <w:t>Нововерхиссенский</w:t>
            </w:r>
            <w:proofErr w:type="spellEnd"/>
            <w:r w:rsidRPr="00B81463">
              <w:rPr>
                <w:rFonts w:ascii="Times New Roman" w:hAnsi="Times New Roman"/>
                <w:sz w:val="24"/>
                <w:szCs w:val="24"/>
              </w:rPr>
              <w:t xml:space="preserve"> детский сад «Ручеёк» </w:t>
            </w:r>
            <w:proofErr w:type="spellStart"/>
            <w:r w:rsidRPr="00B81463">
              <w:rPr>
                <w:rFonts w:ascii="Times New Roman" w:hAnsi="Times New Roman"/>
                <w:sz w:val="24"/>
                <w:szCs w:val="24"/>
              </w:rPr>
              <w:t>Инсарского</w:t>
            </w:r>
            <w:proofErr w:type="spellEnd"/>
            <w:r w:rsidRPr="00B81463">
              <w:rPr>
                <w:rFonts w:ascii="Times New Roman" w:hAnsi="Times New Roman"/>
                <w:sz w:val="24"/>
                <w:szCs w:val="24"/>
              </w:rPr>
              <w:t xml:space="preserve"> муниципального района</w:t>
            </w:r>
          </w:p>
        </w:tc>
        <w:tc>
          <w:tcPr>
            <w:tcW w:w="5918" w:type="dxa"/>
          </w:tcPr>
          <w:p w:rsidR="00B81463" w:rsidRPr="00B81463" w:rsidRDefault="00B81463" w:rsidP="003A08BD">
            <w:pPr>
              <w:pStyle w:val="ab"/>
              <w:jc w:val="both"/>
              <w:rPr>
                <w:rFonts w:ascii="Times New Roman" w:hAnsi="Times New Roman"/>
                <w:sz w:val="24"/>
                <w:szCs w:val="24"/>
              </w:rPr>
            </w:pPr>
            <w:r w:rsidRPr="00B81463">
              <w:rPr>
                <w:rFonts w:ascii="Times New Roman" w:hAnsi="Times New Roman"/>
                <w:sz w:val="24"/>
                <w:szCs w:val="24"/>
              </w:rPr>
              <w:t xml:space="preserve">Сельские поселения: </w:t>
            </w:r>
            <w:proofErr w:type="gramStart"/>
            <w:r w:rsidRPr="00B81463">
              <w:rPr>
                <w:rFonts w:ascii="Times New Roman" w:hAnsi="Times New Roman"/>
                <w:sz w:val="24"/>
                <w:szCs w:val="24"/>
              </w:rPr>
              <w:t>Новые</w:t>
            </w:r>
            <w:proofErr w:type="gramEnd"/>
            <w:r w:rsidRPr="00B81463">
              <w:rPr>
                <w:rFonts w:ascii="Times New Roman" w:hAnsi="Times New Roman"/>
                <w:sz w:val="24"/>
                <w:szCs w:val="24"/>
              </w:rPr>
              <w:t xml:space="preserve"> </w:t>
            </w:r>
            <w:proofErr w:type="spellStart"/>
            <w:r w:rsidRPr="00B81463">
              <w:rPr>
                <w:rFonts w:ascii="Times New Roman" w:hAnsi="Times New Roman"/>
                <w:sz w:val="24"/>
                <w:szCs w:val="24"/>
              </w:rPr>
              <w:t>Верхиссы</w:t>
            </w:r>
            <w:proofErr w:type="spellEnd"/>
            <w:r w:rsidRPr="00B81463">
              <w:rPr>
                <w:rFonts w:ascii="Times New Roman" w:hAnsi="Times New Roman"/>
                <w:sz w:val="24"/>
                <w:szCs w:val="24"/>
              </w:rPr>
              <w:t xml:space="preserve">, Старые </w:t>
            </w:r>
            <w:proofErr w:type="spellStart"/>
            <w:r w:rsidRPr="00B81463">
              <w:rPr>
                <w:rFonts w:ascii="Times New Roman" w:hAnsi="Times New Roman"/>
                <w:sz w:val="24"/>
                <w:szCs w:val="24"/>
              </w:rPr>
              <w:t>Верхиссы</w:t>
            </w:r>
            <w:proofErr w:type="spellEnd"/>
            <w:r w:rsidRPr="00B81463">
              <w:rPr>
                <w:rFonts w:ascii="Times New Roman" w:hAnsi="Times New Roman"/>
                <w:sz w:val="24"/>
                <w:szCs w:val="24"/>
              </w:rPr>
              <w:t xml:space="preserve">, </w:t>
            </w:r>
            <w:proofErr w:type="spellStart"/>
            <w:r w:rsidRPr="00B81463">
              <w:rPr>
                <w:rFonts w:ascii="Times New Roman" w:hAnsi="Times New Roman"/>
                <w:sz w:val="24"/>
                <w:szCs w:val="24"/>
              </w:rPr>
              <w:t>Новлей</w:t>
            </w:r>
            <w:proofErr w:type="spellEnd"/>
            <w:r w:rsidRPr="00B81463">
              <w:rPr>
                <w:rFonts w:ascii="Times New Roman" w:hAnsi="Times New Roman"/>
                <w:sz w:val="24"/>
                <w:szCs w:val="24"/>
              </w:rPr>
              <w:t xml:space="preserve">, </w:t>
            </w:r>
            <w:proofErr w:type="spellStart"/>
            <w:r w:rsidRPr="00B81463">
              <w:rPr>
                <w:rFonts w:ascii="Times New Roman" w:hAnsi="Times New Roman"/>
                <w:sz w:val="24"/>
                <w:szCs w:val="24"/>
              </w:rPr>
              <w:t>Усыскино</w:t>
            </w:r>
            <w:proofErr w:type="spellEnd"/>
            <w:r w:rsidRPr="00B81463">
              <w:rPr>
                <w:rFonts w:ascii="Times New Roman" w:hAnsi="Times New Roman"/>
                <w:sz w:val="24"/>
                <w:szCs w:val="24"/>
              </w:rPr>
              <w:t xml:space="preserve">, </w:t>
            </w:r>
            <w:proofErr w:type="spellStart"/>
            <w:r w:rsidRPr="00B81463">
              <w:rPr>
                <w:rFonts w:ascii="Times New Roman" w:hAnsi="Times New Roman"/>
                <w:sz w:val="24"/>
                <w:szCs w:val="24"/>
              </w:rPr>
              <w:t>Яндовище</w:t>
            </w:r>
            <w:proofErr w:type="spellEnd"/>
            <w:r w:rsidRPr="00B81463">
              <w:rPr>
                <w:rFonts w:ascii="Times New Roman" w:hAnsi="Times New Roman"/>
                <w:sz w:val="24"/>
                <w:szCs w:val="24"/>
              </w:rPr>
              <w:t>, посёлок Венера.</w:t>
            </w:r>
          </w:p>
        </w:tc>
      </w:tr>
    </w:tbl>
    <w:p w:rsidR="00B81463" w:rsidRPr="00B81463" w:rsidRDefault="00B81463" w:rsidP="00B81463">
      <w:pPr>
        <w:pStyle w:val="ab"/>
        <w:jc w:val="both"/>
        <w:rPr>
          <w:rFonts w:ascii="Times New Roman" w:hAnsi="Times New Roman"/>
          <w:sz w:val="24"/>
          <w:szCs w:val="24"/>
        </w:rPr>
      </w:pPr>
    </w:p>
    <w:p w:rsidR="00B81463" w:rsidRPr="00B81463" w:rsidRDefault="00B81463" w:rsidP="00B81463">
      <w:pPr>
        <w:pStyle w:val="ab"/>
        <w:rPr>
          <w:rFonts w:ascii="Times New Roman" w:hAnsi="Times New Roman"/>
          <w:sz w:val="24"/>
          <w:szCs w:val="24"/>
        </w:rPr>
      </w:pPr>
    </w:p>
    <w:p w:rsidR="00B81463" w:rsidRPr="00B81463" w:rsidRDefault="00B81463" w:rsidP="00B81463">
      <w:pPr>
        <w:pStyle w:val="ab"/>
        <w:rPr>
          <w:rFonts w:ascii="Times New Roman" w:hAnsi="Times New Roman"/>
          <w:sz w:val="24"/>
          <w:szCs w:val="24"/>
        </w:rPr>
      </w:pPr>
    </w:p>
    <w:p w:rsidR="00B81463" w:rsidRPr="00B81463" w:rsidRDefault="00B81463" w:rsidP="00B81463">
      <w:pPr>
        <w:pStyle w:val="ab"/>
        <w:tabs>
          <w:tab w:val="left" w:pos="1470"/>
        </w:tabs>
        <w:rPr>
          <w:rFonts w:ascii="Times New Roman" w:hAnsi="Times New Roman"/>
          <w:b/>
          <w:sz w:val="24"/>
          <w:szCs w:val="24"/>
        </w:rPr>
      </w:pPr>
    </w:p>
    <w:p w:rsidR="00B24429" w:rsidRDefault="00B24429" w:rsidP="00B55DB7">
      <w:pPr>
        <w:rPr>
          <w:b/>
        </w:rPr>
      </w:pPr>
    </w:p>
    <w:p w:rsidR="00B81463" w:rsidRDefault="00B81463" w:rsidP="00B55DB7">
      <w:pPr>
        <w:rPr>
          <w:b/>
        </w:rPr>
      </w:pPr>
    </w:p>
    <w:p w:rsidR="00B81463" w:rsidRDefault="00B81463" w:rsidP="00B55DB7">
      <w:pPr>
        <w:rPr>
          <w:b/>
        </w:rPr>
      </w:pPr>
    </w:p>
    <w:p w:rsidR="003A08BD" w:rsidRDefault="003A08BD" w:rsidP="00B55DB7">
      <w:pPr>
        <w:rPr>
          <w:b/>
        </w:rPr>
      </w:pPr>
    </w:p>
    <w:p w:rsidR="003A08BD" w:rsidRDefault="003A08BD" w:rsidP="00B55DB7">
      <w:pPr>
        <w:rPr>
          <w:b/>
        </w:rPr>
      </w:pPr>
    </w:p>
    <w:p w:rsidR="003A08BD" w:rsidRDefault="003A08BD" w:rsidP="00B55DB7">
      <w:pPr>
        <w:rPr>
          <w:b/>
        </w:rPr>
      </w:pPr>
    </w:p>
    <w:p w:rsidR="003A08BD" w:rsidRDefault="003A08BD" w:rsidP="00B55DB7">
      <w:pPr>
        <w:rPr>
          <w:b/>
        </w:rPr>
      </w:pPr>
    </w:p>
    <w:p w:rsidR="003A08BD" w:rsidRDefault="003A08BD" w:rsidP="00B55DB7">
      <w:pPr>
        <w:rPr>
          <w:b/>
        </w:rPr>
      </w:pPr>
    </w:p>
    <w:p w:rsidR="003A08BD" w:rsidRDefault="003A08BD" w:rsidP="00B55DB7">
      <w:pPr>
        <w:rPr>
          <w:b/>
        </w:rPr>
      </w:pPr>
    </w:p>
    <w:p w:rsidR="003A08BD" w:rsidRDefault="003A08BD" w:rsidP="00B55DB7">
      <w:pPr>
        <w:rPr>
          <w:b/>
        </w:rPr>
      </w:pPr>
    </w:p>
    <w:p w:rsidR="003A08BD" w:rsidRDefault="003A08BD" w:rsidP="00B55DB7">
      <w:pPr>
        <w:rPr>
          <w:b/>
        </w:rPr>
      </w:pPr>
    </w:p>
    <w:p w:rsidR="003A08BD" w:rsidRDefault="003A08BD" w:rsidP="00B55DB7">
      <w:pPr>
        <w:rPr>
          <w:b/>
        </w:rPr>
      </w:pPr>
    </w:p>
    <w:p w:rsidR="003A08BD" w:rsidRDefault="003A08BD" w:rsidP="00B55DB7">
      <w:pPr>
        <w:rPr>
          <w:b/>
        </w:rPr>
      </w:pPr>
    </w:p>
    <w:p w:rsidR="003A08BD" w:rsidRDefault="003A08BD" w:rsidP="00B55DB7">
      <w:pPr>
        <w:rPr>
          <w:b/>
        </w:rPr>
      </w:pPr>
    </w:p>
    <w:p w:rsidR="003A08BD" w:rsidRDefault="003A08BD" w:rsidP="00B55DB7">
      <w:pPr>
        <w:rPr>
          <w:b/>
        </w:rPr>
      </w:pPr>
    </w:p>
    <w:p w:rsidR="003A08BD" w:rsidRDefault="003A08BD" w:rsidP="00B55DB7">
      <w:pPr>
        <w:rPr>
          <w:b/>
        </w:rPr>
      </w:pPr>
    </w:p>
    <w:p w:rsidR="003A08BD" w:rsidRDefault="003A08BD" w:rsidP="00B55DB7">
      <w:pPr>
        <w:rPr>
          <w:b/>
        </w:rPr>
      </w:pPr>
    </w:p>
    <w:p w:rsidR="003A08BD" w:rsidRDefault="003A08BD" w:rsidP="00B55DB7">
      <w:pPr>
        <w:rPr>
          <w:b/>
        </w:rPr>
      </w:pPr>
    </w:p>
    <w:p w:rsidR="003A08BD" w:rsidRDefault="003A08BD" w:rsidP="00B55DB7">
      <w:pPr>
        <w:rPr>
          <w:b/>
        </w:rPr>
      </w:pPr>
    </w:p>
    <w:p w:rsidR="003A08BD" w:rsidRDefault="003A08BD" w:rsidP="00B55DB7">
      <w:pPr>
        <w:rPr>
          <w:b/>
        </w:rPr>
      </w:pPr>
    </w:p>
    <w:p w:rsidR="003A08BD" w:rsidRDefault="003A08BD" w:rsidP="00B55DB7">
      <w:pPr>
        <w:rPr>
          <w:b/>
        </w:rPr>
      </w:pPr>
    </w:p>
    <w:p w:rsidR="003A08BD" w:rsidRDefault="003A08BD" w:rsidP="00B55DB7">
      <w:pPr>
        <w:rPr>
          <w:b/>
        </w:rPr>
      </w:pPr>
    </w:p>
    <w:p w:rsidR="003A08BD" w:rsidRDefault="003A08BD" w:rsidP="00B55DB7">
      <w:pPr>
        <w:rPr>
          <w:b/>
        </w:rPr>
      </w:pPr>
    </w:p>
    <w:p w:rsidR="003A08BD" w:rsidRDefault="003A08BD" w:rsidP="00B55DB7">
      <w:pPr>
        <w:rPr>
          <w:b/>
        </w:rPr>
      </w:pPr>
    </w:p>
    <w:p w:rsidR="003A08BD" w:rsidRDefault="003A08BD" w:rsidP="00B55DB7">
      <w:pPr>
        <w:rPr>
          <w:b/>
        </w:rPr>
      </w:pPr>
    </w:p>
    <w:p w:rsidR="003A08BD" w:rsidRDefault="003A08BD" w:rsidP="00B55DB7">
      <w:pPr>
        <w:rPr>
          <w:b/>
        </w:rPr>
      </w:pPr>
    </w:p>
    <w:p w:rsidR="003A08BD" w:rsidRDefault="003A08BD" w:rsidP="00B55DB7">
      <w:pPr>
        <w:rPr>
          <w:b/>
        </w:rPr>
      </w:pPr>
    </w:p>
    <w:p w:rsidR="003A08BD" w:rsidRDefault="003A08BD" w:rsidP="00B55DB7">
      <w:pPr>
        <w:rPr>
          <w:b/>
        </w:rPr>
      </w:pPr>
    </w:p>
    <w:p w:rsidR="003A08BD" w:rsidRDefault="003A08BD" w:rsidP="00B55DB7">
      <w:pPr>
        <w:rPr>
          <w:b/>
        </w:rPr>
      </w:pPr>
    </w:p>
    <w:p w:rsidR="003A08BD" w:rsidRDefault="003A08BD" w:rsidP="00B55DB7">
      <w:pPr>
        <w:rPr>
          <w:b/>
        </w:rPr>
      </w:pPr>
    </w:p>
    <w:p w:rsidR="003A08BD" w:rsidRDefault="003A08BD" w:rsidP="00B55DB7">
      <w:pPr>
        <w:rPr>
          <w:b/>
        </w:rPr>
      </w:pPr>
    </w:p>
    <w:p w:rsidR="003A08BD" w:rsidRDefault="003A08BD" w:rsidP="00B55DB7">
      <w:pPr>
        <w:rPr>
          <w:b/>
        </w:rPr>
      </w:pPr>
    </w:p>
    <w:p w:rsidR="003A08BD" w:rsidRDefault="003A08BD" w:rsidP="00B55DB7">
      <w:pPr>
        <w:rPr>
          <w:b/>
        </w:rPr>
      </w:pPr>
    </w:p>
    <w:p w:rsidR="003A08BD" w:rsidRDefault="003A08BD" w:rsidP="00B55DB7">
      <w:pPr>
        <w:rPr>
          <w:b/>
        </w:rPr>
      </w:pPr>
    </w:p>
    <w:p w:rsidR="003A08BD" w:rsidRDefault="003A08BD" w:rsidP="00B55DB7">
      <w:pPr>
        <w:rPr>
          <w:b/>
        </w:rPr>
      </w:pPr>
    </w:p>
    <w:p w:rsidR="003A08BD" w:rsidRDefault="003A08BD" w:rsidP="00B55DB7">
      <w:pPr>
        <w:rPr>
          <w:b/>
        </w:rPr>
      </w:pPr>
    </w:p>
    <w:p w:rsidR="003A08BD" w:rsidRDefault="003A08BD" w:rsidP="00B55DB7">
      <w:pPr>
        <w:rPr>
          <w:b/>
        </w:rPr>
      </w:pPr>
    </w:p>
    <w:p w:rsidR="003A08BD" w:rsidRDefault="003A08BD" w:rsidP="00B55DB7">
      <w:pPr>
        <w:rPr>
          <w:b/>
        </w:rPr>
      </w:pPr>
    </w:p>
    <w:p w:rsidR="003A08BD" w:rsidRDefault="003A08BD" w:rsidP="00B55DB7">
      <w:pPr>
        <w:rPr>
          <w:b/>
        </w:rPr>
      </w:pPr>
    </w:p>
    <w:p w:rsidR="00B81463" w:rsidRDefault="00B81463" w:rsidP="00B55DB7">
      <w:pPr>
        <w:rPr>
          <w:b/>
        </w:rPr>
      </w:pPr>
    </w:p>
    <w:p w:rsidR="003A08BD" w:rsidRPr="003A08BD" w:rsidRDefault="003A08BD" w:rsidP="003A08BD">
      <w:pPr>
        <w:pStyle w:val="18"/>
        <w:jc w:val="center"/>
        <w:rPr>
          <w:sz w:val="24"/>
          <w:szCs w:val="24"/>
        </w:rPr>
      </w:pPr>
      <w:r w:rsidRPr="003A08BD">
        <w:rPr>
          <w:b/>
          <w:bCs/>
          <w:sz w:val="24"/>
          <w:szCs w:val="24"/>
        </w:rPr>
        <w:lastRenderedPageBreak/>
        <w:t>АДМИНИСТРАЦИЯ</w:t>
      </w:r>
    </w:p>
    <w:p w:rsidR="003A08BD" w:rsidRPr="003A08BD" w:rsidRDefault="003A08BD" w:rsidP="003A08BD">
      <w:pPr>
        <w:pStyle w:val="38"/>
        <w:keepNext/>
        <w:keepLines/>
        <w:shd w:val="clear" w:color="auto" w:fill="auto"/>
        <w:jc w:val="center"/>
        <w:rPr>
          <w:sz w:val="24"/>
          <w:szCs w:val="24"/>
        </w:rPr>
      </w:pPr>
      <w:bookmarkStart w:id="42" w:name="bookmark0"/>
      <w:bookmarkStart w:id="43" w:name="bookmark1"/>
      <w:r w:rsidRPr="003A08BD">
        <w:rPr>
          <w:sz w:val="24"/>
          <w:szCs w:val="24"/>
        </w:rPr>
        <w:t>ИНСАРСКОГО МУНИЦИПАЛЬНОГО РАЙОНА</w:t>
      </w:r>
      <w:r w:rsidRPr="003A08BD">
        <w:rPr>
          <w:sz w:val="24"/>
          <w:szCs w:val="24"/>
        </w:rPr>
        <w:br/>
        <w:t>РЕСПУБЛИКИ МОРДОВИЯ</w:t>
      </w:r>
      <w:bookmarkEnd w:id="42"/>
      <w:bookmarkEnd w:id="43"/>
    </w:p>
    <w:p w:rsidR="003A08BD" w:rsidRPr="003A08BD" w:rsidRDefault="003A08BD" w:rsidP="003A08BD">
      <w:pPr>
        <w:pStyle w:val="42"/>
        <w:shd w:val="clear" w:color="auto" w:fill="auto"/>
        <w:jc w:val="center"/>
        <w:rPr>
          <w:sz w:val="24"/>
          <w:szCs w:val="24"/>
          <w:lang w:val="ru-RU"/>
        </w:rPr>
      </w:pPr>
    </w:p>
    <w:p w:rsidR="003A08BD" w:rsidRPr="003A08BD" w:rsidRDefault="003A08BD" w:rsidP="003A08BD">
      <w:pPr>
        <w:pStyle w:val="2a"/>
        <w:keepNext/>
        <w:keepLines/>
        <w:shd w:val="clear" w:color="auto" w:fill="auto"/>
        <w:rPr>
          <w:sz w:val="24"/>
          <w:szCs w:val="24"/>
        </w:rPr>
      </w:pPr>
      <w:bookmarkStart w:id="44" w:name="bookmark2"/>
      <w:bookmarkStart w:id="45" w:name="bookmark3"/>
      <w:r w:rsidRPr="003A08BD">
        <w:rPr>
          <w:sz w:val="24"/>
          <w:szCs w:val="24"/>
        </w:rPr>
        <w:t>ПОСТАНОВЛЕНИЕ</w:t>
      </w:r>
      <w:bookmarkEnd w:id="44"/>
      <w:bookmarkEnd w:id="45"/>
    </w:p>
    <w:p w:rsidR="003A08BD" w:rsidRPr="003A08BD" w:rsidRDefault="00C8142C" w:rsidP="003A08BD">
      <w:pPr>
        <w:pStyle w:val="18"/>
        <w:spacing w:after="320"/>
        <w:rPr>
          <w:sz w:val="24"/>
          <w:szCs w:val="24"/>
        </w:rPr>
      </w:pPr>
      <w:r>
        <w:rPr>
          <w:sz w:val="24"/>
          <w:szCs w:val="24"/>
        </w:rPr>
        <w:pict>
          <v:shapetype id="_x0000_t202" coordsize="21600,21600" o:spt="202" path="m,l,21600r21600,l21600,xe">
            <v:stroke joinstyle="miter"/>
            <v:path gradientshapeok="t" o:connecttype="rect"/>
          </v:shapetype>
          <v:shape id="_x0000_s1026" type="#_x0000_t202" style="position:absolute;left:0;text-align:left;margin-left:523.3pt;margin-top:31pt;width:34.8pt;height:18.5pt;z-index:-251656192;mso-position-horizontal-relative:page" filled="f" stroked="f">
            <v:textbox style="mso-next-textbox:#_x0000_s1026" inset="0,0,0,0">
              <w:txbxContent>
                <w:p w:rsidR="001C5AB0" w:rsidRPr="001B5F8D" w:rsidRDefault="001C5AB0" w:rsidP="003A08BD">
                  <w:pPr>
                    <w:pStyle w:val="18"/>
                    <w:ind w:firstLine="0"/>
                  </w:pPr>
                  <w:r w:rsidRPr="001B5F8D">
                    <w:rPr>
                      <w:b/>
                      <w:bCs/>
                    </w:rPr>
                    <w:t>№98</w:t>
                  </w:r>
                </w:p>
              </w:txbxContent>
            </v:textbox>
            <w10:wrap type="square" side="left" anchorx="page"/>
          </v:shape>
        </w:pict>
      </w:r>
      <w:r w:rsidR="003A08BD" w:rsidRPr="003A08BD">
        <w:rPr>
          <w:sz w:val="24"/>
          <w:szCs w:val="24"/>
        </w:rPr>
        <w:t xml:space="preserve">             </w:t>
      </w:r>
      <w:r w:rsidR="003A08BD">
        <w:rPr>
          <w:sz w:val="24"/>
          <w:szCs w:val="24"/>
        </w:rPr>
        <w:t xml:space="preserve">                                                            </w:t>
      </w:r>
      <w:r w:rsidR="003A08BD" w:rsidRPr="003A08BD">
        <w:rPr>
          <w:sz w:val="24"/>
          <w:szCs w:val="24"/>
        </w:rPr>
        <w:t>г. Инсар</w:t>
      </w:r>
    </w:p>
    <w:p w:rsidR="003A08BD" w:rsidRPr="001B5F8D" w:rsidRDefault="003A08BD" w:rsidP="003A08BD">
      <w:pPr>
        <w:pStyle w:val="38"/>
        <w:keepNext/>
        <w:keepLines/>
        <w:shd w:val="clear" w:color="auto" w:fill="auto"/>
        <w:spacing w:after="320"/>
        <w:rPr>
          <w:sz w:val="24"/>
          <w:szCs w:val="24"/>
        </w:rPr>
      </w:pPr>
      <w:bookmarkStart w:id="46" w:name="bookmark4"/>
      <w:bookmarkStart w:id="47" w:name="bookmark5"/>
      <w:r w:rsidRPr="001B5F8D">
        <w:rPr>
          <w:sz w:val="24"/>
          <w:szCs w:val="24"/>
        </w:rPr>
        <w:t>от 31.03.2022 г.</w:t>
      </w:r>
      <w:bookmarkEnd w:id="46"/>
      <w:bookmarkEnd w:id="47"/>
    </w:p>
    <w:p w:rsidR="00C04F2F" w:rsidRDefault="003A08BD" w:rsidP="00C04F2F">
      <w:pPr>
        <w:pStyle w:val="18"/>
        <w:ind w:firstLine="0"/>
        <w:rPr>
          <w:sz w:val="24"/>
          <w:szCs w:val="24"/>
        </w:rPr>
      </w:pPr>
      <w:r w:rsidRPr="003A08BD">
        <w:rPr>
          <w:sz w:val="24"/>
          <w:szCs w:val="24"/>
        </w:rPr>
        <w:t>О проведении районного фестиваля-конкурса</w:t>
      </w:r>
    </w:p>
    <w:p w:rsidR="003A08BD" w:rsidRDefault="003A08BD" w:rsidP="00C04F2F">
      <w:pPr>
        <w:pStyle w:val="18"/>
        <w:ind w:firstLine="0"/>
        <w:rPr>
          <w:sz w:val="24"/>
          <w:szCs w:val="24"/>
        </w:rPr>
      </w:pPr>
      <w:r w:rsidRPr="003A08BD">
        <w:rPr>
          <w:sz w:val="24"/>
          <w:szCs w:val="24"/>
        </w:rPr>
        <w:t>народного творчества «Здесь истоки мои»</w:t>
      </w:r>
    </w:p>
    <w:p w:rsidR="00C04F2F" w:rsidRPr="003A08BD" w:rsidRDefault="00C04F2F" w:rsidP="003A08BD">
      <w:pPr>
        <w:pStyle w:val="18"/>
        <w:rPr>
          <w:sz w:val="24"/>
          <w:szCs w:val="24"/>
        </w:rPr>
      </w:pPr>
    </w:p>
    <w:p w:rsidR="003A08BD" w:rsidRPr="003A08BD" w:rsidRDefault="003A08BD" w:rsidP="003A08BD">
      <w:pPr>
        <w:pStyle w:val="18"/>
        <w:spacing w:after="320"/>
        <w:ind w:firstLine="720"/>
        <w:jc w:val="both"/>
        <w:rPr>
          <w:sz w:val="24"/>
          <w:szCs w:val="24"/>
        </w:rPr>
      </w:pPr>
      <w:r w:rsidRPr="003A08BD">
        <w:rPr>
          <w:sz w:val="24"/>
          <w:szCs w:val="24"/>
        </w:rPr>
        <w:t>С целью сохранения и развития интереса к культуре и искусству, создания условий для воспитания различных категорий населения в духе толерантности, высоких нравственных качеств, гражданского долга и патриотизма, формирования уважения, любви к историческому наследию своей малой родины, республики</w:t>
      </w:r>
    </w:p>
    <w:p w:rsidR="003A08BD" w:rsidRPr="003A08BD" w:rsidRDefault="003A08BD" w:rsidP="003A08BD">
      <w:pPr>
        <w:pStyle w:val="18"/>
        <w:jc w:val="center"/>
        <w:rPr>
          <w:sz w:val="24"/>
          <w:szCs w:val="24"/>
        </w:rPr>
      </w:pPr>
      <w:r w:rsidRPr="003A08BD">
        <w:rPr>
          <w:sz w:val="24"/>
          <w:szCs w:val="24"/>
        </w:rPr>
        <w:t>ПОСТАНОВЛЯЮ:</w:t>
      </w:r>
    </w:p>
    <w:p w:rsidR="003A08BD" w:rsidRPr="003A08BD" w:rsidRDefault="003A08BD" w:rsidP="003A08BD">
      <w:pPr>
        <w:pStyle w:val="18"/>
        <w:numPr>
          <w:ilvl w:val="0"/>
          <w:numId w:val="30"/>
        </w:numPr>
        <w:tabs>
          <w:tab w:val="left" w:pos="387"/>
        </w:tabs>
        <w:ind w:firstLine="0"/>
        <w:jc w:val="both"/>
        <w:rPr>
          <w:sz w:val="24"/>
          <w:szCs w:val="24"/>
        </w:rPr>
      </w:pPr>
      <w:r w:rsidRPr="003A08BD">
        <w:rPr>
          <w:sz w:val="24"/>
          <w:szCs w:val="24"/>
        </w:rPr>
        <w:t>Провести в апреле - июне 2022 года районный фестиваль-конкурс народного творчества «Здесь истоки мои»</w:t>
      </w:r>
    </w:p>
    <w:p w:rsidR="003A08BD" w:rsidRPr="003A08BD" w:rsidRDefault="003A08BD" w:rsidP="003A08BD">
      <w:pPr>
        <w:pStyle w:val="18"/>
        <w:numPr>
          <w:ilvl w:val="0"/>
          <w:numId w:val="30"/>
        </w:numPr>
        <w:tabs>
          <w:tab w:val="left" w:pos="382"/>
        </w:tabs>
        <w:ind w:firstLine="0"/>
        <w:jc w:val="both"/>
        <w:rPr>
          <w:sz w:val="24"/>
          <w:szCs w:val="24"/>
        </w:rPr>
      </w:pPr>
      <w:r w:rsidRPr="003A08BD">
        <w:rPr>
          <w:sz w:val="24"/>
          <w:szCs w:val="24"/>
        </w:rPr>
        <w:t>Утвердить:</w:t>
      </w:r>
    </w:p>
    <w:p w:rsidR="003A08BD" w:rsidRPr="003A08BD" w:rsidRDefault="003A08BD" w:rsidP="003A08BD">
      <w:pPr>
        <w:pStyle w:val="18"/>
        <w:numPr>
          <w:ilvl w:val="0"/>
          <w:numId w:val="31"/>
        </w:numPr>
        <w:tabs>
          <w:tab w:val="left" w:pos="416"/>
        </w:tabs>
        <w:ind w:firstLine="0"/>
        <w:jc w:val="both"/>
        <w:rPr>
          <w:sz w:val="24"/>
          <w:szCs w:val="24"/>
        </w:rPr>
      </w:pPr>
      <w:r w:rsidRPr="003A08BD">
        <w:rPr>
          <w:sz w:val="24"/>
          <w:szCs w:val="24"/>
        </w:rPr>
        <w:t>положение о проведении районного фестиваля-конкурса народного творчества «Здесь истоки мои», согласно приложению № 1;</w:t>
      </w:r>
    </w:p>
    <w:p w:rsidR="003A08BD" w:rsidRPr="003A08BD" w:rsidRDefault="003A08BD" w:rsidP="003A08BD">
      <w:pPr>
        <w:pStyle w:val="18"/>
        <w:numPr>
          <w:ilvl w:val="0"/>
          <w:numId w:val="31"/>
        </w:numPr>
        <w:tabs>
          <w:tab w:val="left" w:pos="416"/>
        </w:tabs>
        <w:ind w:firstLine="0"/>
        <w:jc w:val="both"/>
        <w:rPr>
          <w:sz w:val="24"/>
          <w:szCs w:val="24"/>
        </w:rPr>
      </w:pPr>
      <w:r w:rsidRPr="003A08BD">
        <w:rPr>
          <w:sz w:val="24"/>
          <w:szCs w:val="24"/>
        </w:rPr>
        <w:t>состав жюри районного фестиваля-конкурса народного творчества «Здесь истоки мои», согласно приложению № 2;</w:t>
      </w:r>
    </w:p>
    <w:p w:rsidR="003A08BD" w:rsidRPr="003A08BD" w:rsidRDefault="003A08BD" w:rsidP="003A08BD">
      <w:pPr>
        <w:pStyle w:val="18"/>
        <w:numPr>
          <w:ilvl w:val="0"/>
          <w:numId w:val="31"/>
        </w:numPr>
        <w:tabs>
          <w:tab w:val="left" w:pos="421"/>
        </w:tabs>
        <w:ind w:firstLine="0"/>
        <w:jc w:val="both"/>
        <w:rPr>
          <w:sz w:val="24"/>
          <w:szCs w:val="24"/>
        </w:rPr>
      </w:pPr>
      <w:r w:rsidRPr="003A08BD">
        <w:rPr>
          <w:sz w:val="24"/>
          <w:szCs w:val="24"/>
        </w:rPr>
        <w:t>график проведения отчетных концертов районного фестиваля-конкурса народного творчества «Здесь истоки мои», согласно приложению № 3;</w:t>
      </w:r>
    </w:p>
    <w:p w:rsidR="003A08BD" w:rsidRPr="003A08BD" w:rsidRDefault="003A08BD" w:rsidP="003A08BD">
      <w:pPr>
        <w:pStyle w:val="18"/>
        <w:numPr>
          <w:ilvl w:val="0"/>
          <w:numId w:val="30"/>
        </w:numPr>
        <w:tabs>
          <w:tab w:val="left" w:pos="382"/>
        </w:tabs>
        <w:ind w:firstLine="0"/>
        <w:jc w:val="both"/>
        <w:rPr>
          <w:sz w:val="24"/>
          <w:szCs w:val="24"/>
        </w:rPr>
      </w:pPr>
      <w:r w:rsidRPr="003A08BD">
        <w:rPr>
          <w:sz w:val="24"/>
          <w:szCs w:val="24"/>
        </w:rPr>
        <w:t xml:space="preserve">Рекомендовать главам сельских поселений </w:t>
      </w:r>
      <w:proofErr w:type="spellStart"/>
      <w:r w:rsidRPr="003A08BD">
        <w:rPr>
          <w:sz w:val="24"/>
          <w:szCs w:val="24"/>
        </w:rPr>
        <w:t>Инсарского</w:t>
      </w:r>
      <w:proofErr w:type="spellEnd"/>
      <w:r w:rsidRPr="003A08BD">
        <w:rPr>
          <w:sz w:val="24"/>
          <w:szCs w:val="24"/>
        </w:rPr>
        <w:t xml:space="preserve"> муниципального района, руководителям муниципальных бюджетных учреждений обеспечить подготовку и проведение районного фестиваля-конкурса народного творчества «Здесь истоки мои»</w:t>
      </w:r>
    </w:p>
    <w:p w:rsidR="003A08BD" w:rsidRPr="003A08BD" w:rsidRDefault="003A08BD" w:rsidP="003A08BD">
      <w:pPr>
        <w:pStyle w:val="18"/>
        <w:numPr>
          <w:ilvl w:val="0"/>
          <w:numId w:val="30"/>
        </w:numPr>
        <w:tabs>
          <w:tab w:val="left" w:pos="387"/>
        </w:tabs>
        <w:ind w:firstLine="0"/>
        <w:jc w:val="both"/>
        <w:rPr>
          <w:sz w:val="24"/>
          <w:szCs w:val="24"/>
        </w:rPr>
      </w:pPr>
      <w:proofErr w:type="gramStart"/>
      <w:r w:rsidRPr="003A08BD">
        <w:rPr>
          <w:sz w:val="24"/>
          <w:szCs w:val="24"/>
        </w:rPr>
        <w:t>Контроль за</w:t>
      </w:r>
      <w:proofErr w:type="gramEnd"/>
      <w:r w:rsidRPr="003A08BD">
        <w:rPr>
          <w:sz w:val="24"/>
          <w:szCs w:val="24"/>
        </w:rPr>
        <w:t xml:space="preserve"> исполнением настоящего постановления возложить на Е. Н. </w:t>
      </w:r>
      <w:proofErr w:type="spellStart"/>
      <w:r w:rsidRPr="003A08BD">
        <w:rPr>
          <w:sz w:val="24"/>
          <w:szCs w:val="24"/>
        </w:rPr>
        <w:t>Балятинскую</w:t>
      </w:r>
      <w:proofErr w:type="spellEnd"/>
      <w:r w:rsidRPr="003A08BD">
        <w:rPr>
          <w:sz w:val="24"/>
          <w:szCs w:val="24"/>
        </w:rPr>
        <w:t xml:space="preserve"> - заместителя начальника, заведующую отделом культуры и туризма управления по социальной работе администрации </w:t>
      </w:r>
      <w:proofErr w:type="spellStart"/>
      <w:r w:rsidRPr="003A08BD">
        <w:rPr>
          <w:sz w:val="24"/>
          <w:szCs w:val="24"/>
        </w:rPr>
        <w:t>Инсарского</w:t>
      </w:r>
      <w:proofErr w:type="spellEnd"/>
      <w:r w:rsidRPr="003A08BD">
        <w:rPr>
          <w:sz w:val="24"/>
          <w:szCs w:val="24"/>
        </w:rPr>
        <w:t xml:space="preserve"> муниципального района.</w:t>
      </w:r>
    </w:p>
    <w:p w:rsidR="003A08BD" w:rsidRPr="003A08BD" w:rsidRDefault="003A08BD" w:rsidP="003A08BD">
      <w:pPr>
        <w:pStyle w:val="18"/>
        <w:tabs>
          <w:tab w:val="left" w:pos="387"/>
        </w:tabs>
        <w:jc w:val="both"/>
        <w:rPr>
          <w:sz w:val="24"/>
          <w:szCs w:val="24"/>
        </w:rPr>
      </w:pPr>
    </w:p>
    <w:p w:rsidR="003A08BD" w:rsidRPr="003A08BD" w:rsidRDefault="003A08BD" w:rsidP="003A08BD">
      <w:pPr>
        <w:pStyle w:val="18"/>
        <w:tabs>
          <w:tab w:val="left" w:pos="387"/>
        </w:tabs>
        <w:jc w:val="both"/>
        <w:rPr>
          <w:sz w:val="24"/>
          <w:szCs w:val="24"/>
        </w:rPr>
      </w:pPr>
    </w:p>
    <w:p w:rsidR="003A08BD" w:rsidRPr="003A08BD" w:rsidRDefault="003A08BD" w:rsidP="003A08BD">
      <w:pPr>
        <w:pStyle w:val="18"/>
        <w:tabs>
          <w:tab w:val="left" w:pos="387"/>
        </w:tabs>
        <w:jc w:val="both"/>
        <w:rPr>
          <w:sz w:val="24"/>
          <w:szCs w:val="24"/>
        </w:rPr>
      </w:pPr>
    </w:p>
    <w:p w:rsidR="003A08BD" w:rsidRPr="003A08BD" w:rsidRDefault="003A08BD" w:rsidP="003A08BD">
      <w:pPr>
        <w:pStyle w:val="18"/>
        <w:tabs>
          <w:tab w:val="left" w:pos="387"/>
        </w:tabs>
        <w:jc w:val="both"/>
        <w:rPr>
          <w:sz w:val="24"/>
          <w:szCs w:val="24"/>
        </w:rPr>
      </w:pPr>
      <w:r w:rsidRPr="003A08BD">
        <w:rPr>
          <w:sz w:val="24"/>
          <w:szCs w:val="24"/>
        </w:rPr>
        <w:t xml:space="preserve">Глава </w:t>
      </w:r>
      <w:proofErr w:type="spellStart"/>
      <w:r w:rsidRPr="003A08BD">
        <w:rPr>
          <w:sz w:val="24"/>
          <w:szCs w:val="24"/>
        </w:rPr>
        <w:t>Инсарского</w:t>
      </w:r>
      <w:proofErr w:type="spellEnd"/>
    </w:p>
    <w:p w:rsidR="003A08BD" w:rsidRPr="003A08BD" w:rsidRDefault="003A08BD" w:rsidP="003A08BD">
      <w:pPr>
        <w:pStyle w:val="18"/>
        <w:tabs>
          <w:tab w:val="left" w:pos="387"/>
        </w:tabs>
        <w:jc w:val="both"/>
        <w:rPr>
          <w:sz w:val="24"/>
          <w:szCs w:val="24"/>
        </w:rPr>
      </w:pPr>
      <w:r w:rsidRPr="003A08BD">
        <w:rPr>
          <w:sz w:val="24"/>
          <w:szCs w:val="24"/>
        </w:rPr>
        <w:t xml:space="preserve">муниципального района                                                                                Х.Ш. </w:t>
      </w:r>
      <w:proofErr w:type="spellStart"/>
      <w:r w:rsidRPr="003A08BD">
        <w:rPr>
          <w:sz w:val="24"/>
          <w:szCs w:val="24"/>
        </w:rPr>
        <w:t>Якуббаев</w:t>
      </w:r>
      <w:proofErr w:type="spellEnd"/>
    </w:p>
    <w:p w:rsidR="003A08BD" w:rsidRPr="003A08BD" w:rsidRDefault="003A08BD" w:rsidP="003A08BD">
      <w:pPr>
        <w:pStyle w:val="1a"/>
        <w:keepNext/>
        <w:keepLines/>
        <w:rPr>
          <w:sz w:val="24"/>
          <w:szCs w:val="24"/>
        </w:rPr>
      </w:pPr>
      <w:bookmarkStart w:id="48" w:name="bookmark6"/>
      <w:bookmarkStart w:id="49" w:name="bookmark7"/>
    </w:p>
    <w:p w:rsidR="003A08BD" w:rsidRPr="003A08BD" w:rsidRDefault="003A08BD" w:rsidP="003A08BD">
      <w:pPr>
        <w:pStyle w:val="1a"/>
        <w:keepNext/>
        <w:keepLines/>
        <w:rPr>
          <w:sz w:val="24"/>
          <w:szCs w:val="24"/>
        </w:rPr>
      </w:pPr>
    </w:p>
    <w:p w:rsidR="003A08BD" w:rsidRPr="003A08BD" w:rsidRDefault="003A08BD" w:rsidP="003A08BD">
      <w:pPr>
        <w:pStyle w:val="1a"/>
        <w:keepNext/>
        <w:keepLines/>
        <w:rPr>
          <w:sz w:val="24"/>
          <w:szCs w:val="24"/>
        </w:rPr>
      </w:pPr>
    </w:p>
    <w:p w:rsidR="003A08BD" w:rsidRPr="003A08BD" w:rsidRDefault="003A08BD" w:rsidP="003A08BD">
      <w:pPr>
        <w:pStyle w:val="1a"/>
        <w:keepNext/>
        <w:keepLines/>
        <w:rPr>
          <w:sz w:val="24"/>
          <w:szCs w:val="24"/>
        </w:rPr>
      </w:pPr>
    </w:p>
    <w:bookmarkEnd w:id="48"/>
    <w:bookmarkEnd w:id="49"/>
    <w:p w:rsidR="003A08BD" w:rsidRDefault="003A08BD" w:rsidP="003A08BD">
      <w:pPr>
        <w:pStyle w:val="18"/>
        <w:ind w:firstLine="740"/>
        <w:jc w:val="both"/>
        <w:rPr>
          <w:b/>
          <w:bCs/>
          <w:color w:val="auto"/>
          <w:sz w:val="24"/>
          <w:szCs w:val="24"/>
          <w:lang w:eastAsia="en-US" w:bidi="ar-SA"/>
        </w:rPr>
      </w:pPr>
    </w:p>
    <w:p w:rsidR="00C04F2F" w:rsidRDefault="00C04F2F" w:rsidP="003A08BD">
      <w:pPr>
        <w:pStyle w:val="18"/>
        <w:ind w:firstLine="740"/>
        <w:jc w:val="both"/>
        <w:rPr>
          <w:sz w:val="24"/>
          <w:szCs w:val="24"/>
        </w:rPr>
      </w:pPr>
    </w:p>
    <w:p w:rsidR="003A08BD" w:rsidRDefault="003A08BD" w:rsidP="003A08BD">
      <w:pPr>
        <w:pStyle w:val="18"/>
        <w:ind w:firstLine="740"/>
        <w:jc w:val="both"/>
        <w:rPr>
          <w:sz w:val="24"/>
          <w:szCs w:val="24"/>
        </w:rPr>
      </w:pPr>
    </w:p>
    <w:p w:rsidR="001B5F8D" w:rsidRDefault="001B5F8D" w:rsidP="003A08BD">
      <w:pPr>
        <w:pStyle w:val="18"/>
        <w:ind w:firstLine="740"/>
        <w:jc w:val="both"/>
        <w:rPr>
          <w:sz w:val="24"/>
          <w:szCs w:val="24"/>
        </w:rPr>
      </w:pPr>
    </w:p>
    <w:p w:rsidR="001B5F8D" w:rsidRPr="003A08BD" w:rsidRDefault="001B5F8D" w:rsidP="003A08BD">
      <w:pPr>
        <w:pStyle w:val="18"/>
        <w:ind w:firstLine="740"/>
        <w:jc w:val="both"/>
        <w:rPr>
          <w:sz w:val="24"/>
          <w:szCs w:val="24"/>
        </w:rPr>
      </w:pPr>
    </w:p>
    <w:p w:rsidR="003A08BD" w:rsidRPr="003A08BD" w:rsidRDefault="003A08BD" w:rsidP="003A08BD">
      <w:pPr>
        <w:pStyle w:val="18"/>
        <w:ind w:firstLine="740"/>
        <w:jc w:val="right"/>
        <w:rPr>
          <w:sz w:val="24"/>
          <w:szCs w:val="24"/>
        </w:rPr>
      </w:pPr>
      <w:r w:rsidRPr="003A08BD">
        <w:rPr>
          <w:sz w:val="24"/>
          <w:szCs w:val="24"/>
        </w:rPr>
        <w:lastRenderedPageBreak/>
        <w:t>Приложение №1</w:t>
      </w:r>
    </w:p>
    <w:p w:rsidR="003A08BD" w:rsidRPr="003A08BD" w:rsidRDefault="003A08BD" w:rsidP="003A08BD">
      <w:pPr>
        <w:pStyle w:val="18"/>
        <w:ind w:firstLine="740"/>
        <w:jc w:val="right"/>
        <w:rPr>
          <w:sz w:val="24"/>
          <w:szCs w:val="24"/>
        </w:rPr>
      </w:pPr>
      <w:r w:rsidRPr="003A08BD">
        <w:rPr>
          <w:sz w:val="24"/>
          <w:szCs w:val="24"/>
        </w:rPr>
        <w:t>к постановлению администрации</w:t>
      </w:r>
    </w:p>
    <w:p w:rsidR="003A08BD" w:rsidRPr="003A08BD" w:rsidRDefault="003A08BD" w:rsidP="003A08BD">
      <w:pPr>
        <w:pStyle w:val="18"/>
        <w:ind w:firstLine="740"/>
        <w:jc w:val="right"/>
        <w:rPr>
          <w:sz w:val="24"/>
          <w:szCs w:val="24"/>
        </w:rPr>
      </w:pPr>
      <w:proofErr w:type="spellStart"/>
      <w:r w:rsidRPr="003A08BD">
        <w:rPr>
          <w:sz w:val="24"/>
          <w:szCs w:val="24"/>
        </w:rPr>
        <w:t>Инсарского</w:t>
      </w:r>
      <w:proofErr w:type="spellEnd"/>
      <w:r w:rsidRPr="003A08BD">
        <w:rPr>
          <w:sz w:val="24"/>
          <w:szCs w:val="24"/>
        </w:rPr>
        <w:t xml:space="preserve"> муниципального района</w:t>
      </w:r>
    </w:p>
    <w:p w:rsidR="003A08BD" w:rsidRPr="003A08BD" w:rsidRDefault="003A08BD" w:rsidP="003A08BD">
      <w:pPr>
        <w:pStyle w:val="18"/>
        <w:ind w:firstLine="740"/>
        <w:jc w:val="right"/>
        <w:rPr>
          <w:sz w:val="24"/>
          <w:szCs w:val="24"/>
        </w:rPr>
      </w:pPr>
      <w:r w:rsidRPr="003A08BD">
        <w:rPr>
          <w:sz w:val="24"/>
          <w:szCs w:val="24"/>
        </w:rPr>
        <w:t>от 31.03.2022 №98</w:t>
      </w:r>
    </w:p>
    <w:p w:rsidR="003A08BD" w:rsidRPr="003A08BD" w:rsidRDefault="003A08BD" w:rsidP="003A08BD">
      <w:pPr>
        <w:pStyle w:val="18"/>
        <w:ind w:firstLine="740"/>
        <w:jc w:val="right"/>
        <w:rPr>
          <w:sz w:val="24"/>
          <w:szCs w:val="24"/>
        </w:rPr>
      </w:pPr>
    </w:p>
    <w:p w:rsidR="003A08BD" w:rsidRPr="003A08BD" w:rsidRDefault="003A08BD" w:rsidP="003A08BD">
      <w:pPr>
        <w:pStyle w:val="18"/>
        <w:ind w:firstLine="740"/>
        <w:jc w:val="right"/>
        <w:rPr>
          <w:sz w:val="24"/>
          <w:szCs w:val="24"/>
        </w:rPr>
      </w:pPr>
    </w:p>
    <w:p w:rsidR="003A08BD" w:rsidRPr="003A08BD" w:rsidRDefault="003A08BD" w:rsidP="003A08BD">
      <w:pPr>
        <w:pStyle w:val="18"/>
        <w:ind w:firstLine="740"/>
        <w:jc w:val="center"/>
        <w:rPr>
          <w:sz w:val="24"/>
          <w:szCs w:val="24"/>
        </w:rPr>
      </w:pPr>
      <w:r w:rsidRPr="003A08BD">
        <w:rPr>
          <w:sz w:val="24"/>
          <w:szCs w:val="24"/>
        </w:rPr>
        <w:t>ПОЛОЖЕНИЕ</w:t>
      </w:r>
    </w:p>
    <w:p w:rsidR="003A08BD" w:rsidRPr="003A08BD" w:rsidRDefault="003A08BD" w:rsidP="003A08BD">
      <w:pPr>
        <w:pStyle w:val="18"/>
        <w:ind w:firstLine="740"/>
        <w:jc w:val="center"/>
        <w:rPr>
          <w:b/>
          <w:sz w:val="24"/>
          <w:szCs w:val="24"/>
        </w:rPr>
      </w:pPr>
      <w:r w:rsidRPr="003A08BD">
        <w:rPr>
          <w:b/>
          <w:sz w:val="24"/>
          <w:szCs w:val="24"/>
        </w:rPr>
        <w:t>о проведении районного фестиваля – конкурса народного</w:t>
      </w:r>
    </w:p>
    <w:p w:rsidR="003A08BD" w:rsidRPr="003A08BD" w:rsidRDefault="003A08BD" w:rsidP="003A08BD">
      <w:pPr>
        <w:pStyle w:val="18"/>
        <w:ind w:firstLine="740"/>
        <w:jc w:val="center"/>
        <w:rPr>
          <w:b/>
          <w:sz w:val="24"/>
          <w:szCs w:val="24"/>
        </w:rPr>
      </w:pPr>
      <w:r w:rsidRPr="003A08BD">
        <w:rPr>
          <w:b/>
          <w:sz w:val="24"/>
          <w:szCs w:val="24"/>
        </w:rPr>
        <w:t>творчества «Здесь истоки мои»</w:t>
      </w:r>
    </w:p>
    <w:p w:rsidR="003A08BD" w:rsidRPr="003A08BD" w:rsidRDefault="003A08BD" w:rsidP="003A08BD">
      <w:pPr>
        <w:pStyle w:val="18"/>
        <w:ind w:firstLine="740"/>
        <w:jc w:val="both"/>
        <w:rPr>
          <w:sz w:val="24"/>
          <w:szCs w:val="24"/>
        </w:rPr>
      </w:pPr>
    </w:p>
    <w:p w:rsidR="003A08BD" w:rsidRPr="003A08BD" w:rsidRDefault="003A08BD" w:rsidP="003A08BD">
      <w:pPr>
        <w:pStyle w:val="18"/>
        <w:ind w:firstLine="740"/>
        <w:jc w:val="both"/>
        <w:rPr>
          <w:sz w:val="24"/>
          <w:szCs w:val="24"/>
        </w:rPr>
      </w:pPr>
      <w:r w:rsidRPr="003A08BD">
        <w:rPr>
          <w:sz w:val="24"/>
          <w:szCs w:val="24"/>
        </w:rPr>
        <w:t>Районный фестиваль-конкурс народного творчества «Здесь истоки мои», проводится в апреле - июне 2022 года.</w:t>
      </w:r>
    </w:p>
    <w:p w:rsidR="003A08BD" w:rsidRPr="003A08BD" w:rsidRDefault="003A08BD" w:rsidP="003A08BD">
      <w:pPr>
        <w:pStyle w:val="18"/>
        <w:jc w:val="both"/>
        <w:rPr>
          <w:sz w:val="24"/>
          <w:szCs w:val="24"/>
        </w:rPr>
      </w:pPr>
      <w:r w:rsidRPr="003A08BD">
        <w:rPr>
          <w:b/>
          <w:bCs/>
          <w:sz w:val="24"/>
          <w:szCs w:val="24"/>
        </w:rPr>
        <w:t>Основные задачи фестиваля-конкурса:</w:t>
      </w:r>
    </w:p>
    <w:p w:rsidR="003A08BD" w:rsidRPr="003A08BD" w:rsidRDefault="003A08BD" w:rsidP="003A08BD">
      <w:pPr>
        <w:pStyle w:val="18"/>
        <w:numPr>
          <w:ilvl w:val="0"/>
          <w:numId w:val="32"/>
        </w:numPr>
        <w:tabs>
          <w:tab w:val="left" w:pos="272"/>
        </w:tabs>
        <w:ind w:firstLine="0"/>
        <w:jc w:val="both"/>
        <w:rPr>
          <w:sz w:val="24"/>
          <w:szCs w:val="24"/>
        </w:rPr>
      </w:pPr>
      <w:r w:rsidRPr="003A08BD">
        <w:rPr>
          <w:sz w:val="24"/>
          <w:szCs w:val="24"/>
        </w:rPr>
        <w:t>формирование патриотических чувств по отношению к малой родине посредством изучения истории родного края;</w:t>
      </w:r>
    </w:p>
    <w:p w:rsidR="003A08BD" w:rsidRPr="003A08BD" w:rsidRDefault="003A08BD" w:rsidP="003A08BD">
      <w:pPr>
        <w:pStyle w:val="18"/>
        <w:jc w:val="both"/>
        <w:rPr>
          <w:sz w:val="24"/>
          <w:szCs w:val="24"/>
        </w:rPr>
      </w:pPr>
      <w:r w:rsidRPr="003A08BD">
        <w:rPr>
          <w:sz w:val="24"/>
          <w:szCs w:val="24"/>
        </w:rPr>
        <w:t>-воспитание чувства гордости за славное прошлое своих земляков, уважение к своим корням, культуре, традициям и обычаям;</w:t>
      </w:r>
    </w:p>
    <w:p w:rsidR="003A08BD" w:rsidRPr="003A08BD" w:rsidRDefault="003A08BD" w:rsidP="003A08BD">
      <w:pPr>
        <w:pStyle w:val="18"/>
        <w:numPr>
          <w:ilvl w:val="0"/>
          <w:numId w:val="32"/>
        </w:numPr>
        <w:tabs>
          <w:tab w:val="left" w:pos="272"/>
        </w:tabs>
        <w:ind w:firstLine="0"/>
        <w:jc w:val="both"/>
        <w:rPr>
          <w:sz w:val="24"/>
          <w:szCs w:val="24"/>
        </w:rPr>
      </w:pPr>
      <w:r w:rsidRPr="003A08BD">
        <w:rPr>
          <w:sz w:val="24"/>
          <w:szCs w:val="24"/>
        </w:rPr>
        <w:t>сохранение и развитие интереса к культуре и искусству;</w:t>
      </w:r>
    </w:p>
    <w:p w:rsidR="003A08BD" w:rsidRPr="003A08BD" w:rsidRDefault="003A08BD" w:rsidP="003A08BD">
      <w:pPr>
        <w:pStyle w:val="18"/>
        <w:jc w:val="both"/>
        <w:rPr>
          <w:sz w:val="24"/>
          <w:szCs w:val="24"/>
        </w:rPr>
      </w:pPr>
      <w:r w:rsidRPr="003A08BD">
        <w:rPr>
          <w:sz w:val="24"/>
          <w:szCs w:val="24"/>
        </w:rPr>
        <w:t>-сохранение исторической памяти о героическом прошлом страны;</w:t>
      </w:r>
    </w:p>
    <w:p w:rsidR="003A08BD" w:rsidRPr="003A08BD" w:rsidRDefault="003A08BD" w:rsidP="003A08BD">
      <w:pPr>
        <w:pStyle w:val="18"/>
        <w:jc w:val="both"/>
        <w:rPr>
          <w:sz w:val="24"/>
          <w:szCs w:val="24"/>
        </w:rPr>
      </w:pPr>
      <w:r w:rsidRPr="003A08BD">
        <w:rPr>
          <w:sz w:val="24"/>
          <w:szCs w:val="24"/>
        </w:rPr>
        <w:t xml:space="preserve">-создание условий для воспитания различных категорий населения в духе толерантности, высоких нравственных качеств, гражданского долга и патриотизма; </w:t>
      </w:r>
      <w:proofErr w:type="gramStart"/>
      <w:r w:rsidRPr="003A08BD">
        <w:rPr>
          <w:sz w:val="24"/>
          <w:szCs w:val="24"/>
        </w:rPr>
        <w:t>-п</w:t>
      </w:r>
      <w:proofErr w:type="gramEnd"/>
      <w:r w:rsidRPr="003A08BD">
        <w:rPr>
          <w:sz w:val="24"/>
          <w:szCs w:val="24"/>
        </w:rPr>
        <w:t>овышение исполнительского мастерства, раскрытие творческого потенциала и выявление новых самобытных коллективов и отдельных исполнителей.</w:t>
      </w:r>
    </w:p>
    <w:p w:rsidR="003A08BD" w:rsidRPr="003A08BD" w:rsidRDefault="003A08BD" w:rsidP="003A08BD">
      <w:pPr>
        <w:pStyle w:val="18"/>
        <w:jc w:val="both"/>
        <w:rPr>
          <w:sz w:val="24"/>
          <w:szCs w:val="24"/>
        </w:rPr>
      </w:pPr>
      <w:r w:rsidRPr="003A08BD">
        <w:rPr>
          <w:b/>
          <w:bCs/>
          <w:sz w:val="24"/>
          <w:szCs w:val="24"/>
        </w:rPr>
        <w:t>Порядок проведения фестиваля</w:t>
      </w:r>
    </w:p>
    <w:p w:rsidR="003A08BD" w:rsidRPr="003A08BD" w:rsidRDefault="003A08BD" w:rsidP="003A08BD">
      <w:pPr>
        <w:pStyle w:val="18"/>
        <w:ind w:firstLine="600"/>
        <w:jc w:val="both"/>
        <w:rPr>
          <w:sz w:val="24"/>
          <w:szCs w:val="24"/>
        </w:rPr>
      </w:pPr>
      <w:r w:rsidRPr="003A08BD">
        <w:rPr>
          <w:sz w:val="24"/>
          <w:szCs w:val="24"/>
        </w:rPr>
        <w:t>Фестиваль-конкурс проводится в форме отчетных концертов.</w:t>
      </w:r>
    </w:p>
    <w:p w:rsidR="003A08BD" w:rsidRPr="003A08BD" w:rsidRDefault="003A08BD" w:rsidP="003A08BD">
      <w:pPr>
        <w:pStyle w:val="18"/>
        <w:jc w:val="both"/>
        <w:rPr>
          <w:sz w:val="24"/>
          <w:szCs w:val="24"/>
        </w:rPr>
      </w:pPr>
      <w:r w:rsidRPr="003A08BD">
        <w:rPr>
          <w:sz w:val="24"/>
          <w:szCs w:val="24"/>
        </w:rPr>
        <w:t>Отчетные концерты проводятся в МБУК «Дом культуры Писарского муниципального района», сельских Домах культуры по графику. Продолжительность концерта не более - 1ч.10мин.</w:t>
      </w:r>
    </w:p>
    <w:p w:rsidR="003A08BD" w:rsidRPr="003A08BD" w:rsidRDefault="003A08BD" w:rsidP="003A08BD">
      <w:pPr>
        <w:pStyle w:val="18"/>
        <w:jc w:val="both"/>
        <w:rPr>
          <w:sz w:val="24"/>
          <w:szCs w:val="24"/>
        </w:rPr>
      </w:pPr>
      <w:r w:rsidRPr="003A08BD">
        <w:rPr>
          <w:sz w:val="24"/>
          <w:szCs w:val="24"/>
        </w:rPr>
        <w:t>В ходе отчетных концертов жюри определяет лучшие концертные программы, участников Рала-концерта фестиваля-конкурса. 12 июня 2021 года в муниципальном бюджетном учреждении «Дом культуры Писарского муниципального района» состоится Гала-концерт лучших исполнителей фестивал</w:t>
      </w:r>
      <w:proofErr w:type="gramStart"/>
      <w:r w:rsidRPr="003A08BD">
        <w:rPr>
          <w:sz w:val="24"/>
          <w:szCs w:val="24"/>
        </w:rPr>
        <w:t>я-</w:t>
      </w:r>
      <w:proofErr w:type="gramEnd"/>
      <w:r w:rsidRPr="003A08BD">
        <w:rPr>
          <w:sz w:val="24"/>
          <w:szCs w:val="24"/>
        </w:rPr>
        <w:t xml:space="preserve"> конкурса.</w:t>
      </w:r>
    </w:p>
    <w:p w:rsidR="003A08BD" w:rsidRPr="003A08BD" w:rsidRDefault="003A08BD" w:rsidP="003A08BD">
      <w:pPr>
        <w:pStyle w:val="38"/>
        <w:keepNext/>
        <w:keepLines/>
        <w:shd w:val="clear" w:color="auto" w:fill="auto"/>
        <w:spacing w:after="0"/>
        <w:jc w:val="both"/>
        <w:rPr>
          <w:sz w:val="24"/>
          <w:szCs w:val="24"/>
        </w:rPr>
      </w:pPr>
      <w:bookmarkStart w:id="50" w:name="bookmark8"/>
      <w:bookmarkStart w:id="51" w:name="bookmark9"/>
      <w:r w:rsidRPr="003A08BD">
        <w:rPr>
          <w:sz w:val="24"/>
          <w:szCs w:val="24"/>
        </w:rPr>
        <w:t>2. Условия проведения фестиваля</w:t>
      </w:r>
      <w:bookmarkEnd w:id="50"/>
      <w:bookmarkEnd w:id="51"/>
    </w:p>
    <w:p w:rsidR="003A08BD" w:rsidRPr="003A08BD" w:rsidRDefault="003A08BD" w:rsidP="003A08BD">
      <w:pPr>
        <w:pStyle w:val="18"/>
        <w:ind w:firstLine="440"/>
        <w:jc w:val="both"/>
        <w:rPr>
          <w:sz w:val="24"/>
          <w:szCs w:val="24"/>
        </w:rPr>
      </w:pPr>
      <w:r w:rsidRPr="003A08BD">
        <w:rPr>
          <w:sz w:val="24"/>
          <w:szCs w:val="24"/>
        </w:rPr>
        <w:t>В фестивале-конкурсе принимают участие самодеятельные коллективы: вокальные, танцевальные, фольклорно-этнографические, солисты - исполнители без ограничения возраста.</w:t>
      </w:r>
    </w:p>
    <w:p w:rsidR="003A08BD" w:rsidRPr="003A08BD" w:rsidRDefault="003A08BD" w:rsidP="003A08BD">
      <w:pPr>
        <w:pStyle w:val="18"/>
        <w:rPr>
          <w:sz w:val="24"/>
          <w:szCs w:val="24"/>
        </w:rPr>
      </w:pPr>
      <w:r w:rsidRPr="003A08BD">
        <w:rPr>
          <w:b/>
          <w:bCs/>
          <w:sz w:val="24"/>
          <w:szCs w:val="24"/>
        </w:rPr>
        <w:t>Критерии оценки конкурсных программ:</w:t>
      </w:r>
    </w:p>
    <w:p w:rsidR="003A08BD" w:rsidRPr="003A08BD" w:rsidRDefault="003A08BD" w:rsidP="003A08BD">
      <w:pPr>
        <w:pStyle w:val="18"/>
        <w:ind w:firstLine="600"/>
        <w:jc w:val="both"/>
        <w:rPr>
          <w:sz w:val="24"/>
          <w:szCs w:val="24"/>
        </w:rPr>
      </w:pPr>
      <w:r w:rsidRPr="003A08BD">
        <w:rPr>
          <w:sz w:val="24"/>
          <w:szCs w:val="24"/>
        </w:rPr>
        <w:t>разнообразие жанров;</w:t>
      </w:r>
    </w:p>
    <w:p w:rsidR="003A08BD" w:rsidRPr="003A08BD" w:rsidRDefault="003A08BD" w:rsidP="003A08BD">
      <w:pPr>
        <w:pStyle w:val="18"/>
        <w:ind w:firstLine="600"/>
        <w:jc w:val="both"/>
        <w:rPr>
          <w:sz w:val="24"/>
          <w:szCs w:val="24"/>
        </w:rPr>
      </w:pPr>
      <w:r w:rsidRPr="003A08BD">
        <w:rPr>
          <w:sz w:val="24"/>
          <w:szCs w:val="24"/>
        </w:rPr>
        <w:t>мастерство исполнения;</w:t>
      </w:r>
    </w:p>
    <w:p w:rsidR="003A08BD" w:rsidRPr="003A08BD" w:rsidRDefault="003A08BD" w:rsidP="003A08BD">
      <w:pPr>
        <w:pStyle w:val="18"/>
        <w:ind w:firstLine="600"/>
        <w:jc w:val="both"/>
        <w:rPr>
          <w:sz w:val="24"/>
          <w:szCs w:val="24"/>
        </w:rPr>
      </w:pPr>
      <w:r w:rsidRPr="003A08BD">
        <w:rPr>
          <w:sz w:val="24"/>
          <w:szCs w:val="24"/>
        </w:rPr>
        <w:t>сохранение самобытных традиций;</w:t>
      </w:r>
    </w:p>
    <w:p w:rsidR="003A08BD" w:rsidRPr="003A08BD" w:rsidRDefault="003A08BD" w:rsidP="003A08BD">
      <w:pPr>
        <w:pStyle w:val="18"/>
        <w:ind w:firstLine="600"/>
        <w:jc w:val="both"/>
        <w:rPr>
          <w:sz w:val="24"/>
          <w:szCs w:val="24"/>
        </w:rPr>
      </w:pPr>
      <w:r w:rsidRPr="003A08BD">
        <w:rPr>
          <w:sz w:val="24"/>
          <w:szCs w:val="24"/>
        </w:rPr>
        <w:t>режиссура программы;</w:t>
      </w:r>
    </w:p>
    <w:p w:rsidR="003A08BD" w:rsidRPr="003A08BD" w:rsidRDefault="003A08BD" w:rsidP="003A08BD">
      <w:pPr>
        <w:pStyle w:val="18"/>
        <w:ind w:firstLine="560"/>
        <w:jc w:val="both"/>
        <w:rPr>
          <w:sz w:val="24"/>
          <w:szCs w:val="24"/>
        </w:rPr>
      </w:pPr>
      <w:r w:rsidRPr="003A08BD">
        <w:rPr>
          <w:sz w:val="24"/>
          <w:szCs w:val="24"/>
        </w:rPr>
        <w:t>отражение в репертуаре местного материала, как традиционного, так и современного;</w:t>
      </w:r>
    </w:p>
    <w:p w:rsidR="003A08BD" w:rsidRPr="003A08BD" w:rsidRDefault="003A08BD" w:rsidP="003A08BD">
      <w:pPr>
        <w:pStyle w:val="18"/>
        <w:tabs>
          <w:tab w:val="left" w:pos="4348"/>
        </w:tabs>
        <w:ind w:firstLine="700"/>
        <w:jc w:val="both"/>
        <w:rPr>
          <w:sz w:val="24"/>
          <w:szCs w:val="24"/>
        </w:rPr>
      </w:pPr>
      <w:proofErr w:type="gramStart"/>
      <w:r w:rsidRPr="003A08BD">
        <w:rPr>
          <w:sz w:val="24"/>
          <w:szCs w:val="24"/>
        </w:rPr>
        <w:t>выявление новых имен (коллективов, солистов, исполнителей-</w:t>
      </w:r>
      <w:proofErr w:type="gramEnd"/>
    </w:p>
    <w:p w:rsidR="003A08BD" w:rsidRPr="003A08BD" w:rsidRDefault="003A08BD" w:rsidP="003A08BD">
      <w:pPr>
        <w:pStyle w:val="18"/>
        <w:jc w:val="both"/>
        <w:rPr>
          <w:sz w:val="24"/>
          <w:szCs w:val="24"/>
        </w:rPr>
      </w:pPr>
      <w:r w:rsidRPr="003A08BD">
        <w:rPr>
          <w:sz w:val="24"/>
          <w:szCs w:val="24"/>
        </w:rPr>
        <w:t>инструменталистов, чтецов);</w:t>
      </w:r>
    </w:p>
    <w:p w:rsidR="003A08BD" w:rsidRPr="003A08BD" w:rsidRDefault="003A08BD" w:rsidP="003A08BD">
      <w:pPr>
        <w:pStyle w:val="18"/>
        <w:ind w:firstLine="560"/>
        <w:jc w:val="both"/>
        <w:rPr>
          <w:sz w:val="24"/>
          <w:szCs w:val="24"/>
        </w:rPr>
      </w:pPr>
      <w:r w:rsidRPr="003A08BD">
        <w:rPr>
          <w:sz w:val="24"/>
          <w:szCs w:val="24"/>
        </w:rPr>
        <w:t>массовость.</w:t>
      </w:r>
    </w:p>
    <w:p w:rsidR="003A08BD" w:rsidRPr="003A08BD" w:rsidRDefault="003A08BD" w:rsidP="003A08BD">
      <w:pPr>
        <w:pStyle w:val="38"/>
        <w:keepNext/>
        <w:keepLines/>
        <w:shd w:val="clear" w:color="auto" w:fill="auto"/>
        <w:spacing w:after="0"/>
        <w:rPr>
          <w:sz w:val="24"/>
          <w:szCs w:val="24"/>
        </w:rPr>
      </w:pPr>
      <w:bookmarkStart w:id="52" w:name="bookmark10"/>
      <w:bookmarkStart w:id="53" w:name="bookmark11"/>
      <w:r w:rsidRPr="003A08BD">
        <w:rPr>
          <w:sz w:val="24"/>
          <w:szCs w:val="24"/>
        </w:rPr>
        <w:t>Лучшие исполнители фестиваля определяются в номинациях:</w:t>
      </w:r>
      <w:bookmarkEnd w:id="52"/>
      <w:bookmarkEnd w:id="53"/>
    </w:p>
    <w:p w:rsidR="003A08BD" w:rsidRPr="003A08BD" w:rsidRDefault="003A08BD" w:rsidP="003A08BD">
      <w:pPr>
        <w:pStyle w:val="18"/>
        <w:ind w:firstLine="720"/>
        <w:rPr>
          <w:sz w:val="24"/>
          <w:szCs w:val="24"/>
        </w:rPr>
      </w:pPr>
      <w:r w:rsidRPr="003A08BD">
        <w:rPr>
          <w:sz w:val="24"/>
          <w:szCs w:val="24"/>
        </w:rPr>
        <w:t>вокал;</w:t>
      </w:r>
    </w:p>
    <w:p w:rsidR="003A08BD" w:rsidRPr="003A08BD" w:rsidRDefault="003A08BD" w:rsidP="003A08BD">
      <w:pPr>
        <w:pStyle w:val="18"/>
        <w:ind w:firstLine="720"/>
        <w:rPr>
          <w:sz w:val="24"/>
          <w:szCs w:val="24"/>
        </w:rPr>
      </w:pPr>
      <w:r w:rsidRPr="003A08BD">
        <w:rPr>
          <w:sz w:val="24"/>
          <w:szCs w:val="24"/>
        </w:rPr>
        <w:t>ансамблевое исполнение;</w:t>
      </w:r>
    </w:p>
    <w:p w:rsidR="003A08BD" w:rsidRPr="003A08BD" w:rsidRDefault="003A08BD" w:rsidP="003A08BD">
      <w:pPr>
        <w:pStyle w:val="18"/>
        <w:ind w:firstLine="720"/>
        <w:jc w:val="both"/>
        <w:rPr>
          <w:sz w:val="24"/>
          <w:szCs w:val="24"/>
        </w:rPr>
      </w:pPr>
      <w:r w:rsidRPr="003A08BD">
        <w:rPr>
          <w:sz w:val="24"/>
          <w:szCs w:val="24"/>
        </w:rPr>
        <w:t>танец;</w:t>
      </w:r>
    </w:p>
    <w:p w:rsidR="003A08BD" w:rsidRPr="003A08BD" w:rsidRDefault="003A08BD" w:rsidP="003A08BD">
      <w:pPr>
        <w:pStyle w:val="18"/>
        <w:ind w:firstLine="720"/>
        <w:rPr>
          <w:sz w:val="24"/>
          <w:szCs w:val="24"/>
        </w:rPr>
      </w:pPr>
      <w:r w:rsidRPr="003A08BD">
        <w:rPr>
          <w:sz w:val="24"/>
          <w:szCs w:val="24"/>
        </w:rPr>
        <w:t>художественное слово;</w:t>
      </w:r>
    </w:p>
    <w:p w:rsidR="003A08BD" w:rsidRPr="003A08BD" w:rsidRDefault="003A08BD" w:rsidP="003A08BD">
      <w:pPr>
        <w:pStyle w:val="18"/>
        <w:ind w:firstLine="820"/>
        <w:rPr>
          <w:sz w:val="24"/>
          <w:szCs w:val="24"/>
        </w:rPr>
      </w:pPr>
      <w:r w:rsidRPr="003A08BD">
        <w:rPr>
          <w:sz w:val="24"/>
          <w:szCs w:val="24"/>
        </w:rPr>
        <w:t>авторское исполнение.</w:t>
      </w:r>
    </w:p>
    <w:p w:rsidR="003A08BD" w:rsidRPr="003A08BD" w:rsidRDefault="003A08BD" w:rsidP="003A08BD">
      <w:pPr>
        <w:pStyle w:val="18"/>
        <w:ind w:firstLine="440"/>
        <w:jc w:val="both"/>
        <w:rPr>
          <w:sz w:val="24"/>
          <w:szCs w:val="24"/>
        </w:rPr>
      </w:pPr>
      <w:r w:rsidRPr="003A08BD">
        <w:rPr>
          <w:sz w:val="24"/>
          <w:szCs w:val="24"/>
        </w:rPr>
        <w:t>Концертные программы оцениваются членами жюри фестиваля с учетом следующих критериев: оригинальность режиссерского решения концерта; расстановка номеров, исполнительский уровень и сценическая культура участников.</w:t>
      </w:r>
    </w:p>
    <w:p w:rsidR="003A08BD" w:rsidRPr="003A08BD" w:rsidRDefault="003A08BD" w:rsidP="003A08BD">
      <w:pPr>
        <w:pStyle w:val="18"/>
        <w:ind w:firstLine="500"/>
        <w:jc w:val="both"/>
        <w:rPr>
          <w:sz w:val="24"/>
          <w:szCs w:val="24"/>
        </w:rPr>
      </w:pPr>
      <w:r w:rsidRPr="003A08BD">
        <w:rPr>
          <w:sz w:val="24"/>
          <w:szCs w:val="24"/>
        </w:rPr>
        <w:t xml:space="preserve">Для наиболее полного раскрытия целей фестиваля в сюжете концертной программы должен присутствовать материал, который раскрывает </w:t>
      </w:r>
      <w:proofErr w:type="spellStart"/>
      <w:r w:rsidRPr="003A08BD">
        <w:rPr>
          <w:sz w:val="24"/>
          <w:szCs w:val="24"/>
        </w:rPr>
        <w:t>историк</w:t>
      </w:r>
      <w:proofErr w:type="gramStart"/>
      <w:r w:rsidRPr="003A08BD">
        <w:rPr>
          <w:sz w:val="24"/>
          <w:szCs w:val="24"/>
        </w:rPr>
        <w:t>о</w:t>
      </w:r>
      <w:proofErr w:type="spellEnd"/>
      <w:r w:rsidRPr="003A08BD">
        <w:rPr>
          <w:sz w:val="24"/>
          <w:szCs w:val="24"/>
        </w:rPr>
        <w:t>-</w:t>
      </w:r>
      <w:proofErr w:type="gramEnd"/>
      <w:r w:rsidRPr="003A08BD">
        <w:rPr>
          <w:sz w:val="24"/>
          <w:szCs w:val="24"/>
        </w:rPr>
        <w:t xml:space="preserve"> культурное наследие города, села. Приветствуются видеосюжеты о своем родном крае, о его истории, о героях-земляках, ветеранах </w:t>
      </w:r>
      <w:r w:rsidRPr="003A08BD">
        <w:rPr>
          <w:sz w:val="24"/>
          <w:szCs w:val="24"/>
        </w:rPr>
        <w:lastRenderedPageBreak/>
        <w:t>труда, интересных людях. Оценка выступления сообщается после просмотра членами жюри всех отчетных концертов фестиваля.</w:t>
      </w:r>
    </w:p>
    <w:p w:rsidR="003A08BD" w:rsidRPr="003A08BD" w:rsidRDefault="003A08BD" w:rsidP="003A08BD">
      <w:pPr>
        <w:pStyle w:val="18"/>
        <w:spacing w:after="320"/>
        <w:ind w:firstLine="740"/>
        <w:jc w:val="both"/>
        <w:rPr>
          <w:sz w:val="24"/>
          <w:szCs w:val="24"/>
        </w:rPr>
      </w:pPr>
      <w:r w:rsidRPr="003A08BD">
        <w:rPr>
          <w:sz w:val="24"/>
          <w:szCs w:val="24"/>
        </w:rPr>
        <w:t xml:space="preserve">В рамках районного фестиваля народного творчества предусматривается оформление выставки декоративно - прикладного творчества </w:t>
      </w:r>
      <w:r w:rsidRPr="003A08BD">
        <w:rPr>
          <w:b/>
          <w:bCs/>
          <w:sz w:val="24"/>
          <w:szCs w:val="24"/>
        </w:rPr>
        <w:t xml:space="preserve">«Мастера-умельцы малой родины», </w:t>
      </w:r>
      <w:r w:rsidRPr="003A08BD">
        <w:rPr>
          <w:sz w:val="24"/>
          <w:szCs w:val="24"/>
        </w:rPr>
        <w:t>с включением мастер-классов. В оформлении выставок должны быть представлены предметы старинного быта.</w:t>
      </w:r>
    </w:p>
    <w:p w:rsidR="003A08BD" w:rsidRPr="003A08BD" w:rsidRDefault="003A08BD" w:rsidP="003A08BD">
      <w:pPr>
        <w:pStyle w:val="38"/>
        <w:keepNext/>
        <w:keepLines/>
        <w:shd w:val="clear" w:color="auto" w:fill="auto"/>
        <w:spacing w:after="0"/>
        <w:jc w:val="both"/>
        <w:rPr>
          <w:sz w:val="24"/>
          <w:szCs w:val="24"/>
        </w:rPr>
      </w:pPr>
      <w:bookmarkStart w:id="54" w:name="bookmark12"/>
      <w:bookmarkStart w:id="55" w:name="bookmark13"/>
      <w:r w:rsidRPr="003A08BD">
        <w:rPr>
          <w:sz w:val="24"/>
          <w:szCs w:val="24"/>
        </w:rPr>
        <w:t>Награждение участников фестиваля</w:t>
      </w:r>
      <w:bookmarkEnd w:id="54"/>
      <w:bookmarkEnd w:id="55"/>
    </w:p>
    <w:p w:rsidR="003A08BD" w:rsidRPr="003A08BD" w:rsidRDefault="003A08BD" w:rsidP="003A08BD">
      <w:pPr>
        <w:pStyle w:val="18"/>
        <w:jc w:val="both"/>
        <w:rPr>
          <w:sz w:val="24"/>
          <w:szCs w:val="24"/>
        </w:rPr>
      </w:pPr>
      <w:r w:rsidRPr="003A08BD">
        <w:rPr>
          <w:sz w:val="24"/>
          <w:szCs w:val="24"/>
        </w:rPr>
        <w:t>По решению жюри самые яркие исполнители номеров отчетных концертов становятся участниками заключительного концерта.</w:t>
      </w:r>
    </w:p>
    <w:p w:rsidR="003A08BD" w:rsidRPr="003A08BD" w:rsidRDefault="003A08BD" w:rsidP="003A08BD">
      <w:pPr>
        <w:pStyle w:val="18"/>
        <w:spacing w:after="160"/>
        <w:ind w:firstLine="240"/>
        <w:jc w:val="both"/>
        <w:rPr>
          <w:sz w:val="24"/>
          <w:szCs w:val="24"/>
        </w:rPr>
      </w:pPr>
      <w:r w:rsidRPr="003A08BD">
        <w:rPr>
          <w:sz w:val="24"/>
          <w:szCs w:val="24"/>
        </w:rPr>
        <w:t>Участники заключительного концерта и выставки получают дипломы и памятные подарки.</w:t>
      </w:r>
      <w:r w:rsidRPr="003A08BD">
        <w:rPr>
          <w:sz w:val="24"/>
          <w:szCs w:val="24"/>
        </w:rPr>
        <w:br w:type="page"/>
      </w:r>
    </w:p>
    <w:p w:rsidR="003A08BD" w:rsidRPr="003A08BD" w:rsidRDefault="003A08BD" w:rsidP="003A08BD">
      <w:pPr>
        <w:pStyle w:val="18"/>
        <w:ind w:firstLine="740"/>
        <w:jc w:val="right"/>
        <w:rPr>
          <w:sz w:val="24"/>
          <w:szCs w:val="24"/>
        </w:rPr>
      </w:pPr>
      <w:r w:rsidRPr="003A08BD">
        <w:rPr>
          <w:sz w:val="24"/>
          <w:szCs w:val="24"/>
        </w:rPr>
        <w:lastRenderedPageBreak/>
        <w:t>Приложение №2</w:t>
      </w:r>
    </w:p>
    <w:p w:rsidR="003A08BD" w:rsidRPr="003A08BD" w:rsidRDefault="003A08BD" w:rsidP="003A08BD">
      <w:pPr>
        <w:pStyle w:val="18"/>
        <w:ind w:firstLine="740"/>
        <w:jc w:val="right"/>
        <w:rPr>
          <w:sz w:val="24"/>
          <w:szCs w:val="24"/>
        </w:rPr>
      </w:pPr>
      <w:r w:rsidRPr="003A08BD">
        <w:rPr>
          <w:sz w:val="24"/>
          <w:szCs w:val="24"/>
        </w:rPr>
        <w:t>к постановлению администрации</w:t>
      </w:r>
    </w:p>
    <w:p w:rsidR="003A08BD" w:rsidRPr="003A08BD" w:rsidRDefault="003A08BD" w:rsidP="003A08BD">
      <w:pPr>
        <w:pStyle w:val="18"/>
        <w:ind w:firstLine="740"/>
        <w:jc w:val="right"/>
        <w:rPr>
          <w:sz w:val="24"/>
          <w:szCs w:val="24"/>
        </w:rPr>
      </w:pPr>
      <w:proofErr w:type="spellStart"/>
      <w:r w:rsidRPr="003A08BD">
        <w:rPr>
          <w:sz w:val="24"/>
          <w:szCs w:val="24"/>
        </w:rPr>
        <w:t>Инсарского</w:t>
      </w:r>
      <w:proofErr w:type="spellEnd"/>
      <w:r w:rsidRPr="003A08BD">
        <w:rPr>
          <w:sz w:val="24"/>
          <w:szCs w:val="24"/>
        </w:rPr>
        <w:t xml:space="preserve"> муниципального района</w:t>
      </w:r>
    </w:p>
    <w:p w:rsidR="003A08BD" w:rsidRPr="003A08BD" w:rsidRDefault="003A08BD" w:rsidP="003A08BD">
      <w:pPr>
        <w:pStyle w:val="18"/>
        <w:ind w:firstLine="740"/>
        <w:jc w:val="right"/>
        <w:rPr>
          <w:sz w:val="24"/>
          <w:szCs w:val="24"/>
        </w:rPr>
      </w:pPr>
      <w:r w:rsidRPr="003A08BD">
        <w:rPr>
          <w:sz w:val="24"/>
          <w:szCs w:val="24"/>
        </w:rPr>
        <w:t>от 31.03.2022 №98</w:t>
      </w:r>
    </w:p>
    <w:p w:rsidR="003A08BD" w:rsidRPr="003A08BD" w:rsidRDefault="003A08BD" w:rsidP="003A08BD">
      <w:pPr>
        <w:pStyle w:val="18"/>
        <w:ind w:firstLine="740"/>
        <w:jc w:val="right"/>
        <w:rPr>
          <w:sz w:val="24"/>
          <w:szCs w:val="24"/>
        </w:rPr>
      </w:pPr>
    </w:p>
    <w:p w:rsidR="003A08BD" w:rsidRPr="003A08BD" w:rsidRDefault="003A08BD" w:rsidP="003A08BD">
      <w:pPr>
        <w:pStyle w:val="18"/>
        <w:ind w:firstLine="740"/>
        <w:jc w:val="right"/>
        <w:rPr>
          <w:sz w:val="24"/>
          <w:szCs w:val="24"/>
        </w:rPr>
      </w:pPr>
    </w:p>
    <w:p w:rsidR="003A08BD" w:rsidRPr="003A08BD" w:rsidRDefault="003A08BD" w:rsidP="003A08BD">
      <w:pPr>
        <w:pStyle w:val="18"/>
        <w:ind w:firstLine="740"/>
        <w:jc w:val="center"/>
        <w:rPr>
          <w:b/>
          <w:sz w:val="24"/>
          <w:szCs w:val="24"/>
        </w:rPr>
      </w:pPr>
      <w:r w:rsidRPr="003A08BD">
        <w:rPr>
          <w:b/>
          <w:sz w:val="24"/>
          <w:szCs w:val="24"/>
        </w:rPr>
        <w:t>Состав жюри</w:t>
      </w:r>
    </w:p>
    <w:p w:rsidR="003A08BD" w:rsidRPr="003A08BD" w:rsidRDefault="003A08BD" w:rsidP="003A08BD">
      <w:pPr>
        <w:pStyle w:val="18"/>
        <w:ind w:firstLine="740"/>
        <w:jc w:val="center"/>
        <w:rPr>
          <w:b/>
          <w:sz w:val="24"/>
          <w:szCs w:val="24"/>
        </w:rPr>
      </w:pPr>
      <w:r w:rsidRPr="003A08BD">
        <w:rPr>
          <w:b/>
          <w:sz w:val="24"/>
          <w:szCs w:val="24"/>
        </w:rPr>
        <w:t>районного фестиваля – конкурса народного творчества</w:t>
      </w:r>
    </w:p>
    <w:p w:rsidR="003A08BD" w:rsidRPr="003A08BD" w:rsidRDefault="003A08BD" w:rsidP="003A08BD">
      <w:pPr>
        <w:pStyle w:val="18"/>
        <w:ind w:firstLine="740"/>
        <w:jc w:val="center"/>
        <w:rPr>
          <w:b/>
          <w:sz w:val="24"/>
          <w:szCs w:val="24"/>
        </w:rPr>
      </w:pPr>
      <w:r w:rsidRPr="003A08BD">
        <w:rPr>
          <w:b/>
          <w:sz w:val="24"/>
          <w:szCs w:val="24"/>
        </w:rPr>
        <w:t>«Здесь истоки мои»</w:t>
      </w:r>
    </w:p>
    <w:p w:rsidR="003A08BD" w:rsidRPr="003A08BD" w:rsidRDefault="003A08BD" w:rsidP="003A08BD">
      <w:pPr>
        <w:pStyle w:val="18"/>
        <w:spacing w:line="122" w:lineRule="auto"/>
        <w:jc w:val="right"/>
        <w:rPr>
          <w:sz w:val="24"/>
          <w:szCs w:val="24"/>
        </w:rPr>
      </w:pPr>
    </w:p>
    <w:p w:rsidR="003A08BD" w:rsidRPr="003A08BD" w:rsidRDefault="003A08BD" w:rsidP="003A08BD">
      <w:pPr>
        <w:pStyle w:val="18"/>
        <w:spacing w:line="122" w:lineRule="auto"/>
        <w:jc w:val="right"/>
        <w:rPr>
          <w:sz w:val="24"/>
          <w:szCs w:val="24"/>
        </w:rPr>
      </w:pPr>
    </w:p>
    <w:p w:rsidR="003A08BD" w:rsidRPr="003A08BD" w:rsidRDefault="003A08BD" w:rsidP="003A08BD">
      <w:pPr>
        <w:spacing w:after="99" w:line="1" w:lineRule="exact"/>
      </w:pPr>
    </w:p>
    <w:tbl>
      <w:tblPr>
        <w:tblOverlap w:val="never"/>
        <w:tblW w:w="0" w:type="auto"/>
        <w:jc w:val="center"/>
        <w:tblLayout w:type="fixed"/>
        <w:tblCellMar>
          <w:left w:w="10" w:type="dxa"/>
          <w:right w:w="10" w:type="dxa"/>
        </w:tblCellMar>
        <w:tblLook w:val="0000"/>
      </w:tblPr>
      <w:tblGrid>
        <w:gridCol w:w="3442"/>
        <w:gridCol w:w="6850"/>
      </w:tblGrid>
      <w:tr w:rsidR="003A08BD" w:rsidRPr="003A08BD" w:rsidTr="003A08BD">
        <w:trPr>
          <w:trHeight w:hRule="exact" w:val="1656"/>
          <w:jc w:val="center"/>
        </w:trPr>
        <w:tc>
          <w:tcPr>
            <w:tcW w:w="3442" w:type="dxa"/>
            <w:shd w:val="clear" w:color="auto" w:fill="FFFFFF"/>
          </w:tcPr>
          <w:p w:rsidR="003A08BD" w:rsidRPr="003A08BD" w:rsidRDefault="003A08BD" w:rsidP="003A08BD">
            <w:pPr>
              <w:pStyle w:val="afff6"/>
              <w:shd w:val="clear" w:color="auto" w:fill="auto"/>
              <w:rPr>
                <w:sz w:val="24"/>
                <w:szCs w:val="24"/>
              </w:rPr>
            </w:pPr>
            <w:proofErr w:type="spellStart"/>
            <w:r w:rsidRPr="003A08BD">
              <w:rPr>
                <w:sz w:val="24"/>
                <w:szCs w:val="24"/>
              </w:rPr>
              <w:t>Балятинская</w:t>
            </w:r>
            <w:proofErr w:type="spellEnd"/>
          </w:p>
          <w:p w:rsidR="003A08BD" w:rsidRPr="003A08BD" w:rsidRDefault="003A08BD" w:rsidP="003A08BD">
            <w:pPr>
              <w:pStyle w:val="afff6"/>
              <w:shd w:val="clear" w:color="auto" w:fill="auto"/>
              <w:rPr>
                <w:sz w:val="24"/>
                <w:szCs w:val="24"/>
              </w:rPr>
            </w:pPr>
            <w:r w:rsidRPr="003A08BD">
              <w:rPr>
                <w:sz w:val="24"/>
                <w:szCs w:val="24"/>
              </w:rPr>
              <w:t>Елена Николаевна</w:t>
            </w:r>
          </w:p>
        </w:tc>
        <w:tc>
          <w:tcPr>
            <w:tcW w:w="6850" w:type="dxa"/>
            <w:shd w:val="clear" w:color="auto" w:fill="FFFFFF"/>
          </w:tcPr>
          <w:p w:rsidR="003A08BD" w:rsidRPr="003A08BD" w:rsidRDefault="003A08BD" w:rsidP="003A08BD">
            <w:pPr>
              <w:pStyle w:val="afff6"/>
              <w:shd w:val="clear" w:color="auto" w:fill="auto"/>
              <w:ind w:left="220"/>
              <w:rPr>
                <w:sz w:val="24"/>
                <w:szCs w:val="24"/>
              </w:rPr>
            </w:pPr>
            <w:r w:rsidRPr="003A08BD">
              <w:rPr>
                <w:sz w:val="24"/>
                <w:szCs w:val="24"/>
              </w:rPr>
              <w:t>-заместитель начальника, заведующая отделом культуры и туризма управления по социальной работе администрации Писарского муниципального района, заслуженный работник культуры Республики Мордовия, председатель жюри</w:t>
            </w:r>
          </w:p>
        </w:tc>
      </w:tr>
      <w:tr w:rsidR="003A08BD" w:rsidRPr="003A08BD" w:rsidTr="003A08BD">
        <w:trPr>
          <w:trHeight w:hRule="exact" w:val="792"/>
          <w:jc w:val="center"/>
        </w:trPr>
        <w:tc>
          <w:tcPr>
            <w:tcW w:w="3442" w:type="dxa"/>
            <w:shd w:val="clear" w:color="auto" w:fill="FFFFFF"/>
          </w:tcPr>
          <w:p w:rsidR="003A08BD" w:rsidRPr="003A08BD" w:rsidRDefault="003A08BD" w:rsidP="003A08BD">
            <w:pPr>
              <w:pStyle w:val="afff6"/>
              <w:shd w:val="clear" w:color="auto" w:fill="auto"/>
              <w:rPr>
                <w:sz w:val="24"/>
                <w:szCs w:val="24"/>
              </w:rPr>
            </w:pPr>
            <w:proofErr w:type="spellStart"/>
            <w:r w:rsidRPr="003A08BD">
              <w:rPr>
                <w:sz w:val="24"/>
                <w:szCs w:val="24"/>
              </w:rPr>
              <w:t>Ватолина</w:t>
            </w:r>
            <w:proofErr w:type="spellEnd"/>
          </w:p>
          <w:p w:rsidR="003A08BD" w:rsidRPr="003A08BD" w:rsidRDefault="003A08BD" w:rsidP="003A08BD">
            <w:pPr>
              <w:pStyle w:val="afff6"/>
              <w:shd w:val="clear" w:color="auto" w:fill="auto"/>
              <w:rPr>
                <w:sz w:val="24"/>
                <w:szCs w:val="24"/>
              </w:rPr>
            </w:pPr>
            <w:r w:rsidRPr="003A08BD">
              <w:rPr>
                <w:sz w:val="24"/>
                <w:szCs w:val="24"/>
              </w:rPr>
              <w:t>Мария Владимировна</w:t>
            </w:r>
          </w:p>
        </w:tc>
        <w:tc>
          <w:tcPr>
            <w:tcW w:w="6850" w:type="dxa"/>
            <w:shd w:val="clear" w:color="auto" w:fill="FFFFFF"/>
          </w:tcPr>
          <w:p w:rsidR="003A08BD" w:rsidRPr="003A08BD" w:rsidRDefault="003A08BD" w:rsidP="003A08BD">
            <w:pPr>
              <w:pStyle w:val="afff6"/>
              <w:shd w:val="clear" w:color="auto" w:fill="auto"/>
              <w:ind w:firstLine="220"/>
              <w:rPr>
                <w:sz w:val="24"/>
                <w:szCs w:val="24"/>
              </w:rPr>
            </w:pPr>
            <w:r w:rsidRPr="003A08BD">
              <w:rPr>
                <w:sz w:val="24"/>
                <w:szCs w:val="24"/>
              </w:rPr>
              <w:t>-директор МБУДО «Писарская школа искусств»</w:t>
            </w:r>
          </w:p>
        </w:tc>
      </w:tr>
      <w:tr w:rsidR="003A08BD" w:rsidRPr="003A08BD" w:rsidTr="003A08BD">
        <w:trPr>
          <w:trHeight w:hRule="exact" w:val="1205"/>
          <w:jc w:val="center"/>
        </w:trPr>
        <w:tc>
          <w:tcPr>
            <w:tcW w:w="3442" w:type="dxa"/>
            <w:shd w:val="clear" w:color="auto" w:fill="FFFFFF"/>
          </w:tcPr>
          <w:p w:rsidR="003A08BD" w:rsidRPr="003A08BD" w:rsidRDefault="003A08BD" w:rsidP="003A08BD">
            <w:pPr>
              <w:pStyle w:val="afff6"/>
              <w:shd w:val="clear" w:color="auto" w:fill="auto"/>
              <w:rPr>
                <w:sz w:val="24"/>
                <w:szCs w:val="24"/>
              </w:rPr>
            </w:pPr>
            <w:proofErr w:type="spellStart"/>
            <w:r w:rsidRPr="003A08BD">
              <w:rPr>
                <w:sz w:val="24"/>
                <w:szCs w:val="24"/>
              </w:rPr>
              <w:t>Дурманова</w:t>
            </w:r>
            <w:proofErr w:type="spellEnd"/>
          </w:p>
          <w:p w:rsidR="003A08BD" w:rsidRPr="003A08BD" w:rsidRDefault="003A08BD" w:rsidP="003A08BD">
            <w:pPr>
              <w:pStyle w:val="afff6"/>
              <w:shd w:val="clear" w:color="auto" w:fill="auto"/>
              <w:rPr>
                <w:sz w:val="24"/>
                <w:szCs w:val="24"/>
              </w:rPr>
            </w:pPr>
            <w:r w:rsidRPr="003A08BD">
              <w:rPr>
                <w:sz w:val="24"/>
                <w:szCs w:val="24"/>
              </w:rPr>
              <w:t>Елена Викторовна</w:t>
            </w:r>
          </w:p>
        </w:tc>
        <w:tc>
          <w:tcPr>
            <w:tcW w:w="6850" w:type="dxa"/>
            <w:shd w:val="clear" w:color="auto" w:fill="FFFFFF"/>
          </w:tcPr>
          <w:p w:rsidR="003A08BD" w:rsidRPr="003A08BD" w:rsidRDefault="003A08BD" w:rsidP="003A08BD">
            <w:pPr>
              <w:pStyle w:val="afff6"/>
              <w:shd w:val="clear" w:color="auto" w:fill="auto"/>
              <w:ind w:left="220"/>
              <w:jc w:val="both"/>
              <w:rPr>
                <w:sz w:val="24"/>
                <w:szCs w:val="24"/>
              </w:rPr>
            </w:pPr>
            <w:r w:rsidRPr="003A08BD">
              <w:rPr>
                <w:sz w:val="24"/>
                <w:szCs w:val="24"/>
              </w:rPr>
              <w:t>- заведующая отделом образования управления по социальной работе администрации Писарского муниципального района</w:t>
            </w:r>
          </w:p>
        </w:tc>
      </w:tr>
      <w:tr w:rsidR="003A08BD" w:rsidRPr="003A08BD" w:rsidTr="003A08BD">
        <w:trPr>
          <w:trHeight w:hRule="exact" w:val="902"/>
          <w:jc w:val="center"/>
        </w:trPr>
        <w:tc>
          <w:tcPr>
            <w:tcW w:w="3442" w:type="dxa"/>
            <w:shd w:val="clear" w:color="auto" w:fill="FFFFFF"/>
            <w:vAlign w:val="center"/>
          </w:tcPr>
          <w:p w:rsidR="003A08BD" w:rsidRPr="003A08BD" w:rsidRDefault="003A08BD" w:rsidP="003A08BD">
            <w:pPr>
              <w:pStyle w:val="afff6"/>
              <w:shd w:val="clear" w:color="auto" w:fill="auto"/>
              <w:rPr>
                <w:sz w:val="24"/>
                <w:szCs w:val="24"/>
              </w:rPr>
            </w:pPr>
            <w:r w:rsidRPr="003A08BD">
              <w:rPr>
                <w:sz w:val="24"/>
                <w:szCs w:val="24"/>
              </w:rPr>
              <w:t>Лапшин</w:t>
            </w:r>
          </w:p>
          <w:p w:rsidR="003A08BD" w:rsidRPr="003A08BD" w:rsidRDefault="003A08BD" w:rsidP="003A08BD">
            <w:pPr>
              <w:pStyle w:val="afff6"/>
              <w:shd w:val="clear" w:color="auto" w:fill="auto"/>
              <w:rPr>
                <w:sz w:val="24"/>
                <w:szCs w:val="24"/>
              </w:rPr>
            </w:pPr>
            <w:r w:rsidRPr="003A08BD">
              <w:rPr>
                <w:sz w:val="24"/>
                <w:szCs w:val="24"/>
              </w:rPr>
              <w:t>Владислав Александрович</w:t>
            </w:r>
          </w:p>
        </w:tc>
        <w:tc>
          <w:tcPr>
            <w:tcW w:w="6850" w:type="dxa"/>
            <w:shd w:val="clear" w:color="auto" w:fill="FFFFFF"/>
            <w:vAlign w:val="center"/>
          </w:tcPr>
          <w:p w:rsidR="003A08BD" w:rsidRPr="003A08BD" w:rsidRDefault="003A08BD" w:rsidP="003A08BD">
            <w:pPr>
              <w:pStyle w:val="afff6"/>
              <w:shd w:val="clear" w:color="auto" w:fill="auto"/>
              <w:tabs>
                <w:tab w:val="left" w:pos="2740"/>
              </w:tabs>
              <w:ind w:firstLine="220"/>
              <w:rPr>
                <w:sz w:val="24"/>
                <w:szCs w:val="24"/>
              </w:rPr>
            </w:pPr>
            <w:r w:rsidRPr="003A08BD">
              <w:rPr>
                <w:sz w:val="24"/>
                <w:szCs w:val="24"/>
              </w:rPr>
              <w:t>-корреспондент</w:t>
            </w:r>
            <w:r w:rsidRPr="003A08BD">
              <w:rPr>
                <w:sz w:val="24"/>
                <w:szCs w:val="24"/>
              </w:rPr>
              <w:tab/>
              <w:t>районной газеты «Писарский</w:t>
            </w:r>
          </w:p>
          <w:p w:rsidR="003A08BD" w:rsidRPr="003A08BD" w:rsidRDefault="003A08BD" w:rsidP="003A08BD">
            <w:pPr>
              <w:pStyle w:val="afff6"/>
              <w:shd w:val="clear" w:color="auto" w:fill="auto"/>
              <w:ind w:firstLine="220"/>
              <w:rPr>
                <w:sz w:val="24"/>
                <w:szCs w:val="24"/>
              </w:rPr>
            </w:pPr>
            <w:r w:rsidRPr="003A08BD">
              <w:rPr>
                <w:sz w:val="24"/>
                <w:szCs w:val="24"/>
              </w:rPr>
              <w:t>Вестник» (по согласованию)</w:t>
            </w:r>
          </w:p>
        </w:tc>
      </w:tr>
      <w:tr w:rsidR="003A08BD" w:rsidRPr="003A08BD" w:rsidTr="003A08BD">
        <w:trPr>
          <w:trHeight w:hRule="exact" w:val="936"/>
          <w:jc w:val="center"/>
        </w:trPr>
        <w:tc>
          <w:tcPr>
            <w:tcW w:w="3442" w:type="dxa"/>
            <w:shd w:val="clear" w:color="auto" w:fill="FFFFFF"/>
            <w:vAlign w:val="center"/>
          </w:tcPr>
          <w:p w:rsidR="003A08BD" w:rsidRPr="003A08BD" w:rsidRDefault="003A08BD" w:rsidP="003A08BD">
            <w:pPr>
              <w:pStyle w:val="afff6"/>
              <w:shd w:val="clear" w:color="auto" w:fill="auto"/>
              <w:rPr>
                <w:sz w:val="24"/>
                <w:szCs w:val="24"/>
              </w:rPr>
            </w:pPr>
            <w:r w:rsidRPr="003A08BD">
              <w:rPr>
                <w:sz w:val="24"/>
                <w:szCs w:val="24"/>
              </w:rPr>
              <w:t>Мартынов</w:t>
            </w:r>
          </w:p>
          <w:p w:rsidR="003A08BD" w:rsidRPr="003A08BD" w:rsidRDefault="003A08BD" w:rsidP="003A08BD">
            <w:pPr>
              <w:pStyle w:val="afff6"/>
              <w:shd w:val="clear" w:color="auto" w:fill="auto"/>
              <w:rPr>
                <w:sz w:val="24"/>
                <w:szCs w:val="24"/>
              </w:rPr>
            </w:pPr>
            <w:r w:rsidRPr="003A08BD">
              <w:rPr>
                <w:sz w:val="24"/>
                <w:szCs w:val="24"/>
              </w:rPr>
              <w:t>Николай Сергеевич</w:t>
            </w:r>
          </w:p>
        </w:tc>
        <w:tc>
          <w:tcPr>
            <w:tcW w:w="6850" w:type="dxa"/>
            <w:shd w:val="clear" w:color="auto" w:fill="FFFFFF"/>
            <w:vAlign w:val="center"/>
          </w:tcPr>
          <w:p w:rsidR="003A08BD" w:rsidRPr="003A08BD" w:rsidRDefault="003A08BD" w:rsidP="003A08BD">
            <w:pPr>
              <w:pStyle w:val="afff6"/>
              <w:shd w:val="clear" w:color="auto" w:fill="auto"/>
              <w:ind w:left="220"/>
              <w:jc w:val="both"/>
              <w:rPr>
                <w:sz w:val="24"/>
                <w:szCs w:val="24"/>
              </w:rPr>
            </w:pPr>
            <w:r w:rsidRPr="003A08BD">
              <w:rPr>
                <w:sz w:val="24"/>
                <w:szCs w:val="24"/>
              </w:rPr>
              <w:t>-режиссер МБУК «Дом культуры Писарского муниципального района»</w:t>
            </w:r>
          </w:p>
        </w:tc>
      </w:tr>
      <w:tr w:rsidR="003A08BD" w:rsidRPr="003A08BD" w:rsidTr="003A08BD">
        <w:trPr>
          <w:trHeight w:hRule="exact" w:val="1277"/>
          <w:jc w:val="center"/>
        </w:trPr>
        <w:tc>
          <w:tcPr>
            <w:tcW w:w="3442" w:type="dxa"/>
            <w:shd w:val="clear" w:color="auto" w:fill="FFFFFF"/>
          </w:tcPr>
          <w:p w:rsidR="003A08BD" w:rsidRPr="003A08BD" w:rsidRDefault="003A08BD" w:rsidP="003A08BD">
            <w:pPr>
              <w:pStyle w:val="afff6"/>
              <w:shd w:val="clear" w:color="auto" w:fill="auto"/>
              <w:spacing w:before="100"/>
              <w:rPr>
                <w:sz w:val="24"/>
                <w:szCs w:val="24"/>
              </w:rPr>
            </w:pPr>
            <w:r w:rsidRPr="003A08BD">
              <w:rPr>
                <w:sz w:val="24"/>
                <w:szCs w:val="24"/>
              </w:rPr>
              <w:t>Осипова</w:t>
            </w:r>
          </w:p>
          <w:p w:rsidR="003A08BD" w:rsidRPr="003A08BD" w:rsidRDefault="003A08BD" w:rsidP="003A08BD">
            <w:pPr>
              <w:pStyle w:val="afff6"/>
              <w:shd w:val="clear" w:color="auto" w:fill="auto"/>
              <w:rPr>
                <w:sz w:val="24"/>
                <w:szCs w:val="24"/>
              </w:rPr>
            </w:pPr>
            <w:r w:rsidRPr="003A08BD">
              <w:rPr>
                <w:sz w:val="24"/>
                <w:szCs w:val="24"/>
              </w:rPr>
              <w:t>Юлия Владимировна</w:t>
            </w:r>
          </w:p>
        </w:tc>
        <w:tc>
          <w:tcPr>
            <w:tcW w:w="6850" w:type="dxa"/>
            <w:shd w:val="clear" w:color="auto" w:fill="FFFFFF"/>
            <w:vAlign w:val="center"/>
          </w:tcPr>
          <w:p w:rsidR="003A08BD" w:rsidRPr="003A08BD" w:rsidRDefault="003A08BD" w:rsidP="003A08BD">
            <w:pPr>
              <w:pStyle w:val="afff6"/>
              <w:shd w:val="clear" w:color="auto" w:fill="auto"/>
              <w:ind w:left="220"/>
              <w:jc w:val="both"/>
              <w:rPr>
                <w:sz w:val="24"/>
                <w:szCs w:val="24"/>
              </w:rPr>
            </w:pPr>
            <w:r w:rsidRPr="003A08BD">
              <w:rPr>
                <w:sz w:val="24"/>
                <w:szCs w:val="24"/>
              </w:rPr>
              <w:t>-заведующая отделом организационно-творческой деятельности МБУК «Дом культуры Писарского муниципального района</w:t>
            </w:r>
          </w:p>
        </w:tc>
      </w:tr>
      <w:tr w:rsidR="003A08BD" w:rsidRPr="003A08BD" w:rsidTr="003A08BD">
        <w:trPr>
          <w:trHeight w:hRule="exact" w:val="792"/>
          <w:jc w:val="center"/>
        </w:trPr>
        <w:tc>
          <w:tcPr>
            <w:tcW w:w="3442" w:type="dxa"/>
            <w:shd w:val="clear" w:color="auto" w:fill="FFFFFF"/>
            <w:vAlign w:val="bottom"/>
          </w:tcPr>
          <w:p w:rsidR="003A08BD" w:rsidRPr="003A08BD" w:rsidRDefault="003A08BD" w:rsidP="003A08BD">
            <w:pPr>
              <w:pStyle w:val="afff6"/>
              <w:shd w:val="clear" w:color="auto" w:fill="auto"/>
              <w:rPr>
                <w:sz w:val="24"/>
                <w:szCs w:val="24"/>
              </w:rPr>
            </w:pPr>
            <w:proofErr w:type="spellStart"/>
            <w:r w:rsidRPr="003A08BD">
              <w:rPr>
                <w:sz w:val="24"/>
                <w:szCs w:val="24"/>
              </w:rPr>
              <w:t>Урсов</w:t>
            </w:r>
            <w:proofErr w:type="spellEnd"/>
            <w:r w:rsidRPr="003A08BD">
              <w:rPr>
                <w:sz w:val="24"/>
                <w:szCs w:val="24"/>
              </w:rPr>
              <w:t xml:space="preserve"> Алексей</w:t>
            </w:r>
          </w:p>
          <w:p w:rsidR="003A08BD" w:rsidRPr="003A08BD" w:rsidRDefault="003A08BD" w:rsidP="003A08BD">
            <w:pPr>
              <w:pStyle w:val="afff6"/>
              <w:shd w:val="clear" w:color="auto" w:fill="auto"/>
              <w:rPr>
                <w:sz w:val="24"/>
                <w:szCs w:val="24"/>
              </w:rPr>
            </w:pPr>
            <w:r w:rsidRPr="003A08BD">
              <w:rPr>
                <w:sz w:val="24"/>
                <w:szCs w:val="24"/>
              </w:rPr>
              <w:t>Александрович</w:t>
            </w:r>
          </w:p>
        </w:tc>
        <w:tc>
          <w:tcPr>
            <w:tcW w:w="6850" w:type="dxa"/>
            <w:shd w:val="clear" w:color="auto" w:fill="FFFFFF"/>
            <w:vAlign w:val="bottom"/>
          </w:tcPr>
          <w:p w:rsidR="003A08BD" w:rsidRPr="003A08BD" w:rsidRDefault="003A08BD" w:rsidP="003A08BD">
            <w:pPr>
              <w:pStyle w:val="afff6"/>
              <w:shd w:val="clear" w:color="auto" w:fill="auto"/>
              <w:ind w:left="220"/>
              <w:jc w:val="both"/>
              <w:rPr>
                <w:sz w:val="24"/>
                <w:szCs w:val="24"/>
              </w:rPr>
            </w:pPr>
            <w:r w:rsidRPr="003A08BD">
              <w:rPr>
                <w:sz w:val="24"/>
                <w:szCs w:val="24"/>
              </w:rPr>
              <w:t>-специалист по фольклорному творчеству МБУК «Дом культуры Писарского муниципального района»</w:t>
            </w:r>
          </w:p>
        </w:tc>
      </w:tr>
    </w:tbl>
    <w:p w:rsidR="003A08BD" w:rsidRPr="003A08BD" w:rsidRDefault="003A08BD" w:rsidP="003A08BD">
      <w:pPr>
        <w:sectPr w:rsidR="003A08BD" w:rsidRPr="003A08BD">
          <w:pgSz w:w="11900" w:h="16840"/>
          <w:pgMar w:top="959" w:right="426" w:bottom="495" w:left="1154" w:header="0" w:footer="3" w:gutter="0"/>
          <w:cols w:space="720"/>
          <w:noEndnote/>
          <w:docGrid w:linePitch="360"/>
        </w:sectPr>
      </w:pPr>
    </w:p>
    <w:p w:rsidR="003A08BD" w:rsidRPr="003A08BD" w:rsidRDefault="003A08BD" w:rsidP="003A08BD">
      <w:pPr>
        <w:spacing w:line="1" w:lineRule="exact"/>
      </w:pPr>
    </w:p>
    <w:tbl>
      <w:tblPr>
        <w:tblOverlap w:val="never"/>
        <w:tblW w:w="0" w:type="auto"/>
        <w:tblLayout w:type="fixed"/>
        <w:tblCellMar>
          <w:left w:w="10" w:type="dxa"/>
          <w:right w:w="10" w:type="dxa"/>
        </w:tblCellMar>
        <w:tblLook w:val="0000"/>
      </w:tblPr>
      <w:tblGrid>
        <w:gridCol w:w="7085"/>
        <w:gridCol w:w="2602"/>
      </w:tblGrid>
      <w:tr w:rsidR="003A08BD" w:rsidRPr="003A08BD" w:rsidTr="003A08BD">
        <w:trPr>
          <w:trHeight w:hRule="exact" w:val="437"/>
        </w:trPr>
        <w:tc>
          <w:tcPr>
            <w:tcW w:w="7085" w:type="dxa"/>
            <w:tcBorders>
              <w:top w:val="single" w:sz="4" w:space="0" w:color="auto"/>
              <w:left w:val="single" w:sz="4" w:space="0" w:color="auto"/>
            </w:tcBorders>
            <w:shd w:val="clear" w:color="auto" w:fill="FFFFFF"/>
            <w:vAlign w:val="bottom"/>
          </w:tcPr>
          <w:p w:rsidR="003A08BD" w:rsidRPr="003A08BD" w:rsidRDefault="003A08BD" w:rsidP="003A08BD">
            <w:pPr>
              <w:pStyle w:val="afff6"/>
              <w:framePr w:w="9686" w:h="13526" w:wrap="none" w:hAnchor="page" w:x="1227" w:y="1878"/>
              <w:shd w:val="clear" w:color="auto" w:fill="auto"/>
              <w:jc w:val="center"/>
              <w:rPr>
                <w:sz w:val="24"/>
                <w:szCs w:val="24"/>
              </w:rPr>
            </w:pPr>
            <w:r w:rsidRPr="003A08BD">
              <w:rPr>
                <w:sz w:val="24"/>
                <w:szCs w:val="24"/>
              </w:rPr>
              <w:t>Отчетные концерты</w:t>
            </w:r>
          </w:p>
        </w:tc>
        <w:tc>
          <w:tcPr>
            <w:tcW w:w="2602" w:type="dxa"/>
            <w:tcBorders>
              <w:top w:val="single" w:sz="4" w:space="0" w:color="auto"/>
              <w:left w:val="single" w:sz="4" w:space="0" w:color="auto"/>
              <w:right w:val="single" w:sz="4" w:space="0" w:color="auto"/>
            </w:tcBorders>
            <w:shd w:val="clear" w:color="auto" w:fill="FFFFFF"/>
            <w:vAlign w:val="bottom"/>
          </w:tcPr>
          <w:p w:rsidR="003A08BD" w:rsidRPr="003A08BD" w:rsidRDefault="003A08BD" w:rsidP="003A08BD">
            <w:pPr>
              <w:pStyle w:val="afff6"/>
              <w:framePr w:w="9686" w:h="13526" w:wrap="none" w:hAnchor="page" w:x="1227" w:y="1878"/>
              <w:shd w:val="clear" w:color="auto" w:fill="auto"/>
              <w:jc w:val="center"/>
              <w:rPr>
                <w:sz w:val="24"/>
                <w:szCs w:val="24"/>
              </w:rPr>
            </w:pPr>
            <w:r w:rsidRPr="003A08BD">
              <w:rPr>
                <w:sz w:val="24"/>
                <w:szCs w:val="24"/>
              </w:rPr>
              <w:t>Дата проведения</w:t>
            </w:r>
          </w:p>
        </w:tc>
      </w:tr>
      <w:tr w:rsidR="003A08BD" w:rsidRPr="003A08BD" w:rsidTr="003A08BD">
        <w:trPr>
          <w:trHeight w:hRule="exact" w:val="974"/>
        </w:trPr>
        <w:tc>
          <w:tcPr>
            <w:tcW w:w="7085" w:type="dxa"/>
            <w:tcBorders>
              <w:top w:val="single" w:sz="4" w:space="0" w:color="auto"/>
              <w:left w:val="single" w:sz="4" w:space="0" w:color="auto"/>
            </w:tcBorders>
            <w:shd w:val="clear" w:color="auto" w:fill="FFFFFF"/>
            <w:vAlign w:val="bottom"/>
          </w:tcPr>
          <w:p w:rsidR="003A08BD" w:rsidRPr="003A08BD" w:rsidRDefault="003A08BD" w:rsidP="003A08BD">
            <w:pPr>
              <w:pStyle w:val="afff6"/>
              <w:framePr w:w="9686" w:h="13526" w:wrap="none" w:hAnchor="page" w:x="1227" w:y="1878"/>
              <w:shd w:val="clear" w:color="auto" w:fill="auto"/>
              <w:rPr>
                <w:sz w:val="24"/>
                <w:szCs w:val="24"/>
              </w:rPr>
            </w:pPr>
            <w:r w:rsidRPr="003A08BD">
              <w:rPr>
                <w:sz w:val="24"/>
                <w:szCs w:val="24"/>
              </w:rPr>
              <w:t>Муниципальное бюджетное учреждение дополнительного образования «</w:t>
            </w:r>
            <w:proofErr w:type="spellStart"/>
            <w:r w:rsidRPr="003A08BD">
              <w:rPr>
                <w:sz w:val="24"/>
                <w:szCs w:val="24"/>
              </w:rPr>
              <w:t>Инсарская</w:t>
            </w:r>
            <w:proofErr w:type="spellEnd"/>
            <w:r w:rsidRPr="003A08BD">
              <w:rPr>
                <w:sz w:val="24"/>
                <w:szCs w:val="24"/>
              </w:rPr>
              <w:t xml:space="preserve"> школа искусств»</w:t>
            </w:r>
          </w:p>
        </w:tc>
        <w:tc>
          <w:tcPr>
            <w:tcW w:w="2602" w:type="dxa"/>
            <w:tcBorders>
              <w:top w:val="single" w:sz="4" w:space="0" w:color="auto"/>
              <w:left w:val="single" w:sz="4" w:space="0" w:color="auto"/>
              <w:right w:val="single" w:sz="4" w:space="0" w:color="auto"/>
            </w:tcBorders>
            <w:shd w:val="clear" w:color="auto" w:fill="FFFFFF"/>
          </w:tcPr>
          <w:p w:rsidR="003A08BD" w:rsidRPr="003A08BD" w:rsidRDefault="003A08BD" w:rsidP="003A08BD">
            <w:pPr>
              <w:pStyle w:val="afff6"/>
              <w:framePr w:w="9686" w:h="13526" w:wrap="none" w:hAnchor="page" w:x="1227" w:y="1878"/>
              <w:shd w:val="clear" w:color="auto" w:fill="auto"/>
              <w:rPr>
                <w:sz w:val="24"/>
                <w:szCs w:val="24"/>
              </w:rPr>
            </w:pPr>
            <w:r w:rsidRPr="003A08BD">
              <w:rPr>
                <w:sz w:val="24"/>
                <w:szCs w:val="24"/>
              </w:rPr>
              <w:t>28.04.2022- 15.00</w:t>
            </w:r>
          </w:p>
        </w:tc>
      </w:tr>
      <w:tr w:rsidR="003A08BD" w:rsidRPr="003A08BD" w:rsidTr="003A08BD">
        <w:trPr>
          <w:trHeight w:hRule="exact" w:val="979"/>
        </w:trPr>
        <w:tc>
          <w:tcPr>
            <w:tcW w:w="7085" w:type="dxa"/>
            <w:tcBorders>
              <w:top w:val="single" w:sz="4" w:space="0" w:color="auto"/>
              <w:left w:val="single" w:sz="4" w:space="0" w:color="auto"/>
            </w:tcBorders>
            <w:shd w:val="clear" w:color="auto" w:fill="FFFFFF"/>
            <w:vAlign w:val="bottom"/>
          </w:tcPr>
          <w:p w:rsidR="003A08BD" w:rsidRPr="003A08BD" w:rsidRDefault="003A08BD" w:rsidP="003A08BD">
            <w:pPr>
              <w:pStyle w:val="afff6"/>
              <w:framePr w:w="9686" w:h="13526" w:wrap="none" w:hAnchor="page" w:x="1227" w:y="1878"/>
              <w:shd w:val="clear" w:color="auto" w:fill="auto"/>
              <w:rPr>
                <w:sz w:val="24"/>
                <w:szCs w:val="24"/>
              </w:rPr>
            </w:pPr>
            <w:r w:rsidRPr="003A08BD">
              <w:rPr>
                <w:sz w:val="24"/>
                <w:szCs w:val="24"/>
              </w:rPr>
              <w:t>Муниципальное бюджетное общеобразовательное учреждение «</w:t>
            </w:r>
            <w:proofErr w:type="spellStart"/>
            <w:r w:rsidRPr="003A08BD">
              <w:rPr>
                <w:sz w:val="24"/>
                <w:szCs w:val="24"/>
              </w:rPr>
              <w:t>Инсарская</w:t>
            </w:r>
            <w:proofErr w:type="spellEnd"/>
            <w:r w:rsidRPr="003A08BD">
              <w:rPr>
                <w:sz w:val="24"/>
                <w:szCs w:val="24"/>
              </w:rPr>
              <w:t xml:space="preserve"> средняя общеобразовательная школа № 1»</w:t>
            </w:r>
          </w:p>
        </w:tc>
        <w:tc>
          <w:tcPr>
            <w:tcW w:w="2602" w:type="dxa"/>
            <w:tcBorders>
              <w:top w:val="single" w:sz="4" w:space="0" w:color="auto"/>
              <w:left w:val="single" w:sz="4" w:space="0" w:color="auto"/>
              <w:right w:val="single" w:sz="4" w:space="0" w:color="auto"/>
            </w:tcBorders>
            <w:shd w:val="clear" w:color="auto" w:fill="FFFFFF"/>
          </w:tcPr>
          <w:p w:rsidR="003A08BD" w:rsidRPr="003A08BD" w:rsidRDefault="003A08BD" w:rsidP="003A08BD">
            <w:pPr>
              <w:pStyle w:val="afff6"/>
              <w:framePr w:w="9686" w:h="13526" w:wrap="none" w:hAnchor="page" w:x="1227" w:y="1878"/>
              <w:shd w:val="clear" w:color="auto" w:fill="auto"/>
              <w:rPr>
                <w:sz w:val="24"/>
                <w:szCs w:val="24"/>
              </w:rPr>
            </w:pPr>
            <w:r w:rsidRPr="003A08BD">
              <w:rPr>
                <w:sz w:val="24"/>
                <w:szCs w:val="24"/>
              </w:rPr>
              <w:t>29.04.2022г. -15.00</w:t>
            </w:r>
          </w:p>
        </w:tc>
      </w:tr>
      <w:tr w:rsidR="003A08BD" w:rsidRPr="003A08BD" w:rsidTr="003A08BD">
        <w:trPr>
          <w:trHeight w:hRule="exact" w:val="979"/>
        </w:trPr>
        <w:tc>
          <w:tcPr>
            <w:tcW w:w="7085" w:type="dxa"/>
            <w:tcBorders>
              <w:top w:val="single" w:sz="4" w:space="0" w:color="auto"/>
              <w:left w:val="single" w:sz="4" w:space="0" w:color="auto"/>
            </w:tcBorders>
            <w:shd w:val="clear" w:color="auto" w:fill="FFFFFF"/>
            <w:vAlign w:val="bottom"/>
          </w:tcPr>
          <w:p w:rsidR="003A08BD" w:rsidRPr="003A08BD" w:rsidRDefault="003A08BD" w:rsidP="003A08BD">
            <w:pPr>
              <w:pStyle w:val="afff6"/>
              <w:framePr w:w="9686" w:h="13526" w:wrap="none" w:hAnchor="page" w:x="1227" w:y="1878"/>
              <w:shd w:val="clear" w:color="auto" w:fill="auto"/>
              <w:ind w:firstLine="180"/>
              <w:rPr>
                <w:sz w:val="24"/>
                <w:szCs w:val="24"/>
              </w:rPr>
            </w:pPr>
            <w:r w:rsidRPr="003A08BD">
              <w:rPr>
                <w:sz w:val="24"/>
                <w:szCs w:val="24"/>
              </w:rPr>
              <w:t>Муниципальное бюджетное общеобразовательное учреждение «</w:t>
            </w:r>
            <w:proofErr w:type="spellStart"/>
            <w:r w:rsidRPr="003A08BD">
              <w:rPr>
                <w:sz w:val="24"/>
                <w:szCs w:val="24"/>
              </w:rPr>
              <w:t>Инсарская</w:t>
            </w:r>
            <w:proofErr w:type="spellEnd"/>
            <w:r w:rsidRPr="003A08BD">
              <w:rPr>
                <w:sz w:val="24"/>
                <w:szCs w:val="24"/>
              </w:rPr>
              <w:t xml:space="preserve"> средняя общеобразовательная школа № 2»</w:t>
            </w:r>
          </w:p>
        </w:tc>
        <w:tc>
          <w:tcPr>
            <w:tcW w:w="2602" w:type="dxa"/>
            <w:tcBorders>
              <w:top w:val="single" w:sz="4" w:space="0" w:color="auto"/>
              <w:left w:val="single" w:sz="4" w:space="0" w:color="auto"/>
              <w:right w:val="single" w:sz="4" w:space="0" w:color="auto"/>
            </w:tcBorders>
            <w:shd w:val="clear" w:color="auto" w:fill="FFFFFF"/>
          </w:tcPr>
          <w:p w:rsidR="003A08BD" w:rsidRPr="003A08BD" w:rsidRDefault="003A08BD" w:rsidP="003A08BD">
            <w:pPr>
              <w:pStyle w:val="afff6"/>
              <w:framePr w:w="9686" w:h="13526" w:wrap="none" w:hAnchor="page" w:x="1227" w:y="1878"/>
              <w:shd w:val="clear" w:color="auto" w:fill="auto"/>
              <w:rPr>
                <w:sz w:val="24"/>
                <w:szCs w:val="24"/>
              </w:rPr>
            </w:pPr>
            <w:r w:rsidRPr="003A08BD">
              <w:rPr>
                <w:sz w:val="24"/>
                <w:szCs w:val="24"/>
              </w:rPr>
              <w:t>30.04.2022г.-15.00</w:t>
            </w:r>
          </w:p>
        </w:tc>
      </w:tr>
      <w:tr w:rsidR="003A08BD" w:rsidRPr="003A08BD" w:rsidTr="003A08BD">
        <w:trPr>
          <w:trHeight w:hRule="exact" w:val="974"/>
        </w:trPr>
        <w:tc>
          <w:tcPr>
            <w:tcW w:w="7085" w:type="dxa"/>
            <w:tcBorders>
              <w:top w:val="single" w:sz="4" w:space="0" w:color="auto"/>
              <w:left w:val="single" w:sz="4" w:space="0" w:color="auto"/>
            </w:tcBorders>
            <w:shd w:val="clear" w:color="auto" w:fill="FFFFFF"/>
            <w:vAlign w:val="bottom"/>
          </w:tcPr>
          <w:p w:rsidR="003A08BD" w:rsidRPr="003A08BD" w:rsidRDefault="003A08BD" w:rsidP="003A08BD">
            <w:pPr>
              <w:pStyle w:val="afff6"/>
              <w:framePr w:w="9686" w:h="13526" w:wrap="none" w:hAnchor="page" w:x="1227" w:y="1878"/>
              <w:shd w:val="clear" w:color="auto" w:fill="auto"/>
              <w:rPr>
                <w:sz w:val="24"/>
                <w:szCs w:val="24"/>
              </w:rPr>
            </w:pPr>
            <w:r w:rsidRPr="003A08BD">
              <w:rPr>
                <w:sz w:val="24"/>
                <w:szCs w:val="24"/>
              </w:rPr>
              <w:t>Муниципальное бюджетное дошкольное образовательное учреждение «</w:t>
            </w:r>
            <w:proofErr w:type="spellStart"/>
            <w:r w:rsidRPr="003A08BD">
              <w:rPr>
                <w:sz w:val="24"/>
                <w:szCs w:val="24"/>
              </w:rPr>
              <w:t>Инсарский</w:t>
            </w:r>
            <w:proofErr w:type="spellEnd"/>
            <w:r w:rsidRPr="003A08BD">
              <w:rPr>
                <w:sz w:val="24"/>
                <w:szCs w:val="24"/>
              </w:rPr>
              <w:t xml:space="preserve"> детский сад «Солнышко»</w:t>
            </w:r>
          </w:p>
        </w:tc>
        <w:tc>
          <w:tcPr>
            <w:tcW w:w="2602" w:type="dxa"/>
            <w:tcBorders>
              <w:top w:val="single" w:sz="4" w:space="0" w:color="auto"/>
              <w:left w:val="single" w:sz="4" w:space="0" w:color="auto"/>
              <w:right w:val="single" w:sz="4" w:space="0" w:color="auto"/>
            </w:tcBorders>
            <w:shd w:val="clear" w:color="auto" w:fill="FFFFFF"/>
          </w:tcPr>
          <w:p w:rsidR="003A08BD" w:rsidRPr="003A08BD" w:rsidRDefault="003A08BD" w:rsidP="003A08BD">
            <w:pPr>
              <w:pStyle w:val="afff6"/>
              <w:framePr w:w="9686" w:h="13526" w:wrap="none" w:hAnchor="page" w:x="1227" w:y="1878"/>
              <w:shd w:val="clear" w:color="auto" w:fill="auto"/>
              <w:rPr>
                <w:sz w:val="24"/>
                <w:szCs w:val="24"/>
              </w:rPr>
            </w:pPr>
            <w:r w:rsidRPr="003A08BD">
              <w:rPr>
                <w:sz w:val="24"/>
                <w:szCs w:val="24"/>
              </w:rPr>
              <w:t>12.05.2022г.-15.30</w:t>
            </w:r>
          </w:p>
        </w:tc>
      </w:tr>
      <w:tr w:rsidR="003A08BD" w:rsidRPr="003A08BD" w:rsidTr="003A08BD">
        <w:trPr>
          <w:trHeight w:hRule="exact" w:val="979"/>
        </w:trPr>
        <w:tc>
          <w:tcPr>
            <w:tcW w:w="7085" w:type="dxa"/>
            <w:tcBorders>
              <w:top w:val="single" w:sz="4" w:space="0" w:color="auto"/>
              <w:left w:val="single" w:sz="4" w:space="0" w:color="auto"/>
            </w:tcBorders>
            <w:shd w:val="clear" w:color="auto" w:fill="FFFFFF"/>
            <w:vAlign w:val="bottom"/>
          </w:tcPr>
          <w:p w:rsidR="003A08BD" w:rsidRPr="003A08BD" w:rsidRDefault="003A08BD" w:rsidP="003A08BD">
            <w:pPr>
              <w:pStyle w:val="afff6"/>
              <w:framePr w:w="9686" w:h="13526" w:wrap="none" w:hAnchor="page" w:x="1227" w:y="1878"/>
              <w:shd w:val="clear" w:color="auto" w:fill="auto"/>
              <w:rPr>
                <w:sz w:val="24"/>
                <w:szCs w:val="24"/>
              </w:rPr>
            </w:pPr>
            <w:r w:rsidRPr="003A08BD">
              <w:rPr>
                <w:sz w:val="24"/>
                <w:szCs w:val="24"/>
              </w:rPr>
              <w:t>Муниципальное бюджетное дошкольное образовательное учреждение «</w:t>
            </w:r>
            <w:proofErr w:type="spellStart"/>
            <w:r w:rsidRPr="003A08BD">
              <w:rPr>
                <w:sz w:val="24"/>
                <w:szCs w:val="24"/>
              </w:rPr>
              <w:t>Инсарский</w:t>
            </w:r>
            <w:proofErr w:type="spellEnd"/>
            <w:r w:rsidRPr="003A08BD">
              <w:rPr>
                <w:sz w:val="24"/>
                <w:szCs w:val="24"/>
              </w:rPr>
              <w:t xml:space="preserve"> детский сад "Золотой ключик" комбинированного вида»</w:t>
            </w:r>
          </w:p>
        </w:tc>
        <w:tc>
          <w:tcPr>
            <w:tcW w:w="2602" w:type="dxa"/>
            <w:tcBorders>
              <w:top w:val="single" w:sz="4" w:space="0" w:color="auto"/>
              <w:left w:val="single" w:sz="4" w:space="0" w:color="auto"/>
              <w:right w:val="single" w:sz="4" w:space="0" w:color="auto"/>
            </w:tcBorders>
            <w:shd w:val="clear" w:color="auto" w:fill="FFFFFF"/>
          </w:tcPr>
          <w:p w:rsidR="003A08BD" w:rsidRPr="003A08BD" w:rsidRDefault="003A08BD" w:rsidP="003A08BD">
            <w:pPr>
              <w:pStyle w:val="afff6"/>
              <w:framePr w:w="9686" w:h="13526" w:wrap="none" w:hAnchor="page" w:x="1227" w:y="1878"/>
              <w:shd w:val="clear" w:color="auto" w:fill="auto"/>
              <w:rPr>
                <w:sz w:val="24"/>
                <w:szCs w:val="24"/>
              </w:rPr>
            </w:pPr>
            <w:r w:rsidRPr="003A08BD">
              <w:rPr>
                <w:sz w:val="24"/>
                <w:szCs w:val="24"/>
              </w:rPr>
              <w:t>13.05.2022г.-15.30</w:t>
            </w:r>
          </w:p>
        </w:tc>
      </w:tr>
      <w:tr w:rsidR="003A08BD" w:rsidRPr="003A08BD" w:rsidTr="003A08BD">
        <w:trPr>
          <w:trHeight w:hRule="exact" w:val="979"/>
        </w:trPr>
        <w:tc>
          <w:tcPr>
            <w:tcW w:w="7085" w:type="dxa"/>
            <w:tcBorders>
              <w:top w:val="single" w:sz="4" w:space="0" w:color="auto"/>
              <w:left w:val="single" w:sz="4" w:space="0" w:color="auto"/>
            </w:tcBorders>
            <w:shd w:val="clear" w:color="auto" w:fill="FFFFFF"/>
            <w:vAlign w:val="bottom"/>
          </w:tcPr>
          <w:p w:rsidR="003A08BD" w:rsidRPr="003A08BD" w:rsidRDefault="003A08BD" w:rsidP="003A08BD">
            <w:pPr>
              <w:pStyle w:val="afff6"/>
              <w:framePr w:w="9686" w:h="13526" w:wrap="none" w:hAnchor="page" w:x="1227" w:y="1878"/>
              <w:shd w:val="clear" w:color="auto" w:fill="auto"/>
              <w:rPr>
                <w:sz w:val="24"/>
                <w:szCs w:val="24"/>
              </w:rPr>
            </w:pPr>
            <w:r w:rsidRPr="003A08BD">
              <w:rPr>
                <w:sz w:val="24"/>
                <w:szCs w:val="24"/>
              </w:rPr>
              <w:t>Муниципальное бюджетное дошкольное образовательное учреждение «</w:t>
            </w:r>
            <w:proofErr w:type="spellStart"/>
            <w:r w:rsidRPr="003A08BD">
              <w:rPr>
                <w:sz w:val="24"/>
                <w:szCs w:val="24"/>
              </w:rPr>
              <w:t>Инсарский</w:t>
            </w:r>
            <w:proofErr w:type="spellEnd"/>
            <w:r w:rsidRPr="003A08BD">
              <w:rPr>
                <w:sz w:val="24"/>
                <w:szCs w:val="24"/>
              </w:rPr>
              <w:t xml:space="preserve"> детский сад "Светлячок" комбинированного вида»</w:t>
            </w:r>
          </w:p>
        </w:tc>
        <w:tc>
          <w:tcPr>
            <w:tcW w:w="2602" w:type="dxa"/>
            <w:tcBorders>
              <w:top w:val="single" w:sz="4" w:space="0" w:color="auto"/>
              <w:left w:val="single" w:sz="4" w:space="0" w:color="auto"/>
              <w:right w:val="single" w:sz="4" w:space="0" w:color="auto"/>
            </w:tcBorders>
            <w:shd w:val="clear" w:color="auto" w:fill="FFFFFF"/>
          </w:tcPr>
          <w:p w:rsidR="003A08BD" w:rsidRPr="003A08BD" w:rsidRDefault="003A08BD" w:rsidP="003A08BD">
            <w:pPr>
              <w:pStyle w:val="afff6"/>
              <w:framePr w:w="9686" w:h="13526" w:wrap="none" w:hAnchor="page" w:x="1227" w:y="1878"/>
              <w:shd w:val="clear" w:color="auto" w:fill="auto"/>
              <w:rPr>
                <w:sz w:val="24"/>
                <w:szCs w:val="24"/>
              </w:rPr>
            </w:pPr>
            <w:r w:rsidRPr="003A08BD">
              <w:rPr>
                <w:sz w:val="24"/>
                <w:szCs w:val="24"/>
              </w:rPr>
              <w:t>20.05.2022г.-15.30</w:t>
            </w:r>
          </w:p>
        </w:tc>
      </w:tr>
      <w:tr w:rsidR="003A08BD" w:rsidRPr="003A08BD" w:rsidTr="003A08BD">
        <w:trPr>
          <w:trHeight w:hRule="exact" w:val="979"/>
        </w:trPr>
        <w:tc>
          <w:tcPr>
            <w:tcW w:w="7085" w:type="dxa"/>
            <w:tcBorders>
              <w:top w:val="single" w:sz="4" w:space="0" w:color="auto"/>
              <w:left w:val="single" w:sz="4" w:space="0" w:color="auto"/>
            </w:tcBorders>
            <w:shd w:val="clear" w:color="auto" w:fill="FFFFFF"/>
            <w:vAlign w:val="bottom"/>
          </w:tcPr>
          <w:p w:rsidR="003A08BD" w:rsidRPr="003A08BD" w:rsidRDefault="003A08BD" w:rsidP="003A08BD">
            <w:pPr>
              <w:pStyle w:val="afff6"/>
              <w:framePr w:w="9686" w:h="13526" w:wrap="none" w:hAnchor="page" w:x="1227" w:y="1878"/>
              <w:shd w:val="clear" w:color="auto" w:fill="auto"/>
              <w:rPr>
                <w:sz w:val="24"/>
                <w:szCs w:val="24"/>
              </w:rPr>
            </w:pPr>
            <w:r w:rsidRPr="003A08BD">
              <w:rPr>
                <w:sz w:val="24"/>
                <w:szCs w:val="24"/>
              </w:rPr>
              <w:t>Структурное подразделение - «</w:t>
            </w:r>
            <w:proofErr w:type="spellStart"/>
            <w:r w:rsidRPr="003A08BD">
              <w:rPr>
                <w:sz w:val="24"/>
                <w:szCs w:val="24"/>
              </w:rPr>
              <w:t>Языково-Пятинский</w:t>
            </w:r>
            <w:proofErr w:type="spellEnd"/>
            <w:r w:rsidRPr="003A08BD">
              <w:rPr>
                <w:sz w:val="24"/>
                <w:szCs w:val="24"/>
              </w:rPr>
              <w:t xml:space="preserve"> сельский Дом культуры», структурное подразделение - «</w:t>
            </w:r>
            <w:proofErr w:type="spellStart"/>
            <w:r w:rsidRPr="003A08BD">
              <w:rPr>
                <w:sz w:val="24"/>
                <w:szCs w:val="24"/>
              </w:rPr>
              <w:t>Шадымо-Рыскинский</w:t>
            </w:r>
            <w:proofErr w:type="spellEnd"/>
            <w:r w:rsidRPr="003A08BD">
              <w:rPr>
                <w:sz w:val="24"/>
                <w:szCs w:val="24"/>
              </w:rPr>
              <w:t xml:space="preserve"> сельский Дом культуры»</w:t>
            </w:r>
          </w:p>
        </w:tc>
        <w:tc>
          <w:tcPr>
            <w:tcW w:w="2602" w:type="dxa"/>
            <w:tcBorders>
              <w:top w:val="single" w:sz="4" w:space="0" w:color="auto"/>
              <w:left w:val="single" w:sz="4" w:space="0" w:color="auto"/>
              <w:right w:val="single" w:sz="4" w:space="0" w:color="auto"/>
            </w:tcBorders>
            <w:shd w:val="clear" w:color="auto" w:fill="FFFFFF"/>
          </w:tcPr>
          <w:p w:rsidR="003A08BD" w:rsidRPr="003A08BD" w:rsidRDefault="003A08BD" w:rsidP="003A08BD">
            <w:pPr>
              <w:pStyle w:val="afff6"/>
              <w:framePr w:w="9686" w:h="13526" w:wrap="none" w:hAnchor="page" w:x="1227" w:y="1878"/>
              <w:shd w:val="clear" w:color="auto" w:fill="auto"/>
              <w:rPr>
                <w:sz w:val="24"/>
                <w:szCs w:val="24"/>
              </w:rPr>
            </w:pPr>
            <w:r w:rsidRPr="003A08BD">
              <w:rPr>
                <w:sz w:val="24"/>
                <w:szCs w:val="24"/>
              </w:rPr>
              <w:t>21.05.2022г.-14.00</w:t>
            </w:r>
          </w:p>
        </w:tc>
      </w:tr>
      <w:tr w:rsidR="003A08BD" w:rsidRPr="003A08BD" w:rsidTr="003A08BD">
        <w:trPr>
          <w:trHeight w:hRule="exact" w:val="658"/>
        </w:trPr>
        <w:tc>
          <w:tcPr>
            <w:tcW w:w="7085" w:type="dxa"/>
            <w:tcBorders>
              <w:top w:val="single" w:sz="4" w:space="0" w:color="auto"/>
              <w:left w:val="single" w:sz="4" w:space="0" w:color="auto"/>
            </w:tcBorders>
            <w:shd w:val="clear" w:color="auto" w:fill="FFFFFF"/>
            <w:vAlign w:val="bottom"/>
          </w:tcPr>
          <w:p w:rsidR="003A08BD" w:rsidRPr="003A08BD" w:rsidRDefault="003A08BD" w:rsidP="003A08BD">
            <w:pPr>
              <w:pStyle w:val="afff6"/>
              <w:framePr w:w="9686" w:h="13526" w:wrap="none" w:hAnchor="page" w:x="1227" w:y="1878"/>
              <w:shd w:val="clear" w:color="auto" w:fill="auto"/>
              <w:rPr>
                <w:sz w:val="24"/>
                <w:szCs w:val="24"/>
              </w:rPr>
            </w:pPr>
            <w:r w:rsidRPr="003A08BD">
              <w:rPr>
                <w:sz w:val="24"/>
                <w:szCs w:val="24"/>
              </w:rPr>
              <w:t>Структурное подразделение - «</w:t>
            </w:r>
            <w:proofErr w:type="spellStart"/>
            <w:r w:rsidRPr="003A08BD">
              <w:rPr>
                <w:sz w:val="24"/>
                <w:szCs w:val="24"/>
              </w:rPr>
              <w:t>Сиалеевско-Пятинский</w:t>
            </w:r>
            <w:proofErr w:type="spellEnd"/>
            <w:r w:rsidRPr="003A08BD">
              <w:rPr>
                <w:sz w:val="24"/>
                <w:szCs w:val="24"/>
              </w:rPr>
              <w:t xml:space="preserve"> сельский Дом культуры»</w:t>
            </w:r>
          </w:p>
        </w:tc>
        <w:tc>
          <w:tcPr>
            <w:tcW w:w="2602" w:type="dxa"/>
            <w:tcBorders>
              <w:top w:val="single" w:sz="4" w:space="0" w:color="auto"/>
              <w:left w:val="single" w:sz="4" w:space="0" w:color="auto"/>
              <w:right w:val="single" w:sz="4" w:space="0" w:color="auto"/>
            </w:tcBorders>
            <w:shd w:val="clear" w:color="auto" w:fill="FFFFFF"/>
          </w:tcPr>
          <w:p w:rsidR="003A08BD" w:rsidRPr="003A08BD" w:rsidRDefault="003A08BD" w:rsidP="003A08BD">
            <w:pPr>
              <w:pStyle w:val="afff6"/>
              <w:framePr w:w="9686" w:h="13526" w:wrap="none" w:hAnchor="page" w:x="1227" w:y="1878"/>
              <w:shd w:val="clear" w:color="auto" w:fill="auto"/>
              <w:rPr>
                <w:sz w:val="24"/>
                <w:szCs w:val="24"/>
              </w:rPr>
            </w:pPr>
            <w:r w:rsidRPr="003A08BD">
              <w:rPr>
                <w:sz w:val="24"/>
                <w:szCs w:val="24"/>
                <w:lang w:val="en-US" w:bidi="en-US"/>
              </w:rPr>
              <w:t>21.05.2022r.-15.30</w:t>
            </w:r>
          </w:p>
        </w:tc>
      </w:tr>
      <w:tr w:rsidR="003A08BD" w:rsidRPr="003A08BD" w:rsidTr="003A08BD">
        <w:trPr>
          <w:trHeight w:hRule="exact" w:val="658"/>
        </w:trPr>
        <w:tc>
          <w:tcPr>
            <w:tcW w:w="7085" w:type="dxa"/>
            <w:tcBorders>
              <w:top w:val="single" w:sz="4" w:space="0" w:color="auto"/>
              <w:left w:val="single" w:sz="4" w:space="0" w:color="auto"/>
            </w:tcBorders>
            <w:shd w:val="clear" w:color="auto" w:fill="FFFFFF"/>
            <w:vAlign w:val="bottom"/>
          </w:tcPr>
          <w:p w:rsidR="003A08BD" w:rsidRPr="003A08BD" w:rsidRDefault="003A08BD" w:rsidP="003A08BD">
            <w:pPr>
              <w:pStyle w:val="afff6"/>
              <w:framePr w:w="9686" w:h="13526" w:wrap="none" w:hAnchor="page" w:x="1227" w:y="1878"/>
              <w:shd w:val="clear" w:color="auto" w:fill="auto"/>
              <w:rPr>
                <w:sz w:val="24"/>
                <w:szCs w:val="24"/>
              </w:rPr>
            </w:pPr>
            <w:r w:rsidRPr="003A08BD">
              <w:rPr>
                <w:sz w:val="24"/>
                <w:szCs w:val="24"/>
              </w:rPr>
              <w:t>Структурное подразделение - «</w:t>
            </w:r>
            <w:proofErr w:type="spellStart"/>
            <w:r w:rsidRPr="003A08BD">
              <w:rPr>
                <w:sz w:val="24"/>
                <w:szCs w:val="24"/>
              </w:rPr>
              <w:t>Мордовско-Паевский</w:t>
            </w:r>
            <w:proofErr w:type="spellEnd"/>
            <w:r w:rsidRPr="003A08BD">
              <w:rPr>
                <w:sz w:val="24"/>
                <w:szCs w:val="24"/>
              </w:rPr>
              <w:t xml:space="preserve"> сельский Дом культуры»</w:t>
            </w:r>
          </w:p>
        </w:tc>
        <w:tc>
          <w:tcPr>
            <w:tcW w:w="2602" w:type="dxa"/>
            <w:tcBorders>
              <w:top w:val="single" w:sz="4" w:space="0" w:color="auto"/>
              <w:left w:val="single" w:sz="4" w:space="0" w:color="auto"/>
              <w:right w:val="single" w:sz="4" w:space="0" w:color="auto"/>
            </w:tcBorders>
            <w:shd w:val="clear" w:color="auto" w:fill="FFFFFF"/>
          </w:tcPr>
          <w:p w:rsidR="003A08BD" w:rsidRPr="003A08BD" w:rsidRDefault="003A08BD" w:rsidP="003A08BD">
            <w:pPr>
              <w:pStyle w:val="afff6"/>
              <w:framePr w:w="9686" w:h="13526" w:wrap="none" w:hAnchor="page" w:x="1227" w:y="1878"/>
              <w:shd w:val="clear" w:color="auto" w:fill="auto"/>
              <w:rPr>
                <w:sz w:val="24"/>
                <w:szCs w:val="24"/>
              </w:rPr>
            </w:pPr>
            <w:r w:rsidRPr="003A08BD">
              <w:rPr>
                <w:sz w:val="24"/>
                <w:szCs w:val="24"/>
              </w:rPr>
              <w:t>24.05.2022г. -14.00</w:t>
            </w:r>
          </w:p>
        </w:tc>
      </w:tr>
      <w:tr w:rsidR="003A08BD" w:rsidRPr="003A08BD" w:rsidTr="003A08BD">
        <w:trPr>
          <w:trHeight w:hRule="exact" w:val="979"/>
        </w:trPr>
        <w:tc>
          <w:tcPr>
            <w:tcW w:w="7085" w:type="dxa"/>
            <w:tcBorders>
              <w:top w:val="single" w:sz="4" w:space="0" w:color="auto"/>
              <w:left w:val="single" w:sz="4" w:space="0" w:color="auto"/>
            </w:tcBorders>
            <w:shd w:val="clear" w:color="auto" w:fill="FFFFFF"/>
            <w:vAlign w:val="bottom"/>
          </w:tcPr>
          <w:p w:rsidR="003A08BD" w:rsidRPr="003A08BD" w:rsidRDefault="003A08BD" w:rsidP="003A08BD">
            <w:pPr>
              <w:pStyle w:val="afff6"/>
              <w:framePr w:w="9686" w:h="13526" w:wrap="none" w:hAnchor="page" w:x="1227" w:y="1878"/>
              <w:shd w:val="clear" w:color="auto" w:fill="auto"/>
              <w:rPr>
                <w:sz w:val="24"/>
                <w:szCs w:val="24"/>
              </w:rPr>
            </w:pPr>
            <w:r w:rsidRPr="003A08BD">
              <w:rPr>
                <w:sz w:val="24"/>
                <w:szCs w:val="24"/>
              </w:rPr>
              <w:t>Структурное подразделение - «</w:t>
            </w:r>
            <w:proofErr w:type="spellStart"/>
            <w:r w:rsidRPr="003A08BD">
              <w:rPr>
                <w:sz w:val="24"/>
                <w:szCs w:val="24"/>
              </w:rPr>
              <w:t>Кочетовский</w:t>
            </w:r>
            <w:proofErr w:type="spellEnd"/>
            <w:r w:rsidRPr="003A08BD">
              <w:rPr>
                <w:sz w:val="24"/>
                <w:szCs w:val="24"/>
              </w:rPr>
              <w:t xml:space="preserve"> сельский Дом культуры», структурное подразделение «</w:t>
            </w:r>
            <w:proofErr w:type="spellStart"/>
            <w:r w:rsidRPr="003A08BD">
              <w:rPr>
                <w:sz w:val="24"/>
                <w:szCs w:val="24"/>
              </w:rPr>
              <w:t>Арбузовский</w:t>
            </w:r>
            <w:proofErr w:type="spellEnd"/>
            <w:r w:rsidRPr="003A08BD">
              <w:rPr>
                <w:sz w:val="24"/>
                <w:szCs w:val="24"/>
              </w:rPr>
              <w:t xml:space="preserve"> сельский клуб»</w:t>
            </w:r>
          </w:p>
        </w:tc>
        <w:tc>
          <w:tcPr>
            <w:tcW w:w="2602" w:type="dxa"/>
            <w:tcBorders>
              <w:top w:val="single" w:sz="4" w:space="0" w:color="auto"/>
              <w:left w:val="single" w:sz="4" w:space="0" w:color="auto"/>
              <w:right w:val="single" w:sz="4" w:space="0" w:color="auto"/>
            </w:tcBorders>
            <w:shd w:val="clear" w:color="auto" w:fill="FFFFFF"/>
          </w:tcPr>
          <w:p w:rsidR="003A08BD" w:rsidRPr="003A08BD" w:rsidRDefault="003A08BD" w:rsidP="003A08BD">
            <w:pPr>
              <w:pStyle w:val="afff6"/>
              <w:framePr w:w="9686" w:h="13526" w:wrap="none" w:hAnchor="page" w:x="1227" w:y="1878"/>
              <w:shd w:val="clear" w:color="auto" w:fill="auto"/>
              <w:rPr>
                <w:sz w:val="24"/>
                <w:szCs w:val="24"/>
              </w:rPr>
            </w:pPr>
            <w:r w:rsidRPr="003A08BD">
              <w:rPr>
                <w:sz w:val="24"/>
                <w:szCs w:val="24"/>
              </w:rPr>
              <w:t>24.05.2022г.-.15.30</w:t>
            </w:r>
          </w:p>
        </w:tc>
      </w:tr>
      <w:tr w:rsidR="003A08BD" w:rsidRPr="003A08BD" w:rsidTr="003A08BD">
        <w:trPr>
          <w:trHeight w:hRule="exact" w:val="648"/>
        </w:trPr>
        <w:tc>
          <w:tcPr>
            <w:tcW w:w="7085" w:type="dxa"/>
            <w:tcBorders>
              <w:top w:val="single" w:sz="4" w:space="0" w:color="auto"/>
              <w:left w:val="single" w:sz="4" w:space="0" w:color="auto"/>
            </w:tcBorders>
            <w:shd w:val="clear" w:color="auto" w:fill="FFFFFF"/>
            <w:vAlign w:val="bottom"/>
          </w:tcPr>
          <w:p w:rsidR="003A08BD" w:rsidRPr="003A08BD" w:rsidRDefault="003A08BD" w:rsidP="003A08BD">
            <w:pPr>
              <w:pStyle w:val="afff6"/>
              <w:framePr w:w="9686" w:h="13526" w:wrap="none" w:hAnchor="page" w:x="1227" w:y="1878"/>
              <w:shd w:val="clear" w:color="auto" w:fill="auto"/>
              <w:rPr>
                <w:sz w:val="24"/>
                <w:szCs w:val="24"/>
              </w:rPr>
            </w:pPr>
            <w:r w:rsidRPr="003A08BD">
              <w:rPr>
                <w:sz w:val="24"/>
                <w:szCs w:val="24"/>
              </w:rPr>
              <w:t>Структурное подразделение - «</w:t>
            </w:r>
            <w:proofErr w:type="spellStart"/>
            <w:r w:rsidRPr="003A08BD">
              <w:rPr>
                <w:sz w:val="24"/>
                <w:szCs w:val="24"/>
              </w:rPr>
              <w:t>Лухменско</w:t>
            </w:r>
            <w:proofErr w:type="spellEnd"/>
            <w:r w:rsidRPr="003A08BD">
              <w:rPr>
                <w:sz w:val="24"/>
                <w:szCs w:val="24"/>
              </w:rPr>
              <w:t xml:space="preserve"> </w:t>
            </w:r>
            <w:proofErr w:type="spellStart"/>
            <w:r w:rsidRPr="003A08BD">
              <w:rPr>
                <w:sz w:val="24"/>
                <w:szCs w:val="24"/>
              </w:rPr>
              <w:t>Майданский</w:t>
            </w:r>
            <w:proofErr w:type="spellEnd"/>
            <w:r w:rsidRPr="003A08BD">
              <w:rPr>
                <w:sz w:val="24"/>
                <w:szCs w:val="24"/>
              </w:rPr>
              <w:t xml:space="preserve"> сельский Дом культуры»</w:t>
            </w:r>
          </w:p>
        </w:tc>
        <w:tc>
          <w:tcPr>
            <w:tcW w:w="2602" w:type="dxa"/>
            <w:tcBorders>
              <w:top w:val="single" w:sz="4" w:space="0" w:color="auto"/>
              <w:left w:val="single" w:sz="4" w:space="0" w:color="auto"/>
              <w:right w:val="single" w:sz="4" w:space="0" w:color="auto"/>
            </w:tcBorders>
            <w:shd w:val="clear" w:color="auto" w:fill="FFFFFF"/>
          </w:tcPr>
          <w:p w:rsidR="003A08BD" w:rsidRPr="003A08BD" w:rsidRDefault="003A08BD" w:rsidP="003A08BD">
            <w:pPr>
              <w:pStyle w:val="afff6"/>
              <w:framePr w:w="9686" w:h="13526" w:wrap="none" w:hAnchor="page" w:x="1227" w:y="1878"/>
              <w:shd w:val="clear" w:color="auto" w:fill="auto"/>
              <w:rPr>
                <w:sz w:val="24"/>
                <w:szCs w:val="24"/>
              </w:rPr>
            </w:pPr>
            <w:r w:rsidRPr="003A08BD">
              <w:rPr>
                <w:sz w:val="24"/>
                <w:szCs w:val="24"/>
              </w:rPr>
              <w:t>25.05.2022г.-14.00</w:t>
            </w:r>
          </w:p>
        </w:tc>
      </w:tr>
      <w:tr w:rsidR="003A08BD" w:rsidRPr="003A08BD" w:rsidTr="003A08BD">
        <w:trPr>
          <w:trHeight w:hRule="exact" w:val="658"/>
        </w:trPr>
        <w:tc>
          <w:tcPr>
            <w:tcW w:w="7085" w:type="dxa"/>
            <w:tcBorders>
              <w:top w:val="single" w:sz="4" w:space="0" w:color="auto"/>
              <w:left w:val="single" w:sz="4" w:space="0" w:color="auto"/>
            </w:tcBorders>
            <w:shd w:val="clear" w:color="auto" w:fill="FFFFFF"/>
            <w:vAlign w:val="bottom"/>
          </w:tcPr>
          <w:p w:rsidR="003A08BD" w:rsidRPr="003A08BD" w:rsidRDefault="003A08BD" w:rsidP="003A08BD">
            <w:pPr>
              <w:pStyle w:val="afff6"/>
              <w:framePr w:w="9686" w:h="13526" w:wrap="none" w:hAnchor="page" w:x="1227" w:y="1878"/>
              <w:shd w:val="clear" w:color="auto" w:fill="auto"/>
              <w:rPr>
                <w:sz w:val="24"/>
                <w:szCs w:val="24"/>
              </w:rPr>
            </w:pPr>
            <w:r w:rsidRPr="003A08BD">
              <w:rPr>
                <w:sz w:val="24"/>
                <w:szCs w:val="24"/>
              </w:rPr>
              <w:t>Структурное подразделение - «</w:t>
            </w:r>
            <w:proofErr w:type="spellStart"/>
            <w:r w:rsidRPr="003A08BD">
              <w:rPr>
                <w:sz w:val="24"/>
                <w:szCs w:val="24"/>
              </w:rPr>
              <w:t>Верхне-Лухменский</w:t>
            </w:r>
            <w:proofErr w:type="spellEnd"/>
            <w:r w:rsidRPr="003A08BD">
              <w:rPr>
                <w:sz w:val="24"/>
                <w:szCs w:val="24"/>
              </w:rPr>
              <w:t xml:space="preserve"> сельский Дом культуры»</w:t>
            </w:r>
          </w:p>
        </w:tc>
        <w:tc>
          <w:tcPr>
            <w:tcW w:w="2602" w:type="dxa"/>
            <w:tcBorders>
              <w:top w:val="single" w:sz="4" w:space="0" w:color="auto"/>
              <w:left w:val="single" w:sz="4" w:space="0" w:color="auto"/>
              <w:right w:val="single" w:sz="4" w:space="0" w:color="auto"/>
            </w:tcBorders>
            <w:shd w:val="clear" w:color="auto" w:fill="FFFFFF"/>
          </w:tcPr>
          <w:p w:rsidR="003A08BD" w:rsidRPr="003A08BD" w:rsidRDefault="003A08BD" w:rsidP="003A08BD">
            <w:pPr>
              <w:pStyle w:val="afff6"/>
              <w:framePr w:w="9686" w:h="13526" w:wrap="none" w:hAnchor="page" w:x="1227" w:y="1878"/>
              <w:shd w:val="clear" w:color="auto" w:fill="auto"/>
              <w:rPr>
                <w:sz w:val="24"/>
                <w:szCs w:val="24"/>
              </w:rPr>
            </w:pPr>
            <w:r w:rsidRPr="003A08BD">
              <w:rPr>
                <w:sz w:val="24"/>
                <w:szCs w:val="24"/>
              </w:rPr>
              <w:t>25.05.2022г.-15.30</w:t>
            </w:r>
          </w:p>
        </w:tc>
      </w:tr>
      <w:tr w:rsidR="003A08BD" w:rsidRPr="003A08BD" w:rsidTr="003A08BD">
        <w:trPr>
          <w:trHeight w:hRule="exact" w:val="658"/>
        </w:trPr>
        <w:tc>
          <w:tcPr>
            <w:tcW w:w="7085" w:type="dxa"/>
            <w:tcBorders>
              <w:top w:val="single" w:sz="4" w:space="0" w:color="auto"/>
              <w:left w:val="single" w:sz="4" w:space="0" w:color="auto"/>
            </w:tcBorders>
            <w:shd w:val="clear" w:color="auto" w:fill="FFFFFF"/>
            <w:vAlign w:val="bottom"/>
          </w:tcPr>
          <w:p w:rsidR="003A08BD" w:rsidRPr="003A08BD" w:rsidRDefault="003A08BD" w:rsidP="003A08BD">
            <w:pPr>
              <w:pStyle w:val="afff6"/>
              <w:framePr w:w="9686" w:h="13526" w:wrap="none" w:hAnchor="page" w:x="1227" w:y="1878"/>
              <w:shd w:val="clear" w:color="auto" w:fill="auto"/>
              <w:ind w:firstLine="180"/>
              <w:rPr>
                <w:sz w:val="24"/>
                <w:szCs w:val="24"/>
              </w:rPr>
            </w:pPr>
            <w:r w:rsidRPr="003A08BD">
              <w:rPr>
                <w:sz w:val="24"/>
                <w:szCs w:val="24"/>
              </w:rPr>
              <w:t>Структурное подразделение - «</w:t>
            </w:r>
            <w:proofErr w:type="spellStart"/>
            <w:r w:rsidRPr="003A08BD">
              <w:rPr>
                <w:sz w:val="24"/>
                <w:szCs w:val="24"/>
              </w:rPr>
              <w:t>Новлейский</w:t>
            </w:r>
            <w:proofErr w:type="spellEnd"/>
            <w:r w:rsidRPr="003A08BD">
              <w:rPr>
                <w:sz w:val="24"/>
                <w:szCs w:val="24"/>
              </w:rPr>
              <w:t xml:space="preserve"> сельский Дом культуры»</w:t>
            </w:r>
          </w:p>
        </w:tc>
        <w:tc>
          <w:tcPr>
            <w:tcW w:w="2602" w:type="dxa"/>
            <w:tcBorders>
              <w:top w:val="single" w:sz="4" w:space="0" w:color="auto"/>
              <w:left w:val="single" w:sz="4" w:space="0" w:color="auto"/>
              <w:right w:val="single" w:sz="4" w:space="0" w:color="auto"/>
            </w:tcBorders>
            <w:shd w:val="clear" w:color="auto" w:fill="FFFFFF"/>
          </w:tcPr>
          <w:p w:rsidR="003A08BD" w:rsidRPr="003A08BD" w:rsidRDefault="003A08BD" w:rsidP="003A08BD">
            <w:pPr>
              <w:pStyle w:val="afff6"/>
              <w:framePr w:w="9686" w:h="13526" w:wrap="none" w:hAnchor="page" w:x="1227" w:y="1878"/>
              <w:shd w:val="clear" w:color="auto" w:fill="auto"/>
              <w:rPr>
                <w:sz w:val="24"/>
                <w:szCs w:val="24"/>
              </w:rPr>
            </w:pPr>
            <w:r w:rsidRPr="003A08BD">
              <w:rPr>
                <w:sz w:val="24"/>
                <w:szCs w:val="24"/>
              </w:rPr>
              <w:t>26.05.2022г.-13.00</w:t>
            </w:r>
          </w:p>
        </w:tc>
      </w:tr>
      <w:tr w:rsidR="003A08BD" w:rsidRPr="003A08BD" w:rsidTr="003A08BD">
        <w:trPr>
          <w:trHeight w:hRule="exact" w:val="662"/>
        </w:trPr>
        <w:tc>
          <w:tcPr>
            <w:tcW w:w="7085" w:type="dxa"/>
            <w:tcBorders>
              <w:top w:val="single" w:sz="4" w:space="0" w:color="auto"/>
              <w:left w:val="single" w:sz="4" w:space="0" w:color="auto"/>
            </w:tcBorders>
            <w:shd w:val="clear" w:color="auto" w:fill="FFFFFF"/>
            <w:vAlign w:val="bottom"/>
          </w:tcPr>
          <w:p w:rsidR="003A08BD" w:rsidRPr="003A08BD" w:rsidRDefault="003A08BD" w:rsidP="003A08BD">
            <w:pPr>
              <w:pStyle w:val="afff6"/>
              <w:framePr w:w="9686" w:h="13526" w:wrap="none" w:hAnchor="page" w:x="1227" w:y="1878"/>
              <w:shd w:val="clear" w:color="auto" w:fill="auto"/>
              <w:rPr>
                <w:sz w:val="24"/>
                <w:szCs w:val="24"/>
              </w:rPr>
            </w:pPr>
            <w:r w:rsidRPr="003A08BD">
              <w:rPr>
                <w:sz w:val="24"/>
                <w:szCs w:val="24"/>
              </w:rPr>
              <w:t>Структурное подразделение - «</w:t>
            </w:r>
            <w:proofErr w:type="spellStart"/>
            <w:r w:rsidRPr="003A08BD">
              <w:rPr>
                <w:sz w:val="24"/>
                <w:szCs w:val="24"/>
              </w:rPr>
              <w:t>Нововерхисский</w:t>
            </w:r>
            <w:proofErr w:type="spellEnd"/>
            <w:r w:rsidRPr="003A08BD">
              <w:rPr>
                <w:sz w:val="24"/>
                <w:szCs w:val="24"/>
              </w:rPr>
              <w:t xml:space="preserve"> «социальный центр</w:t>
            </w:r>
          </w:p>
        </w:tc>
        <w:tc>
          <w:tcPr>
            <w:tcW w:w="2602" w:type="dxa"/>
            <w:tcBorders>
              <w:top w:val="single" w:sz="4" w:space="0" w:color="auto"/>
              <w:left w:val="single" w:sz="4" w:space="0" w:color="auto"/>
              <w:right w:val="single" w:sz="4" w:space="0" w:color="auto"/>
            </w:tcBorders>
            <w:shd w:val="clear" w:color="auto" w:fill="FFFFFF"/>
          </w:tcPr>
          <w:p w:rsidR="003A08BD" w:rsidRPr="003A08BD" w:rsidRDefault="003A08BD" w:rsidP="003A08BD">
            <w:pPr>
              <w:pStyle w:val="afff6"/>
              <w:framePr w:w="9686" w:h="13526" w:wrap="none" w:hAnchor="page" w:x="1227" w:y="1878"/>
              <w:shd w:val="clear" w:color="auto" w:fill="auto"/>
              <w:rPr>
                <w:sz w:val="24"/>
                <w:szCs w:val="24"/>
              </w:rPr>
            </w:pPr>
            <w:r w:rsidRPr="003A08BD">
              <w:rPr>
                <w:sz w:val="24"/>
                <w:szCs w:val="24"/>
              </w:rPr>
              <w:t>26.05.2022г.-15.00</w:t>
            </w:r>
          </w:p>
        </w:tc>
      </w:tr>
      <w:tr w:rsidR="003A08BD" w:rsidRPr="003A08BD" w:rsidTr="003A08BD">
        <w:trPr>
          <w:trHeight w:hRule="exact" w:val="653"/>
        </w:trPr>
        <w:tc>
          <w:tcPr>
            <w:tcW w:w="7085" w:type="dxa"/>
            <w:tcBorders>
              <w:top w:val="single" w:sz="4" w:space="0" w:color="auto"/>
              <w:left w:val="single" w:sz="4" w:space="0" w:color="auto"/>
            </w:tcBorders>
            <w:shd w:val="clear" w:color="auto" w:fill="FFFFFF"/>
            <w:vAlign w:val="bottom"/>
          </w:tcPr>
          <w:p w:rsidR="003A08BD" w:rsidRPr="003A08BD" w:rsidRDefault="003A08BD" w:rsidP="003A08BD">
            <w:pPr>
              <w:pStyle w:val="afff6"/>
              <w:framePr w:w="9686" w:h="13526" w:wrap="none" w:hAnchor="page" w:x="1227" w:y="1878"/>
              <w:shd w:val="clear" w:color="auto" w:fill="auto"/>
              <w:rPr>
                <w:sz w:val="24"/>
                <w:szCs w:val="24"/>
              </w:rPr>
            </w:pPr>
            <w:r w:rsidRPr="003A08BD">
              <w:rPr>
                <w:sz w:val="24"/>
                <w:szCs w:val="24"/>
              </w:rPr>
              <w:t>Структурное подразделение - «</w:t>
            </w:r>
            <w:proofErr w:type="spellStart"/>
            <w:r w:rsidRPr="003A08BD">
              <w:rPr>
                <w:sz w:val="24"/>
                <w:szCs w:val="24"/>
              </w:rPr>
              <w:t>Яндовищенский</w:t>
            </w:r>
            <w:proofErr w:type="spellEnd"/>
            <w:r w:rsidRPr="003A08BD">
              <w:rPr>
                <w:sz w:val="24"/>
                <w:szCs w:val="24"/>
              </w:rPr>
              <w:t xml:space="preserve"> сельский Дом культуры»</w:t>
            </w:r>
          </w:p>
        </w:tc>
        <w:tc>
          <w:tcPr>
            <w:tcW w:w="2602" w:type="dxa"/>
            <w:tcBorders>
              <w:top w:val="single" w:sz="4" w:space="0" w:color="auto"/>
              <w:left w:val="single" w:sz="4" w:space="0" w:color="auto"/>
              <w:right w:val="single" w:sz="4" w:space="0" w:color="auto"/>
            </w:tcBorders>
            <w:shd w:val="clear" w:color="auto" w:fill="FFFFFF"/>
          </w:tcPr>
          <w:p w:rsidR="003A08BD" w:rsidRPr="003A08BD" w:rsidRDefault="003A08BD" w:rsidP="003A08BD">
            <w:pPr>
              <w:pStyle w:val="afff6"/>
              <w:framePr w:w="9686" w:h="13526" w:wrap="none" w:hAnchor="page" w:x="1227" w:y="1878"/>
              <w:shd w:val="clear" w:color="auto" w:fill="auto"/>
              <w:rPr>
                <w:sz w:val="24"/>
                <w:szCs w:val="24"/>
              </w:rPr>
            </w:pPr>
            <w:r w:rsidRPr="003A08BD">
              <w:rPr>
                <w:sz w:val="24"/>
                <w:szCs w:val="24"/>
              </w:rPr>
              <w:t>26.05.2022г.-16.30</w:t>
            </w:r>
          </w:p>
        </w:tc>
      </w:tr>
      <w:tr w:rsidR="003A08BD" w:rsidRPr="003A08BD" w:rsidTr="003A08BD">
        <w:trPr>
          <w:trHeight w:hRule="exact" w:val="672"/>
        </w:trPr>
        <w:tc>
          <w:tcPr>
            <w:tcW w:w="7085" w:type="dxa"/>
            <w:tcBorders>
              <w:top w:val="single" w:sz="4" w:space="0" w:color="auto"/>
              <w:left w:val="single" w:sz="4" w:space="0" w:color="auto"/>
              <w:bottom w:val="single" w:sz="4" w:space="0" w:color="auto"/>
            </w:tcBorders>
            <w:shd w:val="clear" w:color="auto" w:fill="FFFFFF"/>
            <w:vAlign w:val="bottom"/>
          </w:tcPr>
          <w:p w:rsidR="003A08BD" w:rsidRPr="003A08BD" w:rsidRDefault="003A08BD" w:rsidP="003A08BD">
            <w:pPr>
              <w:pStyle w:val="afff6"/>
              <w:framePr w:w="9686" w:h="13526" w:wrap="none" w:hAnchor="page" w:x="1227" w:y="1878"/>
              <w:shd w:val="clear" w:color="auto" w:fill="auto"/>
              <w:rPr>
                <w:sz w:val="24"/>
                <w:szCs w:val="24"/>
              </w:rPr>
            </w:pPr>
            <w:r w:rsidRPr="003A08BD">
              <w:rPr>
                <w:sz w:val="24"/>
                <w:szCs w:val="24"/>
              </w:rPr>
              <w:t>Структурное подразделени</w:t>
            </w:r>
            <w:proofErr w:type="gramStart"/>
            <w:r w:rsidRPr="003A08BD">
              <w:rPr>
                <w:sz w:val="24"/>
                <w:szCs w:val="24"/>
              </w:rPr>
              <w:t>е-</w:t>
            </w:r>
            <w:proofErr w:type="gramEnd"/>
            <w:r w:rsidRPr="003A08BD">
              <w:rPr>
                <w:sz w:val="24"/>
                <w:szCs w:val="24"/>
              </w:rPr>
              <w:t>«</w:t>
            </w:r>
            <w:proofErr w:type="spellStart"/>
            <w:r w:rsidRPr="003A08BD">
              <w:rPr>
                <w:sz w:val="24"/>
                <w:szCs w:val="24"/>
              </w:rPr>
              <w:t>Ямщинский</w:t>
            </w:r>
            <w:proofErr w:type="spellEnd"/>
            <w:r w:rsidRPr="003A08BD">
              <w:rPr>
                <w:sz w:val="24"/>
                <w:szCs w:val="24"/>
              </w:rPr>
              <w:t xml:space="preserve"> сельский Дом культуры»</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3A08BD" w:rsidRPr="003A08BD" w:rsidRDefault="003A08BD" w:rsidP="003A08BD">
            <w:pPr>
              <w:pStyle w:val="afff6"/>
              <w:framePr w:w="9686" w:h="13526" w:wrap="none" w:hAnchor="page" w:x="1227" w:y="1878"/>
              <w:shd w:val="clear" w:color="auto" w:fill="auto"/>
              <w:rPr>
                <w:sz w:val="24"/>
                <w:szCs w:val="24"/>
              </w:rPr>
            </w:pPr>
            <w:r w:rsidRPr="003A08BD">
              <w:rPr>
                <w:sz w:val="24"/>
                <w:szCs w:val="24"/>
              </w:rPr>
              <w:t>27.05.2022г.-13.00</w:t>
            </w:r>
          </w:p>
        </w:tc>
      </w:tr>
    </w:tbl>
    <w:p w:rsidR="003A08BD" w:rsidRPr="003A08BD" w:rsidRDefault="003A08BD" w:rsidP="003A08BD">
      <w:pPr>
        <w:framePr w:w="9686" w:h="13526" w:wrap="none" w:hAnchor="page" w:x="1227" w:y="1878"/>
        <w:spacing w:line="1" w:lineRule="exact"/>
      </w:pPr>
    </w:p>
    <w:p w:rsidR="003A08BD" w:rsidRPr="003A08BD" w:rsidRDefault="003A08BD" w:rsidP="003A08BD">
      <w:pPr>
        <w:spacing w:line="360" w:lineRule="exact"/>
        <w:jc w:val="right"/>
      </w:pPr>
    </w:p>
    <w:p w:rsidR="003A08BD" w:rsidRPr="003A08BD" w:rsidRDefault="003A08BD" w:rsidP="003A08BD">
      <w:pPr>
        <w:pStyle w:val="18"/>
        <w:ind w:firstLine="740"/>
        <w:jc w:val="right"/>
        <w:rPr>
          <w:sz w:val="24"/>
          <w:szCs w:val="24"/>
        </w:rPr>
      </w:pPr>
      <w:r w:rsidRPr="003A08BD">
        <w:rPr>
          <w:sz w:val="24"/>
          <w:szCs w:val="24"/>
        </w:rPr>
        <w:t>Приложение №3</w:t>
      </w:r>
    </w:p>
    <w:p w:rsidR="003A08BD" w:rsidRPr="003A08BD" w:rsidRDefault="003A08BD" w:rsidP="003A08BD">
      <w:pPr>
        <w:pStyle w:val="18"/>
        <w:ind w:firstLine="740"/>
        <w:jc w:val="right"/>
        <w:rPr>
          <w:sz w:val="24"/>
          <w:szCs w:val="24"/>
        </w:rPr>
      </w:pPr>
      <w:r w:rsidRPr="003A08BD">
        <w:rPr>
          <w:sz w:val="24"/>
          <w:szCs w:val="24"/>
        </w:rPr>
        <w:t>к постановлению администрации</w:t>
      </w:r>
    </w:p>
    <w:p w:rsidR="003A08BD" w:rsidRPr="003A08BD" w:rsidRDefault="003A08BD" w:rsidP="003A08BD">
      <w:pPr>
        <w:pStyle w:val="18"/>
        <w:ind w:firstLine="740"/>
        <w:jc w:val="right"/>
        <w:rPr>
          <w:sz w:val="24"/>
          <w:szCs w:val="24"/>
        </w:rPr>
      </w:pPr>
      <w:proofErr w:type="spellStart"/>
      <w:r w:rsidRPr="003A08BD">
        <w:rPr>
          <w:sz w:val="24"/>
          <w:szCs w:val="24"/>
        </w:rPr>
        <w:t>Инсарского</w:t>
      </w:r>
      <w:proofErr w:type="spellEnd"/>
      <w:r w:rsidRPr="003A08BD">
        <w:rPr>
          <w:sz w:val="24"/>
          <w:szCs w:val="24"/>
        </w:rPr>
        <w:t xml:space="preserve"> муниципального района</w:t>
      </w:r>
    </w:p>
    <w:p w:rsidR="003A08BD" w:rsidRPr="003A08BD" w:rsidRDefault="003A08BD" w:rsidP="003A08BD">
      <w:pPr>
        <w:pStyle w:val="18"/>
        <w:ind w:firstLine="740"/>
        <w:jc w:val="right"/>
        <w:rPr>
          <w:sz w:val="24"/>
          <w:szCs w:val="24"/>
        </w:rPr>
      </w:pPr>
      <w:r w:rsidRPr="003A08BD">
        <w:rPr>
          <w:sz w:val="24"/>
          <w:szCs w:val="24"/>
        </w:rPr>
        <w:t>от 31.03.2022 №98</w:t>
      </w:r>
    </w:p>
    <w:p w:rsidR="003A08BD" w:rsidRPr="003A08BD" w:rsidRDefault="003A08BD" w:rsidP="003A08BD">
      <w:pPr>
        <w:pStyle w:val="18"/>
        <w:ind w:firstLine="740"/>
        <w:jc w:val="right"/>
        <w:rPr>
          <w:sz w:val="24"/>
          <w:szCs w:val="24"/>
        </w:rPr>
      </w:pPr>
    </w:p>
    <w:p w:rsidR="003A08BD" w:rsidRPr="003A08BD" w:rsidRDefault="003A08BD" w:rsidP="003A08BD">
      <w:pPr>
        <w:pStyle w:val="18"/>
        <w:ind w:firstLine="740"/>
        <w:jc w:val="right"/>
        <w:rPr>
          <w:sz w:val="24"/>
          <w:szCs w:val="24"/>
        </w:rPr>
      </w:pPr>
    </w:p>
    <w:p w:rsidR="003A08BD" w:rsidRPr="003A08BD" w:rsidRDefault="003A08BD" w:rsidP="003A08BD">
      <w:pPr>
        <w:pStyle w:val="18"/>
        <w:ind w:firstLine="740"/>
        <w:jc w:val="right"/>
        <w:rPr>
          <w:sz w:val="24"/>
          <w:szCs w:val="24"/>
        </w:rPr>
      </w:pPr>
    </w:p>
    <w:p w:rsidR="003A08BD" w:rsidRPr="003A08BD" w:rsidRDefault="003A08BD" w:rsidP="003A08BD">
      <w:pPr>
        <w:pStyle w:val="18"/>
        <w:ind w:firstLine="740"/>
        <w:jc w:val="right"/>
        <w:rPr>
          <w:sz w:val="24"/>
          <w:szCs w:val="24"/>
        </w:rPr>
      </w:pPr>
    </w:p>
    <w:p w:rsidR="003A08BD" w:rsidRPr="003A08BD" w:rsidRDefault="00C8142C" w:rsidP="003A08BD">
      <w:pPr>
        <w:spacing w:line="360" w:lineRule="exact"/>
      </w:pPr>
      <w:r>
        <w:rPr>
          <w:noProof/>
        </w:rPr>
        <w:pict>
          <v:rect id="_x0000_s1027" style="position:absolute;margin-left:0;margin-top:0;width:595pt;height:842pt;z-index:-251655168;mso-position-horizontal-relative:page;mso-position-vertical-relative:page" fillcolor="#fffffe" stroked="f">
            <w10:wrap anchorx="page" anchory="page"/>
          </v:rect>
        </w:pict>
      </w:r>
    </w:p>
    <w:p w:rsidR="003A08BD" w:rsidRPr="003A08BD" w:rsidRDefault="003A08BD" w:rsidP="003A08BD">
      <w:pPr>
        <w:spacing w:line="360" w:lineRule="exact"/>
      </w:pPr>
    </w:p>
    <w:p w:rsidR="003A08BD" w:rsidRPr="003A08BD" w:rsidRDefault="003A08BD" w:rsidP="003A08BD">
      <w:pPr>
        <w:spacing w:line="360" w:lineRule="exact"/>
      </w:pPr>
    </w:p>
    <w:p w:rsidR="003A08BD" w:rsidRPr="003A08BD" w:rsidRDefault="003A08BD" w:rsidP="003A08BD">
      <w:pPr>
        <w:spacing w:line="360" w:lineRule="exact"/>
      </w:pPr>
    </w:p>
    <w:p w:rsidR="003A08BD" w:rsidRPr="003A08BD" w:rsidRDefault="003A08BD" w:rsidP="003A08BD">
      <w:pPr>
        <w:spacing w:line="360" w:lineRule="exact"/>
      </w:pPr>
    </w:p>
    <w:p w:rsidR="003A08BD" w:rsidRPr="003A08BD" w:rsidRDefault="003A08BD" w:rsidP="003A08BD">
      <w:pPr>
        <w:spacing w:line="360" w:lineRule="exact"/>
      </w:pPr>
    </w:p>
    <w:p w:rsidR="003A08BD" w:rsidRPr="003A08BD" w:rsidRDefault="003A08BD" w:rsidP="003A08BD">
      <w:pPr>
        <w:spacing w:line="360" w:lineRule="exact"/>
      </w:pPr>
    </w:p>
    <w:p w:rsidR="003A08BD" w:rsidRPr="003A08BD" w:rsidRDefault="003A08BD" w:rsidP="003A08BD">
      <w:pPr>
        <w:spacing w:line="360" w:lineRule="exact"/>
      </w:pPr>
    </w:p>
    <w:p w:rsidR="003A08BD" w:rsidRPr="003A08BD" w:rsidRDefault="003A08BD" w:rsidP="003A08BD">
      <w:pPr>
        <w:spacing w:line="360" w:lineRule="exact"/>
      </w:pPr>
    </w:p>
    <w:p w:rsidR="003A08BD" w:rsidRPr="003A08BD" w:rsidRDefault="003A08BD" w:rsidP="003A08BD">
      <w:pPr>
        <w:spacing w:line="360" w:lineRule="exact"/>
      </w:pPr>
    </w:p>
    <w:p w:rsidR="003A08BD" w:rsidRPr="003A08BD" w:rsidRDefault="003A08BD" w:rsidP="003A08BD">
      <w:pPr>
        <w:spacing w:line="360" w:lineRule="exact"/>
      </w:pPr>
    </w:p>
    <w:p w:rsidR="003A08BD" w:rsidRPr="003A08BD" w:rsidRDefault="003A08BD" w:rsidP="003A08BD">
      <w:pPr>
        <w:spacing w:line="360" w:lineRule="exact"/>
      </w:pPr>
    </w:p>
    <w:p w:rsidR="003A08BD" w:rsidRPr="003A08BD" w:rsidRDefault="003A08BD" w:rsidP="003A08BD">
      <w:pPr>
        <w:spacing w:line="360" w:lineRule="exact"/>
      </w:pPr>
    </w:p>
    <w:p w:rsidR="003A08BD" w:rsidRPr="003A08BD" w:rsidRDefault="003A08BD" w:rsidP="003A08BD">
      <w:pPr>
        <w:spacing w:line="360" w:lineRule="exact"/>
      </w:pPr>
    </w:p>
    <w:p w:rsidR="003A08BD" w:rsidRPr="003A08BD" w:rsidRDefault="003A08BD" w:rsidP="003A08BD">
      <w:pPr>
        <w:spacing w:line="360" w:lineRule="exact"/>
      </w:pPr>
    </w:p>
    <w:p w:rsidR="003A08BD" w:rsidRPr="003A08BD" w:rsidRDefault="003A08BD" w:rsidP="003A08BD">
      <w:pPr>
        <w:spacing w:line="360" w:lineRule="exact"/>
      </w:pPr>
    </w:p>
    <w:p w:rsidR="003A08BD" w:rsidRPr="003A08BD" w:rsidRDefault="003A08BD" w:rsidP="003A08BD">
      <w:pPr>
        <w:spacing w:line="360" w:lineRule="exact"/>
      </w:pPr>
    </w:p>
    <w:p w:rsidR="003A08BD" w:rsidRPr="003A08BD" w:rsidRDefault="003A08BD" w:rsidP="003A08BD">
      <w:pPr>
        <w:spacing w:line="360" w:lineRule="exact"/>
      </w:pPr>
    </w:p>
    <w:p w:rsidR="003A08BD" w:rsidRPr="003A08BD" w:rsidRDefault="003A08BD" w:rsidP="003A08BD">
      <w:pPr>
        <w:spacing w:line="360" w:lineRule="exact"/>
      </w:pPr>
    </w:p>
    <w:p w:rsidR="003A08BD" w:rsidRPr="003A08BD" w:rsidRDefault="003A08BD" w:rsidP="003A08BD">
      <w:pPr>
        <w:spacing w:line="360" w:lineRule="exact"/>
      </w:pPr>
    </w:p>
    <w:p w:rsidR="003A08BD" w:rsidRPr="003A08BD" w:rsidRDefault="003A08BD" w:rsidP="003A08BD">
      <w:pPr>
        <w:spacing w:line="360" w:lineRule="exact"/>
      </w:pPr>
    </w:p>
    <w:p w:rsidR="003A08BD" w:rsidRPr="003A08BD" w:rsidRDefault="003A08BD" w:rsidP="003A08BD">
      <w:pPr>
        <w:spacing w:line="360" w:lineRule="exact"/>
      </w:pPr>
    </w:p>
    <w:p w:rsidR="003A08BD" w:rsidRPr="003A08BD" w:rsidRDefault="003A08BD" w:rsidP="003A08BD">
      <w:pPr>
        <w:spacing w:line="360" w:lineRule="exact"/>
      </w:pPr>
    </w:p>
    <w:p w:rsidR="003A08BD" w:rsidRPr="003A08BD" w:rsidRDefault="003A08BD" w:rsidP="003A08BD">
      <w:pPr>
        <w:spacing w:line="360" w:lineRule="exact"/>
      </w:pPr>
    </w:p>
    <w:p w:rsidR="003A08BD" w:rsidRPr="003A08BD" w:rsidRDefault="003A08BD" w:rsidP="003A08BD">
      <w:pPr>
        <w:spacing w:line="360" w:lineRule="exact"/>
      </w:pPr>
    </w:p>
    <w:p w:rsidR="003A08BD" w:rsidRPr="003A08BD" w:rsidRDefault="003A08BD" w:rsidP="003A08BD">
      <w:pPr>
        <w:spacing w:line="360" w:lineRule="exact"/>
      </w:pPr>
    </w:p>
    <w:p w:rsidR="003A08BD" w:rsidRPr="003A08BD" w:rsidRDefault="003A08BD" w:rsidP="003A08BD">
      <w:pPr>
        <w:spacing w:line="360" w:lineRule="exact"/>
      </w:pPr>
    </w:p>
    <w:p w:rsidR="003A08BD" w:rsidRPr="003A08BD" w:rsidRDefault="003A08BD" w:rsidP="003A08BD">
      <w:pPr>
        <w:spacing w:line="360" w:lineRule="exact"/>
      </w:pPr>
    </w:p>
    <w:p w:rsidR="003A08BD" w:rsidRPr="003A08BD" w:rsidRDefault="003A08BD" w:rsidP="003A08BD">
      <w:pPr>
        <w:spacing w:line="360" w:lineRule="exact"/>
      </w:pPr>
    </w:p>
    <w:p w:rsidR="003A08BD" w:rsidRPr="003A08BD" w:rsidRDefault="003A08BD" w:rsidP="003A08BD">
      <w:pPr>
        <w:spacing w:line="360" w:lineRule="exact"/>
      </w:pPr>
    </w:p>
    <w:p w:rsidR="003A08BD" w:rsidRPr="003A08BD" w:rsidRDefault="003A08BD" w:rsidP="003A08BD">
      <w:pPr>
        <w:spacing w:line="360" w:lineRule="exact"/>
      </w:pPr>
    </w:p>
    <w:p w:rsidR="003A08BD" w:rsidRPr="003A08BD" w:rsidRDefault="003A08BD" w:rsidP="003A08BD">
      <w:pPr>
        <w:spacing w:line="360" w:lineRule="exact"/>
      </w:pPr>
    </w:p>
    <w:p w:rsidR="003A08BD" w:rsidRPr="003A08BD" w:rsidRDefault="003A08BD" w:rsidP="003A08BD">
      <w:pPr>
        <w:spacing w:line="360" w:lineRule="exact"/>
      </w:pPr>
    </w:p>
    <w:p w:rsidR="003A08BD" w:rsidRPr="003A08BD" w:rsidRDefault="003A08BD" w:rsidP="003A08BD">
      <w:pPr>
        <w:spacing w:line="360" w:lineRule="exact"/>
      </w:pPr>
    </w:p>
    <w:p w:rsidR="003A08BD" w:rsidRPr="003A08BD" w:rsidRDefault="003A08BD" w:rsidP="003A08BD">
      <w:pPr>
        <w:spacing w:line="360" w:lineRule="exact"/>
      </w:pPr>
    </w:p>
    <w:p w:rsidR="003A08BD" w:rsidRPr="003A08BD" w:rsidRDefault="003A08BD" w:rsidP="003A08BD">
      <w:pPr>
        <w:spacing w:line="360" w:lineRule="exact"/>
      </w:pPr>
    </w:p>
    <w:tbl>
      <w:tblPr>
        <w:tblOverlap w:val="never"/>
        <w:tblW w:w="0" w:type="auto"/>
        <w:jc w:val="center"/>
        <w:tblLayout w:type="fixed"/>
        <w:tblCellMar>
          <w:left w:w="10" w:type="dxa"/>
          <w:right w:w="10" w:type="dxa"/>
        </w:tblCellMar>
        <w:tblLook w:val="0000"/>
      </w:tblPr>
      <w:tblGrid>
        <w:gridCol w:w="7061"/>
        <w:gridCol w:w="2573"/>
      </w:tblGrid>
      <w:tr w:rsidR="003A08BD" w:rsidRPr="003A08BD" w:rsidTr="003A08BD">
        <w:trPr>
          <w:trHeight w:hRule="exact" w:val="1637"/>
          <w:jc w:val="center"/>
        </w:trPr>
        <w:tc>
          <w:tcPr>
            <w:tcW w:w="7061" w:type="dxa"/>
            <w:tcBorders>
              <w:top w:val="single" w:sz="4" w:space="0" w:color="auto"/>
              <w:left w:val="single" w:sz="4" w:space="0" w:color="auto"/>
            </w:tcBorders>
            <w:shd w:val="clear" w:color="auto" w:fill="FFFFFF"/>
            <w:vAlign w:val="bottom"/>
          </w:tcPr>
          <w:p w:rsidR="003A08BD" w:rsidRPr="003A08BD" w:rsidRDefault="003A08BD" w:rsidP="003A08BD">
            <w:pPr>
              <w:pStyle w:val="afff6"/>
              <w:shd w:val="clear" w:color="auto" w:fill="auto"/>
              <w:rPr>
                <w:sz w:val="24"/>
                <w:szCs w:val="24"/>
              </w:rPr>
            </w:pPr>
            <w:r w:rsidRPr="003A08BD">
              <w:rPr>
                <w:sz w:val="24"/>
                <w:szCs w:val="24"/>
              </w:rPr>
              <w:lastRenderedPageBreak/>
              <w:t xml:space="preserve">Структурное подразделение </w:t>
            </w:r>
            <w:proofErr w:type="spellStart"/>
            <w:r w:rsidRPr="003A08BD">
              <w:rPr>
                <w:sz w:val="24"/>
                <w:szCs w:val="24"/>
              </w:rPr>
              <w:t>Русско-Паевский</w:t>
            </w:r>
            <w:proofErr w:type="spellEnd"/>
            <w:r w:rsidRPr="003A08BD">
              <w:rPr>
                <w:sz w:val="24"/>
                <w:szCs w:val="24"/>
              </w:rPr>
              <w:t xml:space="preserve"> сельский Дом культуры, структурное подразделени</w:t>
            </w:r>
            <w:proofErr w:type="gramStart"/>
            <w:r w:rsidRPr="003A08BD">
              <w:rPr>
                <w:sz w:val="24"/>
                <w:szCs w:val="24"/>
              </w:rPr>
              <w:t>е-</w:t>
            </w:r>
            <w:proofErr w:type="gramEnd"/>
            <w:r w:rsidRPr="003A08BD">
              <w:rPr>
                <w:sz w:val="24"/>
                <w:szCs w:val="24"/>
              </w:rPr>
              <w:t xml:space="preserve"> «</w:t>
            </w:r>
            <w:proofErr w:type="spellStart"/>
            <w:r w:rsidRPr="003A08BD">
              <w:rPr>
                <w:sz w:val="24"/>
                <w:szCs w:val="24"/>
              </w:rPr>
              <w:t>Кульмежский</w:t>
            </w:r>
            <w:proofErr w:type="spellEnd"/>
            <w:r w:rsidRPr="003A08BD">
              <w:rPr>
                <w:sz w:val="24"/>
                <w:szCs w:val="24"/>
              </w:rPr>
              <w:t xml:space="preserve"> сельский клуб», структурное подразделение- «</w:t>
            </w:r>
            <w:proofErr w:type="spellStart"/>
            <w:r w:rsidRPr="003A08BD">
              <w:rPr>
                <w:sz w:val="24"/>
                <w:szCs w:val="24"/>
              </w:rPr>
              <w:t>Челмадеевско-Майданский</w:t>
            </w:r>
            <w:proofErr w:type="spellEnd"/>
            <w:r w:rsidRPr="003A08BD">
              <w:rPr>
                <w:sz w:val="24"/>
                <w:szCs w:val="24"/>
              </w:rPr>
              <w:t xml:space="preserve"> сельский Дом культуры»</w:t>
            </w:r>
          </w:p>
        </w:tc>
        <w:tc>
          <w:tcPr>
            <w:tcW w:w="2573" w:type="dxa"/>
            <w:tcBorders>
              <w:top w:val="single" w:sz="4" w:space="0" w:color="auto"/>
              <w:left w:val="single" w:sz="4" w:space="0" w:color="auto"/>
              <w:right w:val="single" w:sz="4" w:space="0" w:color="auto"/>
            </w:tcBorders>
            <w:shd w:val="clear" w:color="auto" w:fill="FFFFFF"/>
          </w:tcPr>
          <w:p w:rsidR="003A08BD" w:rsidRPr="003A08BD" w:rsidRDefault="003A08BD" w:rsidP="003A08BD">
            <w:pPr>
              <w:pStyle w:val="afff6"/>
              <w:shd w:val="clear" w:color="auto" w:fill="auto"/>
              <w:rPr>
                <w:sz w:val="24"/>
                <w:szCs w:val="24"/>
              </w:rPr>
            </w:pPr>
            <w:r w:rsidRPr="003A08BD">
              <w:rPr>
                <w:sz w:val="24"/>
                <w:szCs w:val="24"/>
              </w:rPr>
              <w:t>27.05.2022г.-14.30</w:t>
            </w:r>
          </w:p>
        </w:tc>
      </w:tr>
      <w:tr w:rsidR="003A08BD" w:rsidRPr="003A08BD" w:rsidTr="003A08BD">
        <w:trPr>
          <w:trHeight w:hRule="exact" w:val="365"/>
          <w:jc w:val="center"/>
        </w:trPr>
        <w:tc>
          <w:tcPr>
            <w:tcW w:w="7061" w:type="dxa"/>
            <w:tcBorders>
              <w:top w:val="single" w:sz="4" w:space="0" w:color="auto"/>
              <w:left w:val="single" w:sz="4" w:space="0" w:color="auto"/>
            </w:tcBorders>
            <w:shd w:val="clear" w:color="auto" w:fill="FFFFFF"/>
            <w:vAlign w:val="bottom"/>
          </w:tcPr>
          <w:p w:rsidR="003A08BD" w:rsidRPr="003A08BD" w:rsidRDefault="003A08BD" w:rsidP="003A08BD">
            <w:pPr>
              <w:pStyle w:val="afff6"/>
              <w:shd w:val="clear" w:color="auto" w:fill="auto"/>
              <w:rPr>
                <w:sz w:val="24"/>
                <w:szCs w:val="24"/>
              </w:rPr>
            </w:pPr>
            <w:r w:rsidRPr="003A08BD">
              <w:rPr>
                <w:sz w:val="24"/>
                <w:szCs w:val="24"/>
              </w:rPr>
              <w:t>Структурное подразделение Клуб «Витязь»</w:t>
            </w:r>
          </w:p>
        </w:tc>
        <w:tc>
          <w:tcPr>
            <w:tcW w:w="2573" w:type="dxa"/>
            <w:tcBorders>
              <w:top w:val="single" w:sz="4" w:space="0" w:color="auto"/>
              <w:left w:val="single" w:sz="4" w:space="0" w:color="auto"/>
              <w:right w:val="single" w:sz="4" w:space="0" w:color="auto"/>
            </w:tcBorders>
            <w:shd w:val="clear" w:color="auto" w:fill="FFFFFF"/>
            <w:vAlign w:val="bottom"/>
          </w:tcPr>
          <w:p w:rsidR="003A08BD" w:rsidRPr="003A08BD" w:rsidRDefault="003A08BD" w:rsidP="003A08BD">
            <w:pPr>
              <w:pStyle w:val="afff6"/>
              <w:shd w:val="clear" w:color="auto" w:fill="auto"/>
              <w:rPr>
                <w:sz w:val="24"/>
                <w:szCs w:val="24"/>
              </w:rPr>
            </w:pPr>
            <w:r w:rsidRPr="003A08BD">
              <w:rPr>
                <w:sz w:val="24"/>
                <w:szCs w:val="24"/>
              </w:rPr>
              <w:t>28.05.2022г.-14.00</w:t>
            </w:r>
          </w:p>
        </w:tc>
      </w:tr>
      <w:tr w:rsidR="003A08BD" w:rsidRPr="003A08BD" w:rsidTr="003A08BD">
        <w:trPr>
          <w:trHeight w:hRule="exact" w:val="720"/>
          <w:jc w:val="center"/>
        </w:trPr>
        <w:tc>
          <w:tcPr>
            <w:tcW w:w="7061" w:type="dxa"/>
            <w:tcBorders>
              <w:top w:val="single" w:sz="4" w:space="0" w:color="auto"/>
              <w:left w:val="single" w:sz="4" w:space="0" w:color="auto"/>
              <w:bottom w:val="single" w:sz="4" w:space="0" w:color="auto"/>
            </w:tcBorders>
            <w:shd w:val="clear" w:color="auto" w:fill="FFFFFF"/>
            <w:vAlign w:val="bottom"/>
          </w:tcPr>
          <w:p w:rsidR="003A08BD" w:rsidRPr="003A08BD" w:rsidRDefault="003A08BD" w:rsidP="003A08BD">
            <w:pPr>
              <w:pStyle w:val="afff6"/>
              <w:shd w:val="clear" w:color="auto" w:fill="auto"/>
              <w:rPr>
                <w:sz w:val="24"/>
                <w:szCs w:val="24"/>
              </w:rPr>
            </w:pPr>
            <w:r w:rsidRPr="003A08BD">
              <w:rPr>
                <w:sz w:val="24"/>
                <w:szCs w:val="24"/>
              </w:rPr>
              <w:t>Структурное подразделение - «</w:t>
            </w:r>
            <w:proofErr w:type="spellStart"/>
            <w:r w:rsidRPr="003A08BD">
              <w:rPr>
                <w:sz w:val="24"/>
                <w:szCs w:val="24"/>
              </w:rPr>
              <w:t>Казеевский</w:t>
            </w:r>
            <w:proofErr w:type="spellEnd"/>
            <w:r w:rsidRPr="003A08BD">
              <w:rPr>
                <w:sz w:val="24"/>
                <w:szCs w:val="24"/>
              </w:rPr>
              <w:t xml:space="preserve"> сельский Дом культуры»</w:t>
            </w:r>
          </w:p>
        </w:tc>
        <w:tc>
          <w:tcPr>
            <w:tcW w:w="2573" w:type="dxa"/>
            <w:tcBorders>
              <w:top w:val="single" w:sz="4" w:space="0" w:color="auto"/>
              <w:left w:val="single" w:sz="4" w:space="0" w:color="auto"/>
              <w:bottom w:val="single" w:sz="4" w:space="0" w:color="auto"/>
              <w:right w:val="single" w:sz="4" w:space="0" w:color="auto"/>
            </w:tcBorders>
            <w:shd w:val="clear" w:color="auto" w:fill="FFFFFF"/>
          </w:tcPr>
          <w:p w:rsidR="003A08BD" w:rsidRPr="003A08BD" w:rsidRDefault="003A08BD" w:rsidP="003A08BD">
            <w:pPr>
              <w:pStyle w:val="afff6"/>
              <w:shd w:val="clear" w:color="auto" w:fill="auto"/>
              <w:rPr>
                <w:sz w:val="24"/>
                <w:szCs w:val="24"/>
              </w:rPr>
            </w:pPr>
            <w:r w:rsidRPr="003A08BD">
              <w:rPr>
                <w:sz w:val="24"/>
                <w:szCs w:val="24"/>
              </w:rPr>
              <w:t>28.05.2022г. -16.00</w:t>
            </w:r>
          </w:p>
        </w:tc>
      </w:tr>
    </w:tbl>
    <w:p w:rsidR="003A08BD" w:rsidRDefault="003A08BD" w:rsidP="003A08BD">
      <w:pPr>
        <w:spacing w:line="1" w:lineRule="exact"/>
        <w:sectPr w:rsidR="003A08BD">
          <w:pgSz w:w="11900" w:h="16840"/>
          <w:pgMar w:top="1179" w:right="460" w:bottom="57" w:left="1226" w:header="0" w:footer="3" w:gutter="0"/>
          <w:cols w:space="720"/>
          <w:noEndnote/>
          <w:docGrid w:linePitch="360"/>
        </w:sectPr>
      </w:pPr>
    </w:p>
    <w:p w:rsidR="003A08BD" w:rsidRDefault="003A08BD" w:rsidP="004A38A9">
      <w:pPr>
        <w:jc w:val="center"/>
        <w:rPr>
          <w:b/>
        </w:rPr>
      </w:pPr>
    </w:p>
    <w:p w:rsidR="004A38A9" w:rsidRPr="004A38A9" w:rsidRDefault="004A38A9" w:rsidP="004A38A9">
      <w:pPr>
        <w:jc w:val="center"/>
        <w:rPr>
          <w:b/>
        </w:rPr>
      </w:pPr>
      <w:r w:rsidRPr="004A38A9">
        <w:rPr>
          <w:b/>
        </w:rPr>
        <w:t>АДМИНИСТРАЦИЯ</w:t>
      </w:r>
    </w:p>
    <w:p w:rsidR="004A38A9" w:rsidRPr="004A38A9" w:rsidRDefault="004A38A9" w:rsidP="004A38A9">
      <w:pPr>
        <w:jc w:val="center"/>
        <w:rPr>
          <w:b/>
        </w:rPr>
      </w:pPr>
      <w:r w:rsidRPr="004A38A9">
        <w:rPr>
          <w:b/>
        </w:rPr>
        <w:t>ИНСАРСКОГО МУНИЦИПАЛЬНОГО РАЙОНА</w:t>
      </w:r>
    </w:p>
    <w:p w:rsidR="004A38A9" w:rsidRPr="004A38A9" w:rsidRDefault="004A38A9" w:rsidP="004A38A9">
      <w:pPr>
        <w:jc w:val="center"/>
        <w:rPr>
          <w:b/>
        </w:rPr>
      </w:pPr>
      <w:r w:rsidRPr="004A38A9">
        <w:rPr>
          <w:b/>
        </w:rPr>
        <w:t>РЕСПУБЛИКИ МОРДОВИЯ</w:t>
      </w:r>
    </w:p>
    <w:p w:rsidR="004A38A9" w:rsidRPr="004A38A9" w:rsidRDefault="004A38A9" w:rsidP="004A38A9">
      <w:pPr>
        <w:rPr>
          <w:b/>
        </w:rPr>
      </w:pPr>
    </w:p>
    <w:p w:rsidR="004A38A9" w:rsidRPr="004A38A9" w:rsidRDefault="004A38A9" w:rsidP="004A38A9">
      <w:pPr>
        <w:rPr>
          <w:b/>
        </w:rPr>
      </w:pPr>
    </w:p>
    <w:p w:rsidR="004A38A9" w:rsidRPr="004A38A9" w:rsidRDefault="004A38A9" w:rsidP="004A38A9">
      <w:pPr>
        <w:jc w:val="center"/>
        <w:outlineLvl w:val="0"/>
        <w:rPr>
          <w:b/>
        </w:rPr>
      </w:pPr>
      <w:r w:rsidRPr="004A38A9">
        <w:rPr>
          <w:b/>
        </w:rPr>
        <w:t>РАСПОРЯЖЕНИЕ</w:t>
      </w:r>
    </w:p>
    <w:p w:rsidR="004A38A9" w:rsidRPr="004A38A9" w:rsidRDefault="004A38A9" w:rsidP="004A38A9">
      <w:pPr>
        <w:jc w:val="center"/>
        <w:rPr>
          <w:b/>
        </w:rPr>
      </w:pPr>
    </w:p>
    <w:p w:rsidR="004A38A9" w:rsidRPr="004A38A9" w:rsidRDefault="004A38A9" w:rsidP="004A38A9">
      <w:pPr>
        <w:jc w:val="center"/>
      </w:pPr>
      <w:r w:rsidRPr="004A38A9">
        <w:t>г. Инсар</w:t>
      </w:r>
    </w:p>
    <w:p w:rsidR="004A38A9" w:rsidRPr="004A38A9" w:rsidRDefault="004A38A9" w:rsidP="004A38A9">
      <w:pPr>
        <w:jc w:val="center"/>
      </w:pPr>
    </w:p>
    <w:p w:rsidR="004A38A9" w:rsidRPr="004A38A9" w:rsidRDefault="004A38A9" w:rsidP="004A38A9">
      <w:pPr>
        <w:rPr>
          <w:b/>
        </w:rPr>
      </w:pPr>
    </w:p>
    <w:p w:rsidR="004A38A9" w:rsidRPr="004A38A9" w:rsidRDefault="004A38A9" w:rsidP="004A38A9">
      <w:pPr>
        <w:ind w:left="284"/>
        <w:jc w:val="both"/>
        <w:rPr>
          <w:b/>
        </w:rPr>
      </w:pPr>
      <w:r w:rsidRPr="004A38A9">
        <w:rPr>
          <w:b/>
        </w:rPr>
        <w:t xml:space="preserve">от 23.03.2022г.                                                                                             </w:t>
      </w:r>
      <w:r w:rsidR="003A08BD">
        <w:rPr>
          <w:b/>
        </w:rPr>
        <w:t xml:space="preserve">                              </w:t>
      </w:r>
      <w:r w:rsidRPr="004A38A9">
        <w:rPr>
          <w:b/>
        </w:rPr>
        <w:t xml:space="preserve">   № 21-р</w:t>
      </w:r>
    </w:p>
    <w:p w:rsidR="004A38A9" w:rsidRPr="004A38A9" w:rsidRDefault="004A38A9" w:rsidP="004A38A9">
      <w:pPr>
        <w:rPr>
          <w:b/>
        </w:rPr>
      </w:pPr>
    </w:p>
    <w:p w:rsidR="004A38A9" w:rsidRPr="004A38A9" w:rsidRDefault="004A38A9" w:rsidP="004A38A9">
      <w:pPr>
        <w:rPr>
          <w:b/>
        </w:rPr>
      </w:pPr>
    </w:p>
    <w:p w:rsidR="004A38A9" w:rsidRPr="004A38A9" w:rsidRDefault="004A38A9" w:rsidP="00F53F92">
      <w:pPr>
        <w:pStyle w:val="s1"/>
        <w:shd w:val="clear" w:color="auto" w:fill="FFFFFF"/>
        <w:spacing w:before="0" w:beforeAutospacing="0" w:after="0" w:afterAutospacing="0"/>
        <w:ind w:firstLine="567"/>
        <w:jc w:val="both"/>
      </w:pPr>
      <w:r w:rsidRPr="004A38A9">
        <w:rPr>
          <w:color w:val="22272F"/>
        </w:rPr>
        <w:t xml:space="preserve">В соответствии </w:t>
      </w:r>
      <w:r w:rsidRPr="004A38A9">
        <w:t xml:space="preserve">с </w:t>
      </w:r>
      <w:hyperlink r:id="rId42" w:anchor="/document/12152272/entry/0" w:history="1">
        <w:r w:rsidRPr="004A38A9">
          <w:rPr>
            <w:rStyle w:val="af4"/>
            <w:color w:val="auto"/>
            <w:u w:val="none"/>
          </w:rPr>
          <w:t>Федеральным законом</w:t>
        </w:r>
      </w:hyperlink>
      <w:r w:rsidRPr="004A38A9">
        <w:t xml:space="preserve"> от 2 марта 2007 года №25-ФЗ «О муниципальной службе в Российской Федерации», </w:t>
      </w:r>
      <w:hyperlink r:id="rId43" w:anchor="/document/8919500/entry/0" w:history="1">
        <w:r w:rsidRPr="004A38A9">
          <w:rPr>
            <w:rStyle w:val="af4"/>
            <w:color w:val="auto"/>
            <w:u w:val="none"/>
          </w:rPr>
          <w:t>Законом</w:t>
        </w:r>
      </w:hyperlink>
      <w:r w:rsidRPr="004A38A9">
        <w:t xml:space="preserve"> Республики Мордовия от 8 июня 2007 года № 48-З «О регулировании отношений в сфере муниципальной службы»:</w:t>
      </w:r>
    </w:p>
    <w:p w:rsidR="004A38A9" w:rsidRPr="004A38A9" w:rsidRDefault="004A38A9" w:rsidP="00F53F92">
      <w:pPr>
        <w:autoSpaceDE w:val="0"/>
        <w:autoSpaceDN w:val="0"/>
        <w:adjustRightInd w:val="0"/>
        <w:ind w:firstLine="567"/>
        <w:jc w:val="both"/>
      </w:pPr>
      <w:r w:rsidRPr="004A38A9">
        <w:t>1. Утвердить:</w:t>
      </w:r>
    </w:p>
    <w:p w:rsidR="004A38A9" w:rsidRPr="004A38A9" w:rsidRDefault="004A38A9" w:rsidP="00F53F92">
      <w:pPr>
        <w:ind w:firstLine="567"/>
        <w:jc w:val="both"/>
        <w:rPr>
          <w:b/>
          <w:bCs/>
        </w:rPr>
      </w:pPr>
      <w:r w:rsidRPr="004A38A9">
        <w:t xml:space="preserve">1) Положение об отделе </w:t>
      </w:r>
      <w:r w:rsidRPr="004A38A9">
        <w:rPr>
          <w:bCs/>
        </w:rPr>
        <w:t xml:space="preserve">контрольно-аналитической работы и реализации национальных проектов администрации </w:t>
      </w:r>
      <w:proofErr w:type="spellStart"/>
      <w:r w:rsidRPr="004A38A9">
        <w:rPr>
          <w:bCs/>
        </w:rPr>
        <w:t>Инсарского</w:t>
      </w:r>
      <w:proofErr w:type="spellEnd"/>
      <w:r w:rsidRPr="004A38A9">
        <w:rPr>
          <w:bCs/>
        </w:rPr>
        <w:t xml:space="preserve"> муниципального района</w:t>
      </w:r>
      <w:r w:rsidRPr="004A38A9">
        <w:t>, согласно приложению №1;</w:t>
      </w:r>
    </w:p>
    <w:p w:rsidR="004A38A9" w:rsidRPr="004A38A9" w:rsidRDefault="004A38A9" w:rsidP="00F53F92">
      <w:pPr>
        <w:ind w:firstLine="567"/>
        <w:jc w:val="both"/>
      </w:pPr>
      <w:r w:rsidRPr="004A38A9">
        <w:t xml:space="preserve">2) должностную инструкцию начальника отдела </w:t>
      </w:r>
      <w:r w:rsidRPr="004A38A9">
        <w:rPr>
          <w:bCs/>
        </w:rPr>
        <w:t xml:space="preserve">контрольно-аналитической работы и реализации национальных проектов администрации </w:t>
      </w:r>
      <w:proofErr w:type="spellStart"/>
      <w:r w:rsidRPr="004A38A9">
        <w:rPr>
          <w:bCs/>
        </w:rPr>
        <w:t>Инсарского</w:t>
      </w:r>
      <w:proofErr w:type="spellEnd"/>
      <w:r w:rsidRPr="004A38A9">
        <w:rPr>
          <w:bCs/>
        </w:rPr>
        <w:t xml:space="preserve"> муниципального района</w:t>
      </w:r>
      <w:r w:rsidRPr="004A38A9">
        <w:t>, согласно приложению №2.</w:t>
      </w:r>
    </w:p>
    <w:p w:rsidR="004A38A9" w:rsidRPr="004A38A9" w:rsidRDefault="004A38A9" w:rsidP="00F53F92">
      <w:pPr>
        <w:ind w:firstLine="567"/>
        <w:jc w:val="both"/>
      </w:pPr>
    </w:p>
    <w:p w:rsidR="004A38A9" w:rsidRPr="004A38A9" w:rsidRDefault="004A38A9" w:rsidP="004A38A9">
      <w:pPr>
        <w:autoSpaceDE w:val="0"/>
        <w:autoSpaceDN w:val="0"/>
        <w:adjustRightInd w:val="0"/>
        <w:ind w:firstLine="720"/>
        <w:jc w:val="both"/>
      </w:pPr>
    </w:p>
    <w:p w:rsidR="004A38A9" w:rsidRPr="004A38A9" w:rsidRDefault="004A38A9" w:rsidP="004A38A9">
      <w:pPr>
        <w:autoSpaceDE w:val="0"/>
        <w:autoSpaceDN w:val="0"/>
        <w:adjustRightInd w:val="0"/>
        <w:ind w:firstLine="720"/>
        <w:jc w:val="both"/>
      </w:pPr>
    </w:p>
    <w:p w:rsidR="004A38A9" w:rsidRPr="004A38A9" w:rsidRDefault="004A38A9" w:rsidP="004A38A9">
      <w:pPr>
        <w:jc w:val="both"/>
      </w:pPr>
      <w:r w:rsidRPr="004A38A9">
        <w:t xml:space="preserve">Глава </w:t>
      </w:r>
      <w:proofErr w:type="spellStart"/>
      <w:r w:rsidRPr="004A38A9">
        <w:t>Инсарского</w:t>
      </w:r>
      <w:proofErr w:type="spellEnd"/>
      <w:r w:rsidRPr="004A38A9">
        <w:t xml:space="preserve"> </w:t>
      </w:r>
    </w:p>
    <w:p w:rsidR="004A38A9" w:rsidRPr="004A38A9" w:rsidRDefault="004A38A9" w:rsidP="004A38A9">
      <w:pPr>
        <w:jc w:val="both"/>
      </w:pPr>
      <w:r w:rsidRPr="004A38A9">
        <w:t>муниципального района</w:t>
      </w:r>
      <w:r w:rsidRPr="004A38A9">
        <w:tab/>
        <w:t xml:space="preserve">                                                                   Х.Ш. </w:t>
      </w:r>
      <w:proofErr w:type="spellStart"/>
      <w:r w:rsidRPr="004A38A9">
        <w:t>Якуббаев</w:t>
      </w:r>
      <w:proofErr w:type="spellEnd"/>
    </w:p>
    <w:p w:rsidR="004A38A9" w:rsidRPr="004A38A9" w:rsidRDefault="004A38A9" w:rsidP="004A38A9">
      <w:pPr>
        <w:tabs>
          <w:tab w:val="left" w:pos="2370"/>
        </w:tabs>
        <w:ind w:firstLine="284"/>
        <w:jc w:val="both"/>
      </w:pPr>
    </w:p>
    <w:p w:rsidR="004A38A9" w:rsidRPr="004A38A9" w:rsidRDefault="004A38A9" w:rsidP="004A38A9">
      <w:pPr>
        <w:jc w:val="both"/>
      </w:pPr>
    </w:p>
    <w:p w:rsidR="004A38A9" w:rsidRPr="004A38A9" w:rsidRDefault="004A38A9" w:rsidP="004A38A9">
      <w:pPr>
        <w:jc w:val="both"/>
        <w:rPr>
          <w:color w:val="FFFFFF"/>
        </w:rPr>
      </w:pPr>
      <w:r w:rsidRPr="004A38A9">
        <w:rPr>
          <w:color w:val="FFFFFF"/>
        </w:rPr>
        <w:t xml:space="preserve">Исполнитель                                                                                                   </w:t>
      </w:r>
    </w:p>
    <w:p w:rsidR="004A38A9" w:rsidRPr="004A38A9" w:rsidRDefault="004A38A9" w:rsidP="004A38A9">
      <w:pPr>
        <w:jc w:val="both"/>
        <w:rPr>
          <w:color w:val="FFFFFF"/>
        </w:rPr>
      </w:pPr>
      <w:r w:rsidRPr="004A38A9">
        <w:rPr>
          <w:color w:val="FFFFFF"/>
        </w:rPr>
        <w:t xml:space="preserve">Т.Н. Ларина    </w:t>
      </w:r>
    </w:p>
    <w:p w:rsidR="004A38A9" w:rsidRPr="004A38A9" w:rsidRDefault="004A38A9" w:rsidP="004A38A9">
      <w:pPr>
        <w:jc w:val="both"/>
        <w:rPr>
          <w:color w:val="FFFFFF"/>
        </w:rPr>
      </w:pPr>
    </w:p>
    <w:p w:rsidR="004A38A9" w:rsidRPr="004A38A9" w:rsidRDefault="004A38A9" w:rsidP="004A38A9">
      <w:pPr>
        <w:jc w:val="both"/>
        <w:rPr>
          <w:color w:val="FFFFFF"/>
        </w:rPr>
      </w:pPr>
      <w:r w:rsidRPr="004A38A9">
        <w:rPr>
          <w:color w:val="FFFFFF"/>
        </w:rPr>
        <w:t xml:space="preserve">Согласовано                                                                                            </w:t>
      </w:r>
    </w:p>
    <w:p w:rsidR="004A38A9" w:rsidRPr="004A38A9" w:rsidRDefault="004A38A9" w:rsidP="004A38A9">
      <w:pPr>
        <w:jc w:val="both"/>
        <w:rPr>
          <w:color w:val="FFFFFF"/>
        </w:rPr>
      </w:pPr>
      <w:r w:rsidRPr="004A38A9">
        <w:rPr>
          <w:color w:val="FFFFFF"/>
        </w:rPr>
        <w:t xml:space="preserve">С.В. </w:t>
      </w:r>
      <w:proofErr w:type="spellStart"/>
      <w:r w:rsidRPr="004A38A9">
        <w:rPr>
          <w:color w:val="FFFFFF"/>
        </w:rPr>
        <w:t>Акишин</w:t>
      </w:r>
      <w:proofErr w:type="spellEnd"/>
    </w:p>
    <w:p w:rsidR="004A38A9" w:rsidRPr="004A38A9" w:rsidRDefault="004A38A9" w:rsidP="004A38A9">
      <w:pPr>
        <w:rPr>
          <w:b/>
          <w:color w:val="FFFFFF"/>
        </w:rPr>
      </w:pPr>
    </w:p>
    <w:p w:rsidR="004A38A9" w:rsidRPr="004A38A9" w:rsidRDefault="004A38A9" w:rsidP="004A38A9">
      <w:pPr>
        <w:rPr>
          <w:b/>
        </w:rPr>
      </w:pPr>
    </w:p>
    <w:p w:rsidR="004A38A9" w:rsidRPr="004A38A9" w:rsidRDefault="004A38A9" w:rsidP="004A38A9">
      <w:pPr>
        <w:rPr>
          <w:b/>
        </w:rPr>
      </w:pPr>
    </w:p>
    <w:p w:rsidR="004A38A9" w:rsidRPr="004A38A9" w:rsidRDefault="004A38A9" w:rsidP="004A38A9">
      <w:pPr>
        <w:rPr>
          <w:b/>
        </w:rPr>
      </w:pPr>
    </w:p>
    <w:p w:rsidR="004A38A9" w:rsidRPr="004A38A9" w:rsidRDefault="004A38A9" w:rsidP="004A38A9">
      <w:pPr>
        <w:rPr>
          <w:b/>
        </w:rPr>
      </w:pPr>
    </w:p>
    <w:p w:rsidR="004A38A9" w:rsidRPr="004A38A9" w:rsidRDefault="004A38A9" w:rsidP="004A38A9">
      <w:pPr>
        <w:rPr>
          <w:b/>
        </w:rPr>
      </w:pPr>
    </w:p>
    <w:p w:rsidR="004A38A9" w:rsidRPr="004A38A9" w:rsidRDefault="004A38A9" w:rsidP="004A38A9">
      <w:pPr>
        <w:rPr>
          <w:b/>
        </w:rPr>
      </w:pPr>
    </w:p>
    <w:p w:rsidR="004A38A9" w:rsidRPr="004A38A9" w:rsidRDefault="004A38A9" w:rsidP="004A38A9">
      <w:pPr>
        <w:rPr>
          <w:b/>
        </w:rPr>
      </w:pPr>
    </w:p>
    <w:p w:rsidR="004A38A9" w:rsidRPr="004A38A9" w:rsidRDefault="004A38A9" w:rsidP="004A38A9">
      <w:pPr>
        <w:rPr>
          <w:b/>
        </w:rPr>
      </w:pPr>
    </w:p>
    <w:p w:rsidR="004A38A9" w:rsidRDefault="004A38A9" w:rsidP="004A38A9">
      <w:pPr>
        <w:jc w:val="right"/>
        <w:rPr>
          <w:bCs/>
          <w:color w:val="000000"/>
          <w:spacing w:val="9"/>
        </w:rPr>
      </w:pPr>
      <w:r w:rsidRPr="004A38A9">
        <w:rPr>
          <w:bCs/>
          <w:color w:val="000000"/>
          <w:spacing w:val="9"/>
        </w:rPr>
        <w:t xml:space="preserve">                                                                           </w:t>
      </w:r>
    </w:p>
    <w:p w:rsidR="004A38A9" w:rsidRDefault="004A38A9" w:rsidP="004A38A9">
      <w:pPr>
        <w:jc w:val="right"/>
        <w:rPr>
          <w:bCs/>
          <w:color w:val="000000"/>
          <w:spacing w:val="9"/>
        </w:rPr>
      </w:pPr>
    </w:p>
    <w:p w:rsidR="004A38A9" w:rsidRDefault="004A38A9" w:rsidP="004A38A9">
      <w:pPr>
        <w:jc w:val="right"/>
        <w:rPr>
          <w:bCs/>
          <w:color w:val="000000"/>
          <w:spacing w:val="9"/>
        </w:rPr>
      </w:pPr>
    </w:p>
    <w:p w:rsidR="004A38A9" w:rsidRDefault="004A38A9" w:rsidP="004A38A9">
      <w:pPr>
        <w:jc w:val="right"/>
        <w:rPr>
          <w:bCs/>
          <w:color w:val="000000"/>
          <w:spacing w:val="9"/>
        </w:rPr>
      </w:pPr>
    </w:p>
    <w:p w:rsidR="004A38A9" w:rsidRDefault="004A38A9" w:rsidP="004A38A9">
      <w:pPr>
        <w:jc w:val="right"/>
        <w:rPr>
          <w:bCs/>
          <w:color w:val="000000"/>
          <w:spacing w:val="9"/>
        </w:rPr>
      </w:pPr>
    </w:p>
    <w:p w:rsidR="004A38A9" w:rsidRDefault="004A38A9" w:rsidP="004A38A9">
      <w:pPr>
        <w:jc w:val="right"/>
        <w:rPr>
          <w:bCs/>
          <w:color w:val="000000"/>
          <w:spacing w:val="9"/>
        </w:rPr>
      </w:pPr>
    </w:p>
    <w:p w:rsidR="004A38A9" w:rsidRDefault="004A38A9" w:rsidP="004A38A9">
      <w:pPr>
        <w:jc w:val="right"/>
        <w:rPr>
          <w:bCs/>
          <w:color w:val="000000"/>
          <w:spacing w:val="9"/>
        </w:rPr>
      </w:pPr>
    </w:p>
    <w:p w:rsidR="004A38A9" w:rsidRDefault="004A38A9" w:rsidP="004A38A9">
      <w:pPr>
        <w:jc w:val="right"/>
        <w:rPr>
          <w:bCs/>
          <w:color w:val="000000"/>
          <w:spacing w:val="9"/>
        </w:rPr>
      </w:pPr>
    </w:p>
    <w:p w:rsidR="004A38A9" w:rsidRDefault="004A38A9" w:rsidP="004A38A9">
      <w:pPr>
        <w:jc w:val="right"/>
        <w:rPr>
          <w:bCs/>
          <w:color w:val="000000"/>
          <w:spacing w:val="9"/>
        </w:rPr>
      </w:pPr>
    </w:p>
    <w:p w:rsidR="004A38A9" w:rsidRPr="004A38A9" w:rsidRDefault="004A38A9" w:rsidP="004A38A9">
      <w:pPr>
        <w:jc w:val="right"/>
        <w:rPr>
          <w:bCs/>
          <w:color w:val="000000"/>
          <w:spacing w:val="9"/>
        </w:rPr>
      </w:pPr>
      <w:r w:rsidRPr="004A38A9">
        <w:rPr>
          <w:bCs/>
          <w:color w:val="000000"/>
          <w:spacing w:val="9"/>
        </w:rPr>
        <w:t xml:space="preserve">  Приложение №1</w:t>
      </w:r>
    </w:p>
    <w:p w:rsidR="004A38A9" w:rsidRPr="004A38A9" w:rsidRDefault="004A38A9" w:rsidP="004A38A9">
      <w:pPr>
        <w:jc w:val="right"/>
        <w:rPr>
          <w:bCs/>
          <w:color w:val="000000"/>
          <w:spacing w:val="9"/>
        </w:rPr>
      </w:pPr>
      <w:r w:rsidRPr="004A38A9">
        <w:rPr>
          <w:bCs/>
          <w:color w:val="000000"/>
          <w:spacing w:val="9"/>
        </w:rPr>
        <w:tab/>
      </w:r>
      <w:r w:rsidRPr="004A38A9">
        <w:rPr>
          <w:bCs/>
          <w:color w:val="000000"/>
          <w:spacing w:val="9"/>
        </w:rPr>
        <w:tab/>
      </w:r>
      <w:r w:rsidRPr="004A38A9">
        <w:rPr>
          <w:bCs/>
          <w:color w:val="000000"/>
          <w:spacing w:val="9"/>
        </w:rPr>
        <w:tab/>
      </w:r>
      <w:r w:rsidRPr="004A38A9">
        <w:rPr>
          <w:bCs/>
          <w:color w:val="000000"/>
          <w:spacing w:val="9"/>
        </w:rPr>
        <w:tab/>
      </w:r>
      <w:r w:rsidRPr="004A38A9">
        <w:rPr>
          <w:bCs/>
          <w:color w:val="000000"/>
          <w:spacing w:val="9"/>
        </w:rPr>
        <w:tab/>
      </w:r>
      <w:r w:rsidRPr="004A38A9">
        <w:rPr>
          <w:bCs/>
          <w:color w:val="000000"/>
          <w:spacing w:val="9"/>
        </w:rPr>
        <w:tab/>
      </w:r>
      <w:r w:rsidRPr="004A38A9">
        <w:rPr>
          <w:bCs/>
          <w:color w:val="000000"/>
          <w:spacing w:val="9"/>
        </w:rPr>
        <w:tab/>
        <w:t xml:space="preserve"> к распоряжению  администрации </w:t>
      </w:r>
    </w:p>
    <w:p w:rsidR="004A38A9" w:rsidRPr="004A38A9" w:rsidRDefault="004A38A9" w:rsidP="004A38A9">
      <w:pPr>
        <w:jc w:val="right"/>
        <w:rPr>
          <w:bCs/>
          <w:color w:val="000000"/>
          <w:spacing w:val="9"/>
        </w:rPr>
      </w:pPr>
      <w:r w:rsidRPr="004A38A9">
        <w:rPr>
          <w:bCs/>
          <w:color w:val="000000"/>
          <w:spacing w:val="9"/>
        </w:rPr>
        <w:t xml:space="preserve">                                                                </w:t>
      </w:r>
      <w:proofErr w:type="spellStart"/>
      <w:r w:rsidRPr="004A38A9">
        <w:rPr>
          <w:bCs/>
          <w:color w:val="000000"/>
          <w:spacing w:val="9"/>
        </w:rPr>
        <w:t>Инсарского</w:t>
      </w:r>
      <w:proofErr w:type="spellEnd"/>
      <w:r w:rsidRPr="004A38A9">
        <w:rPr>
          <w:bCs/>
          <w:color w:val="000000"/>
          <w:spacing w:val="9"/>
        </w:rPr>
        <w:t xml:space="preserve"> муниципального района</w:t>
      </w:r>
    </w:p>
    <w:p w:rsidR="004A38A9" w:rsidRPr="004A38A9" w:rsidRDefault="004A38A9" w:rsidP="004A38A9">
      <w:pPr>
        <w:jc w:val="right"/>
        <w:rPr>
          <w:bCs/>
          <w:color w:val="000000"/>
          <w:spacing w:val="9"/>
        </w:rPr>
      </w:pPr>
      <w:r w:rsidRPr="004A38A9">
        <w:rPr>
          <w:bCs/>
          <w:color w:val="000000"/>
          <w:spacing w:val="9"/>
        </w:rPr>
        <w:t xml:space="preserve">                                                                от 23.03.2022г. №21-р </w:t>
      </w:r>
    </w:p>
    <w:p w:rsidR="004A38A9" w:rsidRPr="004A38A9" w:rsidRDefault="004A38A9" w:rsidP="004A38A9">
      <w:pPr>
        <w:rPr>
          <w:b/>
        </w:rPr>
      </w:pPr>
    </w:p>
    <w:p w:rsidR="004A38A9" w:rsidRPr="004A38A9" w:rsidRDefault="004A38A9" w:rsidP="004A38A9">
      <w:pPr>
        <w:jc w:val="center"/>
        <w:rPr>
          <w:b/>
        </w:rPr>
      </w:pPr>
      <w:r w:rsidRPr="004A38A9">
        <w:rPr>
          <w:b/>
        </w:rPr>
        <w:t>Положение</w:t>
      </w:r>
    </w:p>
    <w:p w:rsidR="004A38A9" w:rsidRPr="004A38A9" w:rsidRDefault="004A38A9" w:rsidP="004A38A9">
      <w:pPr>
        <w:jc w:val="center"/>
        <w:rPr>
          <w:b/>
          <w:bCs/>
          <w:color w:val="000000"/>
          <w:spacing w:val="-1"/>
        </w:rPr>
      </w:pPr>
      <w:r w:rsidRPr="004A38A9">
        <w:rPr>
          <w:b/>
        </w:rPr>
        <w:t xml:space="preserve">об отделе    </w:t>
      </w:r>
      <w:r w:rsidRPr="004A38A9">
        <w:rPr>
          <w:b/>
          <w:bCs/>
        </w:rPr>
        <w:t xml:space="preserve">контрольно-аналитической работы и реализации национальных проектов администрации </w:t>
      </w:r>
      <w:proofErr w:type="spellStart"/>
      <w:r w:rsidRPr="004A38A9">
        <w:rPr>
          <w:b/>
          <w:bCs/>
        </w:rPr>
        <w:t>Инсарского</w:t>
      </w:r>
      <w:proofErr w:type="spellEnd"/>
      <w:r w:rsidRPr="004A38A9">
        <w:rPr>
          <w:b/>
          <w:bCs/>
        </w:rPr>
        <w:t xml:space="preserve"> муниципального района</w:t>
      </w:r>
    </w:p>
    <w:p w:rsidR="004A38A9" w:rsidRPr="004A38A9" w:rsidRDefault="004A38A9" w:rsidP="004A38A9">
      <w:pPr>
        <w:jc w:val="both"/>
        <w:rPr>
          <w:bCs/>
          <w:color w:val="000000"/>
          <w:spacing w:val="-1"/>
        </w:rPr>
      </w:pPr>
    </w:p>
    <w:p w:rsidR="004A38A9" w:rsidRPr="004A38A9" w:rsidRDefault="004A38A9" w:rsidP="004A38A9">
      <w:pPr>
        <w:jc w:val="center"/>
      </w:pPr>
    </w:p>
    <w:p w:rsidR="004A38A9" w:rsidRPr="004A38A9" w:rsidRDefault="004A38A9" w:rsidP="00F53F92">
      <w:pPr>
        <w:ind w:firstLine="567"/>
        <w:jc w:val="both"/>
      </w:pPr>
      <w:r w:rsidRPr="004A38A9">
        <w:t xml:space="preserve">1. Отдел контрольно-аналитической работы и реализации национальных проектов администрации </w:t>
      </w:r>
      <w:proofErr w:type="spellStart"/>
      <w:r w:rsidRPr="004A38A9">
        <w:t>Инсарского</w:t>
      </w:r>
      <w:proofErr w:type="spellEnd"/>
      <w:r w:rsidRPr="004A38A9">
        <w:t xml:space="preserve"> муниципального района (далее - отдел) является структурным подразделением администрации </w:t>
      </w:r>
      <w:proofErr w:type="spellStart"/>
      <w:r w:rsidRPr="004A38A9">
        <w:t>Инсарского</w:t>
      </w:r>
      <w:proofErr w:type="spellEnd"/>
      <w:r w:rsidRPr="004A38A9">
        <w:t xml:space="preserve"> муниципального района.</w:t>
      </w:r>
    </w:p>
    <w:p w:rsidR="004A38A9" w:rsidRPr="004A38A9" w:rsidRDefault="004A38A9" w:rsidP="00F53F92">
      <w:pPr>
        <w:ind w:firstLine="567"/>
        <w:jc w:val="both"/>
      </w:pPr>
      <w:r w:rsidRPr="004A38A9">
        <w:t xml:space="preserve">2. Отдел в своей деятельности руководствуется  Конституцией Российской Федерации, правовыми актами Российской Федерации и Республики Мордовия, Уставом </w:t>
      </w:r>
      <w:proofErr w:type="spellStart"/>
      <w:r w:rsidRPr="004A38A9">
        <w:t>Инсарского</w:t>
      </w:r>
      <w:proofErr w:type="spellEnd"/>
      <w:r w:rsidRPr="004A38A9">
        <w:t xml:space="preserve"> муниципального района, правовыми актами органов местного самоуправления  </w:t>
      </w:r>
      <w:proofErr w:type="spellStart"/>
      <w:r w:rsidRPr="004A38A9">
        <w:t>И</w:t>
      </w:r>
      <w:r w:rsidR="00F53F92">
        <w:t>нсарского</w:t>
      </w:r>
      <w:proofErr w:type="spellEnd"/>
      <w:r w:rsidR="00F53F92">
        <w:t xml:space="preserve"> муниципального района</w:t>
      </w:r>
      <w:r w:rsidRPr="004A38A9">
        <w:t>.</w:t>
      </w:r>
    </w:p>
    <w:p w:rsidR="004A38A9" w:rsidRPr="004A38A9" w:rsidRDefault="004A38A9" w:rsidP="00F53F92">
      <w:pPr>
        <w:ind w:firstLine="567"/>
        <w:jc w:val="both"/>
      </w:pPr>
      <w:r w:rsidRPr="004A38A9">
        <w:t xml:space="preserve">3.  Положение об отделе, а также вносимые в него изменения и дополнения утверждаются распоряжением администрации </w:t>
      </w:r>
      <w:proofErr w:type="spellStart"/>
      <w:r w:rsidRPr="004A38A9">
        <w:t>Инсарского</w:t>
      </w:r>
      <w:proofErr w:type="spellEnd"/>
      <w:r w:rsidRPr="004A38A9">
        <w:t xml:space="preserve"> муниципального района</w:t>
      </w:r>
      <w:proofErr w:type="gramStart"/>
      <w:r w:rsidRPr="004A38A9">
        <w:t xml:space="preserve"> .</w:t>
      </w:r>
      <w:proofErr w:type="gramEnd"/>
    </w:p>
    <w:p w:rsidR="004A38A9" w:rsidRPr="004A38A9" w:rsidRDefault="004A38A9" w:rsidP="00F53F92">
      <w:pPr>
        <w:ind w:firstLine="567"/>
        <w:jc w:val="both"/>
      </w:pPr>
      <w:r w:rsidRPr="004A38A9">
        <w:t xml:space="preserve">4. Работники отдела являются муниципальными служащими, на них распространяются гарантии правовой и социальной защиты муниципальных служащих, установленные законодательством Российской Федерации и Республики Мордовия о муниципальной службе, Уставом </w:t>
      </w:r>
      <w:proofErr w:type="spellStart"/>
      <w:r w:rsidRPr="004A38A9">
        <w:t>Инсарского</w:t>
      </w:r>
      <w:proofErr w:type="spellEnd"/>
      <w:r w:rsidRPr="004A38A9">
        <w:t xml:space="preserve"> муниципального района, а также другими муниципальными правовыми актами  </w:t>
      </w:r>
      <w:proofErr w:type="spellStart"/>
      <w:r w:rsidRPr="004A38A9">
        <w:t>Инсарского</w:t>
      </w:r>
      <w:proofErr w:type="spellEnd"/>
      <w:r w:rsidRPr="004A38A9">
        <w:t xml:space="preserve"> муниципального района</w:t>
      </w:r>
      <w:proofErr w:type="gramStart"/>
      <w:r w:rsidRPr="004A38A9">
        <w:t xml:space="preserve"> .</w:t>
      </w:r>
      <w:proofErr w:type="gramEnd"/>
    </w:p>
    <w:p w:rsidR="004A38A9" w:rsidRPr="004A38A9" w:rsidRDefault="004A38A9" w:rsidP="00F53F92">
      <w:pPr>
        <w:ind w:firstLine="567"/>
        <w:jc w:val="both"/>
      </w:pPr>
      <w:r w:rsidRPr="004A38A9">
        <w:t xml:space="preserve">5. Финансирование расходов, связанных с содержанием отдела, осуществляется за счет бюджета  </w:t>
      </w:r>
      <w:proofErr w:type="spellStart"/>
      <w:r w:rsidRPr="004A38A9">
        <w:t>Инсарского</w:t>
      </w:r>
      <w:proofErr w:type="spellEnd"/>
      <w:r w:rsidRPr="004A38A9">
        <w:t xml:space="preserve"> муниципального района .</w:t>
      </w:r>
    </w:p>
    <w:p w:rsidR="004A38A9" w:rsidRPr="004A38A9" w:rsidRDefault="004A38A9" w:rsidP="00F53F92">
      <w:pPr>
        <w:ind w:firstLine="567"/>
        <w:jc w:val="both"/>
      </w:pPr>
    </w:p>
    <w:p w:rsidR="004A38A9" w:rsidRPr="004A38A9" w:rsidRDefault="004A38A9" w:rsidP="00F53F92">
      <w:pPr>
        <w:pStyle w:val="1"/>
        <w:ind w:firstLine="567"/>
        <w:rPr>
          <w:rFonts w:ascii="Times New Roman" w:hAnsi="Times New Roman"/>
          <w:color w:val="auto"/>
          <w:sz w:val="24"/>
          <w:szCs w:val="24"/>
        </w:rPr>
      </w:pPr>
      <w:r w:rsidRPr="004A38A9">
        <w:rPr>
          <w:rFonts w:ascii="Times New Roman" w:hAnsi="Times New Roman"/>
          <w:color w:val="auto"/>
          <w:sz w:val="24"/>
          <w:szCs w:val="24"/>
        </w:rPr>
        <w:t>2. Основные задачи и функции отдела</w:t>
      </w:r>
    </w:p>
    <w:p w:rsidR="004A38A9" w:rsidRPr="004A38A9" w:rsidRDefault="004A38A9" w:rsidP="00F53F92">
      <w:pPr>
        <w:ind w:firstLine="567"/>
        <w:jc w:val="both"/>
      </w:pPr>
      <w:r w:rsidRPr="004A38A9">
        <w:t>6. Основными задачами отдела являются:</w:t>
      </w:r>
    </w:p>
    <w:p w:rsidR="004A38A9" w:rsidRPr="004A38A9" w:rsidRDefault="004A38A9" w:rsidP="00F53F92">
      <w:pPr>
        <w:shd w:val="clear" w:color="auto" w:fill="FFFFFF"/>
        <w:ind w:firstLine="567"/>
        <w:jc w:val="both"/>
      </w:pPr>
      <w:r w:rsidRPr="004A38A9">
        <w:t xml:space="preserve">контроль своевременного исполнения поручений главы </w:t>
      </w:r>
      <w:proofErr w:type="spellStart"/>
      <w:r w:rsidRPr="004A38A9">
        <w:t>Инсарского</w:t>
      </w:r>
      <w:proofErr w:type="spellEnd"/>
      <w:r w:rsidRPr="004A38A9">
        <w:t xml:space="preserve"> муниципального района, контрольных поручений</w:t>
      </w:r>
      <w:r w:rsidRPr="004A38A9">
        <w:rPr>
          <w:bCs/>
        </w:rPr>
        <w:t xml:space="preserve"> и реализации национальных проектов </w:t>
      </w:r>
      <w:proofErr w:type="spellStart"/>
      <w:r w:rsidRPr="004A38A9">
        <w:rPr>
          <w:bCs/>
        </w:rPr>
        <w:t>Инсарского</w:t>
      </w:r>
      <w:proofErr w:type="spellEnd"/>
      <w:r w:rsidRPr="004A38A9">
        <w:rPr>
          <w:bCs/>
        </w:rPr>
        <w:t xml:space="preserve"> муниципального района</w:t>
      </w:r>
      <w:r w:rsidRPr="004A38A9">
        <w:t>;</w:t>
      </w:r>
    </w:p>
    <w:p w:rsidR="004A38A9" w:rsidRPr="004A38A9" w:rsidRDefault="004A38A9" w:rsidP="00F53F92">
      <w:pPr>
        <w:shd w:val="clear" w:color="auto" w:fill="FFFFFF"/>
        <w:ind w:firstLine="567"/>
        <w:jc w:val="both"/>
      </w:pPr>
      <w:r w:rsidRPr="004A38A9">
        <w:t xml:space="preserve">совершенствование </w:t>
      </w:r>
      <w:proofErr w:type="gramStart"/>
      <w:r w:rsidRPr="004A38A9">
        <w:t>организации системы контроля исполнения поручений главы</w:t>
      </w:r>
      <w:proofErr w:type="gramEnd"/>
      <w:r w:rsidRPr="004A38A9">
        <w:t xml:space="preserve"> </w:t>
      </w:r>
      <w:proofErr w:type="spellStart"/>
      <w:r w:rsidRPr="004A38A9">
        <w:t>Инсарского</w:t>
      </w:r>
      <w:proofErr w:type="spellEnd"/>
      <w:r w:rsidRPr="004A38A9">
        <w:t xml:space="preserve"> муниципального района, контрольных поручений;</w:t>
      </w:r>
    </w:p>
    <w:p w:rsidR="004A38A9" w:rsidRPr="004A38A9" w:rsidRDefault="004A38A9" w:rsidP="00F53F92">
      <w:pPr>
        <w:shd w:val="clear" w:color="auto" w:fill="FFFFFF"/>
        <w:ind w:firstLine="567"/>
        <w:jc w:val="both"/>
      </w:pPr>
      <w:r w:rsidRPr="004A38A9">
        <w:t xml:space="preserve">повышение состояния исполнительской дисциплины в администрации </w:t>
      </w:r>
      <w:proofErr w:type="spellStart"/>
      <w:r w:rsidRPr="004A38A9">
        <w:t>Инсарского</w:t>
      </w:r>
      <w:proofErr w:type="spellEnd"/>
      <w:r w:rsidRPr="004A38A9">
        <w:t xml:space="preserve"> муниципального района.</w:t>
      </w:r>
    </w:p>
    <w:p w:rsidR="004A38A9" w:rsidRPr="004A38A9" w:rsidRDefault="004A38A9" w:rsidP="00F53F92">
      <w:pPr>
        <w:ind w:firstLine="567"/>
        <w:jc w:val="both"/>
      </w:pPr>
    </w:p>
    <w:p w:rsidR="004A38A9" w:rsidRPr="004A38A9" w:rsidRDefault="004A38A9" w:rsidP="00F53F92">
      <w:pPr>
        <w:ind w:firstLine="567"/>
        <w:jc w:val="both"/>
      </w:pPr>
    </w:p>
    <w:p w:rsidR="004A38A9" w:rsidRPr="004A38A9" w:rsidRDefault="004A38A9" w:rsidP="00F53F92">
      <w:pPr>
        <w:ind w:firstLine="567"/>
        <w:jc w:val="both"/>
      </w:pPr>
      <w:bookmarkStart w:id="56" w:name="sub_1007"/>
      <w:r w:rsidRPr="004A38A9">
        <w:t>7. Основными функциями отдела являются:</w:t>
      </w:r>
    </w:p>
    <w:bookmarkEnd w:id="56"/>
    <w:p w:rsidR="004A38A9" w:rsidRPr="004A38A9" w:rsidRDefault="004A38A9" w:rsidP="00F53F92">
      <w:pPr>
        <w:shd w:val="clear" w:color="auto" w:fill="FFFFFF"/>
        <w:ind w:firstLine="567"/>
        <w:jc w:val="both"/>
      </w:pPr>
      <w:r w:rsidRPr="004A38A9">
        <w:t xml:space="preserve">осуществление контроля исполнения поручений главы </w:t>
      </w:r>
      <w:proofErr w:type="spellStart"/>
      <w:r w:rsidRPr="004A38A9">
        <w:t>Инсарского</w:t>
      </w:r>
      <w:proofErr w:type="spellEnd"/>
      <w:r w:rsidRPr="004A38A9">
        <w:t xml:space="preserve"> муниципального района, контрольных поручений </w:t>
      </w:r>
      <w:r w:rsidRPr="004A38A9">
        <w:rPr>
          <w:bCs/>
        </w:rPr>
        <w:t xml:space="preserve">и реализации национальных проектов </w:t>
      </w:r>
      <w:proofErr w:type="spellStart"/>
      <w:r w:rsidRPr="004A38A9">
        <w:rPr>
          <w:bCs/>
        </w:rPr>
        <w:t>Инсарского</w:t>
      </w:r>
      <w:proofErr w:type="spellEnd"/>
      <w:r w:rsidRPr="004A38A9">
        <w:rPr>
          <w:bCs/>
        </w:rPr>
        <w:t xml:space="preserve"> муниципального района</w:t>
      </w:r>
      <w:r w:rsidRPr="004A38A9">
        <w:t>;</w:t>
      </w:r>
    </w:p>
    <w:p w:rsidR="004A38A9" w:rsidRPr="004A38A9" w:rsidRDefault="004A38A9" w:rsidP="00F53F92">
      <w:pPr>
        <w:shd w:val="clear" w:color="auto" w:fill="FFFFFF"/>
        <w:ind w:firstLine="567"/>
        <w:jc w:val="both"/>
      </w:pPr>
      <w:r w:rsidRPr="004A38A9">
        <w:t xml:space="preserve">проведение проверок организации контроля, исполнения поручений главы </w:t>
      </w:r>
      <w:proofErr w:type="spellStart"/>
      <w:r w:rsidRPr="004A38A9">
        <w:t>Инсарского</w:t>
      </w:r>
      <w:proofErr w:type="spellEnd"/>
      <w:r w:rsidRPr="004A38A9">
        <w:t xml:space="preserve"> муниципального района, контрольных поручений;</w:t>
      </w:r>
    </w:p>
    <w:p w:rsidR="004A38A9" w:rsidRPr="004A38A9" w:rsidRDefault="004A38A9" w:rsidP="00F53F92">
      <w:pPr>
        <w:shd w:val="clear" w:color="auto" w:fill="FFFFFF"/>
        <w:ind w:firstLine="567"/>
        <w:jc w:val="both"/>
      </w:pPr>
      <w:r w:rsidRPr="004A38A9">
        <w:t xml:space="preserve">подготовка проектов правовых актов по вопросам организации и осуществления контроля исполнения поручений главы </w:t>
      </w:r>
      <w:proofErr w:type="spellStart"/>
      <w:r w:rsidRPr="004A38A9">
        <w:t>Инсарского</w:t>
      </w:r>
      <w:proofErr w:type="spellEnd"/>
      <w:r w:rsidRPr="004A38A9">
        <w:t xml:space="preserve"> муниципального  района, контрольных поручений;</w:t>
      </w:r>
    </w:p>
    <w:p w:rsidR="004A38A9" w:rsidRPr="004A38A9" w:rsidRDefault="004A38A9" w:rsidP="00F53F92">
      <w:pPr>
        <w:pStyle w:val="36"/>
        <w:shd w:val="clear" w:color="auto" w:fill="FFFFFF"/>
        <w:spacing w:after="0" w:line="240" w:lineRule="auto"/>
        <w:ind w:left="0" w:firstLine="567"/>
        <w:jc w:val="both"/>
        <w:rPr>
          <w:rFonts w:ascii="Times New Roman" w:hAnsi="Times New Roman"/>
          <w:color w:val="000000"/>
          <w:sz w:val="24"/>
          <w:szCs w:val="24"/>
        </w:rPr>
      </w:pPr>
      <w:r w:rsidRPr="004A38A9">
        <w:rPr>
          <w:rFonts w:ascii="Times New Roman" w:hAnsi="Times New Roman"/>
          <w:sz w:val="24"/>
          <w:szCs w:val="24"/>
        </w:rPr>
        <w:t>подготовка</w:t>
      </w:r>
      <w:r w:rsidR="00F53F92">
        <w:rPr>
          <w:rFonts w:ascii="Times New Roman" w:hAnsi="Times New Roman"/>
          <w:color w:val="000000"/>
          <w:sz w:val="24"/>
          <w:szCs w:val="24"/>
        </w:rPr>
        <w:t xml:space="preserve"> </w:t>
      </w:r>
      <w:r w:rsidRPr="004A38A9">
        <w:rPr>
          <w:rFonts w:ascii="Times New Roman" w:hAnsi="Times New Roman"/>
          <w:color w:val="000000"/>
          <w:sz w:val="24"/>
          <w:szCs w:val="24"/>
        </w:rPr>
        <w:t xml:space="preserve">информации к еженедельному рабочему совещанию у главы </w:t>
      </w:r>
      <w:proofErr w:type="spellStart"/>
      <w:r w:rsidRPr="004A38A9">
        <w:rPr>
          <w:rFonts w:ascii="Times New Roman" w:hAnsi="Times New Roman"/>
          <w:color w:val="000000"/>
          <w:sz w:val="24"/>
          <w:szCs w:val="24"/>
        </w:rPr>
        <w:t>Инсарского</w:t>
      </w:r>
      <w:proofErr w:type="spellEnd"/>
      <w:r w:rsidRPr="004A38A9">
        <w:rPr>
          <w:rFonts w:ascii="Times New Roman" w:hAnsi="Times New Roman"/>
          <w:color w:val="000000"/>
          <w:sz w:val="24"/>
          <w:szCs w:val="24"/>
        </w:rPr>
        <w:t xml:space="preserve"> муниципального района  о контролируемых документах, не исполненных в установленный срок;</w:t>
      </w:r>
    </w:p>
    <w:p w:rsidR="004A38A9" w:rsidRPr="004A38A9" w:rsidRDefault="004A38A9" w:rsidP="00F53F92">
      <w:pPr>
        <w:pStyle w:val="36"/>
        <w:shd w:val="clear" w:color="auto" w:fill="FFFFFF"/>
        <w:spacing w:after="0" w:line="240" w:lineRule="auto"/>
        <w:ind w:left="0" w:firstLine="567"/>
        <w:jc w:val="both"/>
        <w:rPr>
          <w:rFonts w:ascii="Times New Roman" w:hAnsi="Times New Roman"/>
          <w:color w:val="000000"/>
          <w:sz w:val="24"/>
          <w:szCs w:val="24"/>
        </w:rPr>
      </w:pPr>
      <w:r w:rsidRPr="004A38A9">
        <w:rPr>
          <w:rFonts w:ascii="Times New Roman" w:hAnsi="Times New Roman"/>
          <w:sz w:val="24"/>
          <w:szCs w:val="24"/>
        </w:rPr>
        <w:t>подготовка</w:t>
      </w:r>
      <w:r w:rsidRPr="004A38A9">
        <w:rPr>
          <w:rFonts w:ascii="Times New Roman" w:hAnsi="Times New Roman"/>
          <w:color w:val="000000"/>
          <w:sz w:val="24"/>
          <w:szCs w:val="24"/>
        </w:rPr>
        <w:t xml:space="preserve"> аналитических справок о ходе исполнения контролируемых документов муниципальными служащими администрации </w:t>
      </w:r>
      <w:proofErr w:type="spellStart"/>
      <w:r w:rsidRPr="004A38A9">
        <w:rPr>
          <w:rFonts w:ascii="Times New Roman" w:hAnsi="Times New Roman"/>
          <w:color w:val="000000"/>
          <w:sz w:val="24"/>
          <w:szCs w:val="24"/>
        </w:rPr>
        <w:t>Инсарского</w:t>
      </w:r>
      <w:proofErr w:type="spellEnd"/>
      <w:r w:rsidRPr="004A38A9">
        <w:rPr>
          <w:rFonts w:ascii="Times New Roman" w:hAnsi="Times New Roman"/>
          <w:color w:val="000000"/>
          <w:sz w:val="24"/>
          <w:szCs w:val="24"/>
        </w:rPr>
        <w:t xml:space="preserve"> муниципального района;</w:t>
      </w:r>
    </w:p>
    <w:p w:rsidR="004A38A9" w:rsidRPr="004A38A9" w:rsidRDefault="004A38A9" w:rsidP="00F53F92">
      <w:pPr>
        <w:pStyle w:val="36"/>
        <w:shd w:val="clear" w:color="auto" w:fill="FFFFFF"/>
        <w:spacing w:after="0" w:line="240" w:lineRule="auto"/>
        <w:ind w:left="0" w:firstLine="567"/>
        <w:jc w:val="both"/>
        <w:rPr>
          <w:rFonts w:ascii="Times New Roman" w:hAnsi="Times New Roman"/>
          <w:sz w:val="24"/>
          <w:szCs w:val="24"/>
        </w:rPr>
      </w:pPr>
      <w:r w:rsidRPr="004A38A9">
        <w:rPr>
          <w:rFonts w:ascii="Times New Roman" w:hAnsi="Times New Roman"/>
          <w:color w:val="000000"/>
          <w:sz w:val="24"/>
          <w:szCs w:val="24"/>
        </w:rPr>
        <w:t>разработка перспективных и текущих планов работы отдела;</w:t>
      </w:r>
    </w:p>
    <w:p w:rsidR="004A38A9" w:rsidRPr="004A38A9" w:rsidRDefault="004A38A9" w:rsidP="00F53F92">
      <w:pPr>
        <w:pStyle w:val="36"/>
        <w:spacing w:after="0" w:line="240" w:lineRule="auto"/>
        <w:ind w:left="0" w:firstLine="567"/>
        <w:jc w:val="both"/>
        <w:rPr>
          <w:rFonts w:ascii="Times New Roman" w:hAnsi="Times New Roman"/>
          <w:color w:val="000000"/>
          <w:sz w:val="24"/>
          <w:szCs w:val="24"/>
          <w:shd w:val="clear" w:color="auto" w:fill="FFFFFF"/>
        </w:rPr>
      </w:pPr>
      <w:r w:rsidRPr="004A38A9">
        <w:rPr>
          <w:rFonts w:ascii="Times New Roman" w:hAnsi="Times New Roman"/>
          <w:color w:val="000000"/>
          <w:sz w:val="24"/>
          <w:szCs w:val="24"/>
          <w:shd w:val="clear" w:color="auto" w:fill="FFFFFF"/>
        </w:rPr>
        <w:lastRenderedPageBreak/>
        <w:t xml:space="preserve">участие в заседаниях, совещаниях, конференциях  и иных мероприятиях, проводимых по вопросам, входящим в компетенцию администрации  </w:t>
      </w:r>
      <w:proofErr w:type="spellStart"/>
      <w:r w:rsidRPr="004A38A9">
        <w:rPr>
          <w:rFonts w:ascii="Times New Roman" w:hAnsi="Times New Roman"/>
          <w:color w:val="000000"/>
          <w:sz w:val="24"/>
          <w:szCs w:val="24"/>
          <w:shd w:val="clear" w:color="auto" w:fill="FFFFFF"/>
        </w:rPr>
        <w:t>Инсарского</w:t>
      </w:r>
      <w:proofErr w:type="spellEnd"/>
      <w:r w:rsidRPr="004A38A9">
        <w:rPr>
          <w:rFonts w:ascii="Times New Roman" w:hAnsi="Times New Roman"/>
          <w:color w:val="000000"/>
          <w:sz w:val="24"/>
          <w:szCs w:val="24"/>
          <w:shd w:val="clear" w:color="auto" w:fill="FFFFFF"/>
        </w:rPr>
        <w:t xml:space="preserve"> муниципального района; </w:t>
      </w:r>
    </w:p>
    <w:p w:rsidR="004A38A9" w:rsidRPr="004A38A9" w:rsidRDefault="004A38A9" w:rsidP="00F53F92">
      <w:pPr>
        <w:pStyle w:val="36"/>
        <w:spacing w:after="0" w:line="240" w:lineRule="auto"/>
        <w:ind w:left="0" w:firstLine="567"/>
        <w:jc w:val="both"/>
        <w:rPr>
          <w:rFonts w:ascii="Times New Roman" w:hAnsi="Times New Roman"/>
          <w:color w:val="000000"/>
          <w:sz w:val="24"/>
          <w:szCs w:val="24"/>
          <w:shd w:val="clear" w:color="auto" w:fill="FFFFFF"/>
        </w:rPr>
      </w:pPr>
      <w:r w:rsidRPr="004A38A9">
        <w:rPr>
          <w:rFonts w:ascii="Times New Roman" w:hAnsi="Times New Roman"/>
          <w:color w:val="000000"/>
          <w:sz w:val="24"/>
          <w:szCs w:val="24"/>
          <w:shd w:val="clear" w:color="auto" w:fill="FFFFFF"/>
        </w:rPr>
        <w:t xml:space="preserve">информационное обеспечение и освещение официальных визитов, рабочих поездок, встреч главы </w:t>
      </w:r>
      <w:proofErr w:type="spellStart"/>
      <w:r w:rsidRPr="004A38A9">
        <w:rPr>
          <w:rFonts w:ascii="Times New Roman" w:hAnsi="Times New Roman"/>
          <w:color w:val="000000"/>
          <w:sz w:val="24"/>
          <w:szCs w:val="24"/>
          <w:shd w:val="clear" w:color="auto" w:fill="FFFFFF"/>
        </w:rPr>
        <w:t>Инсарского</w:t>
      </w:r>
      <w:proofErr w:type="spellEnd"/>
      <w:r w:rsidRPr="004A38A9">
        <w:rPr>
          <w:rFonts w:ascii="Times New Roman" w:hAnsi="Times New Roman"/>
          <w:color w:val="000000"/>
          <w:sz w:val="24"/>
          <w:szCs w:val="24"/>
          <w:shd w:val="clear" w:color="auto" w:fill="FFFFFF"/>
        </w:rPr>
        <w:t xml:space="preserve"> муниципального района; </w:t>
      </w:r>
    </w:p>
    <w:p w:rsidR="004A38A9" w:rsidRPr="004A38A9" w:rsidRDefault="004A38A9" w:rsidP="00F53F92">
      <w:pPr>
        <w:pStyle w:val="36"/>
        <w:spacing w:after="0" w:line="240" w:lineRule="auto"/>
        <w:ind w:left="0" w:firstLine="567"/>
        <w:jc w:val="both"/>
        <w:rPr>
          <w:rFonts w:ascii="Times New Roman" w:hAnsi="Times New Roman"/>
          <w:color w:val="000000"/>
          <w:sz w:val="24"/>
          <w:szCs w:val="24"/>
          <w:shd w:val="clear" w:color="auto" w:fill="FFFFFF"/>
        </w:rPr>
      </w:pPr>
      <w:r w:rsidRPr="004A38A9">
        <w:rPr>
          <w:rFonts w:ascii="Times New Roman" w:hAnsi="Times New Roman"/>
          <w:color w:val="000000"/>
          <w:sz w:val="24"/>
          <w:szCs w:val="24"/>
          <w:shd w:val="clear" w:color="auto" w:fill="FFFFFF"/>
        </w:rPr>
        <w:t>подготовка и</w:t>
      </w:r>
      <w:r w:rsidR="00A6611D">
        <w:rPr>
          <w:rFonts w:ascii="Times New Roman" w:hAnsi="Times New Roman"/>
          <w:color w:val="000000"/>
          <w:sz w:val="24"/>
          <w:szCs w:val="24"/>
          <w:shd w:val="clear" w:color="auto" w:fill="FFFFFF"/>
        </w:rPr>
        <w:t>нтервью, выступлений, обращений</w:t>
      </w:r>
      <w:r w:rsidRPr="004A38A9">
        <w:rPr>
          <w:rFonts w:ascii="Times New Roman" w:hAnsi="Times New Roman"/>
          <w:color w:val="000000"/>
          <w:sz w:val="24"/>
          <w:szCs w:val="24"/>
          <w:shd w:val="clear" w:color="auto" w:fill="FFFFFF"/>
        </w:rPr>
        <w:t xml:space="preserve">, видео- и фотоматериалов, связанных с деятельностью главы </w:t>
      </w:r>
      <w:proofErr w:type="spellStart"/>
      <w:r w:rsidRPr="004A38A9">
        <w:rPr>
          <w:rFonts w:ascii="Times New Roman" w:hAnsi="Times New Roman"/>
          <w:color w:val="000000"/>
          <w:sz w:val="24"/>
          <w:szCs w:val="24"/>
          <w:shd w:val="clear" w:color="auto" w:fill="FFFFFF"/>
        </w:rPr>
        <w:t>Инсарского</w:t>
      </w:r>
      <w:proofErr w:type="spellEnd"/>
      <w:r w:rsidRPr="004A38A9">
        <w:rPr>
          <w:rFonts w:ascii="Times New Roman" w:hAnsi="Times New Roman"/>
          <w:color w:val="000000"/>
          <w:sz w:val="24"/>
          <w:szCs w:val="24"/>
          <w:shd w:val="clear" w:color="auto" w:fill="FFFFFF"/>
        </w:rPr>
        <w:t xml:space="preserve"> муниципального района, администрации </w:t>
      </w:r>
      <w:proofErr w:type="spellStart"/>
      <w:r w:rsidRPr="004A38A9">
        <w:rPr>
          <w:rFonts w:ascii="Times New Roman" w:hAnsi="Times New Roman"/>
          <w:color w:val="000000"/>
          <w:sz w:val="24"/>
          <w:szCs w:val="24"/>
          <w:shd w:val="clear" w:color="auto" w:fill="FFFFFF"/>
        </w:rPr>
        <w:t>Инсарского</w:t>
      </w:r>
      <w:proofErr w:type="spellEnd"/>
      <w:r w:rsidRPr="004A38A9">
        <w:rPr>
          <w:rFonts w:ascii="Times New Roman" w:hAnsi="Times New Roman"/>
          <w:color w:val="000000"/>
          <w:sz w:val="24"/>
          <w:szCs w:val="24"/>
          <w:shd w:val="clear" w:color="auto" w:fill="FFFFFF"/>
        </w:rPr>
        <w:t xml:space="preserve"> муниципального района, текущей социально-экономической, политической и культурной жизни, их размещение в средствах массовой информации, в сети Интернет, включая социальные сети ;</w:t>
      </w:r>
    </w:p>
    <w:p w:rsidR="004A38A9" w:rsidRPr="004A38A9" w:rsidRDefault="004A38A9" w:rsidP="00F53F92">
      <w:pPr>
        <w:pStyle w:val="36"/>
        <w:spacing w:after="0" w:line="240" w:lineRule="auto"/>
        <w:ind w:left="0" w:firstLine="567"/>
        <w:jc w:val="both"/>
        <w:rPr>
          <w:rFonts w:ascii="Times New Roman" w:hAnsi="Times New Roman"/>
          <w:color w:val="000000"/>
          <w:sz w:val="24"/>
          <w:szCs w:val="24"/>
          <w:shd w:val="clear" w:color="auto" w:fill="FFFFFF"/>
        </w:rPr>
      </w:pPr>
      <w:r w:rsidRPr="004A38A9">
        <w:rPr>
          <w:rFonts w:ascii="Times New Roman" w:hAnsi="Times New Roman"/>
          <w:color w:val="000000"/>
          <w:sz w:val="24"/>
          <w:szCs w:val="24"/>
          <w:shd w:val="clear" w:color="auto" w:fill="FFFFFF"/>
        </w:rPr>
        <w:t xml:space="preserve">подготовка главе </w:t>
      </w:r>
      <w:proofErr w:type="spellStart"/>
      <w:r w:rsidRPr="004A38A9">
        <w:rPr>
          <w:rFonts w:ascii="Times New Roman" w:hAnsi="Times New Roman"/>
          <w:color w:val="000000"/>
          <w:sz w:val="24"/>
          <w:szCs w:val="24"/>
          <w:shd w:val="clear" w:color="auto" w:fill="FFFFFF"/>
        </w:rPr>
        <w:t>Инсарского</w:t>
      </w:r>
      <w:proofErr w:type="spellEnd"/>
      <w:r w:rsidRPr="004A38A9">
        <w:rPr>
          <w:rFonts w:ascii="Times New Roman" w:hAnsi="Times New Roman"/>
          <w:color w:val="000000"/>
          <w:sz w:val="24"/>
          <w:szCs w:val="24"/>
          <w:shd w:val="clear" w:color="auto" w:fill="FFFFFF"/>
        </w:rPr>
        <w:t xml:space="preserve"> муниципального района  информационных и аналитических материалов, касающихся деятельности  администрации </w:t>
      </w:r>
      <w:proofErr w:type="spellStart"/>
      <w:r w:rsidRPr="004A38A9">
        <w:rPr>
          <w:rFonts w:ascii="Times New Roman" w:hAnsi="Times New Roman"/>
          <w:color w:val="000000"/>
          <w:sz w:val="24"/>
          <w:szCs w:val="24"/>
          <w:shd w:val="clear" w:color="auto" w:fill="FFFFFF"/>
        </w:rPr>
        <w:t>Инсарского</w:t>
      </w:r>
      <w:proofErr w:type="spellEnd"/>
      <w:r w:rsidRPr="004A38A9">
        <w:rPr>
          <w:rFonts w:ascii="Times New Roman" w:hAnsi="Times New Roman"/>
          <w:color w:val="000000"/>
          <w:sz w:val="24"/>
          <w:szCs w:val="24"/>
          <w:shd w:val="clear" w:color="auto" w:fill="FFFFFF"/>
        </w:rPr>
        <w:t xml:space="preserve"> муниципального района;</w:t>
      </w:r>
    </w:p>
    <w:p w:rsidR="004A38A9" w:rsidRPr="004A38A9" w:rsidRDefault="004A38A9" w:rsidP="00F53F92">
      <w:pPr>
        <w:pStyle w:val="36"/>
        <w:spacing w:after="0" w:line="240" w:lineRule="auto"/>
        <w:ind w:left="0" w:firstLine="567"/>
        <w:jc w:val="both"/>
        <w:rPr>
          <w:rFonts w:ascii="Times New Roman" w:hAnsi="Times New Roman"/>
          <w:color w:val="000000"/>
          <w:sz w:val="24"/>
          <w:szCs w:val="24"/>
          <w:shd w:val="clear" w:color="auto" w:fill="FFFFFF"/>
        </w:rPr>
      </w:pPr>
      <w:r w:rsidRPr="004A38A9">
        <w:rPr>
          <w:rFonts w:ascii="Times New Roman" w:hAnsi="Times New Roman"/>
          <w:color w:val="000000"/>
          <w:sz w:val="24"/>
          <w:szCs w:val="24"/>
          <w:shd w:val="clear" w:color="auto" w:fill="FFFFFF"/>
        </w:rPr>
        <w:t xml:space="preserve">размещение пресс-релиз и иных информационных материалов о событиях и мероприятиях, проводимых с участием главы </w:t>
      </w:r>
      <w:proofErr w:type="spellStart"/>
      <w:r w:rsidRPr="004A38A9">
        <w:rPr>
          <w:rFonts w:ascii="Times New Roman" w:hAnsi="Times New Roman"/>
          <w:color w:val="000000"/>
          <w:sz w:val="24"/>
          <w:szCs w:val="24"/>
          <w:shd w:val="clear" w:color="auto" w:fill="FFFFFF"/>
        </w:rPr>
        <w:t>Инсарского</w:t>
      </w:r>
      <w:proofErr w:type="spellEnd"/>
      <w:r w:rsidRPr="004A38A9">
        <w:rPr>
          <w:rFonts w:ascii="Times New Roman" w:hAnsi="Times New Roman"/>
          <w:color w:val="000000"/>
          <w:sz w:val="24"/>
          <w:szCs w:val="24"/>
          <w:shd w:val="clear" w:color="auto" w:fill="FFFFFF"/>
        </w:rPr>
        <w:t xml:space="preserve"> муниципального района и структурных подразделений администрации </w:t>
      </w:r>
      <w:proofErr w:type="spellStart"/>
      <w:r w:rsidRPr="004A38A9">
        <w:rPr>
          <w:rFonts w:ascii="Times New Roman" w:hAnsi="Times New Roman"/>
          <w:color w:val="000000"/>
          <w:sz w:val="24"/>
          <w:szCs w:val="24"/>
          <w:shd w:val="clear" w:color="auto" w:fill="FFFFFF"/>
        </w:rPr>
        <w:t>Инсарского</w:t>
      </w:r>
      <w:proofErr w:type="spellEnd"/>
      <w:r w:rsidRPr="004A38A9">
        <w:rPr>
          <w:rFonts w:ascii="Times New Roman" w:hAnsi="Times New Roman"/>
          <w:color w:val="000000"/>
          <w:sz w:val="24"/>
          <w:szCs w:val="24"/>
          <w:shd w:val="clear" w:color="auto" w:fill="FFFFFF"/>
        </w:rPr>
        <w:t xml:space="preserve"> муниципального района в средствах массовой информации, в сети Интернет, включая социальные сети</w:t>
      </w:r>
      <w:proofErr w:type="gramStart"/>
      <w:r w:rsidRPr="004A38A9">
        <w:rPr>
          <w:rFonts w:ascii="Times New Roman" w:hAnsi="Times New Roman"/>
          <w:color w:val="000000"/>
          <w:sz w:val="24"/>
          <w:szCs w:val="24"/>
          <w:shd w:val="clear" w:color="auto" w:fill="FFFFFF"/>
        </w:rPr>
        <w:t xml:space="preserve"> ;</w:t>
      </w:r>
      <w:proofErr w:type="gramEnd"/>
    </w:p>
    <w:p w:rsidR="004A38A9" w:rsidRPr="004A38A9" w:rsidRDefault="004A38A9" w:rsidP="00F53F92">
      <w:pPr>
        <w:pStyle w:val="36"/>
        <w:spacing w:after="0" w:line="240" w:lineRule="auto"/>
        <w:ind w:left="0" w:firstLine="567"/>
        <w:jc w:val="both"/>
        <w:rPr>
          <w:rFonts w:ascii="Times New Roman" w:hAnsi="Times New Roman"/>
          <w:color w:val="000000"/>
          <w:sz w:val="24"/>
          <w:szCs w:val="24"/>
          <w:shd w:val="clear" w:color="auto" w:fill="FFFFFF"/>
        </w:rPr>
      </w:pPr>
      <w:r w:rsidRPr="004A38A9">
        <w:rPr>
          <w:rFonts w:ascii="Times New Roman" w:hAnsi="Times New Roman"/>
          <w:color w:val="000000"/>
          <w:sz w:val="24"/>
          <w:szCs w:val="24"/>
          <w:shd w:val="clear" w:color="auto" w:fill="FFFFFF"/>
        </w:rPr>
        <w:t xml:space="preserve">подготовка ответов, адресованных главе </w:t>
      </w:r>
      <w:proofErr w:type="spellStart"/>
      <w:r w:rsidRPr="004A38A9">
        <w:rPr>
          <w:rFonts w:ascii="Times New Roman" w:hAnsi="Times New Roman"/>
          <w:color w:val="000000"/>
          <w:sz w:val="24"/>
          <w:szCs w:val="24"/>
          <w:shd w:val="clear" w:color="auto" w:fill="FFFFFF"/>
        </w:rPr>
        <w:t>Инсарского</w:t>
      </w:r>
      <w:proofErr w:type="spellEnd"/>
      <w:r w:rsidRPr="004A38A9">
        <w:rPr>
          <w:rFonts w:ascii="Times New Roman" w:hAnsi="Times New Roman"/>
          <w:color w:val="000000"/>
          <w:sz w:val="24"/>
          <w:szCs w:val="24"/>
          <w:shd w:val="clear" w:color="auto" w:fill="FFFFFF"/>
        </w:rPr>
        <w:t xml:space="preserve"> муниципального района и  администрации </w:t>
      </w:r>
      <w:proofErr w:type="spellStart"/>
      <w:r w:rsidRPr="004A38A9">
        <w:rPr>
          <w:rFonts w:ascii="Times New Roman" w:hAnsi="Times New Roman"/>
          <w:color w:val="000000"/>
          <w:sz w:val="24"/>
          <w:szCs w:val="24"/>
          <w:shd w:val="clear" w:color="auto" w:fill="FFFFFF"/>
        </w:rPr>
        <w:t>Инсарского</w:t>
      </w:r>
      <w:proofErr w:type="spellEnd"/>
      <w:r w:rsidRPr="004A38A9">
        <w:rPr>
          <w:rFonts w:ascii="Times New Roman" w:hAnsi="Times New Roman"/>
          <w:color w:val="000000"/>
          <w:sz w:val="24"/>
          <w:szCs w:val="24"/>
          <w:shd w:val="clear" w:color="auto" w:fill="FFFFFF"/>
        </w:rPr>
        <w:t xml:space="preserve"> муниципального района, размещенных через социальные сети;</w:t>
      </w:r>
    </w:p>
    <w:p w:rsidR="004A38A9" w:rsidRPr="004A38A9" w:rsidRDefault="004A38A9" w:rsidP="00F53F92">
      <w:pPr>
        <w:pStyle w:val="36"/>
        <w:spacing w:after="0" w:line="240" w:lineRule="auto"/>
        <w:ind w:left="0" w:firstLine="567"/>
        <w:jc w:val="both"/>
        <w:rPr>
          <w:rFonts w:ascii="Times New Roman" w:hAnsi="Times New Roman"/>
          <w:color w:val="000000"/>
          <w:sz w:val="24"/>
          <w:szCs w:val="24"/>
          <w:shd w:val="clear" w:color="auto" w:fill="FFFFFF"/>
        </w:rPr>
      </w:pPr>
      <w:r w:rsidRPr="004A38A9">
        <w:rPr>
          <w:rFonts w:ascii="Times New Roman" w:hAnsi="Times New Roman"/>
          <w:color w:val="000000"/>
          <w:sz w:val="24"/>
          <w:szCs w:val="24"/>
        </w:rPr>
        <w:t xml:space="preserve">ведение </w:t>
      </w:r>
      <w:r w:rsidRPr="004A38A9">
        <w:rPr>
          <w:rFonts w:ascii="Times New Roman" w:hAnsi="Times New Roman"/>
          <w:color w:val="000000"/>
          <w:sz w:val="24"/>
          <w:szCs w:val="24"/>
          <w:shd w:val="clear" w:color="auto" w:fill="FFFFFF"/>
        </w:rPr>
        <w:t xml:space="preserve"> работы в системах «Инцидент менеджмент», «</w:t>
      </w:r>
      <w:proofErr w:type="spellStart"/>
      <w:r w:rsidRPr="004A38A9">
        <w:rPr>
          <w:rFonts w:ascii="Times New Roman" w:hAnsi="Times New Roman"/>
          <w:color w:val="000000"/>
          <w:sz w:val="24"/>
          <w:szCs w:val="24"/>
        </w:rPr>
        <w:t>Госпаблики</w:t>
      </w:r>
      <w:proofErr w:type="spellEnd"/>
      <w:r w:rsidRPr="004A38A9">
        <w:rPr>
          <w:rFonts w:ascii="Times New Roman" w:hAnsi="Times New Roman"/>
          <w:color w:val="000000"/>
          <w:sz w:val="24"/>
          <w:szCs w:val="24"/>
        </w:rPr>
        <w:t>», «Диалог Эксперт»;</w:t>
      </w:r>
    </w:p>
    <w:p w:rsidR="004A38A9" w:rsidRPr="004A38A9" w:rsidRDefault="004A38A9" w:rsidP="00F53F92">
      <w:pPr>
        <w:pStyle w:val="36"/>
        <w:spacing w:after="0" w:line="240" w:lineRule="auto"/>
        <w:ind w:left="0" w:firstLine="567"/>
        <w:jc w:val="both"/>
        <w:rPr>
          <w:rFonts w:ascii="Times New Roman" w:hAnsi="Times New Roman"/>
          <w:color w:val="000000"/>
          <w:sz w:val="24"/>
          <w:szCs w:val="24"/>
          <w:shd w:val="clear" w:color="auto" w:fill="FFFFFF"/>
        </w:rPr>
      </w:pPr>
      <w:r w:rsidRPr="004A38A9">
        <w:rPr>
          <w:rFonts w:ascii="Times New Roman" w:hAnsi="Times New Roman"/>
          <w:color w:val="000000"/>
          <w:sz w:val="24"/>
          <w:szCs w:val="24"/>
          <w:shd w:val="clear" w:color="auto" w:fill="FFFFFF"/>
        </w:rPr>
        <w:t xml:space="preserve">осуществление </w:t>
      </w:r>
      <w:proofErr w:type="gramStart"/>
      <w:r w:rsidRPr="004A38A9">
        <w:rPr>
          <w:rFonts w:ascii="Times New Roman" w:hAnsi="Times New Roman"/>
          <w:color w:val="000000"/>
          <w:sz w:val="24"/>
          <w:szCs w:val="24"/>
          <w:shd w:val="clear" w:color="auto" w:fill="FFFFFF"/>
        </w:rPr>
        <w:t>контроля за</w:t>
      </w:r>
      <w:proofErr w:type="gramEnd"/>
      <w:r w:rsidRPr="004A38A9">
        <w:rPr>
          <w:rFonts w:ascii="Times New Roman" w:hAnsi="Times New Roman"/>
          <w:color w:val="000000"/>
          <w:sz w:val="24"/>
          <w:szCs w:val="24"/>
          <w:shd w:val="clear" w:color="auto" w:fill="FFFFFF"/>
        </w:rPr>
        <w:t xml:space="preserve"> работой с информационным полем на наличие сообщений, информационных рисков, кризисных тем;</w:t>
      </w:r>
    </w:p>
    <w:p w:rsidR="004A38A9" w:rsidRPr="004A38A9" w:rsidRDefault="004A38A9" w:rsidP="00F53F92">
      <w:pPr>
        <w:pStyle w:val="36"/>
        <w:spacing w:after="0" w:line="240" w:lineRule="auto"/>
        <w:ind w:left="0" w:firstLine="567"/>
        <w:jc w:val="both"/>
        <w:rPr>
          <w:rFonts w:ascii="Times New Roman" w:hAnsi="Times New Roman"/>
          <w:color w:val="000000"/>
          <w:sz w:val="24"/>
          <w:szCs w:val="24"/>
          <w:shd w:val="clear" w:color="auto" w:fill="FFFFFF"/>
        </w:rPr>
      </w:pPr>
      <w:r w:rsidRPr="004A38A9">
        <w:rPr>
          <w:rFonts w:ascii="Times New Roman" w:hAnsi="Times New Roman"/>
          <w:color w:val="000000"/>
          <w:sz w:val="24"/>
          <w:szCs w:val="24"/>
          <w:shd w:val="clear" w:color="auto" w:fill="FFFFFF"/>
        </w:rPr>
        <w:t>проведение анализа и мониторинга средств массовой информации и социальных сетей на предмет информационных рисков;</w:t>
      </w:r>
    </w:p>
    <w:p w:rsidR="004A38A9" w:rsidRPr="004A38A9" w:rsidRDefault="004A38A9" w:rsidP="00F53F92">
      <w:pPr>
        <w:pStyle w:val="36"/>
        <w:spacing w:after="0" w:line="240" w:lineRule="auto"/>
        <w:ind w:left="0" w:firstLine="567"/>
        <w:jc w:val="both"/>
        <w:rPr>
          <w:rFonts w:ascii="Times New Roman" w:hAnsi="Times New Roman"/>
          <w:color w:val="000000"/>
          <w:sz w:val="24"/>
          <w:szCs w:val="24"/>
          <w:shd w:val="clear" w:color="auto" w:fill="FFFFFF"/>
        </w:rPr>
      </w:pPr>
      <w:r w:rsidRPr="004A38A9">
        <w:rPr>
          <w:rFonts w:ascii="Times New Roman" w:hAnsi="Times New Roman"/>
          <w:color w:val="000000"/>
          <w:sz w:val="24"/>
          <w:szCs w:val="24"/>
        </w:rPr>
        <w:t xml:space="preserve">размещение в социальных сетях информации, </w:t>
      </w:r>
      <w:r w:rsidRPr="004A38A9">
        <w:rPr>
          <w:rFonts w:ascii="Times New Roman" w:hAnsi="Times New Roman"/>
          <w:color w:val="000000"/>
          <w:sz w:val="24"/>
          <w:szCs w:val="24"/>
          <w:shd w:val="clear" w:color="auto" w:fill="FFFFFF"/>
        </w:rPr>
        <w:t xml:space="preserve">официальных </w:t>
      </w:r>
      <w:proofErr w:type="spellStart"/>
      <w:r w:rsidRPr="004A38A9">
        <w:rPr>
          <w:rFonts w:ascii="Times New Roman" w:hAnsi="Times New Roman"/>
          <w:color w:val="000000"/>
          <w:sz w:val="24"/>
          <w:szCs w:val="24"/>
          <w:shd w:val="clear" w:color="auto" w:fill="FFFFFF"/>
        </w:rPr>
        <w:t>пабликов</w:t>
      </w:r>
      <w:proofErr w:type="spellEnd"/>
      <w:r w:rsidRPr="004A38A9">
        <w:rPr>
          <w:rFonts w:ascii="Times New Roman" w:hAnsi="Times New Roman"/>
          <w:color w:val="000000"/>
          <w:sz w:val="24"/>
          <w:szCs w:val="24"/>
          <w:shd w:val="clear" w:color="auto" w:fill="FFFFFF"/>
        </w:rPr>
        <w:t xml:space="preserve"> главы </w:t>
      </w:r>
      <w:proofErr w:type="spellStart"/>
      <w:r w:rsidRPr="004A38A9">
        <w:rPr>
          <w:rFonts w:ascii="Times New Roman" w:hAnsi="Times New Roman"/>
          <w:color w:val="000000"/>
          <w:sz w:val="24"/>
          <w:szCs w:val="24"/>
          <w:shd w:val="clear" w:color="auto" w:fill="FFFFFF"/>
        </w:rPr>
        <w:t>Инсарского</w:t>
      </w:r>
      <w:proofErr w:type="spellEnd"/>
      <w:r w:rsidRPr="004A38A9">
        <w:rPr>
          <w:rFonts w:ascii="Times New Roman" w:hAnsi="Times New Roman"/>
          <w:color w:val="000000"/>
          <w:sz w:val="24"/>
          <w:szCs w:val="24"/>
          <w:shd w:val="clear" w:color="auto" w:fill="FFFFFF"/>
        </w:rPr>
        <w:t xml:space="preserve"> муниципального района и администрации </w:t>
      </w:r>
      <w:proofErr w:type="spellStart"/>
      <w:r w:rsidRPr="004A38A9">
        <w:rPr>
          <w:rFonts w:ascii="Times New Roman" w:hAnsi="Times New Roman"/>
          <w:color w:val="000000"/>
          <w:sz w:val="24"/>
          <w:szCs w:val="24"/>
          <w:shd w:val="clear" w:color="auto" w:fill="FFFFFF"/>
        </w:rPr>
        <w:t>Инсарского</w:t>
      </w:r>
      <w:proofErr w:type="spellEnd"/>
      <w:r w:rsidRPr="004A38A9">
        <w:rPr>
          <w:rFonts w:ascii="Times New Roman" w:hAnsi="Times New Roman"/>
          <w:color w:val="000000"/>
          <w:sz w:val="24"/>
          <w:szCs w:val="24"/>
          <w:shd w:val="clear" w:color="auto" w:fill="FFFFFF"/>
        </w:rPr>
        <w:t xml:space="preserve"> муниципального района;</w:t>
      </w:r>
    </w:p>
    <w:p w:rsidR="004A38A9" w:rsidRPr="004A38A9" w:rsidRDefault="004A38A9" w:rsidP="00F53F92">
      <w:pPr>
        <w:pStyle w:val="formattext"/>
        <w:shd w:val="clear" w:color="auto" w:fill="FFFFFF"/>
        <w:spacing w:before="0" w:beforeAutospacing="0" w:after="0" w:afterAutospacing="0"/>
        <w:ind w:firstLine="567"/>
        <w:jc w:val="both"/>
        <w:textAlignment w:val="baseline"/>
      </w:pPr>
      <w:r w:rsidRPr="004A38A9">
        <w:t xml:space="preserve">участие в определении основных направлений и единой политики администрации </w:t>
      </w:r>
      <w:proofErr w:type="spellStart"/>
      <w:r w:rsidRPr="004A38A9">
        <w:t>Инсарского</w:t>
      </w:r>
      <w:proofErr w:type="spellEnd"/>
      <w:r w:rsidRPr="004A38A9">
        <w:t xml:space="preserve"> муниципального района по реализации приоритетных национальных проектов в сфере образования, здравоохранения, демографической политики, жилищного строительства и других  проектов;</w:t>
      </w:r>
    </w:p>
    <w:p w:rsidR="004A38A9" w:rsidRPr="004A38A9" w:rsidRDefault="004A38A9" w:rsidP="00F53F92">
      <w:pPr>
        <w:pStyle w:val="formattext"/>
        <w:shd w:val="clear" w:color="auto" w:fill="FFFFFF"/>
        <w:spacing w:before="0" w:beforeAutospacing="0" w:after="0" w:afterAutospacing="0"/>
        <w:ind w:firstLine="567"/>
        <w:jc w:val="both"/>
        <w:textAlignment w:val="baseline"/>
      </w:pPr>
      <w:r w:rsidRPr="004A38A9">
        <w:t xml:space="preserve">  координация деятельности структурных подразделений администрации </w:t>
      </w:r>
      <w:proofErr w:type="spellStart"/>
      <w:r w:rsidRPr="004A38A9">
        <w:t>Инсарского</w:t>
      </w:r>
      <w:proofErr w:type="spellEnd"/>
      <w:r w:rsidRPr="004A38A9">
        <w:t xml:space="preserve"> муниципального района по реализации приоритетных национальных проектов, а также иных государственных программ, которые будут приняты в развитие приоритетных национальных проектов;</w:t>
      </w:r>
    </w:p>
    <w:p w:rsidR="004A38A9" w:rsidRPr="004A38A9" w:rsidRDefault="004A38A9" w:rsidP="00F53F92">
      <w:pPr>
        <w:pStyle w:val="formattext"/>
        <w:shd w:val="clear" w:color="auto" w:fill="FFFFFF"/>
        <w:spacing w:before="0" w:beforeAutospacing="0" w:after="0" w:afterAutospacing="0"/>
        <w:ind w:firstLine="567"/>
        <w:jc w:val="both"/>
        <w:textAlignment w:val="baseline"/>
      </w:pPr>
      <w:r w:rsidRPr="004A38A9">
        <w:rPr>
          <w:color w:val="000000"/>
          <w:shd w:val="clear" w:color="auto" w:fill="FFFFFF"/>
        </w:rPr>
        <w:t xml:space="preserve">проведение анализа и мониторинга </w:t>
      </w:r>
      <w:r w:rsidRPr="004A38A9">
        <w:t>практики реализации приоритетных национальных проектов (государственных программ);</w:t>
      </w:r>
    </w:p>
    <w:p w:rsidR="004A38A9" w:rsidRPr="004A38A9" w:rsidRDefault="004A38A9" w:rsidP="00F53F92">
      <w:pPr>
        <w:pStyle w:val="formattext"/>
        <w:shd w:val="clear" w:color="auto" w:fill="FFFFFF"/>
        <w:spacing w:before="0" w:beforeAutospacing="0" w:after="0" w:afterAutospacing="0"/>
        <w:ind w:firstLine="567"/>
        <w:jc w:val="both"/>
        <w:textAlignment w:val="baseline"/>
      </w:pPr>
      <w:r w:rsidRPr="004A38A9">
        <w:t xml:space="preserve">осуществление </w:t>
      </w:r>
      <w:proofErr w:type="gramStart"/>
      <w:r w:rsidRPr="004A38A9">
        <w:t>контроля за</w:t>
      </w:r>
      <w:proofErr w:type="gramEnd"/>
      <w:r w:rsidRPr="004A38A9">
        <w:t xml:space="preserve"> исполнением мероприятий по реализации приоритетных национальных проектов на территории </w:t>
      </w:r>
      <w:proofErr w:type="spellStart"/>
      <w:r w:rsidRPr="004A38A9">
        <w:t>Инсарского</w:t>
      </w:r>
      <w:proofErr w:type="spellEnd"/>
      <w:r w:rsidRPr="004A38A9">
        <w:t xml:space="preserve"> муниципального района;</w:t>
      </w:r>
    </w:p>
    <w:p w:rsidR="004A38A9" w:rsidRPr="004A38A9" w:rsidRDefault="004A38A9" w:rsidP="00F53F92">
      <w:pPr>
        <w:pStyle w:val="formattext"/>
        <w:shd w:val="clear" w:color="auto" w:fill="FFFFFF"/>
        <w:spacing w:before="0" w:beforeAutospacing="0" w:after="0" w:afterAutospacing="0"/>
        <w:ind w:firstLine="567"/>
        <w:jc w:val="both"/>
        <w:textAlignment w:val="baseline"/>
      </w:pPr>
      <w:r w:rsidRPr="004A38A9">
        <w:t xml:space="preserve">подготовка предложений главе </w:t>
      </w:r>
      <w:proofErr w:type="spellStart"/>
      <w:r w:rsidRPr="004A38A9">
        <w:t>Ин</w:t>
      </w:r>
      <w:r w:rsidR="00F53F92">
        <w:t>сарского</w:t>
      </w:r>
      <w:proofErr w:type="spellEnd"/>
      <w:r w:rsidR="00F53F92">
        <w:t xml:space="preserve"> муниципального района </w:t>
      </w:r>
      <w:r w:rsidRPr="004A38A9">
        <w:t>по вопросам реализации приоритетных национальных проектов и государственных программ на территории района;</w:t>
      </w:r>
    </w:p>
    <w:p w:rsidR="004A38A9" w:rsidRPr="004A38A9" w:rsidRDefault="004A38A9" w:rsidP="00F53F92">
      <w:pPr>
        <w:shd w:val="clear" w:color="auto" w:fill="FFFFFF"/>
        <w:spacing w:after="270"/>
        <w:ind w:left="-135" w:firstLine="567"/>
        <w:jc w:val="both"/>
      </w:pPr>
      <w:r w:rsidRPr="004A38A9">
        <w:t>оказание методической и консультативной помощи структурным подразделениям администрации, органам местного самоуправления по вопросам, входящим в компетенцию отдела.</w:t>
      </w:r>
    </w:p>
    <w:p w:rsidR="004A38A9" w:rsidRPr="004A38A9" w:rsidRDefault="004A38A9" w:rsidP="00F53F92">
      <w:pPr>
        <w:shd w:val="clear" w:color="auto" w:fill="FFFFFF"/>
        <w:spacing w:after="270"/>
        <w:ind w:left="-135" w:firstLine="567"/>
        <w:jc w:val="center"/>
        <w:rPr>
          <w:b/>
        </w:rPr>
      </w:pPr>
      <w:r w:rsidRPr="004A38A9">
        <w:rPr>
          <w:b/>
        </w:rPr>
        <w:t>3. Обеспечение деятельности отдела</w:t>
      </w:r>
    </w:p>
    <w:p w:rsidR="004A38A9" w:rsidRPr="004A38A9" w:rsidRDefault="004A38A9" w:rsidP="00F53F92">
      <w:pPr>
        <w:ind w:firstLine="567"/>
        <w:jc w:val="both"/>
      </w:pPr>
      <w:bookmarkStart w:id="57" w:name="sub_1008"/>
      <w:r w:rsidRPr="004A38A9">
        <w:t>8. Отдел для осуществления своих функций имеет право:</w:t>
      </w:r>
    </w:p>
    <w:bookmarkEnd w:id="57"/>
    <w:p w:rsidR="004A38A9" w:rsidRPr="004A38A9" w:rsidRDefault="004A38A9" w:rsidP="00F53F92">
      <w:pPr>
        <w:ind w:firstLine="567"/>
        <w:jc w:val="both"/>
      </w:pPr>
      <w:r w:rsidRPr="004A38A9">
        <w:t xml:space="preserve">запрашивать и получать в установленном порядке от руководителей структурных подразделений  администрации </w:t>
      </w:r>
      <w:proofErr w:type="spellStart"/>
      <w:r w:rsidRPr="004A38A9">
        <w:t>Инсарского</w:t>
      </w:r>
      <w:proofErr w:type="spellEnd"/>
      <w:r w:rsidRPr="004A38A9">
        <w:t xml:space="preserve"> муниципального района</w:t>
      </w:r>
      <w:proofErr w:type="gramStart"/>
      <w:r w:rsidRPr="004A38A9">
        <w:t xml:space="preserve"> ,</w:t>
      </w:r>
      <w:proofErr w:type="gramEnd"/>
      <w:r w:rsidRPr="004A38A9">
        <w:t xml:space="preserve"> органов государственной власти и местного самоуправления, государственных и муниципальных служащих, иных граждан и юридических лиц информацию и материалы, необходимые для осуществления своих полномочий;</w:t>
      </w:r>
    </w:p>
    <w:p w:rsidR="004A38A9" w:rsidRPr="004A38A9" w:rsidRDefault="004A38A9" w:rsidP="00F53F92">
      <w:pPr>
        <w:ind w:firstLine="567"/>
        <w:jc w:val="both"/>
      </w:pPr>
      <w:r w:rsidRPr="004A38A9">
        <w:t xml:space="preserve">пользоваться в установленном порядке банками данных администрации </w:t>
      </w:r>
      <w:proofErr w:type="spellStart"/>
      <w:r w:rsidRPr="004A38A9">
        <w:t>И</w:t>
      </w:r>
      <w:r w:rsidR="00F53F92">
        <w:t>нсарского</w:t>
      </w:r>
      <w:proofErr w:type="spellEnd"/>
      <w:r w:rsidR="00F53F92">
        <w:t xml:space="preserve"> муниципального района</w:t>
      </w:r>
      <w:r w:rsidRPr="004A38A9">
        <w:t>;</w:t>
      </w:r>
    </w:p>
    <w:p w:rsidR="004A38A9" w:rsidRPr="004A38A9" w:rsidRDefault="004A38A9" w:rsidP="00F53F92">
      <w:pPr>
        <w:ind w:firstLine="567"/>
        <w:jc w:val="both"/>
      </w:pPr>
      <w:r w:rsidRPr="004A38A9">
        <w:t xml:space="preserve">вносить на рассмотрение Главы </w:t>
      </w:r>
      <w:proofErr w:type="spellStart"/>
      <w:r w:rsidRPr="004A38A9">
        <w:t>Инсарского</w:t>
      </w:r>
      <w:proofErr w:type="spellEnd"/>
      <w:r w:rsidRPr="004A38A9">
        <w:t xml:space="preserve"> муниципального района  предложения (проекты правовых актов, письменных документов, и т.п.);</w:t>
      </w:r>
    </w:p>
    <w:p w:rsidR="004A38A9" w:rsidRPr="004A38A9" w:rsidRDefault="004A38A9" w:rsidP="00F53F92">
      <w:pPr>
        <w:ind w:firstLine="567"/>
        <w:jc w:val="both"/>
      </w:pPr>
      <w:r w:rsidRPr="004A38A9">
        <w:lastRenderedPageBreak/>
        <w:t xml:space="preserve">привлекать для участия в работе администрации </w:t>
      </w:r>
      <w:proofErr w:type="spellStart"/>
      <w:r w:rsidRPr="004A38A9">
        <w:t>Инсарского</w:t>
      </w:r>
      <w:proofErr w:type="spellEnd"/>
      <w:r w:rsidRPr="004A38A9">
        <w:t xml:space="preserve"> муниципального района   специалистов и экспертов;</w:t>
      </w:r>
    </w:p>
    <w:p w:rsidR="004A38A9" w:rsidRPr="004A38A9" w:rsidRDefault="004A38A9" w:rsidP="00F53F92">
      <w:pPr>
        <w:ind w:firstLine="567"/>
        <w:jc w:val="both"/>
      </w:pPr>
      <w:r w:rsidRPr="004A38A9">
        <w:t xml:space="preserve">взаимодействовать со структурными подразделениями  администрации </w:t>
      </w:r>
      <w:proofErr w:type="spellStart"/>
      <w:r w:rsidRPr="004A38A9">
        <w:t>Инсарского</w:t>
      </w:r>
      <w:proofErr w:type="spellEnd"/>
      <w:r w:rsidRPr="004A38A9">
        <w:t xml:space="preserve"> муниципального района</w:t>
      </w:r>
      <w:proofErr w:type="gramStart"/>
      <w:r w:rsidRPr="004A38A9">
        <w:t xml:space="preserve"> ,</w:t>
      </w:r>
      <w:proofErr w:type="gramEnd"/>
      <w:r w:rsidRPr="004A38A9">
        <w:t xml:space="preserve"> с органами государственной власти и местного самоуправления, а также иными физическими и юридическими лицами;</w:t>
      </w:r>
    </w:p>
    <w:p w:rsidR="004A38A9" w:rsidRPr="004A38A9" w:rsidRDefault="004A38A9" w:rsidP="00F53F92">
      <w:pPr>
        <w:ind w:firstLine="567"/>
        <w:jc w:val="both"/>
      </w:pPr>
      <w:r w:rsidRPr="004A38A9">
        <w:t xml:space="preserve">использовать для реализации своих полномочий информационные, документационные, правовые и иные материально-технические средства  администрации  </w:t>
      </w:r>
      <w:proofErr w:type="spellStart"/>
      <w:r w:rsidRPr="004A38A9">
        <w:t>Инсарского</w:t>
      </w:r>
      <w:proofErr w:type="spellEnd"/>
      <w:r w:rsidRPr="004A38A9">
        <w:t xml:space="preserve"> муниципального района;</w:t>
      </w:r>
    </w:p>
    <w:p w:rsidR="004A38A9" w:rsidRPr="004A38A9" w:rsidRDefault="004A38A9" w:rsidP="00F53F92">
      <w:pPr>
        <w:ind w:firstLine="567"/>
        <w:jc w:val="both"/>
      </w:pPr>
      <w:r w:rsidRPr="004A38A9">
        <w:t xml:space="preserve">иные права, предусмотренные для администрации </w:t>
      </w:r>
      <w:proofErr w:type="spellStart"/>
      <w:r w:rsidRPr="004A38A9">
        <w:t>Инсарского</w:t>
      </w:r>
      <w:proofErr w:type="spellEnd"/>
      <w:r w:rsidRPr="004A38A9">
        <w:t xml:space="preserve"> муниципального района  законодательством Российской Федерации, нормативными правовыми актами Республики Мордовия и муниципальными правовыми актами  </w:t>
      </w:r>
      <w:proofErr w:type="spellStart"/>
      <w:r w:rsidRPr="004A38A9">
        <w:t>Инсарского</w:t>
      </w:r>
      <w:proofErr w:type="spellEnd"/>
      <w:r w:rsidRPr="004A38A9">
        <w:t xml:space="preserve"> муниципального района.</w:t>
      </w:r>
    </w:p>
    <w:p w:rsidR="004A38A9" w:rsidRPr="004A38A9" w:rsidRDefault="004A38A9" w:rsidP="004A38A9">
      <w:pPr>
        <w:jc w:val="both"/>
      </w:pPr>
    </w:p>
    <w:p w:rsidR="004A38A9" w:rsidRPr="004A38A9" w:rsidRDefault="004A38A9" w:rsidP="004A38A9">
      <w:pPr>
        <w:pStyle w:val="1"/>
        <w:rPr>
          <w:rFonts w:ascii="Times New Roman" w:hAnsi="Times New Roman"/>
          <w:color w:val="auto"/>
          <w:sz w:val="24"/>
          <w:szCs w:val="24"/>
        </w:rPr>
      </w:pPr>
      <w:r w:rsidRPr="004A38A9">
        <w:rPr>
          <w:rFonts w:ascii="Times New Roman" w:hAnsi="Times New Roman"/>
          <w:color w:val="auto"/>
          <w:sz w:val="24"/>
          <w:szCs w:val="24"/>
        </w:rPr>
        <w:t>9. Организация деятельности отдела</w:t>
      </w:r>
    </w:p>
    <w:p w:rsidR="004A38A9" w:rsidRPr="004A38A9" w:rsidRDefault="004A38A9" w:rsidP="00F53F92">
      <w:pPr>
        <w:ind w:firstLine="567"/>
        <w:jc w:val="both"/>
      </w:pPr>
      <w:bookmarkStart w:id="58" w:name="sub_1009"/>
      <w:r w:rsidRPr="004A38A9">
        <w:t xml:space="preserve">9. Структура отдела и его штатное расписание (штат) утверждаются Главой  </w:t>
      </w:r>
      <w:proofErr w:type="spellStart"/>
      <w:r w:rsidRPr="004A38A9">
        <w:t>Инсарского</w:t>
      </w:r>
      <w:proofErr w:type="spellEnd"/>
      <w:r w:rsidRPr="004A38A9">
        <w:t xml:space="preserve"> муниципального района</w:t>
      </w:r>
      <w:proofErr w:type="gramStart"/>
      <w:r w:rsidRPr="004A38A9">
        <w:t xml:space="preserve"> .</w:t>
      </w:r>
      <w:proofErr w:type="gramEnd"/>
    </w:p>
    <w:p w:rsidR="004A38A9" w:rsidRPr="004A38A9" w:rsidRDefault="004A38A9" w:rsidP="00F53F92">
      <w:pPr>
        <w:ind w:firstLine="567"/>
        <w:jc w:val="both"/>
      </w:pPr>
      <w:bookmarkStart w:id="59" w:name="sub_1010"/>
      <w:bookmarkEnd w:id="58"/>
      <w:r w:rsidRPr="004A38A9">
        <w:t>10. Руководство (организация работы и контроль) отдела осуществляет:</w:t>
      </w:r>
    </w:p>
    <w:bookmarkEnd w:id="59"/>
    <w:p w:rsidR="004A38A9" w:rsidRPr="004A38A9" w:rsidRDefault="004A38A9" w:rsidP="00F53F92">
      <w:pPr>
        <w:ind w:firstLine="567"/>
        <w:jc w:val="both"/>
      </w:pPr>
      <w:r w:rsidRPr="004A38A9">
        <w:t xml:space="preserve">общее - Глава  </w:t>
      </w:r>
      <w:proofErr w:type="spellStart"/>
      <w:r w:rsidRPr="004A38A9">
        <w:t>Инсарского</w:t>
      </w:r>
      <w:proofErr w:type="spellEnd"/>
      <w:r w:rsidRPr="004A38A9">
        <w:t xml:space="preserve"> муниципального района</w:t>
      </w:r>
      <w:proofErr w:type="gramStart"/>
      <w:r w:rsidRPr="004A38A9">
        <w:t xml:space="preserve"> ;</w:t>
      </w:r>
      <w:proofErr w:type="gramEnd"/>
    </w:p>
    <w:p w:rsidR="004A38A9" w:rsidRPr="004A38A9" w:rsidRDefault="004A38A9" w:rsidP="00F53F92">
      <w:pPr>
        <w:ind w:firstLine="567"/>
        <w:jc w:val="both"/>
      </w:pPr>
      <w:bookmarkStart w:id="60" w:name="sub_1011"/>
      <w:r w:rsidRPr="004A38A9">
        <w:t xml:space="preserve">11. Работодателем начальника отдела является Глава  </w:t>
      </w:r>
      <w:proofErr w:type="spellStart"/>
      <w:r w:rsidRPr="004A38A9">
        <w:t>Инсарского</w:t>
      </w:r>
      <w:proofErr w:type="spellEnd"/>
      <w:r w:rsidRPr="004A38A9">
        <w:t xml:space="preserve"> муниципального района</w:t>
      </w:r>
      <w:proofErr w:type="gramStart"/>
      <w:r w:rsidRPr="004A38A9">
        <w:t xml:space="preserve"> .</w:t>
      </w:r>
      <w:proofErr w:type="gramEnd"/>
    </w:p>
    <w:p w:rsidR="004A38A9" w:rsidRPr="004A38A9" w:rsidRDefault="004A38A9" w:rsidP="00F53F92">
      <w:pPr>
        <w:ind w:firstLine="567"/>
        <w:jc w:val="both"/>
      </w:pPr>
      <w:r w:rsidRPr="004A38A9">
        <w:t xml:space="preserve"> Назначение начальника отдела и освобождение его от должности осуществляются в установленном законом порядке.</w:t>
      </w:r>
    </w:p>
    <w:p w:rsidR="004A38A9" w:rsidRPr="004A38A9" w:rsidRDefault="004A38A9" w:rsidP="00F53F92">
      <w:pPr>
        <w:ind w:firstLine="567"/>
        <w:jc w:val="both"/>
      </w:pPr>
      <w:bookmarkStart w:id="61" w:name="sub_1013"/>
      <w:bookmarkEnd w:id="60"/>
      <w:r w:rsidRPr="004A38A9">
        <w:t>12. Начальник отдела организует деятельность отдела для выполнения поставленных перед ним задач, а также контролирует его деятельность, в том числе:</w:t>
      </w:r>
    </w:p>
    <w:bookmarkEnd w:id="61"/>
    <w:p w:rsidR="004A38A9" w:rsidRPr="004A38A9" w:rsidRDefault="004A38A9" w:rsidP="00F53F92">
      <w:pPr>
        <w:ind w:firstLine="567"/>
        <w:jc w:val="both"/>
      </w:pPr>
      <w:r w:rsidRPr="004A38A9">
        <w:t xml:space="preserve">участвует в совещаниях, проводимых Главой </w:t>
      </w:r>
      <w:proofErr w:type="spellStart"/>
      <w:r w:rsidRPr="004A38A9">
        <w:t>Инсарского</w:t>
      </w:r>
      <w:proofErr w:type="spellEnd"/>
      <w:r w:rsidRPr="004A38A9">
        <w:t xml:space="preserve"> муниципального района и иными уполномоченными должностными лицами;</w:t>
      </w:r>
    </w:p>
    <w:p w:rsidR="004A38A9" w:rsidRPr="004A38A9" w:rsidRDefault="004A38A9" w:rsidP="00F53F92">
      <w:pPr>
        <w:ind w:firstLine="567"/>
        <w:jc w:val="both"/>
      </w:pPr>
      <w:r w:rsidRPr="004A38A9">
        <w:t>рассматривает и дает ответы в установленном порядке по документам, адресованным непосредственно ему;</w:t>
      </w:r>
    </w:p>
    <w:p w:rsidR="004A38A9" w:rsidRPr="004A38A9" w:rsidRDefault="004A38A9" w:rsidP="00F53F92">
      <w:pPr>
        <w:ind w:firstLine="567"/>
        <w:jc w:val="both"/>
      </w:pPr>
      <w:r w:rsidRPr="004A38A9">
        <w:t>представляет отдел во взаимоотношениях с органами государственной власти, органами местного самоуправления</w:t>
      </w:r>
      <w:proofErr w:type="gramStart"/>
      <w:r w:rsidRPr="004A38A9">
        <w:t xml:space="preserve"> ,</w:t>
      </w:r>
      <w:proofErr w:type="gramEnd"/>
      <w:r w:rsidRPr="004A38A9">
        <w:t xml:space="preserve"> гражданами и иными юридическими лицами;</w:t>
      </w:r>
    </w:p>
    <w:p w:rsidR="004A38A9" w:rsidRPr="004A38A9" w:rsidRDefault="004A38A9" w:rsidP="00F53F92">
      <w:pPr>
        <w:ind w:firstLine="567"/>
        <w:jc w:val="both"/>
      </w:pPr>
      <w:r w:rsidRPr="004A38A9">
        <w:t>несет ответственность за выполнение отделом поставленных перед ним задач;</w:t>
      </w:r>
    </w:p>
    <w:p w:rsidR="004A38A9" w:rsidRPr="004A38A9" w:rsidRDefault="004A38A9" w:rsidP="00F53F92">
      <w:pPr>
        <w:ind w:firstLine="567"/>
      </w:pPr>
      <w:r w:rsidRPr="004A38A9">
        <w:t>осуществляет иные полномочия, предусмотренные законодательством.</w:t>
      </w:r>
    </w:p>
    <w:p w:rsidR="004A38A9" w:rsidRPr="004A38A9" w:rsidRDefault="004A38A9" w:rsidP="00F53F92">
      <w:pPr>
        <w:ind w:firstLine="567"/>
        <w:jc w:val="both"/>
      </w:pPr>
      <w:bookmarkStart w:id="62" w:name="sub_1014"/>
      <w:r w:rsidRPr="004A38A9">
        <w:t>13. Для осуществления своих полномочий начальник отдела обязан в установленном порядке:</w:t>
      </w:r>
    </w:p>
    <w:bookmarkEnd w:id="62"/>
    <w:p w:rsidR="004A38A9" w:rsidRPr="004A38A9" w:rsidRDefault="004A38A9" w:rsidP="00F53F92">
      <w:pPr>
        <w:ind w:firstLine="567"/>
        <w:jc w:val="both"/>
      </w:pPr>
      <w:r w:rsidRPr="004A38A9">
        <w:t xml:space="preserve">соблюдать законодательство Российской Федерации, нормативные правовые акты Республики Мордовия, Устав  </w:t>
      </w:r>
      <w:proofErr w:type="spellStart"/>
      <w:r w:rsidRPr="004A38A9">
        <w:t>Инсарского</w:t>
      </w:r>
      <w:proofErr w:type="spellEnd"/>
      <w:r w:rsidRPr="004A38A9">
        <w:t xml:space="preserve"> муниципального района</w:t>
      </w:r>
      <w:proofErr w:type="gramStart"/>
      <w:r w:rsidRPr="004A38A9">
        <w:t xml:space="preserve"> ,</w:t>
      </w:r>
      <w:proofErr w:type="gramEnd"/>
      <w:r w:rsidRPr="004A38A9">
        <w:t xml:space="preserve"> иные муниципальные правовые акты  </w:t>
      </w:r>
      <w:proofErr w:type="spellStart"/>
      <w:r w:rsidRPr="004A38A9">
        <w:t>Инсарского</w:t>
      </w:r>
      <w:proofErr w:type="spellEnd"/>
      <w:r w:rsidRPr="004A38A9">
        <w:t xml:space="preserve"> муниципального района , а также исполнять в пределах своей компетенции указания (поручения) должностных лиц  администрации   </w:t>
      </w:r>
      <w:proofErr w:type="spellStart"/>
      <w:r w:rsidRPr="004A38A9">
        <w:t>Инсарского</w:t>
      </w:r>
      <w:proofErr w:type="spellEnd"/>
      <w:r w:rsidRPr="004A38A9">
        <w:t xml:space="preserve"> муниципального района , в подчинении которых он находится, а также иных должностных лиц  администрации   </w:t>
      </w:r>
      <w:proofErr w:type="spellStart"/>
      <w:r w:rsidRPr="004A38A9">
        <w:t>Инсарского</w:t>
      </w:r>
      <w:proofErr w:type="spellEnd"/>
      <w:r w:rsidRPr="004A38A9">
        <w:t xml:space="preserve"> муниципального района , если в их компетенцию входит дача указаний (поручений), обязательных для исполнения начальником отдела;</w:t>
      </w:r>
    </w:p>
    <w:p w:rsidR="004A38A9" w:rsidRPr="004A38A9" w:rsidRDefault="004A38A9" w:rsidP="00F53F92">
      <w:pPr>
        <w:ind w:firstLine="567"/>
        <w:jc w:val="both"/>
      </w:pPr>
      <w:r w:rsidRPr="004A38A9">
        <w:t>добросовестно исполнять свои полномочия и принимать все необходимые и возможные меры для их реализации;</w:t>
      </w:r>
    </w:p>
    <w:p w:rsidR="004A38A9" w:rsidRPr="004A38A9" w:rsidRDefault="004A38A9" w:rsidP="00F53F92">
      <w:pPr>
        <w:ind w:firstLine="567"/>
        <w:jc w:val="both"/>
      </w:pPr>
      <w:r w:rsidRPr="004A38A9">
        <w:t>поддерживать уровень квалификации, достаточный для исполнения своих полномочий;</w:t>
      </w:r>
    </w:p>
    <w:p w:rsidR="004A38A9" w:rsidRPr="004A38A9" w:rsidRDefault="004A38A9" w:rsidP="00F53F92">
      <w:pPr>
        <w:ind w:firstLine="567"/>
        <w:jc w:val="both"/>
      </w:pPr>
      <w:r w:rsidRPr="004A38A9">
        <w:t>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4A38A9" w:rsidRPr="004A38A9" w:rsidRDefault="004A38A9" w:rsidP="00F53F92">
      <w:pPr>
        <w:ind w:firstLine="567"/>
        <w:jc w:val="both"/>
      </w:pPr>
      <w:r w:rsidRPr="004A38A9">
        <w:t xml:space="preserve">в пределах своих полномочий нести иные обязанности, предусмотренные для муниципальных служащих законодательством Российской Федерации, нормативными правовыми актами Республики Мордовия, </w:t>
      </w:r>
      <w:r w:rsidR="00A6611D" w:rsidRPr="00A6611D">
        <w:t>Уставом</w:t>
      </w:r>
      <w:r w:rsidRPr="004A38A9">
        <w:t xml:space="preserve">  </w:t>
      </w:r>
      <w:proofErr w:type="spellStart"/>
      <w:r w:rsidRPr="004A38A9">
        <w:t>Инсарского</w:t>
      </w:r>
      <w:proofErr w:type="spellEnd"/>
      <w:r w:rsidRPr="004A38A9">
        <w:t xml:space="preserve"> муниципального района  и иными м</w:t>
      </w:r>
      <w:r w:rsidR="00A6611D">
        <w:t xml:space="preserve">униципальными правовыми актами </w:t>
      </w:r>
      <w:proofErr w:type="spellStart"/>
      <w:r w:rsidRPr="004A38A9">
        <w:t>Инсарского</w:t>
      </w:r>
      <w:proofErr w:type="spellEnd"/>
      <w:r w:rsidRPr="004A38A9">
        <w:t xml:space="preserve"> муниципального района</w:t>
      </w:r>
      <w:proofErr w:type="gramStart"/>
      <w:r w:rsidRPr="004A38A9">
        <w:t xml:space="preserve"> .</w:t>
      </w:r>
      <w:proofErr w:type="gramEnd"/>
    </w:p>
    <w:p w:rsidR="004A38A9" w:rsidRPr="004A38A9" w:rsidRDefault="004A38A9" w:rsidP="00F53F92">
      <w:pPr>
        <w:ind w:firstLine="567"/>
        <w:jc w:val="both"/>
      </w:pPr>
      <w:bookmarkStart w:id="63" w:name="sub_1015"/>
      <w:r w:rsidRPr="004A38A9">
        <w:t>14. Ответственность начальника отдела.</w:t>
      </w:r>
    </w:p>
    <w:bookmarkEnd w:id="63"/>
    <w:p w:rsidR="004A38A9" w:rsidRPr="004A38A9" w:rsidRDefault="004A38A9" w:rsidP="00F53F92">
      <w:pPr>
        <w:ind w:firstLine="567"/>
        <w:jc w:val="both"/>
      </w:pPr>
      <w:r w:rsidRPr="004A38A9">
        <w:t xml:space="preserve">Начальник отдела несет ответственность за неисполнение или ненадлежащее исполнение возложенных на него обязанностей, </w:t>
      </w:r>
      <w:proofErr w:type="gramStart"/>
      <w:r w:rsidRPr="004A38A9">
        <w:t>допущенные</w:t>
      </w:r>
      <w:proofErr w:type="gramEnd"/>
      <w:r w:rsidRPr="004A38A9">
        <w:t xml:space="preserve"> по его вине, в том числе:</w:t>
      </w:r>
    </w:p>
    <w:p w:rsidR="004A38A9" w:rsidRPr="004A38A9" w:rsidRDefault="004A38A9" w:rsidP="00F53F92">
      <w:pPr>
        <w:pStyle w:val="s1"/>
        <w:shd w:val="clear" w:color="auto" w:fill="FFFFFF"/>
        <w:spacing w:before="0" w:beforeAutospacing="0" w:after="0" w:afterAutospacing="0"/>
        <w:ind w:firstLine="567"/>
        <w:jc w:val="both"/>
        <w:rPr>
          <w:color w:val="22272F"/>
        </w:rPr>
      </w:pPr>
      <w:r w:rsidRPr="004A38A9">
        <w:rPr>
          <w:color w:val="22272F"/>
        </w:rPr>
        <w:lastRenderedPageBreak/>
        <w:t>допущение ошибки (нарушения, несоответствия и т.п.) в содержании документа органа местного самоуправления;</w:t>
      </w:r>
    </w:p>
    <w:p w:rsidR="004A38A9" w:rsidRPr="004A38A9" w:rsidRDefault="004A38A9" w:rsidP="00F53F92">
      <w:pPr>
        <w:ind w:firstLine="567"/>
        <w:jc w:val="both"/>
      </w:pPr>
      <w:r w:rsidRPr="004A38A9">
        <w:t xml:space="preserve">наступление или угрозу наступления неблагоприятных </w:t>
      </w:r>
      <w:proofErr w:type="gramStart"/>
      <w:r w:rsidRPr="004A38A9">
        <w:t>последствий</w:t>
      </w:r>
      <w:proofErr w:type="gramEnd"/>
      <w:r w:rsidRPr="004A38A9">
        <w:t xml:space="preserve"> в результате принятия подготовленного им документа органа местного самоуправления, которые он мог и должен был предвидеть;</w:t>
      </w:r>
    </w:p>
    <w:p w:rsidR="004A38A9" w:rsidRPr="004A38A9" w:rsidRDefault="004A38A9" w:rsidP="00F53F92">
      <w:pPr>
        <w:ind w:firstLine="567"/>
        <w:jc w:val="both"/>
      </w:pPr>
      <w:r w:rsidRPr="004A38A9">
        <w:t>уклонение от принятия (совершения) либо несвоевременное принятие (совершение) строго определенного решения (действия), которое входит в его компетенцию;</w:t>
      </w:r>
    </w:p>
    <w:p w:rsidR="004A38A9" w:rsidRPr="004A38A9" w:rsidRDefault="004A38A9" w:rsidP="00F53F92">
      <w:pPr>
        <w:ind w:firstLine="567"/>
        <w:jc w:val="both"/>
      </w:pPr>
      <w:r w:rsidRPr="004A38A9">
        <w:t>бездействие или отказ от совершения строго определенных действий по правовому акту и указанию (поручению) указанных в настоящей должностной инструкции лиц;</w:t>
      </w:r>
    </w:p>
    <w:p w:rsidR="004A38A9" w:rsidRPr="004A38A9" w:rsidRDefault="004A38A9" w:rsidP="00F53F92">
      <w:pPr>
        <w:ind w:firstLine="567"/>
        <w:jc w:val="both"/>
      </w:pPr>
      <w:proofErr w:type="spellStart"/>
      <w:r w:rsidRPr="004A38A9">
        <w:t>неинформирование</w:t>
      </w:r>
      <w:proofErr w:type="spellEnd"/>
      <w:r w:rsidRPr="004A38A9">
        <w:t xml:space="preserve"> должностных лиц, в непосредственном подчинении которых он находится, о неблагоприятном положении дел на том или ином участке, относящемся к сфере его полномочий.</w:t>
      </w:r>
    </w:p>
    <w:p w:rsidR="004A38A9" w:rsidRPr="004A38A9" w:rsidRDefault="004A38A9" w:rsidP="00F53F92">
      <w:pPr>
        <w:ind w:firstLine="567"/>
        <w:jc w:val="both"/>
      </w:pPr>
      <w:bookmarkStart w:id="64" w:name="sub_1016"/>
      <w:r w:rsidRPr="004A38A9">
        <w:t xml:space="preserve">15. Порядок и условия привлечения начальника отдела к ответственности определяются законодательством Российской Федерации и муниципальными правовыми актами  </w:t>
      </w:r>
      <w:proofErr w:type="spellStart"/>
      <w:r w:rsidRPr="004A38A9">
        <w:t>Инсарского</w:t>
      </w:r>
      <w:proofErr w:type="spellEnd"/>
      <w:r w:rsidRPr="004A38A9">
        <w:t xml:space="preserve"> муниципального района</w:t>
      </w:r>
      <w:proofErr w:type="gramStart"/>
      <w:r w:rsidRPr="004A38A9">
        <w:t xml:space="preserve"> .</w:t>
      </w:r>
      <w:proofErr w:type="gramEnd"/>
    </w:p>
    <w:p w:rsidR="004A38A9" w:rsidRPr="004A38A9" w:rsidRDefault="004A38A9" w:rsidP="00F53F92">
      <w:pPr>
        <w:ind w:firstLine="567"/>
        <w:jc w:val="both"/>
      </w:pPr>
      <w:bookmarkStart w:id="65" w:name="sub_1017"/>
      <w:bookmarkEnd w:id="64"/>
      <w:r w:rsidRPr="004A38A9">
        <w:t>16. Начальник отдела не несет ответственности за неисполнение правовых актов, которые не могут применяться в установленных законодательством случаях.</w:t>
      </w:r>
    </w:p>
    <w:bookmarkEnd w:id="65"/>
    <w:p w:rsidR="004A38A9" w:rsidRPr="004A38A9" w:rsidRDefault="004A38A9" w:rsidP="004A38A9">
      <w:pPr>
        <w:jc w:val="both"/>
      </w:pPr>
    </w:p>
    <w:p w:rsidR="004A38A9" w:rsidRPr="004A38A9" w:rsidRDefault="004A38A9" w:rsidP="004A38A9">
      <w:pPr>
        <w:pStyle w:val="1"/>
        <w:rPr>
          <w:rFonts w:ascii="Times New Roman" w:hAnsi="Times New Roman"/>
          <w:color w:val="auto"/>
          <w:sz w:val="24"/>
          <w:szCs w:val="24"/>
        </w:rPr>
      </w:pPr>
      <w:bookmarkStart w:id="66" w:name="sub_500"/>
      <w:r w:rsidRPr="004A38A9">
        <w:rPr>
          <w:rFonts w:ascii="Times New Roman" w:hAnsi="Times New Roman"/>
          <w:color w:val="auto"/>
          <w:sz w:val="24"/>
          <w:szCs w:val="24"/>
        </w:rPr>
        <w:t>5. Заключительные положения</w:t>
      </w:r>
    </w:p>
    <w:bookmarkEnd w:id="66"/>
    <w:p w:rsidR="004A38A9" w:rsidRPr="004A38A9" w:rsidRDefault="004A38A9" w:rsidP="004A38A9">
      <w:pPr>
        <w:jc w:val="both"/>
      </w:pPr>
    </w:p>
    <w:p w:rsidR="004A38A9" w:rsidRPr="004A38A9" w:rsidRDefault="004A38A9" w:rsidP="004A38A9">
      <w:pPr>
        <w:ind w:firstLine="720"/>
        <w:jc w:val="both"/>
      </w:pPr>
      <w:bookmarkStart w:id="67" w:name="sub_1018"/>
      <w:r w:rsidRPr="004A38A9">
        <w:t>17. Прекращение деятельности отдела осуществляется в порядке, предусмотренном законодательством Российской Федерации.</w:t>
      </w:r>
    </w:p>
    <w:p w:rsidR="004A38A9" w:rsidRPr="004A38A9" w:rsidRDefault="004A38A9" w:rsidP="004A38A9">
      <w:pPr>
        <w:ind w:firstLine="720"/>
        <w:jc w:val="both"/>
      </w:pPr>
      <w:r w:rsidRPr="004A38A9">
        <w:t xml:space="preserve">18. Изменения и дополнения в данное Положение вносятся распоряжением администрации  </w:t>
      </w:r>
      <w:proofErr w:type="spellStart"/>
      <w:r w:rsidRPr="004A38A9">
        <w:t>Инсарского</w:t>
      </w:r>
      <w:proofErr w:type="spellEnd"/>
      <w:r w:rsidRPr="004A38A9">
        <w:t xml:space="preserve">  муниципального  района, в установленном законом порядке.</w:t>
      </w:r>
    </w:p>
    <w:bookmarkEnd w:id="67"/>
    <w:p w:rsidR="004A38A9" w:rsidRPr="004A38A9" w:rsidRDefault="004A38A9" w:rsidP="004A38A9">
      <w:pPr>
        <w:jc w:val="both"/>
      </w:pPr>
    </w:p>
    <w:p w:rsidR="004A38A9" w:rsidRPr="004A38A9" w:rsidRDefault="004A38A9" w:rsidP="004A38A9">
      <w:pPr>
        <w:jc w:val="both"/>
      </w:pPr>
    </w:p>
    <w:p w:rsidR="004A38A9" w:rsidRPr="004A38A9" w:rsidRDefault="004A38A9" w:rsidP="004A38A9">
      <w:pPr>
        <w:jc w:val="both"/>
      </w:pPr>
    </w:p>
    <w:p w:rsidR="004A38A9" w:rsidRPr="004A38A9" w:rsidRDefault="004A38A9" w:rsidP="004A38A9">
      <w:pPr>
        <w:jc w:val="both"/>
      </w:pPr>
    </w:p>
    <w:p w:rsidR="004A38A9" w:rsidRPr="004A38A9" w:rsidRDefault="004A38A9" w:rsidP="004A38A9">
      <w:pPr>
        <w:jc w:val="both"/>
      </w:pPr>
    </w:p>
    <w:p w:rsidR="004A38A9" w:rsidRPr="004A38A9" w:rsidRDefault="004A38A9" w:rsidP="004A38A9">
      <w:pPr>
        <w:jc w:val="both"/>
      </w:pPr>
    </w:p>
    <w:p w:rsidR="004A38A9" w:rsidRPr="004A38A9" w:rsidRDefault="004A38A9" w:rsidP="004A38A9">
      <w:pPr>
        <w:jc w:val="both"/>
      </w:pPr>
    </w:p>
    <w:p w:rsidR="004A38A9" w:rsidRPr="004A38A9" w:rsidRDefault="004A38A9" w:rsidP="004A38A9">
      <w:pPr>
        <w:jc w:val="both"/>
      </w:pPr>
    </w:p>
    <w:p w:rsidR="004A38A9" w:rsidRPr="004A38A9" w:rsidRDefault="004A38A9" w:rsidP="004A38A9">
      <w:pPr>
        <w:jc w:val="both"/>
      </w:pPr>
    </w:p>
    <w:p w:rsidR="004A38A9" w:rsidRPr="004A38A9" w:rsidRDefault="004A38A9" w:rsidP="004A38A9">
      <w:pPr>
        <w:jc w:val="both"/>
      </w:pPr>
    </w:p>
    <w:p w:rsidR="004A38A9" w:rsidRPr="004A38A9" w:rsidRDefault="004A38A9" w:rsidP="004A38A9">
      <w:pPr>
        <w:jc w:val="both"/>
      </w:pPr>
    </w:p>
    <w:p w:rsidR="004A38A9" w:rsidRPr="004A38A9" w:rsidRDefault="004A38A9" w:rsidP="004A38A9">
      <w:pPr>
        <w:jc w:val="both"/>
      </w:pPr>
    </w:p>
    <w:p w:rsidR="004A38A9" w:rsidRPr="004A38A9" w:rsidRDefault="004A38A9" w:rsidP="004A38A9">
      <w:pPr>
        <w:jc w:val="both"/>
      </w:pPr>
    </w:p>
    <w:p w:rsidR="004A38A9" w:rsidRPr="004A38A9" w:rsidRDefault="004A38A9" w:rsidP="004A38A9">
      <w:pPr>
        <w:jc w:val="both"/>
      </w:pPr>
    </w:p>
    <w:p w:rsidR="004A38A9" w:rsidRDefault="004A38A9" w:rsidP="004A38A9">
      <w:pPr>
        <w:rPr>
          <w:bCs/>
          <w:color w:val="000000"/>
          <w:spacing w:val="9"/>
        </w:rPr>
      </w:pPr>
      <w:r w:rsidRPr="004A38A9">
        <w:rPr>
          <w:bCs/>
          <w:color w:val="000000"/>
          <w:spacing w:val="9"/>
        </w:rPr>
        <w:tab/>
      </w:r>
      <w:r w:rsidRPr="004A38A9">
        <w:rPr>
          <w:bCs/>
          <w:color w:val="000000"/>
          <w:spacing w:val="9"/>
        </w:rPr>
        <w:tab/>
      </w:r>
      <w:r w:rsidRPr="004A38A9">
        <w:rPr>
          <w:bCs/>
          <w:color w:val="000000"/>
          <w:spacing w:val="9"/>
        </w:rPr>
        <w:tab/>
      </w:r>
      <w:r w:rsidRPr="004A38A9">
        <w:rPr>
          <w:bCs/>
          <w:color w:val="000000"/>
          <w:spacing w:val="9"/>
        </w:rPr>
        <w:tab/>
      </w:r>
      <w:r w:rsidRPr="004A38A9">
        <w:rPr>
          <w:bCs/>
          <w:color w:val="000000"/>
          <w:spacing w:val="9"/>
        </w:rPr>
        <w:tab/>
      </w:r>
      <w:r w:rsidRPr="004A38A9">
        <w:rPr>
          <w:bCs/>
          <w:color w:val="000000"/>
          <w:spacing w:val="9"/>
        </w:rPr>
        <w:tab/>
      </w:r>
      <w:r w:rsidRPr="004A38A9">
        <w:rPr>
          <w:bCs/>
          <w:color w:val="000000"/>
          <w:spacing w:val="9"/>
        </w:rPr>
        <w:tab/>
      </w:r>
      <w:r w:rsidRPr="004A38A9">
        <w:rPr>
          <w:bCs/>
          <w:color w:val="000000"/>
          <w:spacing w:val="9"/>
        </w:rPr>
        <w:tab/>
        <w:t xml:space="preserve">       </w:t>
      </w:r>
    </w:p>
    <w:p w:rsidR="004A38A9" w:rsidRDefault="004A38A9" w:rsidP="004A38A9">
      <w:pPr>
        <w:rPr>
          <w:bCs/>
          <w:color w:val="000000"/>
          <w:spacing w:val="9"/>
        </w:rPr>
      </w:pPr>
    </w:p>
    <w:p w:rsidR="004A38A9" w:rsidRDefault="004A38A9" w:rsidP="004A38A9">
      <w:pPr>
        <w:rPr>
          <w:bCs/>
          <w:color w:val="000000"/>
          <w:spacing w:val="9"/>
        </w:rPr>
      </w:pPr>
    </w:p>
    <w:p w:rsidR="004A38A9" w:rsidRDefault="004A38A9" w:rsidP="004A38A9">
      <w:pPr>
        <w:rPr>
          <w:bCs/>
          <w:color w:val="000000"/>
          <w:spacing w:val="9"/>
        </w:rPr>
      </w:pPr>
    </w:p>
    <w:p w:rsidR="004A38A9" w:rsidRDefault="004A38A9" w:rsidP="004A38A9">
      <w:pPr>
        <w:rPr>
          <w:bCs/>
          <w:color w:val="000000"/>
          <w:spacing w:val="9"/>
        </w:rPr>
      </w:pPr>
    </w:p>
    <w:p w:rsidR="004A38A9" w:rsidRDefault="004A38A9" w:rsidP="004A38A9">
      <w:pPr>
        <w:rPr>
          <w:bCs/>
          <w:color w:val="000000"/>
          <w:spacing w:val="9"/>
        </w:rPr>
      </w:pPr>
    </w:p>
    <w:p w:rsidR="004A38A9" w:rsidRDefault="004A38A9" w:rsidP="004A38A9">
      <w:pPr>
        <w:rPr>
          <w:bCs/>
          <w:color w:val="000000"/>
          <w:spacing w:val="9"/>
        </w:rPr>
      </w:pPr>
    </w:p>
    <w:p w:rsidR="004A38A9" w:rsidRDefault="004A38A9" w:rsidP="004A38A9">
      <w:pPr>
        <w:rPr>
          <w:bCs/>
          <w:color w:val="000000"/>
          <w:spacing w:val="9"/>
        </w:rPr>
      </w:pPr>
    </w:p>
    <w:p w:rsidR="004A38A9" w:rsidRDefault="004A38A9" w:rsidP="004A38A9">
      <w:pPr>
        <w:rPr>
          <w:bCs/>
          <w:color w:val="000000"/>
          <w:spacing w:val="9"/>
        </w:rPr>
      </w:pPr>
    </w:p>
    <w:p w:rsidR="004A38A9" w:rsidRDefault="004A38A9" w:rsidP="004A38A9">
      <w:pPr>
        <w:rPr>
          <w:bCs/>
          <w:color w:val="000000"/>
          <w:spacing w:val="9"/>
        </w:rPr>
      </w:pPr>
    </w:p>
    <w:p w:rsidR="004A38A9" w:rsidRDefault="004A38A9" w:rsidP="004A38A9">
      <w:pPr>
        <w:rPr>
          <w:bCs/>
          <w:color w:val="000000"/>
          <w:spacing w:val="9"/>
        </w:rPr>
      </w:pPr>
    </w:p>
    <w:p w:rsidR="004A38A9" w:rsidRDefault="004A38A9" w:rsidP="004A38A9">
      <w:pPr>
        <w:rPr>
          <w:bCs/>
          <w:color w:val="000000"/>
          <w:spacing w:val="9"/>
        </w:rPr>
      </w:pPr>
    </w:p>
    <w:p w:rsidR="004A38A9" w:rsidRDefault="004A38A9" w:rsidP="004A38A9">
      <w:pPr>
        <w:rPr>
          <w:bCs/>
          <w:color w:val="000000"/>
          <w:spacing w:val="9"/>
        </w:rPr>
      </w:pPr>
    </w:p>
    <w:p w:rsidR="004A38A9" w:rsidRDefault="004A38A9" w:rsidP="004A38A9">
      <w:pPr>
        <w:rPr>
          <w:bCs/>
          <w:color w:val="000000"/>
          <w:spacing w:val="9"/>
        </w:rPr>
      </w:pPr>
    </w:p>
    <w:p w:rsidR="004A38A9" w:rsidRPr="004A38A9" w:rsidRDefault="004A38A9" w:rsidP="00F53F92">
      <w:pPr>
        <w:jc w:val="right"/>
        <w:rPr>
          <w:bCs/>
          <w:color w:val="000000"/>
          <w:spacing w:val="9"/>
        </w:rPr>
      </w:pPr>
      <w:r w:rsidRPr="004A38A9">
        <w:rPr>
          <w:bCs/>
          <w:color w:val="000000"/>
          <w:spacing w:val="9"/>
        </w:rPr>
        <w:lastRenderedPageBreak/>
        <w:t>Приложение №2</w:t>
      </w:r>
    </w:p>
    <w:p w:rsidR="004A38A9" w:rsidRPr="004A38A9" w:rsidRDefault="004A38A9" w:rsidP="00F53F92">
      <w:pPr>
        <w:jc w:val="right"/>
        <w:rPr>
          <w:bCs/>
          <w:color w:val="000000"/>
          <w:spacing w:val="9"/>
        </w:rPr>
      </w:pPr>
      <w:r w:rsidRPr="004A38A9">
        <w:rPr>
          <w:bCs/>
          <w:color w:val="000000"/>
          <w:spacing w:val="9"/>
        </w:rPr>
        <w:tab/>
      </w:r>
      <w:r w:rsidRPr="004A38A9">
        <w:rPr>
          <w:bCs/>
          <w:color w:val="000000"/>
          <w:spacing w:val="9"/>
        </w:rPr>
        <w:tab/>
      </w:r>
      <w:r w:rsidRPr="004A38A9">
        <w:rPr>
          <w:bCs/>
          <w:color w:val="000000"/>
          <w:spacing w:val="9"/>
        </w:rPr>
        <w:tab/>
      </w:r>
      <w:r w:rsidRPr="004A38A9">
        <w:rPr>
          <w:bCs/>
          <w:color w:val="000000"/>
          <w:spacing w:val="9"/>
        </w:rPr>
        <w:tab/>
      </w:r>
      <w:r w:rsidRPr="004A38A9">
        <w:rPr>
          <w:bCs/>
          <w:color w:val="000000"/>
          <w:spacing w:val="9"/>
        </w:rPr>
        <w:tab/>
      </w:r>
      <w:r w:rsidRPr="004A38A9">
        <w:rPr>
          <w:bCs/>
          <w:color w:val="000000"/>
          <w:spacing w:val="9"/>
        </w:rPr>
        <w:tab/>
      </w:r>
      <w:r w:rsidRPr="004A38A9">
        <w:rPr>
          <w:bCs/>
          <w:color w:val="000000"/>
          <w:spacing w:val="9"/>
        </w:rPr>
        <w:tab/>
        <w:t xml:space="preserve">     </w:t>
      </w:r>
      <w:r w:rsidR="00F53F92">
        <w:rPr>
          <w:bCs/>
          <w:color w:val="000000"/>
          <w:spacing w:val="9"/>
        </w:rPr>
        <w:t>к распоряжению</w:t>
      </w:r>
      <w:r w:rsidRPr="004A38A9">
        <w:rPr>
          <w:bCs/>
          <w:color w:val="000000"/>
          <w:spacing w:val="9"/>
        </w:rPr>
        <w:t xml:space="preserve"> администрации </w:t>
      </w:r>
    </w:p>
    <w:p w:rsidR="004A38A9" w:rsidRPr="004A38A9" w:rsidRDefault="004A38A9" w:rsidP="00F53F92">
      <w:pPr>
        <w:jc w:val="right"/>
        <w:rPr>
          <w:bCs/>
          <w:color w:val="000000"/>
          <w:spacing w:val="9"/>
        </w:rPr>
      </w:pPr>
      <w:r w:rsidRPr="004A38A9">
        <w:rPr>
          <w:bCs/>
          <w:color w:val="000000"/>
          <w:spacing w:val="9"/>
        </w:rPr>
        <w:t xml:space="preserve">                                                                    </w:t>
      </w:r>
      <w:proofErr w:type="spellStart"/>
      <w:r w:rsidRPr="004A38A9">
        <w:rPr>
          <w:bCs/>
          <w:color w:val="000000"/>
          <w:spacing w:val="9"/>
        </w:rPr>
        <w:t>Инсарского</w:t>
      </w:r>
      <w:proofErr w:type="spellEnd"/>
      <w:r w:rsidRPr="004A38A9">
        <w:rPr>
          <w:bCs/>
          <w:color w:val="000000"/>
          <w:spacing w:val="9"/>
        </w:rPr>
        <w:t xml:space="preserve"> муниципального района</w:t>
      </w:r>
    </w:p>
    <w:p w:rsidR="004A38A9" w:rsidRPr="004A38A9" w:rsidRDefault="004A38A9" w:rsidP="00F53F92">
      <w:pPr>
        <w:jc w:val="right"/>
      </w:pPr>
      <w:r w:rsidRPr="004A38A9">
        <w:t xml:space="preserve">                                                                              от 23.03.2022г. №21-р </w:t>
      </w:r>
    </w:p>
    <w:p w:rsidR="004A38A9" w:rsidRPr="004A38A9" w:rsidRDefault="004A38A9" w:rsidP="004A38A9"/>
    <w:p w:rsidR="004A38A9" w:rsidRPr="004A38A9" w:rsidRDefault="004A38A9" w:rsidP="004A38A9">
      <w:pPr>
        <w:tabs>
          <w:tab w:val="left" w:pos="2880"/>
        </w:tabs>
        <w:rPr>
          <w:b/>
        </w:rPr>
      </w:pPr>
      <w:r w:rsidRPr="004A38A9">
        <w:tab/>
      </w:r>
      <w:r w:rsidRPr="004A38A9">
        <w:rPr>
          <w:b/>
        </w:rPr>
        <w:t>ДОЛЖНОСТНАЯ ИНСТРУКЦИЯ</w:t>
      </w:r>
    </w:p>
    <w:p w:rsidR="004A38A9" w:rsidRPr="004A38A9" w:rsidRDefault="004A38A9" w:rsidP="004A38A9">
      <w:pPr>
        <w:jc w:val="center"/>
        <w:rPr>
          <w:b/>
        </w:rPr>
      </w:pPr>
      <w:r w:rsidRPr="004A38A9">
        <w:rPr>
          <w:b/>
        </w:rPr>
        <w:t>НАЧАЛЬНИКА ОТДЕЛА КОНТРОЛЬНО-АНАЛИТИЧЕСКОЙ РАБОТЫ И РЕАЛИЗАЦИИ НАЦИОНАЛЬНЫХ ПРОЕКТОВ АДМИНИСТРАЦИИ  ИНСАРСКОГО МУНИЦИПАЛЬНОГО РАЙОНА</w:t>
      </w:r>
    </w:p>
    <w:p w:rsidR="004A38A9" w:rsidRPr="004A38A9" w:rsidRDefault="004A38A9" w:rsidP="004A38A9">
      <w:pPr>
        <w:jc w:val="center"/>
        <w:rPr>
          <w:b/>
        </w:rPr>
      </w:pPr>
    </w:p>
    <w:p w:rsidR="004A38A9" w:rsidRDefault="004A38A9" w:rsidP="00A6611D">
      <w:pPr>
        <w:shd w:val="clear" w:color="auto" w:fill="FFFFFF"/>
        <w:ind w:firstLine="567"/>
        <w:jc w:val="center"/>
        <w:rPr>
          <w:b/>
          <w:bCs/>
          <w:color w:val="000000"/>
          <w:spacing w:val="-3"/>
        </w:rPr>
      </w:pPr>
      <w:r w:rsidRPr="004A38A9">
        <w:rPr>
          <w:b/>
          <w:bCs/>
          <w:color w:val="000000"/>
          <w:spacing w:val="-3"/>
        </w:rPr>
        <w:t>1.Общие положения</w:t>
      </w:r>
    </w:p>
    <w:p w:rsidR="00A6611D" w:rsidRPr="004A38A9" w:rsidRDefault="00A6611D" w:rsidP="00F53F92">
      <w:pPr>
        <w:shd w:val="clear" w:color="auto" w:fill="FFFFFF"/>
        <w:ind w:firstLine="567"/>
        <w:jc w:val="center"/>
      </w:pPr>
    </w:p>
    <w:p w:rsidR="004A38A9" w:rsidRPr="004A38A9" w:rsidRDefault="00F53F92" w:rsidP="00F53F92">
      <w:pPr>
        <w:shd w:val="clear" w:color="auto" w:fill="FFFFFF"/>
        <w:ind w:firstLine="567"/>
        <w:jc w:val="both"/>
      </w:pPr>
      <w:r>
        <w:rPr>
          <w:color w:val="000000"/>
          <w:spacing w:val="5"/>
        </w:rPr>
        <w:tab/>
      </w:r>
      <w:r w:rsidR="004A38A9" w:rsidRPr="004A38A9">
        <w:rPr>
          <w:color w:val="000000"/>
          <w:spacing w:val="5"/>
        </w:rPr>
        <w:t>1.1.Настоящая должностная Инс</w:t>
      </w:r>
      <w:r>
        <w:rPr>
          <w:color w:val="000000"/>
          <w:spacing w:val="5"/>
        </w:rPr>
        <w:t xml:space="preserve">трукция определяет должностные </w:t>
      </w:r>
      <w:r w:rsidR="004A38A9" w:rsidRPr="004A38A9">
        <w:rPr>
          <w:color w:val="000000"/>
          <w:spacing w:val="5"/>
        </w:rPr>
        <w:t xml:space="preserve">обязанности, права и ответственность начальника отдела контрольно-аналитической работы и реализации национальных проектов администрации </w:t>
      </w:r>
      <w:proofErr w:type="spellStart"/>
      <w:r w:rsidR="004A38A9" w:rsidRPr="004A38A9">
        <w:t>Инсарского</w:t>
      </w:r>
      <w:proofErr w:type="spellEnd"/>
      <w:r w:rsidR="004A38A9" w:rsidRPr="004A38A9">
        <w:t xml:space="preserve">  муниципального  района.</w:t>
      </w:r>
    </w:p>
    <w:p w:rsidR="004A38A9" w:rsidRPr="004A38A9" w:rsidRDefault="00F53F92" w:rsidP="00F53F92">
      <w:pPr>
        <w:shd w:val="clear" w:color="auto" w:fill="FFFFFF"/>
        <w:ind w:firstLine="567"/>
        <w:jc w:val="both"/>
        <w:rPr>
          <w:color w:val="000000"/>
          <w:spacing w:val="5"/>
        </w:rPr>
      </w:pPr>
      <w:r>
        <w:rPr>
          <w:color w:val="000000"/>
          <w:spacing w:val="5"/>
        </w:rPr>
        <w:t xml:space="preserve"> </w:t>
      </w:r>
      <w:r w:rsidR="004A38A9" w:rsidRPr="004A38A9">
        <w:rPr>
          <w:color w:val="000000"/>
          <w:spacing w:val="5"/>
        </w:rPr>
        <w:t>1.2. Начальник отдела контрольно-аналитической работы и реализации национальных проектов администрации</w:t>
      </w:r>
      <w:r w:rsidR="004A38A9" w:rsidRPr="004A38A9">
        <w:t xml:space="preserve"> </w:t>
      </w:r>
      <w:proofErr w:type="spellStart"/>
      <w:r w:rsidR="004A38A9" w:rsidRPr="004A38A9">
        <w:t>Инсарского</w:t>
      </w:r>
      <w:proofErr w:type="spellEnd"/>
      <w:r w:rsidR="004A38A9" w:rsidRPr="004A38A9">
        <w:t xml:space="preserve"> муниципального района </w:t>
      </w:r>
      <w:r w:rsidR="004A38A9" w:rsidRPr="004A38A9">
        <w:rPr>
          <w:color w:val="000000"/>
        </w:rPr>
        <w:t xml:space="preserve">назначается на должность и освобождается от должности распоряжением главы </w:t>
      </w:r>
      <w:proofErr w:type="spellStart"/>
      <w:r w:rsidR="004A38A9" w:rsidRPr="004A38A9">
        <w:rPr>
          <w:color w:val="000000"/>
        </w:rPr>
        <w:t>Инсарского</w:t>
      </w:r>
      <w:proofErr w:type="spellEnd"/>
      <w:r w:rsidR="004A38A9" w:rsidRPr="004A38A9">
        <w:rPr>
          <w:color w:val="000000"/>
        </w:rPr>
        <w:t xml:space="preserve"> </w:t>
      </w:r>
      <w:r w:rsidR="004A38A9" w:rsidRPr="004A38A9">
        <w:rPr>
          <w:color w:val="000000"/>
          <w:spacing w:val="-1"/>
        </w:rPr>
        <w:t>муниципального района в соответствии с действующим трудовым законодательством Российской  Федерации.</w:t>
      </w:r>
    </w:p>
    <w:p w:rsidR="004A38A9" w:rsidRPr="004A38A9" w:rsidRDefault="004A38A9" w:rsidP="00F53F92">
      <w:pPr>
        <w:shd w:val="clear" w:color="auto" w:fill="FFFFFF"/>
        <w:tabs>
          <w:tab w:val="left" w:pos="1310"/>
        </w:tabs>
        <w:spacing w:line="324" w:lineRule="exact"/>
        <w:ind w:firstLine="567"/>
        <w:jc w:val="both"/>
      </w:pPr>
      <w:r w:rsidRPr="004A38A9">
        <w:rPr>
          <w:color w:val="000000"/>
          <w:spacing w:val="-14"/>
        </w:rPr>
        <w:t>1.3.</w:t>
      </w:r>
      <w:r w:rsidRPr="004A38A9">
        <w:rPr>
          <w:color w:val="000000"/>
        </w:rPr>
        <w:t xml:space="preserve"> </w:t>
      </w:r>
      <w:r w:rsidRPr="004A38A9">
        <w:rPr>
          <w:color w:val="000000"/>
          <w:spacing w:val="4"/>
        </w:rPr>
        <w:t xml:space="preserve">Общее руководство работой </w:t>
      </w:r>
      <w:r w:rsidRPr="004A38A9">
        <w:rPr>
          <w:color w:val="000000"/>
          <w:spacing w:val="5"/>
        </w:rPr>
        <w:t>начальника отдела контрольно-аналитической работы и реализации национальных проектов администрации</w:t>
      </w:r>
      <w:r w:rsidRPr="004A38A9">
        <w:t xml:space="preserve"> </w:t>
      </w:r>
      <w:proofErr w:type="spellStart"/>
      <w:r w:rsidRPr="004A38A9">
        <w:t>Инсарского</w:t>
      </w:r>
      <w:proofErr w:type="spellEnd"/>
      <w:r w:rsidRPr="004A38A9">
        <w:t xml:space="preserve"> муниципального района</w:t>
      </w:r>
      <w:r w:rsidRPr="004A38A9">
        <w:rPr>
          <w:color w:val="000000"/>
          <w:spacing w:val="4"/>
        </w:rPr>
        <w:t xml:space="preserve"> </w:t>
      </w:r>
      <w:r w:rsidRPr="004A38A9">
        <w:rPr>
          <w:color w:val="000000"/>
          <w:spacing w:val="2"/>
        </w:rPr>
        <w:t xml:space="preserve">осуществляет глава </w:t>
      </w:r>
      <w:proofErr w:type="spellStart"/>
      <w:r w:rsidRPr="004A38A9">
        <w:rPr>
          <w:color w:val="000000"/>
          <w:spacing w:val="2"/>
        </w:rPr>
        <w:t>Инсарского</w:t>
      </w:r>
      <w:proofErr w:type="spellEnd"/>
      <w:r w:rsidRPr="004A38A9">
        <w:rPr>
          <w:color w:val="000000"/>
          <w:spacing w:val="2"/>
        </w:rPr>
        <w:t xml:space="preserve">   муниципального района</w:t>
      </w:r>
      <w:r w:rsidRPr="004A38A9">
        <w:t xml:space="preserve">.  </w:t>
      </w:r>
    </w:p>
    <w:p w:rsidR="004A38A9" w:rsidRPr="004A38A9" w:rsidRDefault="004A38A9" w:rsidP="00F53F92">
      <w:pPr>
        <w:shd w:val="clear" w:color="auto" w:fill="FFFFFF"/>
        <w:tabs>
          <w:tab w:val="left" w:pos="709"/>
        </w:tabs>
        <w:spacing w:line="317" w:lineRule="exact"/>
        <w:ind w:firstLine="567"/>
        <w:jc w:val="both"/>
        <w:rPr>
          <w:color w:val="000000"/>
          <w:spacing w:val="-1"/>
        </w:rPr>
      </w:pPr>
      <w:r w:rsidRPr="004A38A9">
        <w:rPr>
          <w:color w:val="000000"/>
          <w:spacing w:val="-16"/>
        </w:rPr>
        <w:t>1.4.</w:t>
      </w:r>
      <w:r w:rsidRPr="004A38A9">
        <w:rPr>
          <w:color w:val="000000"/>
        </w:rPr>
        <w:t xml:space="preserve"> </w:t>
      </w:r>
      <w:r w:rsidRPr="004A38A9">
        <w:rPr>
          <w:color w:val="000000"/>
          <w:spacing w:val="-1"/>
        </w:rPr>
        <w:t xml:space="preserve">В своей деятельности </w:t>
      </w:r>
      <w:r w:rsidRPr="004A38A9">
        <w:rPr>
          <w:color w:val="000000"/>
          <w:spacing w:val="5"/>
        </w:rPr>
        <w:t>начальник отдела контрольно-аналитической работы и реализации национальных проектов администрации</w:t>
      </w:r>
      <w:r w:rsidRPr="004A38A9">
        <w:t xml:space="preserve"> </w:t>
      </w:r>
      <w:proofErr w:type="spellStart"/>
      <w:r w:rsidRPr="004A38A9">
        <w:t>Инсарского</w:t>
      </w:r>
      <w:proofErr w:type="spellEnd"/>
      <w:r w:rsidRPr="004A38A9">
        <w:t xml:space="preserve">  муниципального района</w:t>
      </w:r>
      <w:r w:rsidRPr="004A38A9">
        <w:rPr>
          <w:color w:val="000000"/>
          <w:spacing w:val="-1"/>
        </w:rPr>
        <w:t xml:space="preserve"> </w:t>
      </w:r>
      <w:r w:rsidRPr="004A38A9">
        <w:rPr>
          <w:color w:val="000000"/>
        </w:rPr>
        <w:t>руководствуется Конституцией Российской Федерации, законодательством Российской Федерации и Республики Мордовия, муниципальными нормативн</w:t>
      </w:r>
      <w:proofErr w:type="gramStart"/>
      <w:r w:rsidRPr="004A38A9">
        <w:rPr>
          <w:color w:val="000000"/>
        </w:rPr>
        <w:t>о-</w:t>
      </w:r>
      <w:proofErr w:type="gramEnd"/>
      <w:r w:rsidRPr="004A38A9">
        <w:rPr>
          <w:color w:val="000000"/>
        </w:rPr>
        <w:t xml:space="preserve"> правовыми  актами </w:t>
      </w:r>
      <w:proofErr w:type="spellStart"/>
      <w:r w:rsidRPr="004A38A9">
        <w:rPr>
          <w:color w:val="000000"/>
        </w:rPr>
        <w:t>Инсарского</w:t>
      </w:r>
      <w:proofErr w:type="spellEnd"/>
      <w:r w:rsidRPr="004A38A9">
        <w:rPr>
          <w:color w:val="000000"/>
        </w:rPr>
        <w:t xml:space="preserve">  муниципального района,  </w:t>
      </w:r>
      <w:r w:rsidRPr="004A38A9">
        <w:rPr>
          <w:color w:val="000000"/>
          <w:spacing w:val="-1"/>
        </w:rPr>
        <w:t>настоящей должностной инструкцией.</w:t>
      </w:r>
    </w:p>
    <w:p w:rsidR="004A38A9" w:rsidRPr="004A38A9" w:rsidRDefault="004A38A9" w:rsidP="00F53F92">
      <w:pPr>
        <w:shd w:val="clear" w:color="auto" w:fill="FFFFFF"/>
        <w:tabs>
          <w:tab w:val="left" w:pos="709"/>
        </w:tabs>
        <w:spacing w:line="317" w:lineRule="exact"/>
        <w:ind w:firstLine="567"/>
        <w:jc w:val="both"/>
        <w:rPr>
          <w:color w:val="22272F"/>
        </w:rPr>
      </w:pPr>
      <w:r w:rsidRPr="004A38A9">
        <w:rPr>
          <w:color w:val="000000"/>
          <w:spacing w:val="-1"/>
        </w:rPr>
        <w:t xml:space="preserve">1.5. </w:t>
      </w:r>
      <w:r w:rsidRPr="004A38A9">
        <w:rPr>
          <w:color w:val="22272F"/>
        </w:rPr>
        <w:t xml:space="preserve">Для назначения на должность </w:t>
      </w:r>
      <w:r w:rsidRPr="004A38A9">
        <w:rPr>
          <w:color w:val="000000"/>
          <w:spacing w:val="5"/>
        </w:rPr>
        <w:t>начальника отдела контрольно-аналитической работы и реализации национальных проектов администрации</w:t>
      </w:r>
      <w:r w:rsidRPr="004A38A9">
        <w:t xml:space="preserve"> </w:t>
      </w:r>
      <w:proofErr w:type="spellStart"/>
      <w:r w:rsidRPr="004A38A9">
        <w:rPr>
          <w:color w:val="22272F"/>
        </w:rPr>
        <w:t>Инсарского</w:t>
      </w:r>
      <w:proofErr w:type="spellEnd"/>
      <w:r w:rsidRPr="004A38A9">
        <w:rPr>
          <w:color w:val="22272F"/>
        </w:rPr>
        <w:t xml:space="preserve"> муниципального района обязательны следующие требования:</w:t>
      </w:r>
    </w:p>
    <w:p w:rsidR="004A38A9" w:rsidRPr="004A38A9" w:rsidRDefault="004A38A9" w:rsidP="00F53F92">
      <w:pPr>
        <w:pStyle w:val="s1"/>
        <w:shd w:val="clear" w:color="auto" w:fill="FFFFFF"/>
        <w:spacing w:before="0" w:beforeAutospacing="0" w:after="0" w:afterAutospacing="0"/>
        <w:ind w:firstLine="567"/>
        <w:jc w:val="both"/>
      </w:pPr>
      <w:r w:rsidRPr="004A38A9">
        <w:rPr>
          <w:color w:val="22272F"/>
          <w:shd w:val="clear" w:color="auto" w:fill="FFFFFF"/>
        </w:rPr>
        <w:t>наличие высшего образования и не менее двух лет стажа муниципальной службы или работы по специальности, направлению подготовки.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работы по специальности, направлению подготовки для замещения главных должностей - не менее одного года стажа муниципальной службы или работы по специальности, направлению подготовки.</w:t>
      </w:r>
      <w:r w:rsidRPr="004A38A9">
        <w:rPr>
          <w:bCs/>
          <w:spacing w:val="-1"/>
        </w:rPr>
        <w:t xml:space="preserve">                                   </w:t>
      </w:r>
      <w:r w:rsidRPr="004A38A9">
        <w:t xml:space="preserve">  </w:t>
      </w:r>
    </w:p>
    <w:p w:rsidR="004A38A9" w:rsidRPr="004A38A9" w:rsidRDefault="004A38A9" w:rsidP="00F53F92">
      <w:pPr>
        <w:pStyle w:val="s1"/>
        <w:shd w:val="clear" w:color="auto" w:fill="FFFFFF"/>
        <w:spacing w:before="0" w:beforeAutospacing="0" w:after="0" w:afterAutospacing="0"/>
        <w:ind w:firstLine="567"/>
        <w:jc w:val="both"/>
      </w:pPr>
    </w:p>
    <w:p w:rsidR="004A38A9" w:rsidRPr="004A38A9" w:rsidRDefault="004A38A9" w:rsidP="00A6611D">
      <w:pPr>
        <w:pStyle w:val="s1"/>
        <w:shd w:val="clear" w:color="auto" w:fill="FFFFFF"/>
        <w:spacing w:before="0" w:beforeAutospacing="0" w:after="0" w:afterAutospacing="0"/>
        <w:ind w:firstLine="567"/>
        <w:jc w:val="center"/>
        <w:rPr>
          <w:b/>
          <w:color w:val="22272F"/>
          <w:shd w:val="clear" w:color="auto" w:fill="FFFFFF"/>
        </w:rPr>
      </w:pPr>
      <w:r w:rsidRPr="004A38A9">
        <w:rPr>
          <w:b/>
          <w:spacing w:val="-1"/>
        </w:rPr>
        <w:t xml:space="preserve">2. </w:t>
      </w:r>
      <w:r w:rsidRPr="004A38A9">
        <w:rPr>
          <w:b/>
          <w:color w:val="22272F"/>
          <w:shd w:val="clear" w:color="auto" w:fill="FFFFFF"/>
        </w:rPr>
        <w:t>Задачи, компетенция, права и обязанности</w:t>
      </w:r>
    </w:p>
    <w:p w:rsidR="004A38A9" w:rsidRPr="004A38A9" w:rsidRDefault="004A38A9" w:rsidP="00F53F92">
      <w:pPr>
        <w:shd w:val="clear" w:color="auto" w:fill="FFFFFF"/>
        <w:spacing w:line="317" w:lineRule="exact"/>
        <w:ind w:firstLine="567"/>
        <w:jc w:val="both"/>
        <w:rPr>
          <w:b/>
          <w:color w:val="22272F"/>
          <w:shd w:val="clear" w:color="auto" w:fill="FFFFFF"/>
        </w:rPr>
      </w:pPr>
    </w:p>
    <w:p w:rsidR="004A38A9" w:rsidRPr="004A38A9" w:rsidRDefault="004A38A9" w:rsidP="00F53F92">
      <w:pPr>
        <w:pStyle w:val="s1"/>
        <w:shd w:val="clear" w:color="auto" w:fill="FFFFFF"/>
        <w:spacing w:before="0" w:beforeAutospacing="0" w:after="0" w:afterAutospacing="0"/>
        <w:ind w:firstLine="567"/>
        <w:jc w:val="both"/>
        <w:rPr>
          <w:color w:val="22272F"/>
        </w:rPr>
      </w:pPr>
      <w:r w:rsidRPr="004A38A9">
        <w:rPr>
          <w:color w:val="22272F"/>
        </w:rPr>
        <w:t xml:space="preserve">2.1. Задачей деятельности  </w:t>
      </w:r>
      <w:r w:rsidRPr="004A38A9">
        <w:rPr>
          <w:color w:val="000000"/>
          <w:spacing w:val="5"/>
        </w:rPr>
        <w:t xml:space="preserve">начальника отдела контрольно-аналитической работы и реализации национальных проектов </w:t>
      </w:r>
      <w:r w:rsidRPr="004A38A9">
        <w:rPr>
          <w:color w:val="22272F"/>
        </w:rPr>
        <w:t xml:space="preserve">администрации  </w:t>
      </w:r>
      <w:proofErr w:type="spellStart"/>
      <w:r w:rsidRPr="004A38A9">
        <w:rPr>
          <w:color w:val="22272F"/>
        </w:rPr>
        <w:t>Инсарского</w:t>
      </w:r>
      <w:proofErr w:type="spellEnd"/>
      <w:r w:rsidRPr="004A38A9">
        <w:rPr>
          <w:color w:val="22272F"/>
        </w:rPr>
        <w:t xml:space="preserve"> муниципального района является  </w:t>
      </w:r>
      <w:proofErr w:type="gramStart"/>
      <w:r w:rsidRPr="004A38A9">
        <w:t>контроль  за</w:t>
      </w:r>
      <w:proofErr w:type="gramEnd"/>
      <w:r w:rsidRPr="004A38A9">
        <w:t xml:space="preserve"> своевременностью исполнения поручений главы </w:t>
      </w:r>
      <w:proofErr w:type="spellStart"/>
      <w:r w:rsidRPr="004A38A9">
        <w:t>Инсарского</w:t>
      </w:r>
      <w:proofErr w:type="spellEnd"/>
      <w:r w:rsidRPr="004A38A9">
        <w:t xml:space="preserve"> муниципального района, контрольных поручений</w:t>
      </w:r>
      <w:r w:rsidRPr="004A38A9">
        <w:rPr>
          <w:bCs/>
        </w:rPr>
        <w:t xml:space="preserve"> и реализации национальных проектов </w:t>
      </w:r>
      <w:proofErr w:type="spellStart"/>
      <w:r w:rsidRPr="004A38A9">
        <w:rPr>
          <w:bCs/>
        </w:rPr>
        <w:t>Инсарского</w:t>
      </w:r>
      <w:proofErr w:type="spellEnd"/>
      <w:r w:rsidRPr="004A38A9">
        <w:rPr>
          <w:bCs/>
        </w:rPr>
        <w:t xml:space="preserve"> муниципального района</w:t>
      </w:r>
      <w:r w:rsidRPr="004A38A9">
        <w:rPr>
          <w:color w:val="22272F"/>
        </w:rPr>
        <w:t>.</w:t>
      </w:r>
    </w:p>
    <w:p w:rsidR="004A38A9" w:rsidRPr="004A38A9" w:rsidRDefault="004A38A9" w:rsidP="00F53F92">
      <w:pPr>
        <w:pStyle w:val="s1"/>
        <w:shd w:val="clear" w:color="auto" w:fill="FFFFFF"/>
        <w:spacing w:before="0" w:beforeAutospacing="0" w:after="0" w:afterAutospacing="0"/>
        <w:ind w:firstLine="567"/>
        <w:jc w:val="both"/>
        <w:rPr>
          <w:color w:val="22272F"/>
        </w:rPr>
      </w:pPr>
      <w:r w:rsidRPr="004A38A9">
        <w:rPr>
          <w:color w:val="22272F"/>
        </w:rPr>
        <w:t xml:space="preserve">2.2. Компетенция  </w:t>
      </w:r>
      <w:r w:rsidRPr="004A38A9">
        <w:rPr>
          <w:color w:val="000000"/>
          <w:spacing w:val="5"/>
        </w:rPr>
        <w:t xml:space="preserve">начальника отдела контрольно-аналитической работы и реализации национальных проектов </w:t>
      </w:r>
      <w:r w:rsidRPr="004A38A9">
        <w:rPr>
          <w:color w:val="22272F"/>
        </w:rPr>
        <w:t xml:space="preserve">администрации  </w:t>
      </w:r>
      <w:proofErr w:type="spellStart"/>
      <w:r w:rsidRPr="004A38A9">
        <w:rPr>
          <w:color w:val="22272F"/>
        </w:rPr>
        <w:t>Инсарского</w:t>
      </w:r>
      <w:proofErr w:type="spellEnd"/>
      <w:r w:rsidRPr="004A38A9">
        <w:rPr>
          <w:color w:val="22272F"/>
        </w:rPr>
        <w:t xml:space="preserve"> муниципального района - круг его полномочий (функций), направленных на достижение поставленной перед ним задачи.</w:t>
      </w:r>
    </w:p>
    <w:p w:rsidR="004A38A9" w:rsidRPr="004A38A9" w:rsidRDefault="004A38A9" w:rsidP="00F53F92">
      <w:pPr>
        <w:pStyle w:val="s1"/>
        <w:shd w:val="clear" w:color="auto" w:fill="FFFFFF"/>
        <w:spacing w:before="0" w:beforeAutospacing="0" w:after="0" w:afterAutospacing="0"/>
        <w:ind w:firstLine="567"/>
        <w:jc w:val="both"/>
        <w:rPr>
          <w:color w:val="22272F"/>
        </w:rPr>
      </w:pPr>
      <w:r w:rsidRPr="004A38A9">
        <w:rPr>
          <w:color w:val="22272F"/>
        </w:rPr>
        <w:t xml:space="preserve">2.3. Полномочия (функции)  </w:t>
      </w:r>
      <w:r w:rsidRPr="004A38A9">
        <w:rPr>
          <w:color w:val="000000"/>
          <w:spacing w:val="5"/>
        </w:rPr>
        <w:t xml:space="preserve">начальника отдела контрольно-аналитической работы и реализации национальных проектов </w:t>
      </w:r>
      <w:r w:rsidRPr="004A38A9">
        <w:rPr>
          <w:color w:val="22272F"/>
        </w:rPr>
        <w:t xml:space="preserve">администрации  </w:t>
      </w:r>
      <w:proofErr w:type="spellStart"/>
      <w:r w:rsidRPr="004A38A9">
        <w:rPr>
          <w:color w:val="22272F"/>
        </w:rPr>
        <w:t>Инсарского</w:t>
      </w:r>
      <w:proofErr w:type="spellEnd"/>
      <w:r w:rsidRPr="004A38A9">
        <w:rPr>
          <w:color w:val="22272F"/>
        </w:rPr>
        <w:t xml:space="preserve"> муниципального района:</w:t>
      </w:r>
    </w:p>
    <w:p w:rsidR="004A38A9" w:rsidRPr="004A38A9" w:rsidRDefault="00F53F92" w:rsidP="00F53F92">
      <w:pPr>
        <w:pStyle w:val="s1"/>
        <w:shd w:val="clear" w:color="auto" w:fill="FFFFFF"/>
        <w:spacing w:before="0" w:beforeAutospacing="0" w:after="0" w:afterAutospacing="0"/>
        <w:ind w:firstLine="567"/>
        <w:jc w:val="both"/>
        <w:rPr>
          <w:color w:val="22272F"/>
        </w:rPr>
      </w:pPr>
      <w:r>
        <w:lastRenderedPageBreak/>
        <w:t xml:space="preserve">1) </w:t>
      </w:r>
      <w:r w:rsidR="004A38A9" w:rsidRPr="004A38A9">
        <w:t>подготовка проектов постановлений и распоряжений администрации</w:t>
      </w:r>
      <w:r w:rsidR="004A38A9" w:rsidRPr="004A38A9">
        <w:rPr>
          <w:color w:val="22272F"/>
        </w:rPr>
        <w:t xml:space="preserve"> </w:t>
      </w:r>
      <w:proofErr w:type="spellStart"/>
      <w:r w:rsidR="004A38A9" w:rsidRPr="004A38A9">
        <w:rPr>
          <w:color w:val="22272F"/>
        </w:rPr>
        <w:t>Инсарского</w:t>
      </w:r>
      <w:proofErr w:type="spellEnd"/>
      <w:r w:rsidR="004A38A9" w:rsidRPr="004A38A9">
        <w:rPr>
          <w:color w:val="22272F"/>
        </w:rPr>
        <w:t xml:space="preserve"> муниципального района</w:t>
      </w:r>
      <w:r w:rsidR="004A38A9" w:rsidRPr="004A38A9">
        <w:t xml:space="preserve">, постановлений и распоряжений Главы </w:t>
      </w:r>
      <w:proofErr w:type="spellStart"/>
      <w:r w:rsidR="004A38A9" w:rsidRPr="004A38A9">
        <w:t>Инсарского</w:t>
      </w:r>
      <w:proofErr w:type="spellEnd"/>
      <w:r w:rsidR="004A38A9" w:rsidRPr="004A38A9">
        <w:t xml:space="preserve"> муниципального района, а также проектов иных правовых актов по поручению Главы </w:t>
      </w:r>
      <w:proofErr w:type="spellStart"/>
      <w:r w:rsidR="004A38A9" w:rsidRPr="004A38A9">
        <w:t>Инсарского</w:t>
      </w:r>
      <w:proofErr w:type="spellEnd"/>
      <w:r w:rsidR="004A38A9" w:rsidRPr="004A38A9">
        <w:t xml:space="preserve"> муниципального района;</w:t>
      </w:r>
    </w:p>
    <w:p w:rsidR="004A38A9" w:rsidRPr="004A38A9" w:rsidRDefault="00F53F92" w:rsidP="00F53F92">
      <w:pPr>
        <w:pStyle w:val="s1"/>
        <w:shd w:val="clear" w:color="auto" w:fill="FFFFFF"/>
        <w:spacing w:before="0" w:beforeAutospacing="0" w:after="0" w:afterAutospacing="0"/>
        <w:ind w:firstLine="567"/>
        <w:jc w:val="both"/>
        <w:rPr>
          <w:color w:val="22272F"/>
        </w:rPr>
      </w:pPr>
      <w:r>
        <w:t xml:space="preserve">2) </w:t>
      </w:r>
      <w:r w:rsidR="004A38A9" w:rsidRPr="004A38A9">
        <w:t>взаимодействие с федеральными и республиканскими органами исполнительной и представительной власти и другими государственными органами при подготовке проектов правовых актов;</w:t>
      </w:r>
    </w:p>
    <w:p w:rsidR="004A38A9" w:rsidRPr="004A38A9" w:rsidRDefault="00F53F92" w:rsidP="00F53F92">
      <w:pPr>
        <w:pStyle w:val="s1"/>
        <w:shd w:val="clear" w:color="auto" w:fill="FFFFFF"/>
        <w:spacing w:before="0" w:beforeAutospacing="0" w:after="0" w:afterAutospacing="0"/>
        <w:ind w:firstLine="567"/>
        <w:jc w:val="both"/>
        <w:rPr>
          <w:color w:val="22272F"/>
        </w:rPr>
      </w:pPr>
      <w:r>
        <w:t xml:space="preserve">3) </w:t>
      </w:r>
      <w:r w:rsidR="004A38A9" w:rsidRPr="004A38A9">
        <w:t xml:space="preserve">представление и защита прав и законных интересов </w:t>
      </w:r>
      <w:proofErr w:type="spellStart"/>
      <w:r w:rsidR="004A38A9" w:rsidRPr="004A38A9">
        <w:t>Инсарского</w:t>
      </w:r>
      <w:proofErr w:type="spellEnd"/>
      <w:r w:rsidR="004A38A9" w:rsidRPr="004A38A9">
        <w:t xml:space="preserve"> муниципального района в органах судебной власти;</w:t>
      </w:r>
    </w:p>
    <w:p w:rsidR="004A38A9" w:rsidRPr="004A38A9" w:rsidRDefault="00F53F92" w:rsidP="00F53F92">
      <w:pPr>
        <w:pStyle w:val="s1"/>
        <w:shd w:val="clear" w:color="auto" w:fill="FFFFFF"/>
        <w:spacing w:before="0" w:beforeAutospacing="0" w:after="0" w:afterAutospacing="0"/>
        <w:ind w:firstLine="567"/>
        <w:jc w:val="both"/>
      </w:pPr>
      <w:r>
        <w:t xml:space="preserve">4) </w:t>
      </w:r>
      <w:r w:rsidR="004A38A9" w:rsidRPr="004A38A9">
        <w:t xml:space="preserve">осуществление контроля исполнения поручений главы </w:t>
      </w:r>
      <w:proofErr w:type="spellStart"/>
      <w:r w:rsidR="004A38A9" w:rsidRPr="004A38A9">
        <w:t>Инсарского</w:t>
      </w:r>
      <w:proofErr w:type="spellEnd"/>
      <w:r w:rsidR="004A38A9" w:rsidRPr="004A38A9">
        <w:t xml:space="preserve"> муниципального района, контрольных поручений </w:t>
      </w:r>
      <w:r w:rsidR="004A38A9" w:rsidRPr="004A38A9">
        <w:rPr>
          <w:bCs/>
        </w:rPr>
        <w:t xml:space="preserve">и реализации национальных проектов </w:t>
      </w:r>
      <w:proofErr w:type="spellStart"/>
      <w:r w:rsidR="004A38A9" w:rsidRPr="004A38A9">
        <w:rPr>
          <w:bCs/>
        </w:rPr>
        <w:t>Инсарского</w:t>
      </w:r>
      <w:proofErr w:type="spellEnd"/>
      <w:r w:rsidR="004A38A9" w:rsidRPr="004A38A9">
        <w:rPr>
          <w:bCs/>
        </w:rPr>
        <w:t xml:space="preserve"> муниципального района</w:t>
      </w:r>
      <w:r w:rsidR="004A38A9" w:rsidRPr="004A38A9">
        <w:t>;</w:t>
      </w:r>
    </w:p>
    <w:p w:rsidR="004A38A9" w:rsidRPr="004A38A9" w:rsidRDefault="00F53F92" w:rsidP="00F53F92">
      <w:pPr>
        <w:pStyle w:val="s1"/>
        <w:shd w:val="clear" w:color="auto" w:fill="FFFFFF"/>
        <w:spacing w:before="0" w:beforeAutospacing="0" w:after="0" w:afterAutospacing="0"/>
        <w:ind w:firstLine="567"/>
        <w:jc w:val="both"/>
      </w:pPr>
      <w:r>
        <w:t xml:space="preserve">5) </w:t>
      </w:r>
      <w:r w:rsidR="004A38A9" w:rsidRPr="004A38A9">
        <w:t xml:space="preserve">проведение проверок организации контроля, исполнения поручений главы </w:t>
      </w:r>
      <w:proofErr w:type="spellStart"/>
      <w:r w:rsidR="004A38A9" w:rsidRPr="004A38A9">
        <w:t>Инсарского</w:t>
      </w:r>
      <w:proofErr w:type="spellEnd"/>
      <w:r w:rsidR="004A38A9" w:rsidRPr="004A38A9">
        <w:t xml:space="preserve"> муниципального района, контрольных поручений;</w:t>
      </w:r>
    </w:p>
    <w:p w:rsidR="004A38A9" w:rsidRPr="004A38A9" w:rsidRDefault="00F53F92" w:rsidP="00F53F92">
      <w:pPr>
        <w:pStyle w:val="s1"/>
        <w:shd w:val="clear" w:color="auto" w:fill="FFFFFF"/>
        <w:spacing w:before="0" w:beforeAutospacing="0" w:after="0" w:afterAutospacing="0"/>
        <w:ind w:firstLine="567"/>
        <w:jc w:val="both"/>
      </w:pPr>
      <w:r>
        <w:t xml:space="preserve">6) </w:t>
      </w:r>
      <w:r w:rsidR="004A38A9" w:rsidRPr="004A38A9">
        <w:t xml:space="preserve">подготовка проектов правовых актов по вопросам организации и осуществления контроля исполнения поручений главы </w:t>
      </w:r>
      <w:proofErr w:type="spellStart"/>
      <w:r w:rsidR="004A38A9" w:rsidRPr="004A38A9">
        <w:t>Инсарского</w:t>
      </w:r>
      <w:proofErr w:type="spellEnd"/>
      <w:r w:rsidR="004A38A9" w:rsidRPr="004A38A9">
        <w:t xml:space="preserve"> муниципального  района, контрольных поручений;</w:t>
      </w:r>
    </w:p>
    <w:p w:rsidR="004A38A9" w:rsidRPr="004A38A9" w:rsidRDefault="00F53F92" w:rsidP="00F53F92">
      <w:pPr>
        <w:pStyle w:val="s1"/>
        <w:shd w:val="clear" w:color="auto" w:fill="FFFFFF"/>
        <w:spacing w:before="0" w:beforeAutospacing="0" w:after="0" w:afterAutospacing="0"/>
        <w:ind w:firstLine="567"/>
        <w:jc w:val="both"/>
      </w:pPr>
      <w:r>
        <w:t xml:space="preserve">7) </w:t>
      </w:r>
      <w:r w:rsidR="004A38A9" w:rsidRPr="004A38A9">
        <w:t>подготовка</w:t>
      </w:r>
      <w:r w:rsidR="004A38A9" w:rsidRPr="004A38A9">
        <w:tab/>
        <w:t xml:space="preserve">информации к еженедельному рабочему совещанию у главы </w:t>
      </w:r>
      <w:proofErr w:type="spellStart"/>
      <w:r w:rsidR="004A38A9" w:rsidRPr="004A38A9">
        <w:t>Инсарского</w:t>
      </w:r>
      <w:proofErr w:type="spellEnd"/>
      <w:r w:rsidR="004A38A9" w:rsidRPr="004A38A9">
        <w:t xml:space="preserve"> муниципального района  о контролируемых документах, не исполненных в установленный срок;</w:t>
      </w:r>
    </w:p>
    <w:p w:rsidR="004A38A9" w:rsidRPr="004A38A9" w:rsidRDefault="00F53F92" w:rsidP="00F53F92">
      <w:pPr>
        <w:pStyle w:val="s1"/>
        <w:shd w:val="clear" w:color="auto" w:fill="FFFFFF"/>
        <w:spacing w:before="0" w:beforeAutospacing="0" w:after="0" w:afterAutospacing="0"/>
        <w:ind w:firstLine="567"/>
        <w:jc w:val="both"/>
      </w:pPr>
      <w:r>
        <w:t xml:space="preserve">8) </w:t>
      </w:r>
      <w:r w:rsidR="004A38A9" w:rsidRPr="004A38A9">
        <w:t xml:space="preserve">подготовка аналитических справок о ходе исполнения контролируемых документов муниципальными служащими администрации </w:t>
      </w:r>
      <w:proofErr w:type="spellStart"/>
      <w:r w:rsidR="004A38A9" w:rsidRPr="004A38A9">
        <w:t>Инсарского</w:t>
      </w:r>
      <w:proofErr w:type="spellEnd"/>
      <w:r w:rsidR="004A38A9" w:rsidRPr="004A38A9">
        <w:t xml:space="preserve"> муниципального района;</w:t>
      </w:r>
    </w:p>
    <w:p w:rsidR="004A38A9" w:rsidRPr="004A38A9" w:rsidRDefault="00F53F92" w:rsidP="00F53F92">
      <w:pPr>
        <w:pStyle w:val="s1"/>
        <w:shd w:val="clear" w:color="auto" w:fill="FFFFFF"/>
        <w:spacing w:before="0" w:beforeAutospacing="0" w:after="0" w:afterAutospacing="0"/>
        <w:ind w:firstLine="567"/>
        <w:jc w:val="both"/>
      </w:pPr>
      <w:r>
        <w:t xml:space="preserve">9) </w:t>
      </w:r>
      <w:r w:rsidR="004A38A9" w:rsidRPr="004A38A9">
        <w:t>разработка перспективных и текущих планов работы отдела;</w:t>
      </w:r>
    </w:p>
    <w:p w:rsidR="004A38A9" w:rsidRPr="004A38A9" w:rsidRDefault="00F53F92" w:rsidP="00F53F92">
      <w:pPr>
        <w:pStyle w:val="s1"/>
        <w:shd w:val="clear" w:color="auto" w:fill="FFFFFF"/>
        <w:spacing w:before="0" w:beforeAutospacing="0" w:after="0" w:afterAutospacing="0"/>
        <w:ind w:firstLine="567"/>
        <w:jc w:val="both"/>
      </w:pPr>
      <w:r>
        <w:rPr>
          <w:shd w:val="clear" w:color="auto" w:fill="FFFFFF"/>
        </w:rPr>
        <w:t xml:space="preserve">10) </w:t>
      </w:r>
      <w:r w:rsidR="004A38A9" w:rsidRPr="004A38A9">
        <w:rPr>
          <w:shd w:val="clear" w:color="auto" w:fill="FFFFFF"/>
        </w:rPr>
        <w:t xml:space="preserve">участие в заседаниях, совещаниях, конференциях  и иных мероприятиях, проводимых по вопросам, входящим в компетенцию администрации  </w:t>
      </w:r>
      <w:proofErr w:type="spellStart"/>
      <w:r w:rsidR="004A38A9" w:rsidRPr="004A38A9">
        <w:rPr>
          <w:shd w:val="clear" w:color="auto" w:fill="FFFFFF"/>
        </w:rPr>
        <w:t>Инсарского</w:t>
      </w:r>
      <w:proofErr w:type="spellEnd"/>
      <w:r w:rsidR="004A38A9" w:rsidRPr="004A38A9">
        <w:rPr>
          <w:shd w:val="clear" w:color="auto" w:fill="FFFFFF"/>
        </w:rPr>
        <w:t xml:space="preserve"> муниципального района; </w:t>
      </w:r>
    </w:p>
    <w:p w:rsidR="004A38A9" w:rsidRPr="004A38A9" w:rsidRDefault="00F53F92" w:rsidP="00F53F92">
      <w:pPr>
        <w:pStyle w:val="s1"/>
        <w:shd w:val="clear" w:color="auto" w:fill="FFFFFF"/>
        <w:spacing w:before="0" w:beforeAutospacing="0" w:after="0" w:afterAutospacing="0"/>
        <w:ind w:firstLine="567"/>
        <w:jc w:val="both"/>
      </w:pPr>
      <w:r>
        <w:rPr>
          <w:shd w:val="clear" w:color="auto" w:fill="FFFFFF"/>
        </w:rPr>
        <w:t xml:space="preserve">11) </w:t>
      </w:r>
      <w:r w:rsidR="004A38A9" w:rsidRPr="004A38A9">
        <w:rPr>
          <w:shd w:val="clear" w:color="auto" w:fill="FFFFFF"/>
        </w:rPr>
        <w:t xml:space="preserve">информационное обеспечение и освещение официальных визитов, рабочих поездок, встреч главы </w:t>
      </w:r>
      <w:proofErr w:type="spellStart"/>
      <w:r w:rsidR="004A38A9" w:rsidRPr="004A38A9">
        <w:rPr>
          <w:shd w:val="clear" w:color="auto" w:fill="FFFFFF"/>
        </w:rPr>
        <w:t>Инсарского</w:t>
      </w:r>
      <w:proofErr w:type="spellEnd"/>
      <w:r w:rsidR="004A38A9" w:rsidRPr="004A38A9">
        <w:rPr>
          <w:shd w:val="clear" w:color="auto" w:fill="FFFFFF"/>
        </w:rPr>
        <w:t xml:space="preserve"> муниципального района; </w:t>
      </w:r>
    </w:p>
    <w:p w:rsidR="004A38A9" w:rsidRPr="004A38A9" w:rsidRDefault="00F53F92" w:rsidP="00F53F92">
      <w:pPr>
        <w:pStyle w:val="s1"/>
        <w:shd w:val="clear" w:color="auto" w:fill="FFFFFF"/>
        <w:spacing w:before="0" w:beforeAutospacing="0" w:after="0" w:afterAutospacing="0"/>
        <w:ind w:firstLine="567"/>
        <w:jc w:val="both"/>
      </w:pPr>
      <w:r>
        <w:rPr>
          <w:shd w:val="clear" w:color="auto" w:fill="FFFFFF"/>
        </w:rPr>
        <w:t xml:space="preserve">12) </w:t>
      </w:r>
      <w:r w:rsidR="004A38A9" w:rsidRPr="004A38A9">
        <w:rPr>
          <w:shd w:val="clear" w:color="auto" w:fill="FFFFFF"/>
        </w:rPr>
        <w:t>подготовка интервью, выступлений, обращений</w:t>
      </w:r>
      <w:proofErr w:type="gramStart"/>
      <w:r w:rsidR="004A38A9" w:rsidRPr="004A38A9">
        <w:rPr>
          <w:shd w:val="clear" w:color="auto" w:fill="FFFFFF"/>
        </w:rPr>
        <w:t xml:space="preserve"> ,</w:t>
      </w:r>
      <w:proofErr w:type="gramEnd"/>
      <w:r w:rsidR="004A38A9" w:rsidRPr="004A38A9">
        <w:rPr>
          <w:shd w:val="clear" w:color="auto" w:fill="FFFFFF"/>
        </w:rPr>
        <w:t xml:space="preserve"> видео- и фотоматериалов, связанных с деятельностью главы </w:t>
      </w:r>
      <w:proofErr w:type="spellStart"/>
      <w:r w:rsidR="004A38A9" w:rsidRPr="004A38A9">
        <w:rPr>
          <w:shd w:val="clear" w:color="auto" w:fill="FFFFFF"/>
        </w:rPr>
        <w:t>Инсарского</w:t>
      </w:r>
      <w:proofErr w:type="spellEnd"/>
      <w:r w:rsidR="004A38A9" w:rsidRPr="004A38A9">
        <w:rPr>
          <w:shd w:val="clear" w:color="auto" w:fill="FFFFFF"/>
        </w:rPr>
        <w:t xml:space="preserve"> муниципального района, администрации </w:t>
      </w:r>
      <w:proofErr w:type="spellStart"/>
      <w:r w:rsidR="004A38A9" w:rsidRPr="004A38A9">
        <w:rPr>
          <w:shd w:val="clear" w:color="auto" w:fill="FFFFFF"/>
        </w:rPr>
        <w:t>Инсарского</w:t>
      </w:r>
      <w:proofErr w:type="spellEnd"/>
      <w:r w:rsidR="004A38A9" w:rsidRPr="004A38A9">
        <w:rPr>
          <w:shd w:val="clear" w:color="auto" w:fill="FFFFFF"/>
        </w:rPr>
        <w:t xml:space="preserve"> муниципального района, текущей социально-экономической, политической и культурной жизни, их размещение в средствах массовой информации, в сети Интернет, включая социальные сети ;</w:t>
      </w:r>
    </w:p>
    <w:p w:rsidR="004A38A9" w:rsidRPr="004A38A9" w:rsidRDefault="00F53F92" w:rsidP="00F53F92">
      <w:pPr>
        <w:pStyle w:val="s1"/>
        <w:shd w:val="clear" w:color="auto" w:fill="FFFFFF"/>
        <w:spacing w:before="0" w:beforeAutospacing="0" w:after="0" w:afterAutospacing="0"/>
        <w:ind w:firstLine="567"/>
        <w:jc w:val="both"/>
      </w:pPr>
      <w:r>
        <w:rPr>
          <w:shd w:val="clear" w:color="auto" w:fill="FFFFFF"/>
        </w:rPr>
        <w:t xml:space="preserve">13) </w:t>
      </w:r>
      <w:r w:rsidR="004A38A9" w:rsidRPr="004A38A9">
        <w:rPr>
          <w:shd w:val="clear" w:color="auto" w:fill="FFFFFF"/>
        </w:rPr>
        <w:t xml:space="preserve">подготовка главе </w:t>
      </w:r>
      <w:proofErr w:type="spellStart"/>
      <w:r w:rsidR="004A38A9" w:rsidRPr="004A38A9">
        <w:rPr>
          <w:shd w:val="clear" w:color="auto" w:fill="FFFFFF"/>
        </w:rPr>
        <w:t>Инсарского</w:t>
      </w:r>
      <w:proofErr w:type="spellEnd"/>
      <w:r w:rsidR="004A38A9" w:rsidRPr="004A38A9">
        <w:rPr>
          <w:shd w:val="clear" w:color="auto" w:fill="FFFFFF"/>
        </w:rPr>
        <w:t xml:space="preserve"> муниципального района  информационных и аналитических материалов, касающихся деятельности  администрации </w:t>
      </w:r>
      <w:proofErr w:type="spellStart"/>
      <w:r w:rsidR="004A38A9" w:rsidRPr="004A38A9">
        <w:rPr>
          <w:shd w:val="clear" w:color="auto" w:fill="FFFFFF"/>
        </w:rPr>
        <w:t>Инсарского</w:t>
      </w:r>
      <w:proofErr w:type="spellEnd"/>
      <w:r w:rsidR="004A38A9" w:rsidRPr="004A38A9">
        <w:rPr>
          <w:shd w:val="clear" w:color="auto" w:fill="FFFFFF"/>
        </w:rPr>
        <w:t xml:space="preserve"> муниципального района;</w:t>
      </w:r>
    </w:p>
    <w:p w:rsidR="004A38A9" w:rsidRPr="004A38A9" w:rsidRDefault="00F53F92" w:rsidP="00F53F92">
      <w:pPr>
        <w:pStyle w:val="s1"/>
        <w:shd w:val="clear" w:color="auto" w:fill="FFFFFF"/>
        <w:spacing w:before="0" w:beforeAutospacing="0" w:after="0" w:afterAutospacing="0"/>
        <w:ind w:firstLine="567"/>
        <w:jc w:val="both"/>
      </w:pPr>
      <w:r>
        <w:rPr>
          <w:shd w:val="clear" w:color="auto" w:fill="FFFFFF"/>
        </w:rPr>
        <w:t xml:space="preserve">14) </w:t>
      </w:r>
      <w:r w:rsidR="004A38A9" w:rsidRPr="004A38A9">
        <w:rPr>
          <w:shd w:val="clear" w:color="auto" w:fill="FFFFFF"/>
        </w:rPr>
        <w:t xml:space="preserve">размещение пресс-релиз и иных информационных материалов о событиях и мероприятиях, проводимых с участием главы </w:t>
      </w:r>
      <w:proofErr w:type="spellStart"/>
      <w:r w:rsidR="004A38A9" w:rsidRPr="004A38A9">
        <w:rPr>
          <w:shd w:val="clear" w:color="auto" w:fill="FFFFFF"/>
        </w:rPr>
        <w:t>Инсарского</w:t>
      </w:r>
      <w:proofErr w:type="spellEnd"/>
      <w:r w:rsidR="004A38A9" w:rsidRPr="004A38A9">
        <w:rPr>
          <w:shd w:val="clear" w:color="auto" w:fill="FFFFFF"/>
        </w:rPr>
        <w:t xml:space="preserve"> муниципального района и структурных подразделений администрации </w:t>
      </w:r>
      <w:proofErr w:type="spellStart"/>
      <w:r w:rsidR="004A38A9" w:rsidRPr="004A38A9">
        <w:rPr>
          <w:shd w:val="clear" w:color="auto" w:fill="FFFFFF"/>
        </w:rPr>
        <w:t>Инсарского</w:t>
      </w:r>
      <w:proofErr w:type="spellEnd"/>
      <w:r w:rsidR="004A38A9" w:rsidRPr="004A38A9">
        <w:rPr>
          <w:shd w:val="clear" w:color="auto" w:fill="FFFFFF"/>
        </w:rPr>
        <w:t xml:space="preserve"> муниципального района в средствах массовой информации, в сети Интернет, включая социальные сети</w:t>
      </w:r>
      <w:proofErr w:type="gramStart"/>
      <w:r w:rsidR="004A38A9" w:rsidRPr="004A38A9">
        <w:rPr>
          <w:shd w:val="clear" w:color="auto" w:fill="FFFFFF"/>
        </w:rPr>
        <w:t xml:space="preserve"> ;</w:t>
      </w:r>
      <w:proofErr w:type="gramEnd"/>
    </w:p>
    <w:p w:rsidR="004A38A9" w:rsidRPr="004A38A9" w:rsidRDefault="00F53F92" w:rsidP="00F53F92">
      <w:pPr>
        <w:pStyle w:val="s1"/>
        <w:shd w:val="clear" w:color="auto" w:fill="FFFFFF"/>
        <w:spacing w:before="0" w:beforeAutospacing="0" w:after="0" w:afterAutospacing="0"/>
        <w:ind w:firstLine="567"/>
        <w:jc w:val="both"/>
      </w:pPr>
      <w:r>
        <w:rPr>
          <w:shd w:val="clear" w:color="auto" w:fill="FFFFFF"/>
        </w:rPr>
        <w:t xml:space="preserve">15) </w:t>
      </w:r>
      <w:r w:rsidR="004A38A9" w:rsidRPr="004A38A9">
        <w:rPr>
          <w:shd w:val="clear" w:color="auto" w:fill="FFFFFF"/>
        </w:rPr>
        <w:t xml:space="preserve">подготовка ответов, адресованных главе </w:t>
      </w:r>
      <w:proofErr w:type="spellStart"/>
      <w:r w:rsidR="004A38A9" w:rsidRPr="004A38A9">
        <w:rPr>
          <w:shd w:val="clear" w:color="auto" w:fill="FFFFFF"/>
        </w:rPr>
        <w:t>Инсарского</w:t>
      </w:r>
      <w:proofErr w:type="spellEnd"/>
      <w:r w:rsidR="004A38A9" w:rsidRPr="004A38A9">
        <w:rPr>
          <w:shd w:val="clear" w:color="auto" w:fill="FFFFFF"/>
        </w:rPr>
        <w:t xml:space="preserve"> муниципального района и  администрации </w:t>
      </w:r>
      <w:proofErr w:type="spellStart"/>
      <w:r w:rsidR="004A38A9" w:rsidRPr="004A38A9">
        <w:rPr>
          <w:shd w:val="clear" w:color="auto" w:fill="FFFFFF"/>
        </w:rPr>
        <w:t>Инсарского</w:t>
      </w:r>
      <w:proofErr w:type="spellEnd"/>
      <w:r w:rsidR="004A38A9" w:rsidRPr="004A38A9">
        <w:rPr>
          <w:shd w:val="clear" w:color="auto" w:fill="FFFFFF"/>
        </w:rPr>
        <w:t xml:space="preserve"> муниципального района, размещенных через социальные сети;</w:t>
      </w:r>
    </w:p>
    <w:p w:rsidR="004A38A9" w:rsidRPr="004A38A9" w:rsidRDefault="00F53F92" w:rsidP="00F53F92">
      <w:pPr>
        <w:pStyle w:val="s1"/>
        <w:shd w:val="clear" w:color="auto" w:fill="FFFFFF"/>
        <w:spacing w:before="0" w:beforeAutospacing="0" w:after="0" w:afterAutospacing="0"/>
        <w:ind w:firstLine="567"/>
        <w:jc w:val="both"/>
      </w:pPr>
      <w:r>
        <w:t xml:space="preserve">16) </w:t>
      </w:r>
      <w:r w:rsidR="004A38A9" w:rsidRPr="004A38A9">
        <w:t xml:space="preserve">ведение </w:t>
      </w:r>
      <w:r w:rsidR="004A38A9" w:rsidRPr="004A38A9">
        <w:rPr>
          <w:shd w:val="clear" w:color="auto" w:fill="FFFFFF"/>
        </w:rPr>
        <w:t>работы в системах «Инцидент менеджмент», «</w:t>
      </w:r>
      <w:proofErr w:type="spellStart"/>
      <w:r w:rsidR="004A38A9" w:rsidRPr="004A38A9">
        <w:t>Госпаблики</w:t>
      </w:r>
      <w:proofErr w:type="spellEnd"/>
      <w:r w:rsidR="004A38A9" w:rsidRPr="004A38A9">
        <w:t>», «Диалог Эксперт»;</w:t>
      </w:r>
    </w:p>
    <w:p w:rsidR="004A38A9" w:rsidRPr="004A38A9" w:rsidRDefault="00F53F92" w:rsidP="00F53F92">
      <w:pPr>
        <w:pStyle w:val="s1"/>
        <w:shd w:val="clear" w:color="auto" w:fill="FFFFFF"/>
        <w:spacing w:before="0" w:beforeAutospacing="0" w:after="0" w:afterAutospacing="0"/>
        <w:ind w:firstLine="567"/>
        <w:jc w:val="both"/>
      </w:pPr>
      <w:r>
        <w:rPr>
          <w:shd w:val="clear" w:color="auto" w:fill="FFFFFF"/>
        </w:rPr>
        <w:t xml:space="preserve">17) </w:t>
      </w:r>
      <w:r w:rsidR="004A38A9" w:rsidRPr="004A38A9">
        <w:rPr>
          <w:shd w:val="clear" w:color="auto" w:fill="FFFFFF"/>
        </w:rPr>
        <w:t xml:space="preserve">осуществление </w:t>
      </w:r>
      <w:proofErr w:type="gramStart"/>
      <w:r w:rsidR="004A38A9" w:rsidRPr="004A38A9">
        <w:rPr>
          <w:shd w:val="clear" w:color="auto" w:fill="FFFFFF"/>
        </w:rPr>
        <w:t>контроля за</w:t>
      </w:r>
      <w:proofErr w:type="gramEnd"/>
      <w:r w:rsidR="004A38A9" w:rsidRPr="004A38A9">
        <w:rPr>
          <w:shd w:val="clear" w:color="auto" w:fill="FFFFFF"/>
        </w:rPr>
        <w:t xml:space="preserve"> работой с информационным полем на наличие сообщений, информационных рисков, кризисных тем;</w:t>
      </w:r>
    </w:p>
    <w:p w:rsidR="004A38A9" w:rsidRPr="004A38A9" w:rsidRDefault="00F53F92" w:rsidP="00F53F92">
      <w:pPr>
        <w:pStyle w:val="s1"/>
        <w:shd w:val="clear" w:color="auto" w:fill="FFFFFF"/>
        <w:spacing w:before="0" w:beforeAutospacing="0" w:after="0" w:afterAutospacing="0"/>
        <w:ind w:firstLine="567"/>
        <w:jc w:val="both"/>
      </w:pPr>
      <w:r>
        <w:rPr>
          <w:shd w:val="clear" w:color="auto" w:fill="FFFFFF"/>
        </w:rPr>
        <w:t xml:space="preserve">18) </w:t>
      </w:r>
      <w:r w:rsidR="004A38A9" w:rsidRPr="004A38A9">
        <w:rPr>
          <w:shd w:val="clear" w:color="auto" w:fill="FFFFFF"/>
        </w:rPr>
        <w:t>проведение анализа и мониторинга средств массовой информации и социальных сетей на предмет информационных рисков;</w:t>
      </w:r>
    </w:p>
    <w:p w:rsidR="004A38A9" w:rsidRPr="004A38A9" w:rsidRDefault="000D1A61" w:rsidP="00F53F92">
      <w:pPr>
        <w:pStyle w:val="s1"/>
        <w:shd w:val="clear" w:color="auto" w:fill="FFFFFF"/>
        <w:spacing w:before="0" w:beforeAutospacing="0" w:after="0" w:afterAutospacing="0"/>
        <w:ind w:firstLine="567"/>
        <w:jc w:val="both"/>
      </w:pPr>
      <w:r>
        <w:t>19</w:t>
      </w:r>
      <w:r w:rsidR="00F53F92">
        <w:t>)</w:t>
      </w:r>
      <w:r>
        <w:t xml:space="preserve"> </w:t>
      </w:r>
      <w:r w:rsidR="004A38A9" w:rsidRPr="004A38A9">
        <w:t xml:space="preserve">размещение в социальных сетях информации, </w:t>
      </w:r>
      <w:r w:rsidR="004A38A9" w:rsidRPr="004A38A9">
        <w:rPr>
          <w:shd w:val="clear" w:color="auto" w:fill="FFFFFF"/>
        </w:rPr>
        <w:t xml:space="preserve">официальных </w:t>
      </w:r>
      <w:proofErr w:type="spellStart"/>
      <w:r w:rsidR="004A38A9" w:rsidRPr="004A38A9">
        <w:rPr>
          <w:shd w:val="clear" w:color="auto" w:fill="FFFFFF"/>
        </w:rPr>
        <w:t>пабликов</w:t>
      </w:r>
      <w:proofErr w:type="spellEnd"/>
      <w:r w:rsidR="004A38A9" w:rsidRPr="004A38A9">
        <w:rPr>
          <w:shd w:val="clear" w:color="auto" w:fill="FFFFFF"/>
        </w:rPr>
        <w:t xml:space="preserve"> главы </w:t>
      </w:r>
      <w:proofErr w:type="spellStart"/>
      <w:r w:rsidR="004A38A9" w:rsidRPr="004A38A9">
        <w:rPr>
          <w:shd w:val="clear" w:color="auto" w:fill="FFFFFF"/>
        </w:rPr>
        <w:t>Инсарского</w:t>
      </w:r>
      <w:proofErr w:type="spellEnd"/>
      <w:r w:rsidR="004A38A9" w:rsidRPr="004A38A9">
        <w:rPr>
          <w:shd w:val="clear" w:color="auto" w:fill="FFFFFF"/>
        </w:rPr>
        <w:t xml:space="preserve"> муниципального района и администрации </w:t>
      </w:r>
      <w:proofErr w:type="spellStart"/>
      <w:r w:rsidR="004A38A9" w:rsidRPr="004A38A9">
        <w:rPr>
          <w:shd w:val="clear" w:color="auto" w:fill="FFFFFF"/>
        </w:rPr>
        <w:t>Инсарского</w:t>
      </w:r>
      <w:proofErr w:type="spellEnd"/>
      <w:r w:rsidR="004A38A9" w:rsidRPr="004A38A9">
        <w:rPr>
          <w:shd w:val="clear" w:color="auto" w:fill="FFFFFF"/>
        </w:rPr>
        <w:t xml:space="preserve"> муниципального района;</w:t>
      </w:r>
    </w:p>
    <w:p w:rsidR="004A38A9" w:rsidRPr="004A38A9" w:rsidRDefault="000D1A61" w:rsidP="00F53F92">
      <w:pPr>
        <w:pStyle w:val="s1"/>
        <w:shd w:val="clear" w:color="auto" w:fill="FFFFFF"/>
        <w:spacing w:before="0" w:beforeAutospacing="0" w:after="0" w:afterAutospacing="0"/>
        <w:ind w:firstLine="567"/>
        <w:jc w:val="both"/>
      </w:pPr>
      <w:r>
        <w:t>20</w:t>
      </w:r>
      <w:r w:rsidR="00F53F92">
        <w:t>)</w:t>
      </w:r>
      <w:r>
        <w:t xml:space="preserve"> </w:t>
      </w:r>
      <w:r w:rsidR="004A38A9" w:rsidRPr="004A38A9">
        <w:t xml:space="preserve">участие в определении основных направлений и единой политики администрации </w:t>
      </w:r>
      <w:proofErr w:type="spellStart"/>
      <w:r w:rsidR="004A38A9" w:rsidRPr="004A38A9">
        <w:t>Инсарского</w:t>
      </w:r>
      <w:proofErr w:type="spellEnd"/>
      <w:r w:rsidR="004A38A9" w:rsidRPr="004A38A9">
        <w:t xml:space="preserve"> муниципального района по реализации приоритетных национальных проектов в сфере образования, здравоохранения, демографической политики, жилищного строительства и других  проектов;</w:t>
      </w:r>
    </w:p>
    <w:p w:rsidR="004A38A9" w:rsidRPr="004A38A9" w:rsidRDefault="000D1A61" w:rsidP="00F53F92">
      <w:pPr>
        <w:pStyle w:val="s1"/>
        <w:shd w:val="clear" w:color="auto" w:fill="FFFFFF"/>
        <w:spacing w:before="0" w:beforeAutospacing="0" w:after="0" w:afterAutospacing="0"/>
        <w:ind w:firstLine="567"/>
        <w:jc w:val="both"/>
      </w:pPr>
      <w:r>
        <w:t>21</w:t>
      </w:r>
      <w:r w:rsidR="00F53F92">
        <w:t>)</w:t>
      </w:r>
      <w:r w:rsidR="004A38A9" w:rsidRPr="004A38A9">
        <w:t xml:space="preserve"> координация деятельности структурных подразделений администрации </w:t>
      </w:r>
      <w:proofErr w:type="spellStart"/>
      <w:r w:rsidR="004A38A9" w:rsidRPr="004A38A9">
        <w:t>Инсарского</w:t>
      </w:r>
      <w:proofErr w:type="spellEnd"/>
      <w:r w:rsidR="004A38A9" w:rsidRPr="004A38A9">
        <w:t xml:space="preserve"> муниципального района по реализации приоритетных национальных проектов, а также иных </w:t>
      </w:r>
      <w:r w:rsidR="004A38A9" w:rsidRPr="004A38A9">
        <w:lastRenderedPageBreak/>
        <w:t>государственных программ, которые будут приняты в развитие приоритетных национальных проектов;</w:t>
      </w:r>
    </w:p>
    <w:p w:rsidR="004A38A9" w:rsidRPr="004A38A9" w:rsidRDefault="000D1A61" w:rsidP="00F53F92">
      <w:pPr>
        <w:pStyle w:val="s1"/>
        <w:shd w:val="clear" w:color="auto" w:fill="FFFFFF"/>
        <w:spacing w:before="0" w:beforeAutospacing="0" w:after="0" w:afterAutospacing="0"/>
        <w:ind w:firstLine="567"/>
        <w:jc w:val="both"/>
      </w:pPr>
      <w:r>
        <w:rPr>
          <w:color w:val="000000"/>
          <w:shd w:val="clear" w:color="auto" w:fill="FFFFFF"/>
        </w:rPr>
        <w:t>22</w:t>
      </w:r>
      <w:r w:rsidR="00F53F92">
        <w:rPr>
          <w:color w:val="000000"/>
          <w:shd w:val="clear" w:color="auto" w:fill="FFFFFF"/>
        </w:rPr>
        <w:t>)</w:t>
      </w:r>
      <w:r>
        <w:rPr>
          <w:color w:val="000000"/>
          <w:shd w:val="clear" w:color="auto" w:fill="FFFFFF"/>
        </w:rPr>
        <w:t xml:space="preserve"> </w:t>
      </w:r>
      <w:r w:rsidR="004A38A9" w:rsidRPr="004A38A9">
        <w:rPr>
          <w:color w:val="000000"/>
          <w:shd w:val="clear" w:color="auto" w:fill="FFFFFF"/>
        </w:rPr>
        <w:t xml:space="preserve">проведение анализа и мониторинга </w:t>
      </w:r>
      <w:r w:rsidR="004A38A9" w:rsidRPr="004A38A9">
        <w:t>практики реализации приоритетных национальных проектов (государственных программ);</w:t>
      </w:r>
    </w:p>
    <w:p w:rsidR="004A38A9" w:rsidRPr="004A38A9" w:rsidRDefault="000D1A61" w:rsidP="00F53F92">
      <w:pPr>
        <w:pStyle w:val="s1"/>
        <w:shd w:val="clear" w:color="auto" w:fill="FFFFFF"/>
        <w:spacing w:before="0" w:beforeAutospacing="0" w:after="0" w:afterAutospacing="0"/>
        <w:ind w:firstLine="567"/>
        <w:jc w:val="both"/>
      </w:pPr>
      <w:r>
        <w:t>23</w:t>
      </w:r>
      <w:r w:rsidR="00F53F92">
        <w:t>)</w:t>
      </w:r>
      <w:r>
        <w:t xml:space="preserve"> </w:t>
      </w:r>
      <w:r w:rsidR="004A38A9" w:rsidRPr="004A38A9">
        <w:t xml:space="preserve">осуществление </w:t>
      </w:r>
      <w:proofErr w:type="gramStart"/>
      <w:r w:rsidR="004A38A9" w:rsidRPr="004A38A9">
        <w:t>контроля за</w:t>
      </w:r>
      <w:proofErr w:type="gramEnd"/>
      <w:r w:rsidR="004A38A9" w:rsidRPr="004A38A9">
        <w:t xml:space="preserve"> исполнением мероприятий по реализации приоритетных национальных проектов на территории </w:t>
      </w:r>
      <w:proofErr w:type="spellStart"/>
      <w:r w:rsidR="004A38A9" w:rsidRPr="004A38A9">
        <w:t>Инсарского</w:t>
      </w:r>
      <w:proofErr w:type="spellEnd"/>
      <w:r w:rsidR="004A38A9" w:rsidRPr="004A38A9">
        <w:t xml:space="preserve"> муниципального района;</w:t>
      </w:r>
    </w:p>
    <w:p w:rsidR="004A38A9" w:rsidRPr="004A38A9" w:rsidRDefault="000D1A61" w:rsidP="00F53F92">
      <w:pPr>
        <w:pStyle w:val="s1"/>
        <w:shd w:val="clear" w:color="auto" w:fill="FFFFFF"/>
        <w:spacing w:before="0" w:beforeAutospacing="0" w:after="0" w:afterAutospacing="0"/>
        <w:ind w:firstLine="567"/>
        <w:jc w:val="both"/>
      </w:pPr>
      <w:r>
        <w:t>24</w:t>
      </w:r>
      <w:r w:rsidR="00F53F92">
        <w:t>)</w:t>
      </w:r>
      <w:r>
        <w:t xml:space="preserve"> </w:t>
      </w:r>
      <w:r w:rsidR="004A38A9" w:rsidRPr="004A38A9">
        <w:t xml:space="preserve">подготовка предложений главе </w:t>
      </w:r>
      <w:proofErr w:type="spellStart"/>
      <w:r w:rsidR="004A38A9" w:rsidRPr="004A38A9">
        <w:t>Ин</w:t>
      </w:r>
      <w:r>
        <w:t>сарского</w:t>
      </w:r>
      <w:proofErr w:type="spellEnd"/>
      <w:r>
        <w:t xml:space="preserve"> муниципального района </w:t>
      </w:r>
      <w:r w:rsidR="004A38A9" w:rsidRPr="004A38A9">
        <w:t>по вопросам реализации приоритетных национальных проектов и государственных программ на территории района;</w:t>
      </w:r>
    </w:p>
    <w:p w:rsidR="004A38A9" w:rsidRPr="004A38A9" w:rsidRDefault="000D1A61" w:rsidP="00F53F92">
      <w:pPr>
        <w:pStyle w:val="s1"/>
        <w:shd w:val="clear" w:color="auto" w:fill="FFFFFF"/>
        <w:spacing w:before="0" w:beforeAutospacing="0" w:after="0" w:afterAutospacing="0"/>
        <w:ind w:firstLine="567"/>
        <w:jc w:val="both"/>
      </w:pPr>
      <w:r>
        <w:t>25</w:t>
      </w:r>
      <w:r w:rsidR="00F53F92">
        <w:t>)</w:t>
      </w:r>
      <w:r>
        <w:t xml:space="preserve"> </w:t>
      </w:r>
      <w:r w:rsidR="004A38A9" w:rsidRPr="004A38A9">
        <w:t>оказание методической и консультативной помощи структурным подразделениям администрации, органам местного самоуправления по вопросам, входящим в компетенцию отдела.</w:t>
      </w:r>
    </w:p>
    <w:p w:rsidR="004A38A9" w:rsidRPr="004A38A9" w:rsidRDefault="000D1A61" w:rsidP="000D1A61">
      <w:pPr>
        <w:pStyle w:val="s1"/>
        <w:shd w:val="clear" w:color="auto" w:fill="FFFFFF"/>
        <w:spacing w:before="0" w:beforeAutospacing="0" w:after="0" w:afterAutospacing="0"/>
        <w:jc w:val="both"/>
        <w:rPr>
          <w:color w:val="22272F"/>
        </w:rPr>
      </w:pPr>
      <w:r>
        <w:t xml:space="preserve">        </w:t>
      </w:r>
      <w:r w:rsidR="004A38A9" w:rsidRPr="004A38A9">
        <w:t xml:space="preserve"> 2.4. </w:t>
      </w:r>
      <w:r w:rsidR="004A38A9" w:rsidRPr="004A38A9">
        <w:rPr>
          <w:color w:val="22272F"/>
        </w:rPr>
        <w:t xml:space="preserve">Для осуществления своих полномочий </w:t>
      </w:r>
      <w:r w:rsidR="004A38A9" w:rsidRPr="004A38A9">
        <w:rPr>
          <w:color w:val="000000"/>
          <w:spacing w:val="5"/>
        </w:rPr>
        <w:t xml:space="preserve">начальник отдела контрольно-аналитической работы и реализации национальных проектов </w:t>
      </w:r>
      <w:r w:rsidR="004A38A9" w:rsidRPr="004A38A9">
        <w:rPr>
          <w:color w:val="22272F"/>
        </w:rPr>
        <w:t xml:space="preserve">администрации </w:t>
      </w:r>
      <w:proofErr w:type="spellStart"/>
      <w:r w:rsidR="004A38A9" w:rsidRPr="004A38A9">
        <w:rPr>
          <w:color w:val="22272F"/>
        </w:rPr>
        <w:t>Инсарского</w:t>
      </w:r>
      <w:proofErr w:type="spellEnd"/>
      <w:r w:rsidR="004A38A9" w:rsidRPr="004A38A9">
        <w:rPr>
          <w:color w:val="22272F"/>
        </w:rPr>
        <w:t xml:space="preserve"> муниципального района  имеет право в установленном порядке:</w:t>
      </w:r>
    </w:p>
    <w:p w:rsidR="004A38A9" w:rsidRPr="004A38A9" w:rsidRDefault="004A38A9" w:rsidP="000D1A61">
      <w:pPr>
        <w:pStyle w:val="s1"/>
        <w:shd w:val="clear" w:color="auto" w:fill="FFFFFF"/>
        <w:spacing w:before="0" w:beforeAutospacing="0" w:after="0" w:afterAutospacing="0"/>
        <w:ind w:firstLine="567"/>
        <w:jc w:val="both"/>
        <w:rPr>
          <w:color w:val="22272F"/>
        </w:rPr>
      </w:pPr>
      <w:r w:rsidRPr="004A38A9">
        <w:rPr>
          <w:color w:val="22272F"/>
        </w:rPr>
        <w:t>1) запрашивать от органов государственной власти и местного самоуправления, государственных и муниципальных служащих, иных граждан и юридических лиц информацию, необходимую для осуществления своих полномочий;</w:t>
      </w:r>
    </w:p>
    <w:p w:rsidR="004A38A9" w:rsidRPr="004A38A9" w:rsidRDefault="004A38A9" w:rsidP="000D1A61">
      <w:pPr>
        <w:pStyle w:val="s1"/>
        <w:shd w:val="clear" w:color="auto" w:fill="FFFFFF"/>
        <w:spacing w:before="0" w:beforeAutospacing="0" w:after="0" w:afterAutospacing="0"/>
        <w:ind w:firstLine="567"/>
        <w:jc w:val="both"/>
        <w:rPr>
          <w:color w:val="22272F"/>
        </w:rPr>
      </w:pPr>
      <w:r w:rsidRPr="004A38A9">
        <w:rPr>
          <w:color w:val="22272F"/>
        </w:rPr>
        <w:t xml:space="preserve">2) осуществлять подготовку предложений (проектов муниципальных правовых актов  </w:t>
      </w:r>
      <w:proofErr w:type="spellStart"/>
      <w:r w:rsidRPr="004A38A9">
        <w:rPr>
          <w:color w:val="22272F"/>
        </w:rPr>
        <w:t>Инсарского</w:t>
      </w:r>
      <w:proofErr w:type="spellEnd"/>
      <w:r w:rsidRPr="004A38A9">
        <w:rPr>
          <w:color w:val="22272F"/>
        </w:rPr>
        <w:t xml:space="preserve"> муниципального района  и иных документов) по вопросам, отнесенным к его компетенции;</w:t>
      </w:r>
    </w:p>
    <w:p w:rsidR="004A38A9" w:rsidRPr="004A38A9" w:rsidRDefault="004A38A9" w:rsidP="000D1A61">
      <w:pPr>
        <w:pStyle w:val="s1"/>
        <w:shd w:val="clear" w:color="auto" w:fill="FFFFFF"/>
        <w:spacing w:before="0" w:beforeAutospacing="0" w:after="0" w:afterAutospacing="0"/>
        <w:ind w:firstLine="567"/>
        <w:jc w:val="both"/>
        <w:rPr>
          <w:color w:val="22272F"/>
        </w:rPr>
      </w:pPr>
      <w:r w:rsidRPr="004A38A9">
        <w:rPr>
          <w:color w:val="22272F"/>
        </w:rPr>
        <w:t xml:space="preserve">3) использовать для реализации своих полномочий информационные, документационные, правовые и иные материально-технические средства администрации  </w:t>
      </w:r>
      <w:proofErr w:type="spellStart"/>
      <w:r w:rsidRPr="004A38A9">
        <w:rPr>
          <w:color w:val="22272F"/>
        </w:rPr>
        <w:t>Инсарского</w:t>
      </w:r>
      <w:proofErr w:type="spellEnd"/>
      <w:r w:rsidRPr="004A38A9">
        <w:rPr>
          <w:color w:val="22272F"/>
        </w:rPr>
        <w:t xml:space="preserve"> муниципального района</w:t>
      </w:r>
      <w:proofErr w:type="gramStart"/>
      <w:r w:rsidRPr="004A38A9">
        <w:rPr>
          <w:color w:val="22272F"/>
        </w:rPr>
        <w:t xml:space="preserve"> ;</w:t>
      </w:r>
      <w:proofErr w:type="gramEnd"/>
    </w:p>
    <w:p w:rsidR="004A38A9" w:rsidRPr="004A38A9" w:rsidRDefault="004A38A9" w:rsidP="000D1A61">
      <w:pPr>
        <w:pStyle w:val="s1"/>
        <w:shd w:val="clear" w:color="auto" w:fill="FFFFFF"/>
        <w:spacing w:before="0" w:beforeAutospacing="0" w:after="0" w:afterAutospacing="0"/>
        <w:ind w:firstLine="567"/>
        <w:jc w:val="both"/>
        <w:rPr>
          <w:color w:val="22272F"/>
        </w:rPr>
      </w:pPr>
      <w:r w:rsidRPr="004A38A9">
        <w:rPr>
          <w:color w:val="22272F"/>
        </w:rPr>
        <w:t xml:space="preserve">4) иные права, предусмотренные для муниципальных служащих законодательством Российской Федерации, нормативными правовыми актами Республики Мордовия, Уставом </w:t>
      </w:r>
      <w:proofErr w:type="spellStart"/>
      <w:r w:rsidRPr="004A38A9">
        <w:rPr>
          <w:color w:val="22272F"/>
        </w:rPr>
        <w:t>Инсарского</w:t>
      </w:r>
      <w:proofErr w:type="spellEnd"/>
      <w:r w:rsidRPr="004A38A9">
        <w:rPr>
          <w:color w:val="22272F"/>
        </w:rPr>
        <w:t xml:space="preserve"> муниципального района</w:t>
      </w:r>
      <w:proofErr w:type="gramStart"/>
      <w:r w:rsidRPr="004A38A9">
        <w:rPr>
          <w:color w:val="22272F"/>
        </w:rPr>
        <w:t xml:space="preserve"> ,</w:t>
      </w:r>
      <w:proofErr w:type="gramEnd"/>
      <w:r w:rsidRPr="004A38A9">
        <w:rPr>
          <w:color w:val="22272F"/>
        </w:rPr>
        <w:t xml:space="preserve"> иными муниципальными правовыми актами  </w:t>
      </w:r>
      <w:proofErr w:type="spellStart"/>
      <w:r w:rsidRPr="004A38A9">
        <w:rPr>
          <w:color w:val="22272F"/>
        </w:rPr>
        <w:t>Инсарского</w:t>
      </w:r>
      <w:proofErr w:type="spellEnd"/>
      <w:r w:rsidRPr="004A38A9">
        <w:rPr>
          <w:color w:val="22272F"/>
        </w:rPr>
        <w:t xml:space="preserve"> муниципального района .</w:t>
      </w:r>
    </w:p>
    <w:p w:rsidR="004A38A9" w:rsidRPr="004A38A9" w:rsidRDefault="004A38A9" w:rsidP="000D1A61">
      <w:pPr>
        <w:pStyle w:val="s1"/>
        <w:shd w:val="clear" w:color="auto" w:fill="FFFFFF"/>
        <w:spacing w:before="0" w:beforeAutospacing="0" w:after="0" w:afterAutospacing="0"/>
        <w:ind w:firstLine="567"/>
        <w:jc w:val="both"/>
        <w:rPr>
          <w:color w:val="22272F"/>
        </w:rPr>
      </w:pPr>
      <w:r w:rsidRPr="004A38A9">
        <w:rPr>
          <w:color w:val="22272F"/>
        </w:rPr>
        <w:t xml:space="preserve">2.5. Для осуществления своих полномочий  </w:t>
      </w:r>
      <w:r w:rsidRPr="004A38A9">
        <w:rPr>
          <w:color w:val="000000"/>
          <w:spacing w:val="5"/>
        </w:rPr>
        <w:t xml:space="preserve">начальник отдела контрольно-аналитической работы и реализации национальных проектов </w:t>
      </w:r>
      <w:r w:rsidRPr="004A38A9">
        <w:rPr>
          <w:color w:val="22272F"/>
        </w:rPr>
        <w:t xml:space="preserve">администрации </w:t>
      </w:r>
      <w:proofErr w:type="spellStart"/>
      <w:r w:rsidRPr="004A38A9">
        <w:rPr>
          <w:color w:val="22272F"/>
        </w:rPr>
        <w:t>Инсарского</w:t>
      </w:r>
      <w:proofErr w:type="spellEnd"/>
      <w:r w:rsidRPr="004A38A9">
        <w:rPr>
          <w:color w:val="22272F"/>
        </w:rPr>
        <w:t xml:space="preserve"> муниципального района  обязан в установленном порядке:</w:t>
      </w:r>
    </w:p>
    <w:p w:rsidR="004A38A9" w:rsidRPr="004A38A9" w:rsidRDefault="004A38A9" w:rsidP="000D1A61">
      <w:pPr>
        <w:pStyle w:val="s1"/>
        <w:shd w:val="clear" w:color="auto" w:fill="FFFFFF"/>
        <w:spacing w:before="0" w:beforeAutospacing="0" w:after="0" w:afterAutospacing="0"/>
        <w:ind w:firstLine="567"/>
        <w:jc w:val="both"/>
        <w:rPr>
          <w:color w:val="22272F"/>
        </w:rPr>
      </w:pPr>
      <w:r w:rsidRPr="004A38A9">
        <w:rPr>
          <w:color w:val="22272F"/>
        </w:rPr>
        <w:t xml:space="preserve">1) соблюдать законодательство Российской Федерации, нормативные правовые акты Республики Мордовия, </w:t>
      </w:r>
      <w:hyperlink r:id="rId44" w:anchor="/document/8915700/entry/100000" w:history="1">
        <w:r w:rsidRPr="004A38A9">
          <w:rPr>
            <w:rStyle w:val="af4"/>
            <w:color w:val="auto"/>
          </w:rPr>
          <w:t>Устав</w:t>
        </w:r>
      </w:hyperlink>
      <w:r w:rsidRPr="004A38A9">
        <w:t xml:space="preserve">  </w:t>
      </w:r>
      <w:proofErr w:type="spellStart"/>
      <w:r w:rsidRPr="004A38A9">
        <w:rPr>
          <w:color w:val="22272F"/>
        </w:rPr>
        <w:t>Инсарского</w:t>
      </w:r>
      <w:proofErr w:type="spellEnd"/>
      <w:r w:rsidRPr="004A38A9">
        <w:rPr>
          <w:color w:val="22272F"/>
        </w:rPr>
        <w:t xml:space="preserve"> муниципального района, иные муниципальные правовые акты  </w:t>
      </w:r>
      <w:proofErr w:type="spellStart"/>
      <w:r w:rsidRPr="004A38A9">
        <w:rPr>
          <w:color w:val="22272F"/>
        </w:rPr>
        <w:t>Инсарского</w:t>
      </w:r>
      <w:proofErr w:type="spellEnd"/>
      <w:r w:rsidRPr="004A38A9">
        <w:rPr>
          <w:color w:val="22272F"/>
        </w:rPr>
        <w:t xml:space="preserve"> муниципального района и настоящую должностную инструкцию, а также исполнять в пределах своей компетенции указания (поручения) главы </w:t>
      </w:r>
      <w:proofErr w:type="spellStart"/>
      <w:r w:rsidRPr="004A38A9">
        <w:rPr>
          <w:color w:val="22272F"/>
        </w:rPr>
        <w:t>Инсарского</w:t>
      </w:r>
      <w:proofErr w:type="spellEnd"/>
      <w:r w:rsidRPr="004A38A9">
        <w:rPr>
          <w:color w:val="22272F"/>
        </w:rPr>
        <w:t xml:space="preserve"> муниципального района;</w:t>
      </w:r>
    </w:p>
    <w:p w:rsidR="004A38A9" w:rsidRPr="004A38A9" w:rsidRDefault="004A38A9" w:rsidP="000D1A61">
      <w:pPr>
        <w:pStyle w:val="s1"/>
        <w:shd w:val="clear" w:color="auto" w:fill="FFFFFF"/>
        <w:spacing w:before="0" w:beforeAutospacing="0" w:after="0" w:afterAutospacing="0"/>
        <w:ind w:firstLine="567"/>
        <w:jc w:val="both"/>
        <w:rPr>
          <w:color w:val="22272F"/>
        </w:rPr>
      </w:pPr>
      <w:r w:rsidRPr="004A38A9">
        <w:rPr>
          <w:color w:val="22272F"/>
        </w:rPr>
        <w:t>2) добросовестно исполнять свои полномочия и принимать все необходимые и возможные меры для их реализации;</w:t>
      </w:r>
    </w:p>
    <w:p w:rsidR="004A38A9" w:rsidRPr="004A38A9" w:rsidRDefault="004A38A9" w:rsidP="000D1A61">
      <w:pPr>
        <w:pStyle w:val="s1"/>
        <w:shd w:val="clear" w:color="auto" w:fill="FFFFFF"/>
        <w:spacing w:before="0" w:beforeAutospacing="0" w:after="0" w:afterAutospacing="0"/>
        <w:ind w:firstLine="567"/>
        <w:jc w:val="both"/>
        <w:rPr>
          <w:color w:val="22272F"/>
        </w:rPr>
      </w:pPr>
      <w:r w:rsidRPr="004A38A9">
        <w:rPr>
          <w:color w:val="22272F"/>
        </w:rPr>
        <w:t>3) поддерживать уровень квалификации, достаточный для исполнения своих полномочий;</w:t>
      </w:r>
    </w:p>
    <w:p w:rsidR="004A38A9" w:rsidRPr="004A38A9" w:rsidRDefault="004A38A9" w:rsidP="000D1A61">
      <w:pPr>
        <w:pStyle w:val="s1"/>
        <w:shd w:val="clear" w:color="auto" w:fill="FFFFFF"/>
        <w:spacing w:before="0" w:beforeAutospacing="0" w:after="0" w:afterAutospacing="0"/>
        <w:ind w:firstLine="567"/>
        <w:jc w:val="both"/>
        <w:rPr>
          <w:color w:val="22272F"/>
        </w:rPr>
      </w:pPr>
      <w:r w:rsidRPr="004A38A9">
        <w:rPr>
          <w:color w:val="22272F"/>
        </w:rPr>
        <w:t xml:space="preserve">4) уведомлять в письменной форме главу </w:t>
      </w:r>
      <w:proofErr w:type="spellStart"/>
      <w:r w:rsidRPr="004A38A9">
        <w:rPr>
          <w:color w:val="22272F"/>
        </w:rPr>
        <w:t>Инсарского</w:t>
      </w:r>
      <w:proofErr w:type="spellEnd"/>
      <w:r w:rsidRPr="004A38A9">
        <w:rPr>
          <w:color w:val="22272F"/>
        </w:rPr>
        <w:t xml:space="preserve"> муниципального района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4A38A9" w:rsidRPr="004A38A9" w:rsidRDefault="004A38A9" w:rsidP="000D1A61">
      <w:pPr>
        <w:pStyle w:val="s1"/>
        <w:shd w:val="clear" w:color="auto" w:fill="FFFFFF"/>
        <w:spacing w:before="0" w:beforeAutospacing="0" w:after="0" w:afterAutospacing="0"/>
        <w:ind w:firstLine="567"/>
        <w:jc w:val="both"/>
        <w:rPr>
          <w:color w:val="22272F"/>
        </w:rPr>
      </w:pPr>
      <w:r w:rsidRPr="004A38A9">
        <w:rPr>
          <w:color w:val="22272F"/>
        </w:rPr>
        <w:t xml:space="preserve">5) в пределах своих полномочий исполнять иные обязанности, предусмотренные для муниципальных служащих законодательством Российской Федерации, нормативными правовыми актами Республики Мордовия, Уставом </w:t>
      </w:r>
      <w:proofErr w:type="spellStart"/>
      <w:r w:rsidRPr="004A38A9">
        <w:rPr>
          <w:color w:val="22272F"/>
        </w:rPr>
        <w:t>Инсарского</w:t>
      </w:r>
      <w:proofErr w:type="spellEnd"/>
      <w:r w:rsidRPr="004A38A9">
        <w:rPr>
          <w:color w:val="22272F"/>
        </w:rPr>
        <w:t xml:space="preserve"> муниципального района</w:t>
      </w:r>
      <w:proofErr w:type="gramStart"/>
      <w:r w:rsidRPr="004A38A9">
        <w:rPr>
          <w:color w:val="22272F"/>
        </w:rPr>
        <w:t xml:space="preserve"> ,</w:t>
      </w:r>
      <w:proofErr w:type="gramEnd"/>
      <w:r w:rsidRPr="004A38A9">
        <w:rPr>
          <w:color w:val="22272F"/>
        </w:rPr>
        <w:t xml:space="preserve"> иными муниципальными правовыми актами  </w:t>
      </w:r>
      <w:proofErr w:type="spellStart"/>
      <w:r w:rsidRPr="004A38A9">
        <w:rPr>
          <w:color w:val="22272F"/>
        </w:rPr>
        <w:t>Инсарского</w:t>
      </w:r>
      <w:proofErr w:type="spellEnd"/>
      <w:r w:rsidRPr="004A38A9">
        <w:rPr>
          <w:color w:val="22272F"/>
        </w:rPr>
        <w:t xml:space="preserve"> муниципального района .</w:t>
      </w:r>
    </w:p>
    <w:p w:rsidR="004A38A9" w:rsidRPr="004A38A9" w:rsidRDefault="004A38A9" w:rsidP="000D1A61">
      <w:pPr>
        <w:pStyle w:val="s1"/>
        <w:shd w:val="clear" w:color="auto" w:fill="FFFFFF"/>
        <w:spacing w:before="0" w:beforeAutospacing="0" w:after="0" w:afterAutospacing="0"/>
        <w:ind w:firstLine="567"/>
        <w:jc w:val="both"/>
        <w:rPr>
          <w:color w:val="22272F"/>
        </w:rPr>
      </w:pPr>
      <w:r w:rsidRPr="004A38A9">
        <w:rPr>
          <w:color w:val="22272F"/>
        </w:rPr>
        <w:t xml:space="preserve">2.6.  Правовые акты и указания (поручения) исполняются при условии, что они не противоречат законодательству Российской Федерации, нормативным правовым актам Республики Мордовия, Уставу </w:t>
      </w:r>
      <w:proofErr w:type="spellStart"/>
      <w:r w:rsidRPr="004A38A9">
        <w:rPr>
          <w:color w:val="22272F"/>
        </w:rPr>
        <w:t>Инсарского</w:t>
      </w:r>
      <w:proofErr w:type="spellEnd"/>
      <w:r w:rsidRPr="004A38A9">
        <w:rPr>
          <w:color w:val="22272F"/>
        </w:rPr>
        <w:t xml:space="preserve"> муниципального района</w:t>
      </w:r>
      <w:proofErr w:type="gramStart"/>
      <w:r w:rsidRPr="004A38A9">
        <w:rPr>
          <w:color w:val="22272F"/>
        </w:rPr>
        <w:t xml:space="preserve"> ,</w:t>
      </w:r>
      <w:proofErr w:type="gramEnd"/>
      <w:r w:rsidRPr="004A38A9">
        <w:rPr>
          <w:color w:val="22272F"/>
        </w:rPr>
        <w:t xml:space="preserve"> иным муниципальным правовым актам  </w:t>
      </w:r>
      <w:proofErr w:type="spellStart"/>
      <w:r w:rsidRPr="004A38A9">
        <w:rPr>
          <w:color w:val="22272F"/>
        </w:rPr>
        <w:t>Инсарского</w:t>
      </w:r>
      <w:proofErr w:type="spellEnd"/>
      <w:r w:rsidRPr="004A38A9">
        <w:rPr>
          <w:color w:val="22272F"/>
        </w:rPr>
        <w:t xml:space="preserve"> муниципального района  и настоящей должностной инструкцией.</w:t>
      </w:r>
    </w:p>
    <w:p w:rsidR="004A38A9" w:rsidRPr="004A38A9" w:rsidRDefault="004A38A9" w:rsidP="000D1A61">
      <w:pPr>
        <w:shd w:val="clear" w:color="auto" w:fill="FFFFFF"/>
        <w:spacing w:line="324" w:lineRule="exact"/>
        <w:ind w:firstLine="567"/>
        <w:jc w:val="center"/>
      </w:pPr>
      <w:r w:rsidRPr="004A38A9">
        <w:rPr>
          <w:b/>
          <w:bCs/>
          <w:color w:val="000000"/>
          <w:spacing w:val="-1"/>
        </w:rPr>
        <w:t xml:space="preserve">3. Ответственность </w:t>
      </w:r>
    </w:p>
    <w:p w:rsidR="004A38A9" w:rsidRPr="004A38A9" w:rsidRDefault="004A38A9" w:rsidP="000D1A61">
      <w:pPr>
        <w:pStyle w:val="s1"/>
        <w:shd w:val="clear" w:color="auto" w:fill="FFFFFF"/>
        <w:spacing w:before="0" w:beforeAutospacing="0" w:after="0" w:afterAutospacing="0"/>
        <w:ind w:firstLine="567"/>
        <w:jc w:val="both"/>
        <w:rPr>
          <w:color w:val="22272F"/>
        </w:rPr>
      </w:pPr>
      <w:r w:rsidRPr="004A38A9">
        <w:rPr>
          <w:color w:val="22272F"/>
        </w:rPr>
        <w:t xml:space="preserve">3.1. </w:t>
      </w:r>
      <w:r w:rsidRPr="004A38A9">
        <w:rPr>
          <w:color w:val="000000"/>
          <w:spacing w:val="5"/>
        </w:rPr>
        <w:t xml:space="preserve">Начальник отдела контрольно-аналитической работы и реализации национальных проектов </w:t>
      </w:r>
      <w:r w:rsidRPr="004A38A9">
        <w:rPr>
          <w:color w:val="22272F"/>
        </w:rPr>
        <w:t xml:space="preserve">администрации </w:t>
      </w:r>
      <w:proofErr w:type="spellStart"/>
      <w:r w:rsidRPr="004A38A9">
        <w:rPr>
          <w:color w:val="22272F"/>
        </w:rPr>
        <w:t>Инсарского</w:t>
      </w:r>
      <w:proofErr w:type="spellEnd"/>
      <w:r w:rsidRPr="004A38A9">
        <w:rPr>
          <w:color w:val="22272F"/>
        </w:rPr>
        <w:t xml:space="preserve"> муниципального района несет ответственность за </w:t>
      </w:r>
      <w:r w:rsidRPr="004A38A9">
        <w:rPr>
          <w:color w:val="22272F"/>
        </w:rPr>
        <w:lastRenderedPageBreak/>
        <w:t>неисполнение или ненадлежащее исполнение возложенных на него обязанностей, допущенных по его вине, в том числе:</w:t>
      </w:r>
    </w:p>
    <w:p w:rsidR="004A38A9" w:rsidRPr="004A38A9" w:rsidRDefault="004A38A9" w:rsidP="000D1A61">
      <w:pPr>
        <w:pStyle w:val="s1"/>
        <w:shd w:val="clear" w:color="auto" w:fill="FFFFFF"/>
        <w:spacing w:before="0" w:beforeAutospacing="0" w:after="0" w:afterAutospacing="0"/>
        <w:ind w:firstLine="567"/>
        <w:jc w:val="both"/>
        <w:rPr>
          <w:color w:val="22272F"/>
        </w:rPr>
      </w:pPr>
      <w:r w:rsidRPr="004A38A9">
        <w:rPr>
          <w:color w:val="22272F"/>
        </w:rPr>
        <w:t>допущение ошибки (нарушения, несоответствия и т.п.) в содержании документа органа местного самоуправления;</w:t>
      </w:r>
    </w:p>
    <w:p w:rsidR="004A38A9" w:rsidRPr="004A38A9" w:rsidRDefault="004A38A9" w:rsidP="000D1A61">
      <w:pPr>
        <w:pStyle w:val="s1"/>
        <w:shd w:val="clear" w:color="auto" w:fill="FFFFFF"/>
        <w:spacing w:before="0" w:beforeAutospacing="0" w:after="0" w:afterAutospacing="0"/>
        <w:ind w:firstLine="567"/>
        <w:jc w:val="both"/>
        <w:rPr>
          <w:color w:val="22272F"/>
        </w:rPr>
      </w:pPr>
      <w:r w:rsidRPr="004A38A9">
        <w:rPr>
          <w:color w:val="22272F"/>
        </w:rPr>
        <w:t xml:space="preserve">наступление или угроза наступления неблагоприятных </w:t>
      </w:r>
      <w:proofErr w:type="gramStart"/>
      <w:r w:rsidRPr="004A38A9">
        <w:rPr>
          <w:color w:val="22272F"/>
        </w:rPr>
        <w:t>последствий</w:t>
      </w:r>
      <w:proofErr w:type="gramEnd"/>
      <w:r w:rsidRPr="004A38A9">
        <w:rPr>
          <w:color w:val="22272F"/>
        </w:rPr>
        <w:t xml:space="preserve"> в результате принятия подготовленного им документа органа местного самоуправления, которые он мог и должен был предвидеть;</w:t>
      </w:r>
    </w:p>
    <w:p w:rsidR="004A38A9" w:rsidRPr="004A38A9" w:rsidRDefault="004A38A9" w:rsidP="000D1A61">
      <w:pPr>
        <w:pStyle w:val="s1"/>
        <w:shd w:val="clear" w:color="auto" w:fill="FFFFFF"/>
        <w:spacing w:before="0" w:beforeAutospacing="0" w:after="0" w:afterAutospacing="0"/>
        <w:ind w:firstLine="567"/>
        <w:jc w:val="both"/>
        <w:rPr>
          <w:color w:val="22272F"/>
        </w:rPr>
      </w:pPr>
      <w:r w:rsidRPr="004A38A9">
        <w:rPr>
          <w:color w:val="22272F"/>
        </w:rPr>
        <w:t>уклонение от принятия (совершения) либо несвоевременное принятие (совершение) строго определенного решения (действия), которое входит в его компетенцию;</w:t>
      </w:r>
    </w:p>
    <w:p w:rsidR="004A38A9" w:rsidRPr="004A38A9" w:rsidRDefault="004A38A9" w:rsidP="000D1A61">
      <w:pPr>
        <w:pStyle w:val="s1"/>
        <w:shd w:val="clear" w:color="auto" w:fill="FFFFFF"/>
        <w:spacing w:before="0" w:beforeAutospacing="0" w:after="0" w:afterAutospacing="0"/>
        <w:ind w:firstLine="567"/>
        <w:jc w:val="both"/>
        <w:rPr>
          <w:color w:val="22272F"/>
        </w:rPr>
      </w:pPr>
      <w:r w:rsidRPr="004A38A9">
        <w:rPr>
          <w:color w:val="22272F"/>
        </w:rPr>
        <w:t>бездействие или отказ от совершения строго определенных действий по правовому акту и указанию (поручению) указанных в настоящей Должностной инструкции лиц;</w:t>
      </w:r>
    </w:p>
    <w:p w:rsidR="004A38A9" w:rsidRPr="004A38A9" w:rsidRDefault="004A38A9" w:rsidP="000D1A61">
      <w:pPr>
        <w:pStyle w:val="s1"/>
        <w:shd w:val="clear" w:color="auto" w:fill="FFFFFF"/>
        <w:spacing w:before="0" w:beforeAutospacing="0" w:after="0" w:afterAutospacing="0"/>
        <w:ind w:firstLine="567"/>
        <w:jc w:val="both"/>
        <w:rPr>
          <w:color w:val="22272F"/>
        </w:rPr>
      </w:pPr>
      <w:r w:rsidRPr="004A38A9">
        <w:rPr>
          <w:color w:val="22272F"/>
        </w:rPr>
        <w:t>не информирование должностных лиц, в непосредственном подчинении которых он находится, о неблагоприятном положении дел на том или ином участке, относящегося к сфере его полномочий.</w:t>
      </w:r>
    </w:p>
    <w:p w:rsidR="004A38A9" w:rsidRPr="004A38A9" w:rsidRDefault="004A38A9" w:rsidP="000D1A61">
      <w:pPr>
        <w:pStyle w:val="s1"/>
        <w:shd w:val="clear" w:color="auto" w:fill="FFFFFF"/>
        <w:spacing w:before="0" w:beforeAutospacing="0" w:after="0" w:afterAutospacing="0"/>
        <w:ind w:firstLine="567"/>
        <w:jc w:val="both"/>
        <w:rPr>
          <w:color w:val="22272F"/>
        </w:rPr>
      </w:pPr>
      <w:r w:rsidRPr="004A38A9">
        <w:rPr>
          <w:color w:val="22272F"/>
        </w:rPr>
        <w:t xml:space="preserve">3.2. Порядок и условия привлечения </w:t>
      </w:r>
      <w:r w:rsidRPr="004A38A9">
        <w:rPr>
          <w:color w:val="000000"/>
          <w:spacing w:val="5"/>
        </w:rPr>
        <w:t xml:space="preserve">начальника отдела контрольно-аналитической работы и реализации национальных проектов </w:t>
      </w:r>
      <w:r w:rsidRPr="004A38A9">
        <w:rPr>
          <w:color w:val="22272F"/>
        </w:rPr>
        <w:t xml:space="preserve">администрации </w:t>
      </w:r>
      <w:proofErr w:type="spellStart"/>
      <w:r w:rsidRPr="004A38A9">
        <w:rPr>
          <w:color w:val="22272F"/>
        </w:rPr>
        <w:t>Инсарского</w:t>
      </w:r>
      <w:proofErr w:type="spellEnd"/>
      <w:r w:rsidRPr="004A38A9">
        <w:rPr>
          <w:color w:val="22272F"/>
        </w:rPr>
        <w:t xml:space="preserve"> муниципального района к ответственности определяются законодательством и решениями органов местного самоуправления.</w:t>
      </w:r>
    </w:p>
    <w:p w:rsidR="004A38A9" w:rsidRPr="004A38A9" w:rsidRDefault="004A38A9" w:rsidP="000D1A61">
      <w:pPr>
        <w:pStyle w:val="s1"/>
        <w:shd w:val="clear" w:color="auto" w:fill="FFFFFF"/>
        <w:spacing w:before="0" w:beforeAutospacing="0" w:after="0" w:afterAutospacing="0"/>
        <w:ind w:firstLine="567"/>
        <w:jc w:val="both"/>
        <w:rPr>
          <w:color w:val="22272F"/>
        </w:rPr>
      </w:pPr>
      <w:r w:rsidRPr="004A38A9">
        <w:rPr>
          <w:color w:val="22272F"/>
        </w:rPr>
        <w:t xml:space="preserve">3.3. </w:t>
      </w:r>
      <w:r w:rsidRPr="004A38A9">
        <w:rPr>
          <w:color w:val="000000"/>
          <w:spacing w:val="5"/>
        </w:rPr>
        <w:t xml:space="preserve">Начальник отдела контрольно-аналитической работы и реализации национальных проектов </w:t>
      </w:r>
      <w:r w:rsidRPr="004A38A9">
        <w:rPr>
          <w:color w:val="22272F"/>
        </w:rPr>
        <w:t xml:space="preserve">администрации </w:t>
      </w:r>
      <w:proofErr w:type="spellStart"/>
      <w:r w:rsidRPr="004A38A9">
        <w:rPr>
          <w:color w:val="22272F"/>
        </w:rPr>
        <w:t>Инсарского</w:t>
      </w:r>
      <w:proofErr w:type="spellEnd"/>
      <w:r w:rsidRPr="004A38A9">
        <w:rPr>
          <w:color w:val="22272F"/>
        </w:rPr>
        <w:t xml:space="preserve"> муниципального района не несет ответственности за неисполнение правовых актов, которые не могут применяться в установленных законодательством случаях.</w:t>
      </w:r>
    </w:p>
    <w:p w:rsidR="004A38A9" w:rsidRPr="004A38A9" w:rsidRDefault="004A38A9" w:rsidP="000D1A61">
      <w:pPr>
        <w:pStyle w:val="s1"/>
        <w:shd w:val="clear" w:color="auto" w:fill="FFFFFF"/>
        <w:ind w:firstLine="567"/>
        <w:jc w:val="both"/>
        <w:rPr>
          <w:color w:val="22272F"/>
        </w:rPr>
      </w:pPr>
      <w:r w:rsidRPr="004A38A9">
        <w:rPr>
          <w:color w:val="22272F"/>
        </w:rPr>
        <w:t xml:space="preserve">С настоящей должностной инструкцией </w:t>
      </w:r>
      <w:proofErr w:type="gramStart"/>
      <w:r w:rsidRPr="004A38A9">
        <w:rPr>
          <w:color w:val="22272F"/>
        </w:rPr>
        <w:t>ознакомлен</w:t>
      </w:r>
      <w:proofErr w:type="gramEnd"/>
      <w:r w:rsidRPr="004A38A9">
        <w:rPr>
          <w:color w:val="22272F"/>
        </w:rPr>
        <w:t xml:space="preserve"> и с установленными в ней требованиями согласен.</w:t>
      </w:r>
    </w:p>
    <w:p w:rsidR="004A38A9" w:rsidRPr="004A38A9" w:rsidRDefault="004A38A9" w:rsidP="004A38A9">
      <w:pPr>
        <w:pStyle w:val="s1"/>
        <w:shd w:val="clear" w:color="auto" w:fill="FFFFFF"/>
        <w:jc w:val="both"/>
        <w:rPr>
          <w:color w:val="22272F"/>
        </w:rPr>
      </w:pPr>
      <w:r w:rsidRPr="004A38A9">
        <w:rPr>
          <w:color w:val="22272F"/>
        </w:rPr>
        <w:t>«___» __________ 20___ г.</w:t>
      </w:r>
    </w:p>
    <w:p w:rsidR="004A38A9" w:rsidRPr="004A38A9" w:rsidRDefault="004A38A9" w:rsidP="004A38A9">
      <w:pPr>
        <w:pStyle w:val="s1"/>
        <w:shd w:val="clear" w:color="auto" w:fill="FFFFFF"/>
        <w:spacing w:before="0" w:beforeAutospacing="0" w:after="0" w:afterAutospacing="0"/>
        <w:jc w:val="both"/>
        <w:rPr>
          <w:color w:val="22272F"/>
        </w:rPr>
      </w:pPr>
      <w:r w:rsidRPr="004A38A9">
        <w:rPr>
          <w:color w:val="22272F"/>
        </w:rPr>
        <w:t>_________________________ (________________________________)</w:t>
      </w:r>
    </w:p>
    <w:p w:rsidR="004A38A9" w:rsidRPr="004A38A9" w:rsidRDefault="004A38A9" w:rsidP="004A38A9">
      <w:pPr>
        <w:pStyle w:val="s1"/>
        <w:shd w:val="clear" w:color="auto" w:fill="FFFFFF"/>
        <w:spacing w:before="0" w:beforeAutospacing="0" w:after="0" w:afterAutospacing="0"/>
        <w:jc w:val="both"/>
        <w:rPr>
          <w:color w:val="22272F"/>
        </w:rPr>
      </w:pPr>
      <w:r w:rsidRPr="004A38A9">
        <w:rPr>
          <w:color w:val="22272F"/>
        </w:rPr>
        <w:t xml:space="preserve">          </w:t>
      </w:r>
      <w:r w:rsidR="000D1A61">
        <w:rPr>
          <w:color w:val="22272F"/>
        </w:rPr>
        <w:t xml:space="preserve">    </w:t>
      </w:r>
      <w:r w:rsidRPr="004A38A9">
        <w:rPr>
          <w:color w:val="22272F"/>
        </w:rPr>
        <w:t xml:space="preserve">(подпись)                                 </w:t>
      </w:r>
      <w:r w:rsidR="000D1A61">
        <w:rPr>
          <w:color w:val="22272F"/>
        </w:rPr>
        <w:t xml:space="preserve">            </w:t>
      </w:r>
      <w:r w:rsidRPr="004A38A9">
        <w:rPr>
          <w:color w:val="22272F"/>
        </w:rPr>
        <w:t>(Ф.И.О.)</w:t>
      </w:r>
    </w:p>
    <w:p w:rsidR="004A38A9" w:rsidRPr="004A38A9" w:rsidRDefault="004A38A9" w:rsidP="004A38A9"/>
    <w:p w:rsidR="004A38A9" w:rsidRPr="004A38A9" w:rsidRDefault="004A38A9" w:rsidP="004A38A9">
      <w:pPr>
        <w:tabs>
          <w:tab w:val="left" w:pos="4020"/>
        </w:tabs>
      </w:pPr>
    </w:p>
    <w:p w:rsidR="004A38A9" w:rsidRPr="004A38A9" w:rsidRDefault="004A38A9" w:rsidP="004A38A9">
      <w:pPr>
        <w:tabs>
          <w:tab w:val="left" w:pos="4020"/>
        </w:tabs>
      </w:pPr>
    </w:p>
    <w:p w:rsidR="004A38A9" w:rsidRPr="004A38A9" w:rsidRDefault="004A38A9" w:rsidP="004A38A9">
      <w:pPr>
        <w:tabs>
          <w:tab w:val="left" w:pos="4020"/>
        </w:tabs>
      </w:pPr>
    </w:p>
    <w:p w:rsidR="004A38A9" w:rsidRPr="004A38A9" w:rsidRDefault="004A38A9" w:rsidP="004A38A9">
      <w:pPr>
        <w:tabs>
          <w:tab w:val="left" w:pos="4020"/>
        </w:tabs>
      </w:pPr>
    </w:p>
    <w:p w:rsidR="004A38A9" w:rsidRPr="004A38A9" w:rsidRDefault="004A38A9" w:rsidP="004A38A9">
      <w:pPr>
        <w:tabs>
          <w:tab w:val="left" w:pos="4020"/>
        </w:tabs>
      </w:pPr>
    </w:p>
    <w:p w:rsidR="004A38A9" w:rsidRPr="004A38A9" w:rsidRDefault="004A38A9" w:rsidP="004A38A9">
      <w:pPr>
        <w:tabs>
          <w:tab w:val="left" w:pos="4020"/>
        </w:tabs>
      </w:pPr>
    </w:p>
    <w:p w:rsidR="004A38A9" w:rsidRPr="004A38A9" w:rsidRDefault="004A38A9" w:rsidP="004A38A9">
      <w:pPr>
        <w:tabs>
          <w:tab w:val="left" w:pos="4020"/>
        </w:tabs>
      </w:pPr>
    </w:p>
    <w:p w:rsidR="004A38A9" w:rsidRPr="004A38A9" w:rsidRDefault="004A38A9" w:rsidP="004A38A9">
      <w:pPr>
        <w:tabs>
          <w:tab w:val="left" w:pos="4020"/>
        </w:tabs>
      </w:pPr>
    </w:p>
    <w:p w:rsidR="004A38A9" w:rsidRPr="004A38A9" w:rsidRDefault="004A38A9" w:rsidP="004A38A9">
      <w:pPr>
        <w:tabs>
          <w:tab w:val="left" w:pos="4020"/>
        </w:tabs>
      </w:pPr>
    </w:p>
    <w:p w:rsidR="004A38A9" w:rsidRPr="004A38A9" w:rsidRDefault="004A38A9" w:rsidP="004A38A9">
      <w:pPr>
        <w:tabs>
          <w:tab w:val="left" w:pos="4020"/>
        </w:tabs>
      </w:pPr>
    </w:p>
    <w:p w:rsidR="004A38A9" w:rsidRPr="004A38A9" w:rsidRDefault="004A38A9" w:rsidP="004A38A9">
      <w:pPr>
        <w:tabs>
          <w:tab w:val="left" w:pos="4020"/>
        </w:tabs>
      </w:pPr>
    </w:p>
    <w:p w:rsidR="004A38A9" w:rsidRPr="004A38A9" w:rsidRDefault="004A38A9" w:rsidP="004A38A9">
      <w:pPr>
        <w:tabs>
          <w:tab w:val="left" w:pos="4020"/>
        </w:tabs>
      </w:pPr>
    </w:p>
    <w:p w:rsidR="004A38A9" w:rsidRPr="004A38A9" w:rsidRDefault="004A38A9" w:rsidP="004A38A9">
      <w:pPr>
        <w:tabs>
          <w:tab w:val="left" w:pos="4020"/>
        </w:tabs>
      </w:pPr>
    </w:p>
    <w:p w:rsidR="004A38A9" w:rsidRPr="004A38A9" w:rsidRDefault="004A38A9" w:rsidP="004A38A9">
      <w:pPr>
        <w:tabs>
          <w:tab w:val="left" w:pos="4020"/>
        </w:tabs>
      </w:pPr>
    </w:p>
    <w:p w:rsidR="00B81463" w:rsidRDefault="00B81463" w:rsidP="00B55DB7">
      <w:pPr>
        <w:rPr>
          <w:b/>
        </w:rPr>
      </w:pPr>
    </w:p>
    <w:p w:rsidR="000D1A61" w:rsidRDefault="000D1A61" w:rsidP="00B55DB7">
      <w:pPr>
        <w:rPr>
          <w:b/>
        </w:rPr>
      </w:pPr>
    </w:p>
    <w:p w:rsidR="000D1A61" w:rsidRDefault="000D1A61" w:rsidP="00B55DB7">
      <w:pPr>
        <w:rPr>
          <w:b/>
        </w:rPr>
      </w:pPr>
    </w:p>
    <w:p w:rsidR="000D1A61" w:rsidRDefault="000D1A61" w:rsidP="00B55DB7">
      <w:pPr>
        <w:rPr>
          <w:b/>
        </w:rPr>
      </w:pPr>
    </w:p>
    <w:p w:rsidR="000D1A61" w:rsidRDefault="000D1A61" w:rsidP="00B55DB7">
      <w:pPr>
        <w:rPr>
          <w:b/>
        </w:rPr>
      </w:pPr>
    </w:p>
    <w:p w:rsidR="000D1A61" w:rsidRDefault="000D1A61" w:rsidP="00B55DB7">
      <w:pPr>
        <w:rPr>
          <w:b/>
        </w:rPr>
      </w:pPr>
    </w:p>
    <w:p w:rsidR="000D1A61" w:rsidRDefault="000D1A61" w:rsidP="00B55DB7">
      <w:pPr>
        <w:rPr>
          <w:b/>
        </w:rPr>
      </w:pPr>
    </w:p>
    <w:p w:rsidR="000D1A61" w:rsidRDefault="000D1A61" w:rsidP="00B55DB7">
      <w:pPr>
        <w:rPr>
          <w:b/>
        </w:rPr>
      </w:pPr>
    </w:p>
    <w:p w:rsidR="000D1A61" w:rsidRDefault="000D1A61" w:rsidP="00B55DB7">
      <w:pPr>
        <w:rPr>
          <w:b/>
        </w:rPr>
      </w:pPr>
    </w:p>
    <w:p w:rsidR="000D1A61" w:rsidRPr="000D1A61" w:rsidRDefault="000D1A61" w:rsidP="000D1A61">
      <w:pPr>
        <w:jc w:val="center"/>
        <w:rPr>
          <w:b/>
        </w:rPr>
      </w:pPr>
      <w:r>
        <w:rPr>
          <w:b/>
        </w:rPr>
        <w:t>ПРОТОКО</w:t>
      </w:r>
      <w:r w:rsidRPr="000D1A61">
        <w:rPr>
          <w:b/>
        </w:rPr>
        <w:t>Л</w:t>
      </w:r>
    </w:p>
    <w:p w:rsidR="000D1A61" w:rsidRPr="000D1A61" w:rsidRDefault="000D1A61" w:rsidP="000D1A61">
      <w:pPr>
        <w:jc w:val="center"/>
        <w:rPr>
          <w:b/>
        </w:rPr>
      </w:pPr>
      <w:r>
        <w:rPr>
          <w:b/>
        </w:rPr>
        <w:t xml:space="preserve">  ПРОВЕДЕНИЯ </w:t>
      </w:r>
      <w:r w:rsidRPr="000D1A61">
        <w:rPr>
          <w:b/>
        </w:rPr>
        <w:t>ПУБЛИЧНЫХ СЛУШАНИЙ</w:t>
      </w:r>
    </w:p>
    <w:p w:rsidR="000D1A61" w:rsidRPr="000D1A61" w:rsidRDefault="000D1A61" w:rsidP="000D1A61">
      <w:pPr>
        <w:jc w:val="center"/>
        <w:rPr>
          <w:b/>
        </w:rPr>
      </w:pPr>
    </w:p>
    <w:p w:rsidR="000D1A61" w:rsidRPr="000D1A61" w:rsidRDefault="000D1A61" w:rsidP="000D1A61">
      <w:pPr>
        <w:jc w:val="both"/>
      </w:pPr>
      <w:r w:rsidRPr="000D1A61">
        <w:t xml:space="preserve">                                                             от  29 </w:t>
      </w:r>
      <w:r>
        <w:t xml:space="preserve">марта </w:t>
      </w:r>
      <w:r w:rsidRPr="000D1A61">
        <w:t>2022 года</w:t>
      </w:r>
    </w:p>
    <w:p w:rsidR="000D1A61" w:rsidRPr="000D1A61" w:rsidRDefault="000D1A61" w:rsidP="000D1A61">
      <w:pPr>
        <w:jc w:val="both"/>
      </w:pPr>
      <w:r w:rsidRPr="000D1A61">
        <w:rPr>
          <w:b/>
        </w:rPr>
        <w:t xml:space="preserve">                                                             Место проведения: </w:t>
      </w:r>
      <w:r w:rsidRPr="000D1A61">
        <w:t>зал администрации</w:t>
      </w:r>
    </w:p>
    <w:p w:rsidR="000D1A61" w:rsidRPr="000D1A61" w:rsidRDefault="000D1A61" w:rsidP="000D1A61">
      <w:pPr>
        <w:jc w:val="both"/>
      </w:pPr>
      <w:r w:rsidRPr="000D1A61">
        <w:t xml:space="preserve">                                                             </w:t>
      </w:r>
      <w:proofErr w:type="spellStart"/>
      <w:r w:rsidRPr="000D1A61">
        <w:t>Инсарского</w:t>
      </w:r>
      <w:proofErr w:type="spellEnd"/>
      <w:r w:rsidRPr="000D1A61">
        <w:t xml:space="preserve"> муниципального района.</w:t>
      </w:r>
    </w:p>
    <w:p w:rsidR="000D1A61" w:rsidRPr="000D1A61" w:rsidRDefault="000D1A61" w:rsidP="000D1A61">
      <w:pPr>
        <w:jc w:val="both"/>
      </w:pPr>
      <w:r w:rsidRPr="000D1A61">
        <w:t xml:space="preserve">                                                             </w:t>
      </w:r>
      <w:r w:rsidRPr="000D1A61">
        <w:rPr>
          <w:b/>
        </w:rPr>
        <w:t xml:space="preserve">Время проведения: </w:t>
      </w:r>
      <w:r w:rsidRPr="000D1A61">
        <w:t>17 часов 10 минут.</w:t>
      </w:r>
    </w:p>
    <w:p w:rsidR="000D1A61" w:rsidRPr="000D1A61" w:rsidRDefault="000D1A61" w:rsidP="000D1A61">
      <w:pPr>
        <w:jc w:val="both"/>
      </w:pPr>
    </w:p>
    <w:p w:rsidR="000D1A61" w:rsidRPr="000D1A61" w:rsidRDefault="000D1A61" w:rsidP="000D1A61">
      <w:pPr>
        <w:ind w:firstLine="567"/>
        <w:jc w:val="both"/>
      </w:pPr>
      <w:r w:rsidRPr="000D1A61">
        <w:rPr>
          <w:b/>
        </w:rPr>
        <w:t xml:space="preserve">    </w:t>
      </w:r>
    </w:p>
    <w:p w:rsidR="000D1A61" w:rsidRPr="000D1A61" w:rsidRDefault="000D1A61" w:rsidP="000D1A61">
      <w:pPr>
        <w:pStyle w:val="afa"/>
        <w:jc w:val="both"/>
        <w:rPr>
          <w:rFonts w:ascii="Times New Roman" w:hAnsi="Times New Roman" w:cs="Times New Roman"/>
          <w:b/>
        </w:rPr>
      </w:pPr>
      <w:r w:rsidRPr="000D1A61">
        <w:t xml:space="preserve">    </w:t>
      </w:r>
      <w:r w:rsidRPr="000D1A61">
        <w:rPr>
          <w:rFonts w:ascii="Times New Roman" w:hAnsi="Times New Roman" w:cs="Times New Roman"/>
          <w:b/>
        </w:rPr>
        <w:t>Состав рабочей группы по организации и проведению публичных слушаний:</w:t>
      </w:r>
    </w:p>
    <w:p w:rsidR="000D1A61" w:rsidRPr="000D1A61" w:rsidRDefault="00A6611D" w:rsidP="00A6611D">
      <w:pPr>
        <w:tabs>
          <w:tab w:val="left" w:pos="993"/>
          <w:tab w:val="left" w:pos="10348"/>
          <w:tab w:val="left" w:pos="10915"/>
          <w:tab w:val="left" w:pos="11057"/>
        </w:tabs>
        <w:ind w:right="424"/>
        <w:jc w:val="both"/>
      </w:pPr>
      <w:r>
        <w:t xml:space="preserve">     1.</w:t>
      </w:r>
      <w:r w:rsidR="000D1A61" w:rsidRPr="000D1A61">
        <w:t xml:space="preserve">Радаев А.В.- председатель Совета депутатов </w:t>
      </w:r>
      <w:proofErr w:type="spellStart"/>
      <w:r w:rsidR="000D1A61" w:rsidRPr="000D1A61">
        <w:t>Инсарского</w:t>
      </w:r>
      <w:proofErr w:type="spellEnd"/>
      <w:r w:rsidR="000D1A61" w:rsidRPr="000D1A61">
        <w:t xml:space="preserve"> муниципального района, руководитель рабочей группы;</w:t>
      </w:r>
    </w:p>
    <w:p w:rsidR="000D1A61" w:rsidRPr="000D1A61" w:rsidRDefault="00A6611D" w:rsidP="00A6611D">
      <w:pPr>
        <w:tabs>
          <w:tab w:val="left" w:pos="993"/>
          <w:tab w:val="left" w:pos="10348"/>
          <w:tab w:val="left" w:pos="10915"/>
          <w:tab w:val="left" w:pos="11057"/>
        </w:tabs>
        <w:ind w:right="424"/>
        <w:jc w:val="both"/>
      </w:pPr>
      <w:r>
        <w:t xml:space="preserve">     2.</w:t>
      </w:r>
      <w:r w:rsidR="000D1A61" w:rsidRPr="000D1A61">
        <w:t xml:space="preserve">Ларина Т.Н.- начальник организационно-правового управления администрации </w:t>
      </w:r>
      <w:proofErr w:type="spellStart"/>
      <w:r w:rsidR="000D1A61" w:rsidRPr="000D1A61">
        <w:t>Инсарского</w:t>
      </w:r>
      <w:proofErr w:type="spellEnd"/>
      <w:r w:rsidR="000D1A61" w:rsidRPr="000D1A61">
        <w:t xml:space="preserve"> муниципального района, секретарь рабочей группы;</w:t>
      </w:r>
    </w:p>
    <w:p w:rsidR="000D1A61" w:rsidRPr="000D1A61" w:rsidRDefault="000D1A61" w:rsidP="000D1A61">
      <w:pPr>
        <w:tabs>
          <w:tab w:val="left" w:pos="1701"/>
          <w:tab w:val="left" w:pos="10348"/>
          <w:tab w:val="left" w:pos="10915"/>
          <w:tab w:val="left" w:pos="11057"/>
        </w:tabs>
        <w:ind w:right="424"/>
        <w:jc w:val="center"/>
      </w:pPr>
      <w:r w:rsidRPr="000D1A61">
        <w:t>Члены рабочей группы:</w:t>
      </w:r>
    </w:p>
    <w:p w:rsidR="000D1A61" w:rsidRPr="000D1A61" w:rsidRDefault="000D1A61" w:rsidP="000D1A61">
      <w:pPr>
        <w:tabs>
          <w:tab w:val="left" w:pos="1701"/>
          <w:tab w:val="left" w:pos="10348"/>
          <w:tab w:val="left" w:pos="10915"/>
          <w:tab w:val="left" w:pos="11057"/>
        </w:tabs>
        <w:ind w:right="424"/>
        <w:jc w:val="both"/>
      </w:pPr>
      <w:r w:rsidRPr="000D1A61">
        <w:t xml:space="preserve">     3. Анисимова С.В. - депутат Совета депутатов </w:t>
      </w:r>
      <w:proofErr w:type="spellStart"/>
      <w:r w:rsidRPr="000D1A61">
        <w:t>Инсарского</w:t>
      </w:r>
      <w:proofErr w:type="spellEnd"/>
      <w:r w:rsidRPr="000D1A61">
        <w:t xml:space="preserve"> муниципального района  по </w:t>
      </w:r>
      <w:proofErr w:type="spellStart"/>
      <w:r w:rsidRPr="000D1A61">
        <w:t>Инсарскому</w:t>
      </w:r>
      <w:proofErr w:type="spellEnd"/>
      <w:r w:rsidRPr="000D1A61">
        <w:t xml:space="preserve"> одномандатному избирательному округу №11;</w:t>
      </w:r>
    </w:p>
    <w:p w:rsidR="000D1A61" w:rsidRPr="000D1A61" w:rsidRDefault="000D1A61" w:rsidP="000D1A61">
      <w:pPr>
        <w:tabs>
          <w:tab w:val="left" w:pos="1701"/>
          <w:tab w:val="left" w:pos="10348"/>
          <w:tab w:val="left" w:pos="10915"/>
          <w:tab w:val="left" w:pos="11057"/>
        </w:tabs>
        <w:ind w:right="424"/>
        <w:jc w:val="both"/>
      </w:pPr>
      <w:r w:rsidRPr="000D1A61">
        <w:t xml:space="preserve">       4. Красникова Г.В.- начальник экономического управления администрации </w:t>
      </w:r>
      <w:proofErr w:type="spellStart"/>
      <w:r w:rsidRPr="000D1A61">
        <w:t>Инсарского</w:t>
      </w:r>
      <w:proofErr w:type="spellEnd"/>
      <w:r w:rsidRPr="000D1A61">
        <w:t xml:space="preserve"> муниципального района;</w:t>
      </w:r>
    </w:p>
    <w:p w:rsidR="000D1A61" w:rsidRPr="000D1A61" w:rsidRDefault="000D1A61" w:rsidP="000D1A61">
      <w:pPr>
        <w:tabs>
          <w:tab w:val="left" w:pos="1701"/>
          <w:tab w:val="left" w:pos="10348"/>
          <w:tab w:val="left" w:pos="10915"/>
          <w:tab w:val="left" w:pos="11057"/>
        </w:tabs>
        <w:ind w:right="424"/>
        <w:jc w:val="both"/>
      </w:pPr>
      <w:r w:rsidRPr="000D1A61">
        <w:t xml:space="preserve">       5. </w:t>
      </w:r>
      <w:proofErr w:type="spellStart"/>
      <w:r w:rsidRPr="000D1A61">
        <w:t>Нищева</w:t>
      </w:r>
      <w:proofErr w:type="spellEnd"/>
      <w:r w:rsidRPr="000D1A61">
        <w:t xml:space="preserve"> Н.В. - главный специалист отдела доходов Финансового управления администрации </w:t>
      </w:r>
      <w:proofErr w:type="spellStart"/>
      <w:r w:rsidRPr="000D1A61">
        <w:t>Инсарского</w:t>
      </w:r>
      <w:proofErr w:type="spellEnd"/>
      <w:r w:rsidRPr="000D1A61">
        <w:t xml:space="preserve"> муниципального района;</w:t>
      </w:r>
    </w:p>
    <w:p w:rsidR="000D1A61" w:rsidRPr="000D1A61" w:rsidRDefault="000D1A61" w:rsidP="000D1A61">
      <w:pPr>
        <w:tabs>
          <w:tab w:val="left" w:pos="1701"/>
          <w:tab w:val="left" w:pos="10348"/>
          <w:tab w:val="left" w:pos="10915"/>
          <w:tab w:val="left" w:pos="11057"/>
        </w:tabs>
        <w:ind w:right="424"/>
        <w:jc w:val="both"/>
      </w:pPr>
      <w:r w:rsidRPr="000D1A61">
        <w:t xml:space="preserve">      6. Синичкин А.П. - заместитель главы, начальник Финансового управления администрации </w:t>
      </w:r>
      <w:proofErr w:type="spellStart"/>
      <w:r w:rsidRPr="000D1A61">
        <w:t>Инсарского</w:t>
      </w:r>
      <w:proofErr w:type="spellEnd"/>
      <w:r w:rsidRPr="000D1A61">
        <w:t xml:space="preserve"> муниципального района;</w:t>
      </w:r>
    </w:p>
    <w:p w:rsidR="000D1A61" w:rsidRPr="000D1A61" w:rsidRDefault="000D1A61" w:rsidP="000D1A61">
      <w:pPr>
        <w:tabs>
          <w:tab w:val="left" w:pos="1701"/>
          <w:tab w:val="left" w:pos="10348"/>
          <w:tab w:val="left" w:pos="10915"/>
          <w:tab w:val="left" w:pos="11057"/>
        </w:tabs>
        <w:ind w:right="424"/>
        <w:jc w:val="both"/>
      </w:pPr>
      <w:r w:rsidRPr="000D1A61">
        <w:t xml:space="preserve">       7. Фокина Н.В. - заместитель начальника - заведующий бюджетным отделом Финансового управления администрации </w:t>
      </w:r>
      <w:proofErr w:type="spellStart"/>
      <w:r w:rsidRPr="000D1A61">
        <w:t>Инсарского</w:t>
      </w:r>
      <w:proofErr w:type="spellEnd"/>
      <w:r w:rsidRPr="000D1A61">
        <w:t xml:space="preserve"> муниципального района.</w:t>
      </w:r>
    </w:p>
    <w:p w:rsidR="000D1A61" w:rsidRPr="000D1A61" w:rsidRDefault="000D1A61" w:rsidP="000D1A61">
      <w:pPr>
        <w:ind w:firstLine="851"/>
        <w:jc w:val="both"/>
      </w:pPr>
      <w:r w:rsidRPr="000D1A61">
        <w:rPr>
          <w:b/>
        </w:rPr>
        <w:t>Присутствовали:</w:t>
      </w:r>
      <w:r w:rsidRPr="000D1A61">
        <w:t xml:space="preserve"> члены рабочей группы по проведению публичных слушаний, представители общественности, политических партий и общественных объединений, ответственные работники органов местного самоуправления.</w:t>
      </w:r>
    </w:p>
    <w:p w:rsidR="000D1A61" w:rsidRPr="000D1A61" w:rsidRDefault="000D1A61" w:rsidP="000D1A61">
      <w:pPr>
        <w:tabs>
          <w:tab w:val="left" w:pos="1701"/>
          <w:tab w:val="left" w:pos="10348"/>
          <w:tab w:val="left" w:pos="10915"/>
          <w:tab w:val="left" w:pos="11057"/>
        </w:tabs>
        <w:ind w:right="424"/>
        <w:jc w:val="both"/>
      </w:pPr>
      <w:r w:rsidRPr="000D1A61">
        <w:t xml:space="preserve">            </w:t>
      </w:r>
      <w:r w:rsidRPr="000D1A61">
        <w:rPr>
          <w:b/>
        </w:rPr>
        <w:t>Повестка дня:</w:t>
      </w:r>
      <w:r w:rsidRPr="000D1A61">
        <w:t xml:space="preserve">  </w:t>
      </w:r>
    </w:p>
    <w:p w:rsidR="000D1A61" w:rsidRPr="000D1A61" w:rsidRDefault="000D1A61" w:rsidP="000D1A61">
      <w:pPr>
        <w:jc w:val="both"/>
      </w:pPr>
      <w:r w:rsidRPr="000D1A61">
        <w:t xml:space="preserve">            Обсуждение проекта решения Совета депутатов </w:t>
      </w:r>
      <w:proofErr w:type="spellStart"/>
      <w:r w:rsidRPr="000D1A61">
        <w:t>Инсарского</w:t>
      </w:r>
      <w:proofErr w:type="spellEnd"/>
      <w:r w:rsidRPr="000D1A61">
        <w:t xml:space="preserve"> муниципального района «Об утверждении отчета об исполнении бюджета </w:t>
      </w:r>
      <w:proofErr w:type="spellStart"/>
      <w:r w:rsidRPr="000D1A61">
        <w:t>Инсарского</w:t>
      </w:r>
      <w:proofErr w:type="spellEnd"/>
      <w:r w:rsidRPr="000D1A61">
        <w:t xml:space="preserve"> муниципального района за 2021 год».</w:t>
      </w:r>
    </w:p>
    <w:p w:rsidR="000D1A61" w:rsidRPr="000D1A61" w:rsidRDefault="000D1A61" w:rsidP="000D1A61">
      <w:pPr>
        <w:ind w:firstLine="709"/>
        <w:jc w:val="both"/>
      </w:pPr>
      <w:r w:rsidRPr="000D1A61">
        <w:rPr>
          <w:b/>
        </w:rPr>
        <w:t xml:space="preserve"> Слушали: </w:t>
      </w:r>
      <w:proofErr w:type="gramStart"/>
      <w:r w:rsidRPr="000D1A61">
        <w:t xml:space="preserve">А.В. </w:t>
      </w:r>
      <w:proofErr w:type="spellStart"/>
      <w:r w:rsidRPr="000D1A61">
        <w:t>Радаева</w:t>
      </w:r>
      <w:proofErr w:type="spellEnd"/>
      <w:r w:rsidRPr="000D1A61">
        <w:t xml:space="preserve">, который пояснил, что слушания проводятся в соответствии с Федеральным законом от 6 октября </w:t>
      </w:r>
      <w:smartTag w:uri="urn:schemas-microsoft-com:office:smarttags" w:element="metricconverter">
        <w:smartTagPr>
          <w:attr w:name="ProductID" w:val="2003 г"/>
        </w:smartTagPr>
        <w:r w:rsidRPr="000D1A61">
          <w:t>2003 г</w:t>
        </w:r>
      </w:smartTag>
      <w:r w:rsidRPr="000D1A61">
        <w:t xml:space="preserve">. № 131-ФЗ «Об общих принципах организации местного самоуправления в Российской Федерации», решением  Совета депутатов </w:t>
      </w:r>
      <w:proofErr w:type="spellStart"/>
      <w:r w:rsidRPr="000D1A61">
        <w:t>Инсарского</w:t>
      </w:r>
      <w:proofErr w:type="spellEnd"/>
      <w:r w:rsidRPr="000D1A61">
        <w:t xml:space="preserve"> муниципального района от 09.02.2022г.  № 12 «Об утверждении Порядка организации и проведения публичных слушаний в </w:t>
      </w:r>
      <w:proofErr w:type="spellStart"/>
      <w:r w:rsidRPr="000D1A61">
        <w:t>Инсарском</w:t>
      </w:r>
      <w:proofErr w:type="spellEnd"/>
      <w:r w:rsidRPr="000D1A61">
        <w:t xml:space="preserve"> муниципальном районе Республики Мордовия».</w:t>
      </w:r>
      <w:proofErr w:type="gramEnd"/>
    </w:p>
    <w:p w:rsidR="000D1A61" w:rsidRPr="000D1A61" w:rsidRDefault="000D1A61" w:rsidP="000D1A61">
      <w:pPr>
        <w:ind w:firstLine="567"/>
        <w:jc w:val="both"/>
        <w:rPr>
          <w:b/>
        </w:rPr>
      </w:pPr>
      <w:r w:rsidRPr="000D1A61">
        <w:t xml:space="preserve">   Постановлением  Главы </w:t>
      </w:r>
      <w:proofErr w:type="spellStart"/>
      <w:r w:rsidRPr="000D1A61">
        <w:t>Инсарского</w:t>
      </w:r>
      <w:proofErr w:type="spellEnd"/>
      <w:r w:rsidRPr="000D1A61">
        <w:t xml:space="preserve"> муниципального района от 17.03.2022г. №3 объявлено проведение публичных слушаний по указанному вопросу, определено место, время слушаний, утверждена рабочая группа.</w:t>
      </w:r>
    </w:p>
    <w:p w:rsidR="000D1A61" w:rsidRPr="000D1A61" w:rsidRDefault="000D1A61" w:rsidP="000D1A61">
      <w:pPr>
        <w:ind w:firstLine="567"/>
        <w:jc w:val="both"/>
      </w:pPr>
      <w:r w:rsidRPr="000D1A61">
        <w:t xml:space="preserve">   Данный нормативный документ  17 марта 2022 года был опубликован в     Информационном бюллетене </w:t>
      </w:r>
      <w:proofErr w:type="spellStart"/>
      <w:r w:rsidRPr="000D1A61">
        <w:t>Инсарского</w:t>
      </w:r>
      <w:proofErr w:type="spellEnd"/>
      <w:r w:rsidRPr="000D1A61">
        <w:t xml:space="preserve"> муниципального района № 5.</w:t>
      </w:r>
    </w:p>
    <w:p w:rsidR="000D1A61" w:rsidRPr="000D1A61" w:rsidRDefault="000D1A61" w:rsidP="000D1A61">
      <w:pPr>
        <w:ind w:firstLine="567"/>
        <w:jc w:val="both"/>
      </w:pPr>
      <w:r w:rsidRPr="000D1A61">
        <w:t xml:space="preserve">   С момента опубликования рабочей группой, согласно требуемой форме, принимались предложения.</w:t>
      </w:r>
    </w:p>
    <w:p w:rsidR="000D1A61" w:rsidRPr="000D1A61" w:rsidRDefault="000D1A61" w:rsidP="000D1A61">
      <w:pPr>
        <w:ind w:firstLine="567"/>
        <w:jc w:val="both"/>
      </w:pPr>
      <w:r w:rsidRPr="000D1A61">
        <w:t xml:space="preserve">   По вышеуказанному вопросу предложений в установленный срок не поступало.</w:t>
      </w:r>
    </w:p>
    <w:p w:rsidR="000D1A61" w:rsidRPr="000D1A61" w:rsidRDefault="000D1A61" w:rsidP="000D1A61">
      <w:pPr>
        <w:ind w:firstLine="567"/>
        <w:jc w:val="both"/>
      </w:pPr>
      <w:r w:rsidRPr="000D1A61">
        <w:t xml:space="preserve">    По вопросу «Об утверждении отчета об исполнении бюджета </w:t>
      </w:r>
      <w:proofErr w:type="spellStart"/>
      <w:r w:rsidRPr="000D1A61">
        <w:t>Инсарского</w:t>
      </w:r>
      <w:proofErr w:type="spellEnd"/>
      <w:r w:rsidRPr="000D1A61">
        <w:t xml:space="preserve"> муни</w:t>
      </w:r>
      <w:r w:rsidR="00A6611D">
        <w:t xml:space="preserve">ципального района за 2022 год» </w:t>
      </w:r>
      <w:r w:rsidRPr="000D1A61">
        <w:t xml:space="preserve">слово предоставляется Синичкину А.П. – заместителю главы, начальнику Финансового управления администрации </w:t>
      </w:r>
      <w:proofErr w:type="spellStart"/>
      <w:r w:rsidRPr="000D1A61">
        <w:t>Инсарского</w:t>
      </w:r>
      <w:proofErr w:type="spellEnd"/>
      <w:r w:rsidRPr="000D1A61">
        <w:t xml:space="preserve"> муниципального района.</w:t>
      </w:r>
    </w:p>
    <w:p w:rsidR="000D1A61" w:rsidRPr="000D1A61" w:rsidRDefault="000D1A61" w:rsidP="000D1A61">
      <w:pPr>
        <w:ind w:firstLine="567"/>
        <w:jc w:val="both"/>
      </w:pPr>
    </w:p>
    <w:p w:rsidR="000D1A61" w:rsidRPr="000D1A61" w:rsidRDefault="000D1A61" w:rsidP="000D1A61">
      <w:pPr>
        <w:jc w:val="both"/>
      </w:pPr>
      <w:r w:rsidRPr="000D1A61">
        <w:t xml:space="preserve">- Будут ли замечания, дополнения по данному вопросу?  </w:t>
      </w:r>
    </w:p>
    <w:p w:rsidR="000D1A61" w:rsidRPr="000D1A61" w:rsidRDefault="000D1A61" w:rsidP="000D1A61">
      <w:pPr>
        <w:spacing w:line="360" w:lineRule="auto"/>
        <w:ind w:right="-81"/>
        <w:jc w:val="both"/>
      </w:pPr>
      <w:r w:rsidRPr="000D1A61">
        <w:t xml:space="preserve">- Нет. </w:t>
      </w:r>
    </w:p>
    <w:p w:rsidR="000D1A61" w:rsidRPr="000D1A61" w:rsidRDefault="000D1A61" w:rsidP="000D1A61">
      <w:pPr>
        <w:ind w:firstLine="567"/>
        <w:jc w:val="both"/>
      </w:pPr>
      <w:r w:rsidRPr="000D1A61">
        <w:rPr>
          <w:b/>
        </w:rPr>
        <w:lastRenderedPageBreak/>
        <w:t xml:space="preserve">   Решили: </w:t>
      </w:r>
    </w:p>
    <w:p w:rsidR="000D1A61" w:rsidRPr="000D1A61" w:rsidRDefault="000D1A61" w:rsidP="000D1A61">
      <w:pPr>
        <w:ind w:firstLine="567"/>
        <w:jc w:val="both"/>
      </w:pPr>
      <w:r w:rsidRPr="000D1A61">
        <w:t xml:space="preserve">   Протокол проведения публичных слушаний от 29 марта </w:t>
      </w:r>
      <w:smartTag w:uri="urn:schemas-microsoft-com:office:smarttags" w:element="metricconverter">
        <w:smartTagPr>
          <w:attr w:name="ProductID" w:val="2022 г"/>
        </w:smartTagPr>
        <w:r w:rsidRPr="000D1A61">
          <w:t>2022 г</w:t>
        </w:r>
      </w:smartTag>
      <w:r w:rsidRPr="000D1A61">
        <w:t xml:space="preserve">. опубликовать в Информационном бюллетене </w:t>
      </w:r>
      <w:proofErr w:type="spellStart"/>
      <w:r w:rsidRPr="000D1A61">
        <w:t>Инсарского</w:t>
      </w:r>
      <w:proofErr w:type="spellEnd"/>
      <w:r w:rsidRPr="000D1A61">
        <w:t xml:space="preserve"> муниципального района.</w:t>
      </w:r>
    </w:p>
    <w:p w:rsidR="000D1A61" w:rsidRPr="000D1A61" w:rsidRDefault="000D1A61" w:rsidP="000D1A61"/>
    <w:p w:rsidR="000D1A61" w:rsidRDefault="000D1A61" w:rsidP="000D1A61"/>
    <w:p w:rsidR="000D1A61" w:rsidRPr="000D1A61" w:rsidRDefault="000D1A61" w:rsidP="000D1A61"/>
    <w:p w:rsidR="000D1A61" w:rsidRPr="000D1A61" w:rsidRDefault="000D1A61" w:rsidP="000D1A61">
      <w:r w:rsidRPr="000D1A61">
        <w:t xml:space="preserve">Председательствующий                                                                                А.В. </w:t>
      </w:r>
      <w:proofErr w:type="spellStart"/>
      <w:r w:rsidRPr="000D1A61">
        <w:t>Радаев</w:t>
      </w:r>
      <w:proofErr w:type="spellEnd"/>
      <w:r w:rsidRPr="000D1A61">
        <w:t xml:space="preserve"> </w:t>
      </w:r>
    </w:p>
    <w:p w:rsidR="000D1A61" w:rsidRPr="000D1A61" w:rsidRDefault="000D1A61" w:rsidP="000D1A61"/>
    <w:p w:rsidR="000D1A61" w:rsidRPr="000D1A61" w:rsidRDefault="000D1A61" w:rsidP="000D1A61">
      <w:pPr>
        <w:jc w:val="both"/>
      </w:pPr>
      <w:r w:rsidRPr="000D1A61">
        <w:t>Секретарь                                                                                                        Т.Н. Ларина</w:t>
      </w:r>
    </w:p>
    <w:p w:rsidR="000D1A61" w:rsidRPr="000D1A61" w:rsidRDefault="000D1A61" w:rsidP="000D1A61">
      <w:pPr>
        <w:jc w:val="both"/>
      </w:pPr>
    </w:p>
    <w:p w:rsidR="000D1A61" w:rsidRPr="000D1A61" w:rsidRDefault="000D1A61" w:rsidP="000D1A61">
      <w:pPr>
        <w:jc w:val="both"/>
      </w:pPr>
    </w:p>
    <w:p w:rsidR="000D1A61" w:rsidRPr="000D1A61" w:rsidRDefault="000D1A61" w:rsidP="000D1A61">
      <w:r w:rsidRPr="000D1A61">
        <w:t xml:space="preserve"> </w:t>
      </w:r>
    </w:p>
    <w:p w:rsidR="000D1A61" w:rsidRPr="000D1A61" w:rsidRDefault="000D1A61" w:rsidP="000D1A61">
      <w:pPr>
        <w:jc w:val="center"/>
        <w:rPr>
          <w:b/>
        </w:rPr>
      </w:pPr>
    </w:p>
    <w:p w:rsidR="000D1A61" w:rsidRDefault="000D1A61" w:rsidP="00B55DB7">
      <w:pPr>
        <w:rPr>
          <w:b/>
        </w:rPr>
      </w:pPr>
    </w:p>
    <w:p w:rsidR="000D1A61" w:rsidRDefault="000D1A61" w:rsidP="00B55DB7">
      <w:pPr>
        <w:rPr>
          <w:b/>
        </w:rPr>
      </w:pPr>
    </w:p>
    <w:p w:rsidR="000D1A61" w:rsidRDefault="000D1A61" w:rsidP="00B55DB7">
      <w:pPr>
        <w:rPr>
          <w:b/>
        </w:rPr>
      </w:pPr>
    </w:p>
    <w:p w:rsidR="000D1A61" w:rsidRDefault="000D1A61" w:rsidP="00B55DB7">
      <w:pPr>
        <w:rPr>
          <w:b/>
        </w:rPr>
      </w:pPr>
    </w:p>
    <w:p w:rsidR="000D1A61" w:rsidRDefault="000D1A61" w:rsidP="00B55DB7">
      <w:pPr>
        <w:rPr>
          <w:b/>
        </w:rPr>
      </w:pPr>
    </w:p>
    <w:p w:rsidR="000D1A61" w:rsidRDefault="000D1A61" w:rsidP="00B55DB7">
      <w:pPr>
        <w:rPr>
          <w:b/>
        </w:rPr>
      </w:pPr>
    </w:p>
    <w:p w:rsidR="000D1A61" w:rsidRDefault="000D1A61" w:rsidP="00B55DB7">
      <w:pPr>
        <w:rPr>
          <w:b/>
        </w:rPr>
      </w:pPr>
    </w:p>
    <w:p w:rsidR="000D1A61" w:rsidRDefault="000D1A61" w:rsidP="00B55DB7">
      <w:pPr>
        <w:rPr>
          <w:b/>
        </w:rPr>
      </w:pPr>
    </w:p>
    <w:p w:rsidR="000D1A61" w:rsidRDefault="000D1A61" w:rsidP="00B55DB7">
      <w:pPr>
        <w:rPr>
          <w:b/>
        </w:rPr>
      </w:pPr>
    </w:p>
    <w:p w:rsidR="000D1A61" w:rsidRDefault="000D1A61" w:rsidP="00B55DB7">
      <w:pPr>
        <w:rPr>
          <w:b/>
        </w:rPr>
      </w:pPr>
    </w:p>
    <w:p w:rsidR="000D1A61" w:rsidRDefault="000D1A61" w:rsidP="00B55DB7">
      <w:pPr>
        <w:rPr>
          <w:b/>
        </w:rPr>
      </w:pPr>
    </w:p>
    <w:p w:rsidR="000D1A61" w:rsidRDefault="000D1A61" w:rsidP="00B55DB7">
      <w:pPr>
        <w:rPr>
          <w:b/>
        </w:rPr>
      </w:pPr>
    </w:p>
    <w:p w:rsidR="000D1A61" w:rsidRDefault="000D1A61" w:rsidP="00B55DB7">
      <w:pPr>
        <w:rPr>
          <w:b/>
        </w:rPr>
      </w:pPr>
    </w:p>
    <w:p w:rsidR="000D1A61" w:rsidRDefault="000D1A61" w:rsidP="00B55DB7">
      <w:pPr>
        <w:rPr>
          <w:b/>
        </w:rPr>
      </w:pPr>
    </w:p>
    <w:p w:rsidR="000D1A61" w:rsidRDefault="000D1A61" w:rsidP="00B55DB7">
      <w:pPr>
        <w:rPr>
          <w:b/>
        </w:rPr>
      </w:pPr>
    </w:p>
    <w:p w:rsidR="000D1A61" w:rsidRDefault="000D1A61" w:rsidP="00B55DB7">
      <w:pPr>
        <w:rPr>
          <w:b/>
        </w:rPr>
      </w:pPr>
    </w:p>
    <w:p w:rsidR="000D1A61" w:rsidRDefault="000D1A61" w:rsidP="00B55DB7">
      <w:pPr>
        <w:rPr>
          <w:b/>
        </w:rPr>
      </w:pPr>
    </w:p>
    <w:p w:rsidR="000D1A61" w:rsidRDefault="000D1A61" w:rsidP="00B55DB7">
      <w:pPr>
        <w:rPr>
          <w:b/>
        </w:rPr>
      </w:pPr>
    </w:p>
    <w:p w:rsidR="000D1A61" w:rsidRDefault="000D1A61" w:rsidP="00B55DB7">
      <w:pPr>
        <w:rPr>
          <w:b/>
        </w:rPr>
      </w:pPr>
    </w:p>
    <w:p w:rsidR="000D1A61" w:rsidRDefault="000D1A61" w:rsidP="00B55DB7">
      <w:pPr>
        <w:rPr>
          <w:b/>
        </w:rPr>
      </w:pPr>
    </w:p>
    <w:p w:rsidR="000D1A61" w:rsidRDefault="000D1A61" w:rsidP="00B55DB7">
      <w:pPr>
        <w:rPr>
          <w:b/>
        </w:rPr>
      </w:pPr>
    </w:p>
    <w:p w:rsidR="000D1A61" w:rsidRDefault="000D1A61" w:rsidP="00B55DB7">
      <w:pPr>
        <w:rPr>
          <w:b/>
        </w:rPr>
      </w:pPr>
    </w:p>
    <w:p w:rsidR="000D1A61" w:rsidRDefault="000D1A61" w:rsidP="00B55DB7">
      <w:pPr>
        <w:rPr>
          <w:b/>
        </w:rPr>
      </w:pPr>
    </w:p>
    <w:p w:rsidR="000D1A61" w:rsidRDefault="000D1A61" w:rsidP="00B55DB7">
      <w:pPr>
        <w:rPr>
          <w:b/>
        </w:rPr>
      </w:pPr>
    </w:p>
    <w:p w:rsidR="000D1A61" w:rsidRDefault="000D1A61" w:rsidP="00B55DB7">
      <w:pPr>
        <w:rPr>
          <w:b/>
        </w:rPr>
      </w:pPr>
    </w:p>
    <w:p w:rsidR="000D1A61" w:rsidRDefault="000D1A61" w:rsidP="00B55DB7">
      <w:pPr>
        <w:rPr>
          <w:b/>
        </w:rPr>
      </w:pPr>
    </w:p>
    <w:p w:rsidR="000D1A61" w:rsidRDefault="000D1A61" w:rsidP="00B55DB7">
      <w:pPr>
        <w:rPr>
          <w:b/>
        </w:rPr>
      </w:pPr>
    </w:p>
    <w:p w:rsidR="000D1A61" w:rsidRDefault="000D1A61" w:rsidP="00B55DB7">
      <w:pPr>
        <w:rPr>
          <w:b/>
        </w:rPr>
      </w:pPr>
    </w:p>
    <w:p w:rsidR="000D1A61" w:rsidRDefault="000D1A61" w:rsidP="00B55DB7">
      <w:pPr>
        <w:rPr>
          <w:b/>
        </w:rPr>
      </w:pPr>
    </w:p>
    <w:p w:rsidR="000D1A61" w:rsidRDefault="000D1A61" w:rsidP="00B55DB7">
      <w:pPr>
        <w:rPr>
          <w:b/>
        </w:rPr>
      </w:pPr>
    </w:p>
    <w:p w:rsidR="000D1A61" w:rsidRDefault="000D1A61" w:rsidP="00B55DB7">
      <w:pPr>
        <w:rPr>
          <w:b/>
        </w:rPr>
      </w:pPr>
    </w:p>
    <w:p w:rsidR="000D1A61" w:rsidRDefault="000D1A61" w:rsidP="00B55DB7">
      <w:pPr>
        <w:rPr>
          <w:b/>
        </w:rPr>
      </w:pPr>
    </w:p>
    <w:p w:rsidR="000D1A61" w:rsidRDefault="000D1A61" w:rsidP="00B55DB7">
      <w:pPr>
        <w:rPr>
          <w:b/>
        </w:rPr>
      </w:pPr>
    </w:p>
    <w:p w:rsidR="000D1A61" w:rsidRDefault="000D1A61" w:rsidP="00B55DB7">
      <w:pPr>
        <w:rPr>
          <w:b/>
        </w:rPr>
      </w:pPr>
    </w:p>
    <w:p w:rsidR="000D1A61" w:rsidRDefault="000D1A61" w:rsidP="00B55DB7">
      <w:pPr>
        <w:rPr>
          <w:b/>
        </w:rPr>
      </w:pPr>
    </w:p>
    <w:p w:rsidR="000D1A61" w:rsidRDefault="000D1A61" w:rsidP="00B55DB7">
      <w:pPr>
        <w:rPr>
          <w:b/>
        </w:rPr>
      </w:pPr>
    </w:p>
    <w:p w:rsidR="000D1A61" w:rsidRDefault="000D1A61" w:rsidP="00B55DB7">
      <w:pPr>
        <w:rPr>
          <w:b/>
        </w:rPr>
      </w:pPr>
    </w:p>
    <w:p w:rsidR="000D1A61" w:rsidRDefault="000D1A61" w:rsidP="00B55DB7">
      <w:pPr>
        <w:rPr>
          <w:b/>
        </w:rPr>
      </w:pPr>
    </w:p>
    <w:p w:rsidR="000D1A61" w:rsidRDefault="000D1A61" w:rsidP="00B55DB7">
      <w:pPr>
        <w:rPr>
          <w:b/>
        </w:rPr>
      </w:pPr>
    </w:p>
    <w:p w:rsidR="000D1A61" w:rsidRDefault="000D1A61" w:rsidP="00B55DB7">
      <w:pPr>
        <w:rPr>
          <w:b/>
        </w:rPr>
      </w:pPr>
    </w:p>
    <w:p w:rsidR="000D1A61" w:rsidRPr="000D1A61" w:rsidRDefault="00A6611D" w:rsidP="000D1A61">
      <w:pPr>
        <w:ind w:left="-540"/>
        <w:jc w:val="center"/>
        <w:rPr>
          <w:b/>
        </w:rPr>
      </w:pPr>
      <w:r>
        <w:rPr>
          <w:b/>
        </w:rPr>
        <w:t>ИТОГОВЫЙ  ДОКУМЕН</w:t>
      </w:r>
      <w:r w:rsidR="000D1A61" w:rsidRPr="000D1A61">
        <w:rPr>
          <w:b/>
        </w:rPr>
        <w:t>Т</w:t>
      </w:r>
    </w:p>
    <w:p w:rsidR="000D1A61" w:rsidRPr="000D1A61" w:rsidRDefault="00A6611D" w:rsidP="000D1A61">
      <w:pPr>
        <w:jc w:val="center"/>
        <w:rPr>
          <w:b/>
        </w:rPr>
      </w:pPr>
      <w:r>
        <w:rPr>
          <w:b/>
        </w:rPr>
        <w:t xml:space="preserve">публичных </w:t>
      </w:r>
      <w:r w:rsidR="000D1A61" w:rsidRPr="000D1A61">
        <w:rPr>
          <w:b/>
        </w:rPr>
        <w:t>слушаний</w:t>
      </w:r>
    </w:p>
    <w:p w:rsidR="000D1A61" w:rsidRPr="000D1A61" w:rsidRDefault="000D1A61" w:rsidP="000D1A61">
      <w:pPr>
        <w:jc w:val="center"/>
        <w:rPr>
          <w:b/>
          <w:i/>
        </w:rPr>
      </w:pPr>
    </w:p>
    <w:p w:rsidR="000D1A61" w:rsidRPr="000D1A61" w:rsidRDefault="000D1A61" w:rsidP="00A6611D">
      <w:pPr>
        <w:ind w:firstLine="567"/>
        <w:jc w:val="both"/>
      </w:pPr>
      <w:r w:rsidRPr="000D1A61">
        <w:t>Публичные слушания</w:t>
      </w:r>
      <w:r w:rsidR="00A6611D">
        <w:t xml:space="preserve"> были назначены постановлением </w:t>
      </w:r>
      <w:r w:rsidRPr="000D1A61">
        <w:t xml:space="preserve">Главы </w:t>
      </w:r>
      <w:proofErr w:type="spellStart"/>
      <w:r w:rsidRPr="000D1A61">
        <w:t>Инсарского</w:t>
      </w:r>
      <w:proofErr w:type="spellEnd"/>
      <w:r w:rsidR="00A6611D">
        <w:t xml:space="preserve"> муниципального района от 17 марта 2022 года </w:t>
      </w:r>
      <w:r w:rsidRPr="000D1A61">
        <w:t xml:space="preserve">№3, которое было опубликовано 17 марта 2022 года в Информационном бюллетене </w:t>
      </w:r>
      <w:proofErr w:type="spellStart"/>
      <w:r w:rsidRPr="000D1A61">
        <w:t>Инсарского</w:t>
      </w:r>
      <w:proofErr w:type="spellEnd"/>
      <w:r w:rsidRPr="000D1A61">
        <w:t xml:space="preserve"> муниципального района № 5.</w:t>
      </w:r>
    </w:p>
    <w:p w:rsidR="000D1A61" w:rsidRPr="000D1A61" w:rsidRDefault="000D1A61" w:rsidP="00A6611D">
      <w:pPr>
        <w:ind w:firstLine="567"/>
        <w:jc w:val="both"/>
      </w:pPr>
      <w:r w:rsidRPr="000D1A61">
        <w:t xml:space="preserve">Тема публичных слушаний: обсуждение вопроса «Об утверждении отчета об исполнении бюджета </w:t>
      </w:r>
      <w:proofErr w:type="spellStart"/>
      <w:r w:rsidRPr="000D1A61">
        <w:t>Инсарского</w:t>
      </w:r>
      <w:proofErr w:type="spellEnd"/>
      <w:r w:rsidRPr="000D1A61">
        <w:t xml:space="preserve"> муниципального района за 2021 год».</w:t>
      </w:r>
    </w:p>
    <w:p w:rsidR="000D1A61" w:rsidRPr="000D1A61" w:rsidRDefault="000D1A61" w:rsidP="00A6611D">
      <w:pPr>
        <w:ind w:firstLine="567"/>
        <w:jc w:val="both"/>
      </w:pPr>
    </w:p>
    <w:p w:rsidR="000D1A61" w:rsidRPr="000D1A61" w:rsidRDefault="000D1A61" w:rsidP="00A6611D">
      <w:pPr>
        <w:ind w:firstLine="567"/>
        <w:jc w:val="both"/>
      </w:pPr>
      <w:r w:rsidRPr="000D1A61">
        <w:t xml:space="preserve">Дата и время проведения: 29 марта   2022 года в  17 часов 10 минут.  </w:t>
      </w:r>
    </w:p>
    <w:p w:rsidR="000D1A61" w:rsidRPr="000D1A61" w:rsidRDefault="000D1A61" w:rsidP="00A6611D">
      <w:pPr>
        <w:ind w:firstLine="567"/>
        <w:jc w:val="both"/>
      </w:pPr>
      <w:r w:rsidRPr="000D1A61">
        <w:t xml:space="preserve">Место проведения: зал заседаний администрации </w:t>
      </w:r>
      <w:proofErr w:type="spellStart"/>
      <w:r w:rsidRPr="000D1A61">
        <w:t>Инсарского</w:t>
      </w:r>
      <w:proofErr w:type="spellEnd"/>
      <w:r w:rsidRPr="000D1A61">
        <w:t xml:space="preserve"> муниципального района, расположенный по адресу: </w:t>
      </w:r>
      <w:proofErr w:type="gramStart"/>
      <w:r w:rsidRPr="000D1A61">
        <w:t>г</w:t>
      </w:r>
      <w:proofErr w:type="gramEnd"/>
      <w:r w:rsidRPr="000D1A61">
        <w:t>. Инсар, ул. Гагарина, д. 28.</w:t>
      </w:r>
    </w:p>
    <w:p w:rsidR="000D1A61" w:rsidRPr="000D1A61" w:rsidRDefault="000D1A61" w:rsidP="00A6611D">
      <w:pPr>
        <w:pStyle w:val="afa"/>
        <w:ind w:firstLine="567"/>
        <w:jc w:val="both"/>
        <w:rPr>
          <w:rFonts w:ascii="Times New Roman" w:hAnsi="Times New Roman" w:cs="Times New Roman"/>
        </w:rPr>
      </w:pPr>
    </w:p>
    <w:p w:rsidR="000D1A61" w:rsidRPr="000D1A61" w:rsidRDefault="00A6611D" w:rsidP="00A6611D">
      <w:pPr>
        <w:pStyle w:val="afa"/>
        <w:ind w:firstLine="567"/>
        <w:jc w:val="both"/>
        <w:rPr>
          <w:rFonts w:ascii="Times New Roman" w:hAnsi="Times New Roman" w:cs="Times New Roman"/>
        </w:rPr>
      </w:pPr>
      <w:r>
        <w:rPr>
          <w:rFonts w:ascii="Times New Roman" w:hAnsi="Times New Roman" w:cs="Times New Roman"/>
        </w:rPr>
        <w:t xml:space="preserve"> </w:t>
      </w:r>
      <w:r w:rsidR="000D1A61" w:rsidRPr="000D1A61">
        <w:rPr>
          <w:rFonts w:ascii="Times New Roman" w:hAnsi="Times New Roman" w:cs="Times New Roman"/>
        </w:rPr>
        <w:t>Состав рабочей группы по организации и проведению публичных слушаний:</w:t>
      </w:r>
    </w:p>
    <w:p w:rsidR="000D1A61" w:rsidRPr="000D1A61" w:rsidRDefault="00A6611D" w:rsidP="00A6611D">
      <w:pPr>
        <w:tabs>
          <w:tab w:val="left" w:pos="993"/>
          <w:tab w:val="left" w:pos="10348"/>
          <w:tab w:val="left" w:pos="10915"/>
          <w:tab w:val="left" w:pos="11057"/>
        </w:tabs>
        <w:ind w:right="424" w:firstLine="567"/>
        <w:jc w:val="both"/>
      </w:pPr>
      <w:r>
        <w:t xml:space="preserve">     1. </w:t>
      </w:r>
      <w:proofErr w:type="spellStart"/>
      <w:r w:rsidR="000D1A61" w:rsidRPr="000D1A61">
        <w:t>Радаев</w:t>
      </w:r>
      <w:proofErr w:type="spellEnd"/>
      <w:r w:rsidR="000D1A61" w:rsidRPr="000D1A61">
        <w:t xml:space="preserve"> А.В.- председатель Совета депутатов </w:t>
      </w:r>
      <w:proofErr w:type="spellStart"/>
      <w:r w:rsidR="000D1A61" w:rsidRPr="000D1A61">
        <w:t>Инсарского</w:t>
      </w:r>
      <w:proofErr w:type="spellEnd"/>
      <w:r w:rsidR="000D1A61" w:rsidRPr="000D1A61">
        <w:t xml:space="preserve"> муниципального района, руководитель рабочей группы;</w:t>
      </w:r>
    </w:p>
    <w:p w:rsidR="000D1A61" w:rsidRPr="000D1A61" w:rsidRDefault="00A6611D" w:rsidP="00A6611D">
      <w:pPr>
        <w:pStyle w:val="a3"/>
        <w:tabs>
          <w:tab w:val="left" w:pos="993"/>
          <w:tab w:val="left" w:pos="10348"/>
          <w:tab w:val="left" w:pos="10915"/>
          <w:tab w:val="left" w:pos="11057"/>
        </w:tabs>
        <w:ind w:left="0" w:right="424" w:firstLine="567"/>
        <w:jc w:val="both"/>
      </w:pPr>
      <w:r>
        <w:t xml:space="preserve">     2. </w:t>
      </w:r>
      <w:r w:rsidR="000D1A61" w:rsidRPr="000D1A61">
        <w:t xml:space="preserve">Ларина Т.Н.- начальник организационно-правового управления администрации </w:t>
      </w:r>
      <w:proofErr w:type="spellStart"/>
      <w:r w:rsidR="000D1A61" w:rsidRPr="000D1A61">
        <w:t>Инсарского</w:t>
      </w:r>
      <w:proofErr w:type="spellEnd"/>
      <w:r w:rsidR="000D1A61" w:rsidRPr="000D1A61">
        <w:t xml:space="preserve"> муниципального района, секретарь рабочей группы;</w:t>
      </w:r>
    </w:p>
    <w:p w:rsidR="000D1A61" w:rsidRPr="000D1A61" w:rsidRDefault="000D1A61" w:rsidP="00A6611D">
      <w:pPr>
        <w:tabs>
          <w:tab w:val="left" w:pos="1701"/>
          <w:tab w:val="left" w:pos="10348"/>
          <w:tab w:val="left" w:pos="10915"/>
          <w:tab w:val="left" w:pos="11057"/>
        </w:tabs>
        <w:ind w:right="424" w:firstLine="567"/>
        <w:jc w:val="center"/>
      </w:pPr>
      <w:r w:rsidRPr="000D1A61">
        <w:t>Члены рабочей группы:</w:t>
      </w:r>
    </w:p>
    <w:p w:rsidR="000D1A61" w:rsidRPr="000D1A61" w:rsidRDefault="000D1A61" w:rsidP="00A6611D">
      <w:pPr>
        <w:tabs>
          <w:tab w:val="left" w:pos="1701"/>
          <w:tab w:val="left" w:pos="10348"/>
          <w:tab w:val="left" w:pos="10915"/>
          <w:tab w:val="left" w:pos="11057"/>
        </w:tabs>
        <w:ind w:right="424" w:firstLine="567"/>
        <w:jc w:val="both"/>
      </w:pPr>
      <w:r w:rsidRPr="000D1A61">
        <w:t xml:space="preserve">     3. Анисимова С.В. - депутат Совета депутатов </w:t>
      </w:r>
      <w:proofErr w:type="spellStart"/>
      <w:r w:rsidRPr="000D1A61">
        <w:t>Инсарского</w:t>
      </w:r>
      <w:proofErr w:type="spellEnd"/>
      <w:r w:rsidRPr="000D1A61">
        <w:t xml:space="preserve"> муниципального района  по </w:t>
      </w:r>
      <w:proofErr w:type="spellStart"/>
      <w:r w:rsidRPr="000D1A61">
        <w:t>Инсарскому</w:t>
      </w:r>
      <w:proofErr w:type="spellEnd"/>
      <w:r w:rsidRPr="000D1A61">
        <w:t xml:space="preserve"> одномандатному избирательному округу №11;</w:t>
      </w:r>
    </w:p>
    <w:p w:rsidR="000D1A61" w:rsidRPr="000D1A61" w:rsidRDefault="000D1A61" w:rsidP="00A6611D">
      <w:pPr>
        <w:tabs>
          <w:tab w:val="left" w:pos="1701"/>
          <w:tab w:val="left" w:pos="10348"/>
          <w:tab w:val="left" w:pos="10915"/>
          <w:tab w:val="left" w:pos="11057"/>
        </w:tabs>
        <w:ind w:right="424" w:firstLine="567"/>
        <w:jc w:val="both"/>
      </w:pPr>
      <w:r w:rsidRPr="000D1A61">
        <w:t xml:space="preserve">       4. Красникова Г.В.- начальник экономического управления администрации </w:t>
      </w:r>
      <w:proofErr w:type="spellStart"/>
      <w:r w:rsidRPr="000D1A61">
        <w:t>Инсарского</w:t>
      </w:r>
      <w:proofErr w:type="spellEnd"/>
      <w:r w:rsidRPr="000D1A61">
        <w:t xml:space="preserve"> муниципального района;</w:t>
      </w:r>
    </w:p>
    <w:p w:rsidR="000D1A61" w:rsidRPr="000D1A61" w:rsidRDefault="000D1A61" w:rsidP="00A6611D">
      <w:pPr>
        <w:tabs>
          <w:tab w:val="left" w:pos="1701"/>
          <w:tab w:val="left" w:pos="10348"/>
          <w:tab w:val="left" w:pos="10915"/>
          <w:tab w:val="left" w:pos="11057"/>
        </w:tabs>
        <w:ind w:right="424" w:firstLine="567"/>
        <w:jc w:val="both"/>
      </w:pPr>
      <w:r w:rsidRPr="000D1A61">
        <w:t xml:space="preserve">       5. </w:t>
      </w:r>
      <w:proofErr w:type="spellStart"/>
      <w:r w:rsidRPr="000D1A61">
        <w:t>Нищева</w:t>
      </w:r>
      <w:proofErr w:type="spellEnd"/>
      <w:r w:rsidRPr="000D1A61">
        <w:t xml:space="preserve"> Н.В. - главный специалист отдела доходов Финансового управления администрации </w:t>
      </w:r>
      <w:proofErr w:type="spellStart"/>
      <w:r w:rsidRPr="000D1A61">
        <w:t>Инсарского</w:t>
      </w:r>
      <w:proofErr w:type="spellEnd"/>
      <w:r w:rsidRPr="000D1A61">
        <w:t xml:space="preserve"> муниципального района;</w:t>
      </w:r>
    </w:p>
    <w:p w:rsidR="000D1A61" w:rsidRPr="000D1A61" w:rsidRDefault="000D1A61" w:rsidP="00A6611D">
      <w:pPr>
        <w:tabs>
          <w:tab w:val="left" w:pos="1701"/>
          <w:tab w:val="left" w:pos="10348"/>
          <w:tab w:val="left" w:pos="10915"/>
          <w:tab w:val="left" w:pos="11057"/>
        </w:tabs>
        <w:ind w:right="424" w:firstLine="567"/>
        <w:jc w:val="both"/>
      </w:pPr>
      <w:r w:rsidRPr="000D1A61">
        <w:t xml:space="preserve">      6. Синичкин А.П. - заместитель главы, начальник Финансового управления администрации </w:t>
      </w:r>
      <w:proofErr w:type="spellStart"/>
      <w:r w:rsidRPr="000D1A61">
        <w:t>Инсарского</w:t>
      </w:r>
      <w:proofErr w:type="spellEnd"/>
      <w:r w:rsidRPr="000D1A61">
        <w:t xml:space="preserve"> муниципального района;</w:t>
      </w:r>
    </w:p>
    <w:p w:rsidR="000D1A61" w:rsidRPr="000D1A61" w:rsidRDefault="000D1A61" w:rsidP="00A6611D">
      <w:pPr>
        <w:tabs>
          <w:tab w:val="left" w:pos="1701"/>
          <w:tab w:val="left" w:pos="10348"/>
          <w:tab w:val="left" w:pos="10915"/>
          <w:tab w:val="left" w:pos="11057"/>
        </w:tabs>
        <w:ind w:right="424" w:firstLine="567"/>
        <w:jc w:val="both"/>
      </w:pPr>
      <w:r w:rsidRPr="000D1A61">
        <w:t xml:space="preserve">       7. Фокина Н.В. - заместитель начальника - заведующий бюджетным отделом Финансового управления администрации </w:t>
      </w:r>
      <w:proofErr w:type="spellStart"/>
      <w:r w:rsidRPr="000D1A61">
        <w:t>Инсарского</w:t>
      </w:r>
      <w:proofErr w:type="spellEnd"/>
      <w:r w:rsidRPr="000D1A61">
        <w:t xml:space="preserve"> муниципального района.</w:t>
      </w:r>
    </w:p>
    <w:p w:rsidR="000D1A61" w:rsidRPr="000D1A61" w:rsidRDefault="000D1A61" w:rsidP="00A6611D">
      <w:pPr>
        <w:ind w:firstLine="567"/>
        <w:jc w:val="both"/>
      </w:pPr>
    </w:p>
    <w:p w:rsidR="000D1A61" w:rsidRPr="000D1A61" w:rsidRDefault="000D1A61" w:rsidP="00A6611D">
      <w:pPr>
        <w:ind w:firstLine="567"/>
        <w:jc w:val="both"/>
      </w:pPr>
      <w:r w:rsidRPr="000D1A61">
        <w:t>Присутствовали: члены рабочей группы по проведению публичных слушаний, представители общественности, политических партий и общественных объединений, ответственные работники органов местного самоуправления.</w:t>
      </w:r>
    </w:p>
    <w:p w:rsidR="000D1A61" w:rsidRPr="000D1A61" w:rsidRDefault="000D1A61" w:rsidP="00A6611D">
      <w:pPr>
        <w:ind w:firstLine="567"/>
        <w:jc w:val="both"/>
      </w:pPr>
    </w:p>
    <w:p w:rsidR="000D1A61" w:rsidRPr="000D1A61" w:rsidRDefault="000D1A61" w:rsidP="00A6611D">
      <w:pPr>
        <w:ind w:firstLine="567"/>
        <w:jc w:val="both"/>
      </w:pPr>
      <w:r w:rsidRPr="000D1A61">
        <w:t xml:space="preserve">Слушали: </w:t>
      </w:r>
      <w:proofErr w:type="spellStart"/>
      <w:proofErr w:type="gramStart"/>
      <w:r w:rsidRPr="000D1A61">
        <w:t>Радаева</w:t>
      </w:r>
      <w:proofErr w:type="spellEnd"/>
      <w:r w:rsidRPr="000D1A61">
        <w:t xml:space="preserve"> А.В., который пояснил, что предложений по обсуждаемому вопросу в установленный срок  не поступало. </w:t>
      </w:r>
      <w:proofErr w:type="gramEnd"/>
    </w:p>
    <w:p w:rsidR="000D1A61" w:rsidRPr="000D1A61" w:rsidRDefault="000D1A61" w:rsidP="00A6611D">
      <w:pPr>
        <w:ind w:firstLine="567"/>
        <w:jc w:val="both"/>
      </w:pPr>
      <w:r w:rsidRPr="000D1A61">
        <w:t xml:space="preserve"> </w:t>
      </w:r>
    </w:p>
    <w:p w:rsidR="000D1A61" w:rsidRPr="000D1A61" w:rsidRDefault="000D1A61" w:rsidP="00A6611D">
      <w:pPr>
        <w:ind w:firstLine="567"/>
        <w:jc w:val="both"/>
      </w:pPr>
      <w:r w:rsidRPr="000D1A61">
        <w:t xml:space="preserve">           Решили:  предложить  администрации </w:t>
      </w:r>
      <w:proofErr w:type="spellStart"/>
      <w:r w:rsidRPr="000D1A61">
        <w:t>Инсарского</w:t>
      </w:r>
      <w:proofErr w:type="spellEnd"/>
      <w:r w:rsidRPr="000D1A61">
        <w:t xml:space="preserve">  муниципального района  вынести проект решения Совета депутатов </w:t>
      </w:r>
      <w:proofErr w:type="spellStart"/>
      <w:r w:rsidRPr="000D1A61">
        <w:t>Инсарского</w:t>
      </w:r>
      <w:proofErr w:type="spellEnd"/>
      <w:r w:rsidRPr="000D1A61">
        <w:t xml:space="preserve"> муниципального района «Об утверждении отчета об исполнении бюджета  </w:t>
      </w:r>
      <w:proofErr w:type="spellStart"/>
      <w:r w:rsidRPr="000D1A61">
        <w:t>Инсарского</w:t>
      </w:r>
      <w:proofErr w:type="spellEnd"/>
      <w:r w:rsidRPr="000D1A61">
        <w:t xml:space="preserve"> муниципального района за 2022 год » на обсуждение ближайшей  сессии Совета депутатов </w:t>
      </w:r>
      <w:proofErr w:type="spellStart"/>
      <w:r w:rsidRPr="000D1A61">
        <w:t>Инсарского</w:t>
      </w:r>
      <w:proofErr w:type="spellEnd"/>
      <w:r w:rsidRPr="000D1A61">
        <w:t xml:space="preserve"> муниципального района.</w:t>
      </w:r>
    </w:p>
    <w:p w:rsidR="000D1A61" w:rsidRDefault="000D1A61" w:rsidP="00A6611D">
      <w:pPr>
        <w:ind w:firstLine="567"/>
        <w:jc w:val="both"/>
      </w:pPr>
    </w:p>
    <w:p w:rsidR="00A6611D" w:rsidRDefault="00A6611D" w:rsidP="00A6611D">
      <w:pPr>
        <w:ind w:firstLine="567"/>
        <w:jc w:val="both"/>
      </w:pPr>
    </w:p>
    <w:p w:rsidR="00A6611D" w:rsidRPr="000D1A61" w:rsidRDefault="00A6611D" w:rsidP="00A6611D">
      <w:pPr>
        <w:ind w:firstLine="567"/>
        <w:jc w:val="both"/>
      </w:pPr>
    </w:p>
    <w:p w:rsidR="000D1A61" w:rsidRDefault="000D1A61" w:rsidP="00A6611D">
      <w:pPr>
        <w:ind w:firstLine="567"/>
        <w:jc w:val="both"/>
      </w:pPr>
      <w:r w:rsidRPr="000D1A61">
        <w:t xml:space="preserve">Председательствующий                                                                                А.В. </w:t>
      </w:r>
      <w:proofErr w:type="spellStart"/>
      <w:r w:rsidRPr="000D1A61">
        <w:t>Радаев</w:t>
      </w:r>
      <w:proofErr w:type="spellEnd"/>
    </w:p>
    <w:p w:rsidR="00A6611D" w:rsidRPr="000D1A61" w:rsidRDefault="00A6611D" w:rsidP="00A6611D">
      <w:pPr>
        <w:ind w:firstLine="567"/>
        <w:jc w:val="both"/>
      </w:pPr>
    </w:p>
    <w:p w:rsidR="000D1A61" w:rsidRPr="000D1A61" w:rsidRDefault="000D1A61" w:rsidP="00A6611D">
      <w:pPr>
        <w:ind w:firstLine="567"/>
        <w:jc w:val="both"/>
      </w:pPr>
      <w:r w:rsidRPr="000D1A61">
        <w:t xml:space="preserve">Секретарь                                                                                                        Т.Н. Ларина </w:t>
      </w:r>
    </w:p>
    <w:p w:rsidR="000D1A61" w:rsidRPr="000D1A61" w:rsidRDefault="000D1A61" w:rsidP="00A6611D">
      <w:pPr>
        <w:ind w:firstLine="567"/>
        <w:jc w:val="both"/>
      </w:pPr>
    </w:p>
    <w:p w:rsidR="000D1A61" w:rsidRPr="000D1A61" w:rsidRDefault="000D1A61" w:rsidP="00A6611D">
      <w:pPr>
        <w:ind w:firstLine="567"/>
        <w:rPr>
          <w:b/>
        </w:rPr>
      </w:pPr>
    </w:p>
    <w:sectPr w:rsidR="000D1A61" w:rsidRPr="000D1A61" w:rsidSect="00C75095">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95A" w:rsidRDefault="0031495A">
      <w:r>
        <w:separator/>
      </w:r>
    </w:p>
  </w:endnote>
  <w:endnote w:type="continuationSeparator" w:id="0">
    <w:p w:rsidR="0031495A" w:rsidRDefault="003149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95A" w:rsidRDefault="0031495A">
      <w:r>
        <w:separator/>
      </w:r>
    </w:p>
  </w:footnote>
  <w:footnote w:type="continuationSeparator" w:id="0">
    <w:p w:rsidR="0031495A" w:rsidRDefault="003149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hybridMultilevel"/>
    <w:tmpl w:val="153056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0000003"/>
    <w:multiLevelType w:val="singleLevel"/>
    <w:tmpl w:val="00000003"/>
    <w:name w:val="WW8Num3"/>
    <w:lvl w:ilvl="0">
      <w:start w:val="1"/>
      <w:numFmt w:val="decimal"/>
      <w:lvlText w:val="%1."/>
      <w:lvlJc w:val="left"/>
      <w:pPr>
        <w:tabs>
          <w:tab w:val="num" w:pos="502"/>
        </w:tabs>
        <w:ind w:left="502" w:hanging="360"/>
      </w:pPr>
    </w:lvl>
  </w:abstractNum>
  <w:abstractNum w:abstractNumId="3">
    <w:nsid w:val="00000004"/>
    <w:multiLevelType w:val="singleLevel"/>
    <w:tmpl w:val="00000004"/>
    <w:name w:val="WW8Num4"/>
    <w:lvl w:ilvl="0">
      <w:start w:val="1"/>
      <w:numFmt w:val="decimal"/>
      <w:lvlText w:val="%1."/>
      <w:lvlJc w:val="left"/>
      <w:pPr>
        <w:tabs>
          <w:tab w:val="num" w:pos="502"/>
        </w:tabs>
        <w:ind w:left="502" w:hanging="360"/>
      </w:pPr>
    </w:lvl>
  </w:abstractNum>
  <w:abstractNum w:abstractNumId="4">
    <w:nsid w:val="00000005"/>
    <w:multiLevelType w:val="multilevel"/>
    <w:tmpl w:val="9EC4533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06"/>
    <w:multiLevelType w:val="singleLevel"/>
    <w:tmpl w:val="00000006"/>
    <w:name w:val="WW8Num6"/>
    <w:lvl w:ilvl="0">
      <w:start w:val="1"/>
      <w:numFmt w:val="decimal"/>
      <w:lvlText w:val="%1."/>
      <w:lvlJc w:val="left"/>
      <w:pPr>
        <w:tabs>
          <w:tab w:val="num" w:pos="502"/>
        </w:tabs>
        <w:ind w:left="502" w:hanging="360"/>
      </w:pPr>
    </w:lvl>
  </w:abstractNum>
  <w:abstractNum w:abstractNumId="6">
    <w:nsid w:val="0C7D46B3"/>
    <w:multiLevelType w:val="multilevel"/>
    <w:tmpl w:val="FAC868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A531D5"/>
    <w:multiLevelType w:val="hybridMultilevel"/>
    <w:tmpl w:val="BAC23EF6"/>
    <w:lvl w:ilvl="0" w:tplc="A024F034">
      <w:start w:val="1"/>
      <w:numFmt w:val="decimal"/>
      <w:lvlText w:val="%1."/>
      <w:lvlJc w:val="left"/>
      <w:pPr>
        <w:tabs>
          <w:tab w:val="num" w:pos="720"/>
        </w:tabs>
        <w:ind w:left="720" w:hanging="360"/>
      </w:pPr>
      <w:rPr>
        <w:rFonts w:ascii="Arial" w:hAnsi="Arial" w:cs="Arial" w:hint="default"/>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D9E6794"/>
    <w:multiLevelType w:val="multilevel"/>
    <w:tmpl w:val="F710E1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7C1734"/>
    <w:multiLevelType w:val="hybridMultilevel"/>
    <w:tmpl w:val="92E4AC8E"/>
    <w:lvl w:ilvl="0" w:tplc="45EA72B2">
      <w:start w:val="1"/>
      <w:numFmt w:val="decimal"/>
      <w:lvlText w:val="%1)"/>
      <w:lvlJc w:val="right"/>
      <w:pPr>
        <w:tabs>
          <w:tab w:val="num" w:pos="1854"/>
        </w:tabs>
        <w:ind w:left="1174" w:firstLine="615"/>
      </w:pPr>
      <w:rPr>
        <w:rFonts w:hint="default"/>
        <w:b w:val="0"/>
        <w:sz w:val="28"/>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24ED4DE5"/>
    <w:multiLevelType w:val="hybridMultilevel"/>
    <w:tmpl w:val="CD92F972"/>
    <w:lvl w:ilvl="0" w:tplc="708C1FC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90975BF"/>
    <w:multiLevelType w:val="hybridMultilevel"/>
    <w:tmpl w:val="02BC27CE"/>
    <w:lvl w:ilvl="0" w:tplc="89D09990">
      <w:start w:val="1"/>
      <w:numFmt w:val="decimal"/>
      <w:lvlText w:val="%1."/>
      <w:lvlJc w:val="left"/>
      <w:pPr>
        <w:ind w:left="690" w:hanging="194"/>
      </w:pPr>
      <w:rPr>
        <w:rFonts w:ascii="Times New Roman" w:eastAsia="Times New Roman" w:hAnsi="Times New Roman" w:cs="Times New Roman" w:hint="default"/>
        <w:spacing w:val="-3"/>
        <w:w w:val="100"/>
        <w:sz w:val="24"/>
        <w:szCs w:val="24"/>
      </w:rPr>
    </w:lvl>
    <w:lvl w:ilvl="1" w:tplc="BA6C3D8A">
      <w:numFmt w:val="bullet"/>
      <w:lvlText w:val="•"/>
      <w:lvlJc w:val="left"/>
      <w:pPr>
        <w:ind w:left="1730" w:hanging="194"/>
      </w:pPr>
    </w:lvl>
    <w:lvl w:ilvl="2" w:tplc="236A0E84">
      <w:numFmt w:val="bullet"/>
      <w:lvlText w:val="•"/>
      <w:lvlJc w:val="left"/>
      <w:pPr>
        <w:ind w:left="2761" w:hanging="194"/>
      </w:pPr>
    </w:lvl>
    <w:lvl w:ilvl="3" w:tplc="25162DD0">
      <w:numFmt w:val="bullet"/>
      <w:lvlText w:val="•"/>
      <w:lvlJc w:val="left"/>
      <w:pPr>
        <w:ind w:left="3791" w:hanging="194"/>
      </w:pPr>
    </w:lvl>
    <w:lvl w:ilvl="4" w:tplc="E0CC824A">
      <w:numFmt w:val="bullet"/>
      <w:lvlText w:val="•"/>
      <w:lvlJc w:val="left"/>
      <w:pPr>
        <w:ind w:left="4822" w:hanging="194"/>
      </w:pPr>
    </w:lvl>
    <w:lvl w:ilvl="5" w:tplc="B72E0CF2">
      <w:numFmt w:val="bullet"/>
      <w:lvlText w:val="•"/>
      <w:lvlJc w:val="left"/>
      <w:pPr>
        <w:ind w:left="5852" w:hanging="194"/>
      </w:pPr>
    </w:lvl>
    <w:lvl w:ilvl="6" w:tplc="FDBA8FCE">
      <w:numFmt w:val="bullet"/>
      <w:lvlText w:val="•"/>
      <w:lvlJc w:val="left"/>
      <w:pPr>
        <w:ind w:left="6883" w:hanging="194"/>
      </w:pPr>
    </w:lvl>
    <w:lvl w:ilvl="7" w:tplc="5D62D528">
      <w:numFmt w:val="bullet"/>
      <w:lvlText w:val="•"/>
      <w:lvlJc w:val="left"/>
      <w:pPr>
        <w:ind w:left="7913" w:hanging="194"/>
      </w:pPr>
    </w:lvl>
    <w:lvl w:ilvl="8" w:tplc="E52EC682">
      <w:numFmt w:val="bullet"/>
      <w:lvlText w:val="•"/>
      <w:lvlJc w:val="left"/>
      <w:pPr>
        <w:ind w:left="8944" w:hanging="194"/>
      </w:pPr>
    </w:lvl>
  </w:abstractNum>
  <w:abstractNum w:abstractNumId="12">
    <w:nsid w:val="2BD0752A"/>
    <w:multiLevelType w:val="hybridMultilevel"/>
    <w:tmpl w:val="08BED770"/>
    <w:lvl w:ilvl="0" w:tplc="A178FA68">
      <w:start w:val="1"/>
      <w:numFmt w:val="decimal"/>
      <w:lvlText w:val="%1)"/>
      <w:lvlJc w:val="left"/>
      <w:pPr>
        <w:tabs>
          <w:tab w:val="num" w:pos="945"/>
        </w:tabs>
        <w:ind w:left="945" w:hanging="375"/>
      </w:pPr>
      <w:rPr>
        <w:rFonts w:hint="default"/>
      </w:rPr>
    </w:lvl>
    <w:lvl w:ilvl="1" w:tplc="04190019">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3">
    <w:nsid w:val="31E966A0"/>
    <w:multiLevelType w:val="hybridMultilevel"/>
    <w:tmpl w:val="B000A4C8"/>
    <w:lvl w:ilvl="0" w:tplc="8FBEE9F2">
      <w:start w:val="1"/>
      <w:numFmt w:val="decimal"/>
      <w:lvlText w:val="%1."/>
      <w:lvlJc w:val="left"/>
      <w:pPr>
        <w:ind w:left="1140" w:hanging="4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331977FE"/>
    <w:multiLevelType w:val="hybridMultilevel"/>
    <w:tmpl w:val="D95075A8"/>
    <w:lvl w:ilvl="0" w:tplc="BCE655B0">
      <w:start w:val="1"/>
      <w:numFmt w:val="decimal"/>
      <w:lvlText w:val="%1."/>
      <w:lvlJc w:val="left"/>
      <w:pPr>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44742E9"/>
    <w:multiLevelType w:val="hybridMultilevel"/>
    <w:tmpl w:val="28F6CEC2"/>
    <w:lvl w:ilvl="0" w:tplc="F7505332">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6">
    <w:nsid w:val="37172589"/>
    <w:multiLevelType w:val="hybridMultilevel"/>
    <w:tmpl w:val="2D3EF348"/>
    <w:lvl w:ilvl="0" w:tplc="9D20752C">
      <w:start w:val="1"/>
      <w:numFmt w:val="decimal"/>
      <w:lvlText w:val="%1."/>
      <w:lvlJc w:val="left"/>
      <w:pPr>
        <w:tabs>
          <w:tab w:val="num" w:pos="900"/>
        </w:tabs>
        <w:ind w:left="900" w:hanging="360"/>
      </w:pPr>
      <w:rPr>
        <w:sz w:val="24"/>
        <w:szCs w:val="24"/>
      </w:rPr>
    </w:lvl>
    <w:lvl w:ilvl="1" w:tplc="FFFFFFFF">
      <w:start w:val="1"/>
      <w:numFmt w:val="lowerLetter"/>
      <w:lvlText w:val="%2."/>
      <w:lvlJc w:val="left"/>
      <w:pPr>
        <w:tabs>
          <w:tab w:val="num" w:pos="1620"/>
        </w:tabs>
        <w:ind w:left="1620" w:hanging="360"/>
      </w:pPr>
    </w:lvl>
    <w:lvl w:ilvl="2" w:tplc="FFFFFFFF">
      <w:start w:val="1"/>
      <w:numFmt w:val="lowerRoman"/>
      <w:lvlText w:val="%3."/>
      <w:lvlJc w:val="right"/>
      <w:pPr>
        <w:tabs>
          <w:tab w:val="num" w:pos="2340"/>
        </w:tabs>
        <w:ind w:left="2340" w:hanging="180"/>
      </w:pPr>
    </w:lvl>
    <w:lvl w:ilvl="3" w:tplc="FFFFFFFF">
      <w:start w:val="1"/>
      <w:numFmt w:val="decimal"/>
      <w:lvlText w:val="%4."/>
      <w:lvlJc w:val="left"/>
      <w:pPr>
        <w:tabs>
          <w:tab w:val="num" w:pos="3060"/>
        </w:tabs>
        <w:ind w:left="3060" w:hanging="360"/>
      </w:pPr>
    </w:lvl>
    <w:lvl w:ilvl="4" w:tplc="FFFFFFFF">
      <w:start w:val="1"/>
      <w:numFmt w:val="lowerLetter"/>
      <w:lvlText w:val="%5."/>
      <w:lvlJc w:val="left"/>
      <w:pPr>
        <w:tabs>
          <w:tab w:val="num" w:pos="3780"/>
        </w:tabs>
        <w:ind w:left="3780" w:hanging="360"/>
      </w:pPr>
    </w:lvl>
    <w:lvl w:ilvl="5" w:tplc="FFFFFFFF">
      <w:start w:val="1"/>
      <w:numFmt w:val="lowerRoman"/>
      <w:lvlText w:val="%6."/>
      <w:lvlJc w:val="right"/>
      <w:pPr>
        <w:tabs>
          <w:tab w:val="num" w:pos="4500"/>
        </w:tabs>
        <w:ind w:left="4500" w:hanging="180"/>
      </w:pPr>
    </w:lvl>
    <w:lvl w:ilvl="6" w:tplc="FFFFFFFF">
      <w:start w:val="1"/>
      <w:numFmt w:val="decimal"/>
      <w:lvlText w:val="%7."/>
      <w:lvlJc w:val="left"/>
      <w:pPr>
        <w:tabs>
          <w:tab w:val="num" w:pos="5220"/>
        </w:tabs>
        <w:ind w:left="5220" w:hanging="360"/>
      </w:pPr>
    </w:lvl>
    <w:lvl w:ilvl="7" w:tplc="FFFFFFFF">
      <w:start w:val="1"/>
      <w:numFmt w:val="lowerLetter"/>
      <w:lvlText w:val="%8."/>
      <w:lvlJc w:val="left"/>
      <w:pPr>
        <w:tabs>
          <w:tab w:val="num" w:pos="5940"/>
        </w:tabs>
        <w:ind w:left="5940" w:hanging="360"/>
      </w:pPr>
    </w:lvl>
    <w:lvl w:ilvl="8" w:tplc="FFFFFFFF">
      <w:start w:val="1"/>
      <w:numFmt w:val="lowerRoman"/>
      <w:lvlText w:val="%9."/>
      <w:lvlJc w:val="right"/>
      <w:pPr>
        <w:tabs>
          <w:tab w:val="num" w:pos="6660"/>
        </w:tabs>
        <w:ind w:left="6660" w:hanging="180"/>
      </w:pPr>
    </w:lvl>
  </w:abstractNum>
  <w:abstractNum w:abstractNumId="17">
    <w:nsid w:val="3A673142"/>
    <w:multiLevelType w:val="multilevel"/>
    <w:tmpl w:val="EF260A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16866D6"/>
    <w:multiLevelType w:val="hybridMultilevel"/>
    <w:tmpl w:val="2CA044A6"/>
    <w:lvl w:ilvl="0" w:tplc="51AC9276">
      <w:start w:val="1"/>
      <w:numFmt w:val="decimal"/>
      <w:lvlText w:val="%1."/>
      <w:lvlJc w:val="left"/>
      <w:pPr>
        <w:ind w:left="960" w:hanging="4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7AA78FB"/>
    <w:multiLevelType w:val="hybridMultilevel"/>
    <w:tmpl w:val="F44A6700"/>
    <w:lvl w:ilvl="0" w:tplc="3C945322">
      <w:start w:val="1"/>
      <w:numFmt w:val="decimal"/>
      <w:lvlText w:val="%1."/>
      <w:lvlJc w:val="left"/>
      <w:pPr>
        <w:ind w:left="502" w:hanging="36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4BC100D0"/>
    <w:multiLevelType w:val="multilevel"/>
    <w:tmpl w:val="B8228A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B0F1ABF"/>
    <w:multiLevelType w:val="hybridMultilevel"/>
    <w:tmpl w:val="83F61588"/>
    <w:lvl w:ilvl="0" w:tplc="3C945322">
      <w:start w:val="1"/>
      <w:numFmt w:val="decimal"/>
      <w:lvlText w:val="%1."/>
      <w:lvlJc w:val="left"/>
      <w:pPr>
        <w:ind w:left="502" w:hanging="36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5F7A24A6"/>
    <w:multiLevelType w:val="hybridMultilevel"/>
    <w:tmpl w:val="38CEC1E4"/>
    <w:lvl w:ilvl="0" w:tplc="3C945322">
      <w:start w:val="1"/>
      <w:numFmt w:val="decimal"/>
      <w:lvlText w:val="%1."/>
      <w:lvlJc w:val="left"/>
      <w:pPr>
        <w:ind w:left="502" w:hanging="36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62FC3984"/>
    <w:multiLevelType w:val="multilevel"/>
    <w:tmpl w:val="7158D0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3033FA3"/>
    <w:multiLevelType w:val="hybridMultilevel"/>
    <w:tmpl w:val="CC64B1E4"/>
    <w:lvl w:ilvl="0" w:tplc="3E886890">
      <w:start w:val="10"/>
      <w:numFmt w:val="decimal"/>
      <w:lvlText w:val="%1)"/>
      <w:lvlJc w:val="left"/>
      <w:pPr>
        <w:tabs>
          <w:tab w:val="num" w:pos="1110"/>
        </w:tabs>
        <w:ind w:left="1110" w:hanging="3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671E2D78"/>
    <w:multiLevelType w:val="hybridMultilevel"/>
    <w:tmpl w:val="B6A8D33C"/>
    <w:lvl w:ilvl="0" w:tplc="A57E62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67A27FCC"/>
    <w:multiLevelType w:val="hybridMultilevel"/>
    <w:tmpl w:val="D95075A8"/>
    <w:lvl w:ilvl="0" w:tplc="BCE655B0">
      <w:start w:val="1"/>
      <w:numFmt w:val="decimal"/>
      <w:lvlText w:val="%1."/>
      <w:lvlJc w:val="left"/>
      <w:pPr>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BD22442"/>
    <w:multiLevelType w:val="hybridMultilevel"/>
    <w:tmpl w:val="83F61588"/>
    <w:lvl w:ilvl="0" w:tplc="3C945322">
      <w:start w:val="1"/>
      <w:numFmt w:val="decimal"/>
      <w:lvlText w:val="%1."/>
      <w:lvlJc w:val="left"/>
      <w:pPr>
        <w:ind w:left="502" w:hanging="36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73C10747"/>
    <w:multiLevelType w:val="hybridMultilevel"/>
    <w:tmpl w:val="7382B480"/>
    <w:lvl w:ilvl="0" w:tplc="A004392A">
      <w:start w:val="5"/>
      <w:numFmt w:val="decimal"/>
      <w:lvlText w:val="%1."/>
      <w:lvlJc w:val="left"/>
      <w:pPr>
        <w:tabs>
          <w:tab w:val="num" w:pos="930"/>
        </w:tabs>
        <w:ind w:left="930" w:hanging="360"/>
      </w:pPr>
      <w:rPr>
        <w:rFonts w:hint="default"/>
        <w:color w:val="auto"/>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9">
    <w:nsid w:val="74093F8E"/>
    <w:multiLevelType w:val="hybridMultilevel"/>
    <w:tmpl w:val="CD80363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9BC71B2"/>
    <w:multiLevelType w:val="hybridMultilevel"/>
    <w:tmpl w:val="1FA8C59A"/>
    <w:lvl w:ilvl="0" w:tplc="3C945322">
      <w:start w:val="1"/>
      <w:numFmt w:val="decimal"/>
      <w:lvlText w:val="%1."/>
      <w:lvlJc w:val="left"/>
      <w:pPr>
        <w:ind w:left="502" w:hanging="36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1"/>
    <w:lvlOverride w:ilvl="0">
      <w:startOverride w:val="1"/>
    </w:lvlOverride>
    <w:lvlOverride w:ilvl="1"/>
    <w:lvlOverride w:ilvl="2"/>
    <w:lvlOverride w:ilvl="3"/>
    <w:lvlOverride w:ilvl="4"/>
    <w:lvlOverride w:ilvl="5"/>
    <w:lvlOverride w:ilvl="6"/>
    <w:lvlOverride w:ilvl="7"/>
    <w:lvlOverride w:ilvl="8"/>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8"/>
  </w:num>
  <w:num w:numId="7">
    <w:abstractNumId w:val="12"/>
  </w:num>
  <w:num w:numId="8">
    <w:abstractNumId w:val="13"/>
  </w:num>
  <w:num w:numId="9">
    <w:abstractNumId w:val="8"/>
  </w:num>
  <w:num w:numId="10">
    <w:abstractNumId w:val="17"/>
  </w:num>
  <w:num w:numId="11">
    <w:abstractNumId w:val="25"/>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0"/>
  </w:num>
  <w:num w:numId="16">
    <w:abstractNumId w:val="2"/>
  </w:num>
  <w:num w:numId="17">
    <w:abstractNumId w:val="3"/>
  </w:num>
  <w:num w:numId="18">
    <w:abstractNumId w:val="5"/>
  </w:num>
  <w:num w:numId="19">
    <w:abstractNumId w:val="19"/>
  </w:num>
  <w:num w:numId="20">
    <w:abstractNumId w:val="22"/>
  </w:num>
  <w:num w:numId="21">
    <w:abstractNumId w:val="21"/>
  </w:num>
  <w:num w:numId="22">
    <w:abstractNumId w:val="30"/>
  </w:num>
  <w:num w:numId="23">
    <w:abstractNumId w:val="27"/>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9"/>
  </w:num>
  <w:num w:numId="27">
    <w:abstractNumId w:val="14"/>
  </w:num>
  <w:num w:numId="28">
    <w:abstractNumId w:val="26"/>
  </w:num>
  <w:num w:numId="29">
    <w:abstractNumId w:val="29"/>
  </w:num>
  <w:num w:numId="30">
    <w:abstractNumId w:val="23"/>
  </w:num>
  <w:num w:numId="31">
    <w:abstractNumId w:val="20"/>
  </w:num>
  <w:num w:numId="32">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A3515"/>
    <w:rsid w:val="000239C6"/>
    <w:rsid w:val="00025D17"/>
    <w:rsid w:val="0006267C"/>
    <w:rsid w:val="00092147"/>
    <w:rsid w:val="0009610D"/>
    <w:rsid w:val="000A0277"/>
    <w:rsid w:val="000C0D46"/>
    <w:rsid w:val="000C6D43"/>
    <w:rsid w:val="000C6E69"/>
    <w:rsid w:val="000D1A61"/>
    <w:rsid w:val="000D3848"/>
    <w:rsid w:val="00113A98"/>
    <w:rsid w:val="001518F2"/>
    <w:rsid w:val="00160469"/>
    <w:rsid w:val="001637F3"/>
    <w:rsid w:val="001735ED"/>
    <w:rsid w:val="0018180B"/>
    <w:rsid w:val="00182A5B"/>
    <w:rsid w:val="00197F8B"/>
    <w:rsid w:val="001B125C"/>
    <w:rsid w:val="001B1EDC"/>
    <w:rsid w:val="001B5F8D"/>
    <w:rsid w:val="001B65A6"/>
    <w:rsid w:val="001C339A"/>
    <w:rsid w:val="001C4E6F"/>
    <w:rsid w:val="001C5AB0"/>
    <w:rsid w:val="001C77B7"/>
    <w:rsid w:val="001D0F9B"/>
    <w:rsid w:val="001F23AD"/>
    <w:rsid w:val="002323E5"/>
    <w:rsid w:val="00242E6E"/>
    <w:rsid w:val="00243718"/>
    <w:rsid w:val="00262728"/>
    <w:rsid w:val="00272610"/>
    <w:rsid w:val="0027342E"/>
    <w:rsid w:val="002B3CF3"/>
    <w:rsid w:val="002C2AFE"/>
    <w:rsid w:val="002D16F1"/>
    <w:rsid w:val="002D2D27"/>
    <w:rsid w:val="002F7252"/>
    <w:rsid w:val="00304701"/>
    <w:rsid w:val="0030756B"/>
    <w:rsid w:val="00307A9A"/>
    <w:rsid w:val="0031495A"/>
    <w:rsid w:val="003337E8"/>
    <w:rsid w:val="0034614B"/>
    <w:rsid w:val="00350451"/>
    <w:rsid w:val="0035225B"/>
    <w:rsid w:val="00363A4C"/>
    <w:rsid w:val="00395F98"/>
    <w:rsid w:val="003A08BD"/>
    <w:rsid w:val="003A1862"/>
    <w:rsid w:val="003A3515"/>
    <w:rsid w:val="003B16EB"/>
    <w:rsid w:val="003B2ED8"/>
    <w:rsid w:val="003C2F5A"/>
    <w:rsid w:val="003C46FE"/>
    <w:rsid w:val="003E49AE"/>
    <w:rsid w:val="003F06EB"/>
    <w:rsid w:val="0040036D"/>
    <w:rsid w:val="00411C38"/>
    <w:rsid w:val="00426ABB"/>
    <w:rsid w:val="004312E3"/>
    <w:rsid w:val="00432818"/>
    <w:rsid w:val="004328EC"/>
    <w:rsid w:val="00443718"/>
    <w:rsid w:val="004450DD"/>
    <w:rsid w:val="004506E7"/>
    <w:rsid w:val="00453223"/>
    <w:rsid w:val="00484891"/>
    <w:rsid w:val="004938FF"/>
    <w:rsid w:val="00496196"/>
    <w:rsid w:val="004A38A9"/>
    <w:rsid w:val="004B1D0E"/>
    <w:rsid w:val="004C1753"/>
    <w:rsid w:val="004E3A1C"/>
    <w:rsid w:val="005016BC"/>
    <w:rsid w:val="00530521"/>
    <w:rsid w:val="00542C77"/>
    <w:rsid w:val="005714E2"/>
    <w:rsid w:val="00571DF9"/>
    <w:rsid w:val="00575A81"/>
    <w:rsid w:val="00594C5A"/>
    <w:rsid w:val="005965C7"/>
    <w:rsid w:val="00596BC2"/>
    <w:rsid w:val="005A5869"/>
    <w:rsid w:val="005B3A61"/>
    <w:rsid w:val="005B7CB9"/>
    <w:rsid w:val="005C0F79"/>
    <w:rsid w:val="005C40C3"/>
    <w:rsid w:val="005E77DB"/>
    <w:rsid w:val="005F44F7"/>
    <w:rsid w:val="005F7ED8"/>
    <w:rsid w:val="00601731"/>
    <w:rsid w:val="006037DE"/>
    <w:rsid w:val="00615DC4"/>
    <w:rsid w:val="00623C69"/>
    <w:rsid w:val="006248E2"/>
    <w:rsid w:val="00625B10"/>
    <w:rsid w:val="0062664D"/>
    <w:rsid w:val="006267D1"/>
    <w:rsid w:val="00644E8E"/>
    <w:rsid w:val="0065290F"/>
    <w:rsid w:val="006703CB"/>
    <w:rsid w:val="00672162"/>
    <w:rsid w:val="00683A6D"/>
    <w:rsid w:val="006A2D9B"/>
    <w:rsid w:val="006A40F2"/>
    <w:rsid w:val="006B1064"/>
    <w:rsid w:val="006B3FC7"/>
    <w:rsid w:val="006D7114"/>
    <w:rsid w:val="006F2D0B"/>
    <w:rsid w:val="006F73A4"/>
    <w:rsid w:val="0071083B"/>
    <w:rsid w:val="00715F78"/>
    <w:rsid w:val="00732E12"/>
    <w:rsid w:val="007435DD"/>
    <w:rsid w:val="0074677E"/>
    <w:rsid w:val="00760FF4"/>
    <w:rsid w:val="00775632"/>
    <w:rsid w:val="00785B1A"/>
    <w:rsid w:val="00795592"/>
    <w:rsid w:val="007967E6"/>
    <w:rsid w:val="007A694F"/>
    <w:rsid w:val="007B307A"/>
    <w:rsid w:val="007D562A"/>
    <w:rsid w:val="007E1803"/>
    <w:rsid w:val="0081212A"/>
    <w:rsid w:val="008269C0"/>
    <w:rsid w:val="00842ABE"/>
    <w:rsid w:val="00873B06"/>
    <w:rsid w:val="00883AF0"/>
    <w:rsid w:val="008966DF"/>
    <w:rsid w:val="00896A7C"/>
    <w:rsid w:val="008D72D0"/>
    <w:rsid w:val="008E1752"/>
    <w:rsid w:val="008E54A8"/>
    <w:rsid w:val="008F535B"/>
    <w:rsid w:val="00900D78"/>
    <w:rsid w:val="00900D8F"/>
    <w:rsid w:val="009011F4"/>
    <w:rsid w:val="00917F60"/>
    <w:rsid w:val="00946495"/>
    <w:rsid w:val="0097461D"/>
    <w:rsid w:val="00980DB1"/>
    <w:rsid w:val="009908A0"/>
    <w:rsid w:val="009949EC"/>
    <w:rsid w:val="009F61A7"/>
    <w:rsid w:val="009F6824"/>
    <w:rsid w:val="00A21427"/>
    <w:rsid w:val="00A26930"/>
    <w:rsid w:val="00A34642"/>
    <w:rsid w:val="00A364B4"/>
    <w:rsid w:val="00A56EB6"/>
    <w:rsid w:val="00A62B83"/>
    <w:rsid w:val="00A6611D"/>
    <w:rsid w:val="00A7002F"/>
    <w:rsid w:val="00A70078"/>
    <w:rsid w:val="00A822EB"/>
    <w:rsid w:val="00A82661"/>
    <w:rsid w:val="00A86F4B"/>
    <w:rsid w:val="00A90FB1"/>
    <w:rsid w:val="00AB0A38"/>
    <w:rsid w:val="00AC5B37"/>
    <w:rsid w:val="00AF368E"/>
    <w:rsid w:val="00AF36F5"/>
    <w:rsid w:val="00AF7C9D"/>
    <w:rsid w:val="00B10CA2"/>
    <w:rsid w:val="00B13411"/>
    <w:rsid w:val="00B17A18"/>
    <w:rsid w:val="00B24429"/>
    <w:rsid w:val="00B55DB7"/>
    <w:rsid w:val="00B619FF"/>
    <w:rsid w:val="00B624FD"/>
    <w:rsid w:val="00B81463"/>
    <w:rsid w:val="00B823FC"/>
    <w:rsid w:val="00B92B0E"/>
    <w:rsid w:val="00B93966"/>
    <w:rsid w:val="00BB7649"/>
    <w:rsid w:val="00BD080E"/>
    <w:rsid w:val="00BD4C81"/>
    <w:rsid w:val="00BD5313"/>
    <w:rsid w:val="00BE3AB0"/>
    <w:rsid w:val="00BE46AA"/>
    <w:rsid w:val="00BE4C68"/>
    <w:rsid w:val="00BE4CF0"/>
    <w:rsid w:val="00BE77B1"/>
    <w:rsid w:val="00BF017D"/>
    <w:rsid w:val="00BF08DD"/>
    <w:rsid w:val="00C04F2F"/>
    <w:rsid w:val="00C05D39"/>
    <w:rsid w:val="00C120FC"/>
    <w:rsid w:val="00C16069"/>
    <w:rsid w:val="00C43BA7"/>
    <w:rsid w:val="00C50CAF"/>
    <w:rsid w:val="00C51EF7"/>
    <w:rsid w:val="00C536B0"/>
    <w:rsid w:val="00C61A17"/>
    <w:rsid w:val="00C72EF3"/>
    <w:rsid w:val="00C75095"/>
    <w:rsid w:val="00C7685D"/>
    <w:rsid w:val="00C80CF7"/>
    <w:rsid w:val="00C8142C"/>
    <w:rsid w:val="00C82745"/>
    <w:rsid w:val="00C951E7"/>
    <w:rsid w:val="00CA5360"/>
    <w:rsid w:val="00CC482E"/>
    <w:rsid w:val="00CC5ABB"/>
    <w:rsid w:val="00CD4595"/>
    <w:rsid w:val="00CD7B9B"/>
    <w:rsid w:val="00D02DBC"/>
    <w:rsid w:val="00D12687"/>
    <w:rsid w:val="00D23FE8"/>
    <w:rsid w:val="00D3596E"/>
    <w:rsid w:val="00D457B2"/>
    <w:rsid w:val="00D549B6"/>
    <w:rsid w:val="00D55028"/>
    <w:rsid w:val="00D660B2"/>
    <w:rsid w:val="00D756AA"/>
    <w:rsid w:val="00D767E8"/>
    <w:rsid w:val="00D77EAA"/>
    <w:rsid w:val="00D831A1"/>
    <w:rsid w:val="00D95BE3"/>
    <w:rsid w:val="00D9676D"/>
    <w:rsid w:val="00DA7065"/>
    <w:rsid w:val="00DB3FC9"/>
    <w:rsid w:val="00DC2419"/>
    <w:rsid w:val="00DC6C99"/>
    <w:rsid w:val="00DD0B9B"/>
    <w:rsid w:val="00DD33AB"/>
    <w:rsid w:val="00DD4376"/>
    <w:rsid w:val="00DF3053"/>
    <w:rsid w:val="00E05FE8"/>
    <w:rsid w:val="00E14DA2"/>
    <w:rsid w:val="00E16B71"/>
    <w:rsid w:val="00E172A5"/>
    <w:rsid w:val="00E17728"/>
    <w:rsid w:val="00E23C45"/>
    <w:rsid w:val="00E27795"/>
    <w:rsid w:val="00E314A1"/>
    <w:rsid w:val="00E71E4C"/>
    <w:rsid w:val="00E76DD2"/>
    <w:rsid w:val="00E8121F"/>
    <w:rsid w:val="00E82AEA"/>
    <w:rsid w:val="00E95FB2"/>
    <w:rsid w:val="00EA1BE2"/>
    <w:rsid w:val="00EC0547"/>
    <w:rsid w:val="00EC50CD"/>
    <w:rsid w:val="00EC6566"/>
    <w:rsid w:val="00ED2E9F"/>
    <w:rsid w:val="00ED4681"/>
    <w:rsid w:val="00EE1320"/>
    <w:rsid w:val="00F0598A"/>
    <w:rsid w:val="00F418F9"/>
    <w:rsid w:val="00F53E92"/>
    <w:rsid w:val="00F53F92"/>
    <w:rsid w:val="00F62E05"/>
    <w:rsid w:val="00F66597"/>
    <w:rsid w:val="00F80A7F"/>
    <w:rsid w:val="00F84732"/>
    <w:rsid w:val="00F91995"/>
    <w:rsid w:val="00F95F79"/>
    <w:rsid w:val="00FA2C23"/>
    <w:rsid w:val="00FA48DF"/>
    <w:rsid w:val="00FB0EAB"/>
    <w:rsid w:val="00FF79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5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F7252"/>
    <w:pPr>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a"/>
    <w:next w:val="a"/>
    <w:link w:val="20"/>
    <w:unhideWhenUsed/>
    <w:qFormat/>
    <w:rsid w:val="002F7252"/>
    <w:pPr>
      <w:keepNext/>
      <w:spacing w:before="240" w:after="60"/>
      <w:outlineLvl w:val="1"/>
    </w:pPr>
    <w:rPr>
      <w:rFonts w:ascii="Cambria" w:hAnsi="Cambria"/>
      <w:b/>
      <w:bCs/>
      <w:i/>
      <w:iCs/>
      <w:sz w:val="28"/>
      <w:szCs w:val="28"/>
    </w:rPr>
  </w:style>
  <w:style w:type="paragraph" w:styleId="3">
    <w:name w:val="heading 3"/>
    <w:basedOn w:val="a"/>
    <w:next w:val="a"/>
    <w:link w:val="30"/>
    <w:qFormat/>
    <w:rsid w:val="00F66597"/>
    <w:pPr>
      <w:keepNext/>
      <w:spacing w:before="240" w:after="60"/>
      <w:outlineLvl w:val="2"/>
    </w:pPr>
    <w:rPr>
      <w:rFonts w:ascii="Arial" w:hAnsi="Arial" w:cs="Arial"/>
      <w:b/>
      <w:bCs/>
      <w:sz w:val="26"/>
      <w:szCs w:val="26"/>
    </w:rPr>
  </w:style>
  <w:style w:type="paragraph" w:styleId="4">
    <w:name w:val="heading 4"/>
    <w:basedOn w:val="a"/>
    <w:next w:val="a"/>
    <w:link w:val="40"/>
    <w:qFormat/>
    <w:rsid w:val="0034614B"/>
    <w:pPr>
      <w:keepNext/>
      <w:keepLines/>
      <w:spacing w:before="40"/>
      <w:outlineLvl w:val="3"/>
    </w:pPr>
    <w:rPr>
      <w:rFonts w:ascii="Cambria" w:hAnsi="Cambria"/>
      <w:i/>
      <w:iCs/>
      <w:color w:val="2E74B5"/>
      <w:sz w:val="20"/>
      <w:szCs w:val="20"/>
    </w:rPr>
  </w:style>
  <w:style w:type="paragraph" w:styleId="5">
    <w:name w:val="heading 5"/>
    <w:basedOn w:val="a"/>
    <w:next w:val="a"/>
    <w:link w:val="50"/>
    <w:qFormat/>
    <w:rsid w:val="0034614B"/>
    <w:pPr>
      <w:keepNext/>
      <w:keepLines/>
      <w:spacing w:before="40"/>
      <w:outlineLvl w:val="4"/>
    </w:pPr>
    <w:rPr>
      <w:rFonts w:ascii="Cambria" w:hAnsi="Cambria"/>
      <w:color w:val="2E74B5"/>
      <w:sz w:val="20"/>
      <w:szCs w:val="20"/>
    </w:rPr>
  </w:style>
  <w:style w:type="paragraph" w:styleId="6">
    <w:name w:val="heading 6"/>
    <w:basedOn w:val="a"/>
    <w:next w:val="a"/>
    <w:link w:val="60"/>
    <w:qFormat/>
    <w:rsid w:val="0034614B"/>
    <w:pPr>
      <w:keepNext/>
      <w:keepLines/>
      <w:spacing w:before="40"/>
      <w:outlineLvl w:val="5"/>
    </w:pPr>
    <w:rPr>
      <w:rFonts w:ascii="Cambria" w:hAnsi="Cambria"/>
      <w:color w:val="1F4D78"/>
      <w:sz w:val="20"/>
      <w:szCs w:val="20"/>
    </w:rPr>
  </w:style>
  <w:style w:type="paragraph" w:styleId="7">
    <w:name w:val="heading 7"/>
    <w:basedOn w:val="a"/>
    <w:next w:val="a"/>
    <w:link w:val="70"/>
    <w:qFormat/>
    <w:rsid w:val="0034614B"/>
    <w:pPr>
      <w:keepNext/>
      <w:keepLines/>
      <w:spacing w:before="40"/>
      <w:outlineLvl w:val="6"/>
    </w:pPr>
    <w:rPr>
      <w:rFonts w:ascii="Cambria" w:hAnsi="Cambria"/>
      <w:i/>
      <w:iCs/>
      <w:color w:val="1F4D78"/>
      <w:sz w:val="20"/>
      <w:szCs w:val="20"/>
    </w:rPr>
  </w:style>
  <w:style w:type="paragraph" w:styleId="8">
    <w:name w:val="heading 8"/>
    <w:basedOn w:val="a"/>
    <w:next w:val="a"/>
    <w:link w:val="80"/>
    <w:qFormat/>
    <w:rsid w:val="00FA2C23"/>
    <w:pPr>
      <w:keepNext/>
      <w:jc w:val="center"/>
      <w:outlineLvl w:val="7"/>
    </w:pPr>
    <w:rPr>
      <w:b/>
      <w:bCs/>
      <w:sz w:val="40"/>
      <w:szCs w:val="20"/>
    </w:rPr>
  </w:style>
  <w:style w:type="paragraph" w:styleId="9">
    <w:name w:val="heading 9"/>
    <w:basedOn w:val="a"/>
    <w:next w:val="a"/>
    <w:link w:val="90"/>
    <w:qFormat/>
    <w:rsid w:val="00FA2C23"/>
    <w:pPr>
      <w:keepNext/>
      <w:jc w:val="center"/>
      <w:outlineLvl w:val="8"/>
    </w:pPr>
    <w:rPr>
      <w:b/>
      <w:bCs/>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литеральный,Bullet 1,Use Case List Paragraph,Маркер"/>
    <w:basedOn w:val="a"/>
    <w:link w:val="a4"/>
    <w:uiPriority w:val="34"/>
    <w:qFormat/>
    <w:rsid w:val="002F7252"/>
    <w:pPr>
      <w:ind w:left="720"/>
      <w:contextualSpacing/>
    </w:pPr>
  </w:style>
  <w:style w:type="character" w:customStyle="1" w:styleId="10">
    <w:name w:val="Заголовок 1 Знак"/>
    <w:basedOn w:val="a0"/>
    <w:link w:val="1"/>
    <w:rsid w:val="002F7252"/>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rsid w:val="002F7252"/>
    <w:rPr>
      <w:rFonts w:ascii="Cambria" w:eastAsia="Times New Roman" w:hAnsi="Cambria" w:cs="Times New Roman"/>
      <w:b/>
      <w:bCs/>
      <w:i/>
      <w:iCs/>
      <w:sz w:val="28"/>
      <w:szCs w:val="28"/>
      <w:lang w:eastAsia="ru-RU"/>
    </w:rPr>
  </w:style>
  <w:style w:type="character" w:customStyle="1" w:styleId="a5">
    <w:name w:val="Гипертекстовая ссылка"/>
    <w:qFormat/>
    <w:rsid w:val="002F7252"/>
    <w:rPr>
      <w:color w:val="008000"/>
    </w:rPr>
  </w:style>
  <w:style w:type="paragraph" w:styleId="a6">
    <w:name w:val="Subtitle"/>
    <w:basedOn w:val="a"/>
    <w:link w:val="a7"/>
    <w:qFormat/>
    <w:rsid w:val="002F7252"/>
    <w:rPr>
      <w:rFonts w:ascii="Arial" w:hAnsi="Arial" w:cs="Arial"/>
      <w:b/>
      <w:bCs/>
      <w:sz w:val="28"/>
      <w:szCs w:val="28"/>
    </w:rPr>
  </w:style>
  <w:style w:type="character" w:customStyle="1" w:styleId="a7">
    <w:name w:val="Подзаголовок Знак"/>
    <w:basedOn w:val="a0"/>
    <w:link w:val="a6"/>
    <w:rsid w:val="002F7252"/>
    <w:rPr>
      <w:rFonts w:ascii="Arial" w:eastAsia="Times New Roman" w:hAnsi="Arial" w:cs="Arial"/>
      <w:b/>
      <w:bCs/>
      <w:sz w:val="28"/>
      <w:szCs w:val="28"/>
      <w:lang w:eastAsia="ru-RU"/>
    </w:rPr>
  </w:style>
  <w:style w:type="character" w:customStyle="1" w:styleId="21">
    <w:name w:val="Основной текст (2)_"/>
    <w:link w:val="22"/>
    <w:rsid w:val="002F7252"/>
    <w:rPr>
      <w:sz w:val="28"/>
      <w:szCs w:val="28"/>
      <w:shd w:val="clear" w:color="auto" w:fill="FFFFFF"/>
    </w:rPr>
  </w:style>
  <w:style w:type="paragraph" w:customStyle="1" w:styleId="22">
    <w:name w:val="Основной текст (2)"/>
    <w:basedOn w:val="a"/>
    <w:link w:val="21"/>
    <w:rsid w:val="002F7252"/>
    <w:pPr>
      <w:widowControl w:val="0"/>
      <w:shd w:val="clear" w:color="auto" w:fill="FFFFFF"/>
      <w:spacing w:before="2580" w:after="720" w:line="0" w:lineRule="atLeast"/>
    </w:pPr>
    <w:rPr>
      <w:rFonts w:asciiTheme="minorHAnsi" w:eastAsiaTheme="minorHAnsi" w:hAnsiTheme="minorHAnsi" w:cstheme="minorBidi"/>
      <w:sz w:val="28"/>
      <w:szCs w:val="28"/>
      <w:lang w:eastAsia="en-US"/>
    </w:rPr>
  </w:style>
  <w:style w:type="paragraph" w:styleId="a8">
    <w:name w:val="Body Text Indent"/>
    <w:basedOn w:val="a"/>
    <w:link w:val="a9"/>
    <w:rsid w:val="002F7252"/>
    <w:pPr>
      <w:ind w:left="2977" w:hanging="2977"/>
      <w:jc w:val="both"/>
    </w:pPr>
    <w:rPr>
      <w:sz w:val="28"/>
      <w:szCs w:val="20"/>
    </w:rPr>
  </w:style>
  <w:style w:type="character" w:customStyle="1" w:styleId="a9">
    <w:name w:val="Основной текст с отступом Знак"/>
    <w:basedOn w:val="a0"/>
    <w:link w:val="a8"/>
    <w:rsid w:val="002F7252"/>
    <w:rPr>
      <w:rFonts w:ascii="Times New Roman" w:eastAsia="Times New Roman" w:hAnsi="Times New Roman" w:cs="Times New Roman"/>
      <w:sz w:val="28"/>
      <w:szCs w:val="20"/>
      <w:lang w:eastAsia="ru-RU"/>
    </w:rPr>
  </w:style>
  <w:style w:type="paragraph" w:customStyle="1" w:styleId="11">
    <w:name w:val="Верхний колонтитул1"/>
    <w:basedOn w:val="a"/>
    <w:uiPriority w:val="99"/>
    <w:unhideWhenUsed/>
    <w:rsid w:val="00900D78"/>
    <w:pPr>
      <w:tabs>
        <w:tab w:val="center" w:pos="4677"/>
        <w:tab w:val="right" w:pos="9355"/>
      </w:tabs>
    </w:pPr>
    <w:rPr>
      <w:rFonts w:ascii="Calibri" w:eastAsia="Calibri" w:hAnsi="Calibri" w:cs="Calibri"/>
      <w:color w:val="00000A"/>
      <w:sz w:val="22"/>
      <w:szCs w:val="22"/>
      <w:lang w:eastAsia="en-US"/>
    </w:rPr>
  </w:style>
  <w:style w:type="table" w:styleId="aa">
    <w:name w:val="Table Grid"/>
    <w:basedOn w:val="a1"/>
    <w:uiPriority w:val="59"/>
    <w:rsid w:val="00900D78"/>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link w:val="ac"/>
    <w:uiPriority w:val="1"/>
    <w:qFormat/>
    <w:rsid w:val="00900D78"/>
    <w:pPr>
      <w:spacing w:after="0" w:line="240" w:lineRule="auto"/>
    </w:pPr>
  </w:style>
  <w:style w:type="paragraph" w:customStyle="1" w:styleId="ad">
    <w:name w:val="Знак"/>
    <w:basedOn w:val="a"/>
    <w:rsid w:val="00900D78"/>
    <w:pPr>
      <w:spacing w:after="160" w:line="240" w:lineRule="exact"/>
    </w:pPr>
    <w:rPr>
      <w:rFonts w:ascii="Verdana" w:hAnsi="Verdana"/>
      <w:sz w:val="20"/>
      <w:szCs w:val="20"/>
      <w:lang w:val="en-US" w:eastAsia="en-US"/>
    </w:rPr>
  </w:style>
  <w:style w:type="character" w:customStyle="1" w:styleId="40">
    <w:name w:val="Заголовок 4 Знак"/>
    <w:basedOn w:val="a0"/>
    <w:link w:val="4"/>
    <w:rsid w:val="0034614B"/>
    <w:rPr>
      <w:rFonts w:ascii="Cambria" w:eastAsia="Times New Roman" w:hAnsi="Cambria" w:cs="Times New Roman"/>
      <w:i/>
      <w:iCs/>
      <w:color w:val="2E74B5"/>
      <w:sz w:val="20"/>
      <w:szCs w:val="20"/>
    </w:rPr>
  </w:style>
  <w:style w:type="character" w:customStyle="1" w:styleId="50">
    <w:name w:val="Заголовок 5 Знак"/>
    <w:basedOn w:val="a0"/>
    <w:link w:val="5"/>
    <w:rsid w:val="0034614B"/>
    <w:rPr>
      <w:rFonts w:ascii="Cambria" w:eastAsia="Times New Roman" w:hAnsi="Cambria" w:cs="Times New Roman"/>
      <w:color w:val="2E74B5"/>
      <w:sz w:val="20"/>
      <w:szCs w:val="20"/>
    </w:rPr>
  </w:style>
  <w:style w:type="character" w:customStyle="1" w:styleId="60">
    <w:name w:val="Заголовок 6 Знак"/>
    <w:basedOn w:val="a0"/>
    <w:link w:val="6"/>
    <w:rsid w:val="0034614B"/>
    <w:rPr>
      <w:rFonts w:ascii="Cambria" w:eastAsia="Times New Roman" w:hAnsi="Cambria" w:cs="Times New Roman"/>
      <w:color w:val="1F4D78"/>
      <w:sz w:val="20"/>
      <w:szCs w:val="20"/>
    </w:rPr>
  </w:style>
  <w:style w:type="character" w:customStyle="1" w:styleId="70">
    <w:name w:val="Заголовок 7 Знак"/>
    <w:basedOn w:val="a0"/>
    <w:link w:val="7"/>
    <w:rsid w:val="0034614B"/>
    <w:rPr>
      <w:rFonts w:ascii="Cambria" w:eastAsia="Times New Roman" w:hAnsi="Cambria" w:cs="Times New Roman"/>
      <w:i/>
      <w:iCs/>
      <w:color w:val="1F4D78"/>
      <w:sz w:val="20"/>
      <w:szCs w:val="20"/>
    </w:rPr>
  </w:style>
  <w:style w:type="paragraph" w:styleId="ae">
    <w:name w:val="header"/>
    <w:basedOn w:val="a"/>
    <w:link w:val="af"/>
    <w:uiPriority w:val="99"/>
    <w:rsid w:val="0034614B"/>
    <w:pPr>
      <w:tabs>
        <w:tab w:val="center" w:pos="4677"/>
        <w:tab w:val="right" w:pos="9355"/>
      </w:tabs>
    </w:pPr>
  </w:style>
  <w:style w:type="character" w:customStyle="1" w:styleId="af">
    <w:name w:val="Верхний колонтитул Знак"/>
    <w:basedOn w:val="a0"/>
    <w:link w:val="ae"/>
    <w:uiPriority w:val="99"/>
    <w:rsid w:val="0034614B"/>
    <w:rPr>
      <w:rFonts w:ascii="Times New Roman" w:eastAsia="Times New Roman" w:hAnsi="Times New Roman" w:cs="Times New Roman"/>
      <w:sz w:val="24"/>
      <w:szCs w:val="24"/>
      <w:lang w:eastAsia="ru-RU"/>
    </w:rPr>
  </w:style>
  <w:style w:type="character" w:styleId="af0">
    <w:name w:val="page number"/>
    <w:basedOn w:val="a0"/>
    <w:rsid w:val="0034614B"/>
  </w:style>
  <w:style w:type="character" w:customStyle="1" w:styleId="af1">
    <w:name w:val="Текст выноски Знак"/>
    <w:link w:val="af2"/>
    <w:rsid w:val="0034614B"/>
    <w:rPr>
      <w:rFonts w:ascii="Segoe UI" w:hAnsi="Segoe UI" w:cs="Segoe UI"/>
      <w:sz w:val="18"/>
      <w:szCs w:val="18"/>
    </w:rPr>
  </w:style>
  <w:style w:type="paragraph" w:styleId="af2">
    <w:name w:val="Balloon Text"/>
    <w:basedOn w:val="a"/>
    <w:link w:val="af1"/>
    <w:rsid w:val="0034614B"/>
    <w:rPr>
      <w:rFonts w:ascii="Segoe UI" w:eastAsiaTheme="minorHAnsi" w:hAnsi="Segoe UI" w:cs="Segoe UI"/>
      <w:sz w:val="18"/>
      <w:szCs w:val="18"/>
      <w:lang w:eastAsia="en-US"/>
    </w:rPr>
  </w:style>
  <w:style w:type="character" w:customStyle="1" w:styleId="12">
    <w:name w:val="Текст выноски Знак1"/>
    <w:basedOn w:val="a0"/>
    <w:uiPriority w:val="99"/>
    <w:semiHidden/>
    <w:rsid w:val="0034614B"/>
    <w:rPr>
      <w:rFonts w:ascii="Segoe UI" w:eastAsia="Times New Roman" w:hAnsi="Segoe UI" w:cs="Segoe UI"/>
      <w:sz w:val="18"/>
      <w:szCs w:val="18"/>
      <w:lang w:eastAsia="ru-RU"/>
    </w:rPr>
  </w:style>
  <w:style w:type="paragraph" w:customStyle="1" w:styleId="ConsPlusNormal">
    <w:name w:val="ConsPlusNormal"/>
    <w:rsid w:val="003461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34614B"/>
    <w:pPr>
      <w:spacing w:before="100" w:beforeAutospacing="1" w:after="100" w:afterAutospacing="1"/>
    </w:pPr>
  </w:style>
  <w:style w:type="paragraph" w:customStyle="1" w:styleId="af3">
    <w:name w:val="Нормальный (таблица)"/>
    <w:basedOn w:val="a"/>
    <w:next w:val="a"/>
    <w:rsid w:val="0034614B"/>
    <w:pPr>
      <w:widowControl w:val="0"/>
      <w:autoSpaceDE w:val="0"/>
      <w:autoSpaceDN w:val="0"/>
      <w:adjustRightInd w:val="0"/>
      <w:jc w:val="both"/>
    </w:pPr>
    <w:rPr>
      <w:rFonts w:ascii="Arial" w:hAnsi="Arial"/>
    </w:rPr>
  </w:style>
  <w:style w:type="character" w:styleId="af4">
    <w:name w:val="Hyperlink"/>
    <w:unhideWhenUsed/>
    <w:rsid w:val="0034614B"/>
    <w:rPr>
      <w:color w:val="0000FF"/>
      <w:u w:val="single"/>
    </w:rPr>
  </w:style>
  <w:style w:type="paragraph" w:styleId="af5">
    <w:name w:val="Body Text"/>
    <w:basedOn w:val="a"/>
    <w:link w:val="af6"/>
    <w:unhideWhenUsed/>
    <w:rsid w:val="006F73A4"/>
    <w:pPr>
      <w:spacing w:after="120"/>
    </w:pPr>
  </w:style>
  <w:style w:type="character" w:customStyle="1" w:styleId="af6">
    <w:name w:val="Основной текст Знак"/>
    <w:basedOn w:val="a0"/>
    <w:link w:val="af5"/>
    <w:uiPriority w:val="99"/>
    <w:semiHidden/>
    <w:rsid w:val="006F73A4"/>
    <w:rPr>
      <w:rFonts w:ascii="Times New Roman" w:eastAsia="Times New Roman" w:hAnsi="Times New Roman" w:cs="Times New Roman"/>
      <w:sz w:val="24"/>
      <w:szCs w:val="24"/>
      <w:lang w:eastAsia="ru-RU"/>
    </w:rPr>
  </w:style>
  <w:style w:type="paragraph" w:customStyle="1" w:styleId="af7">
    <w:name w:val="Текст (лев. подпись)"/>
    <w:basedOn w:val="a"/>
    <w:next w:val="a"/>
    <w:uiPriority w:val="99"/>
    <w:rsid w:val="006F73A4"/>
    <w:pPr>
      <w:widowControl w:val="0"/>
      <w:autoSpaceDE w:val="0"/>
      <w:autoSpaceDN w:val="0"/>
      <w:adjustRightInd w:val="0"/>
    </w:pPr>
    <w:rPr>
      <w:rFonts w:ascii="Arial" w:hAnsi="Arial" w:cs="Arial"/>
      <w:sz w:val="20"/>
      <w:szCs w:val="20"/>
    </w:rPr>
  </w:style>
  <w:style w:type="paragraph" w:customStyle="1" w:styleId="af8">
    <w:name w:val="Текст (прав. подпись)"/>
    <w:basedOn w:val="a"/>
    <w:next w:val="a"/>
    <w:uiPriority w:val="99"/>
    <w:rsid w:val="006F73A4"/>
    <w:pPr>
      <w:widowControl w:val="0"/>
      <w:autoSpaceDE w:val="0"/>
      <w:autoSpaceDN w:val="0"/>
      <w:adjustRightInd w:val="0"/>
      <w:jc w:val="right"/>
    </w:pPr>
    <w:rPr>
      <w:rFonts w:ascii="Arial" w:hAnsi="Arial" w:cs="Arial"/>
      <w:sz w:val="20"/>
      <w:szCs w:val="20"/>
    </w:rPr>
  </w:style>
  <w:style w:type="paragraph" w:styleId="31">
    <w:name w:val="Body Text Indent 3"/>
    <w:basedOn w:val="a"/>
    <w:link w:val="32"/>
    <w:unhideWhenUsed/>
    <w:rsid w:val="003E49AE"/>
    <w:pPr>
      <w:spacing w:after="120"/>
      <w:ind w:left="283"/>
    </w:pPr>
    <w:rPr>
      <w:sz w:val="16"/>
      <w:szCs w:val="16"/>
    </w:rPr>
  </w:style>
  <w:style w:type="character" w:customStyle="1" w:styleId="32">
    <w:name w:val="Основной текст с отступом 3 Знак"/>
    <w:basedOn w:val="a0"/>
    <w:link w:val="31"/>
    <w:rsid w:val="003E49AE"/>
    <w:rPr>
      <w:rFonts w:ascii="Times New Roman" w:eastAsia="Times New Roman" w:hAnsi="Times New Roman" w:cs="Times New Roman"/>
      <w:sz w:val="16"/>
      <w:szCs w:val="16"/>
      <w:lang w:eastAsia="ru-RU"/>
    </w:rPr>
  </w:style>
  <w:style w:type="character" w:customStyle="1" w:styleId="af9">
    <w:name w:val="Цветовое выделение"/>
    <w:rsid w:val="00760FF4"/>
    <w:rPr>
      <w:b/>
      <w:bCs w:val="0"/>
      <w:color w:val="26282F"/>
    </w:rPr>
  </w:style>
  <w:style w:type="numbering" w:customStyle="1" w:styleId="13">
    <w:name w:val="Нет списка1"/>
    <w:next w:val="a2"/>
    <w:uiPriority w:val="99"/>
    <w:semiHidden/>
    <w:unhideWhenUsed/>
    <w:rsid w:val="002323E5"/>
  </w:style>
  <w:style w:type="paragraph" w:customStyle="1" w:styleId="afa">
    <w:name w:val="Таблицы (моноширинный)"/>
    <w:basedOn w:val="a"/>
    <w:next w:val="a"/>
    <w:rsid w:val="002323E5"/>
    <w:pPr>
      <w:widowControl w:val="0"/>
      <w:autoSpaceDE w:val="0"/>
      <w:autoSpaceDN w:val="0"/>
      <w:adjustRightInd w:val="0"/>
    </w:pPr>
    <w:rPr>
      <w:rFonts w:ascii="Courier New" w:hAnsi="Courier New" w:cs="Courier New"/>
    </w:rPr>
  </w:style>
  <w:style w:type="paragraph" w:customStyle="1" w:styleId="afb">
    <w:name w:val="Прижатый влево"/>
    <w:basedOn w:val="a"/>
    <w:next w:val="a"/>
    <w:uiPriority w:val="99"/>
    <w:rsid w:val="002323E5"/>
    <w:pPr>
      <w:widowControl w:val="0"/>
      <w:autoSpaceDE w:val="0"/>
      <w:autoSpaceDN w:val="0"/>
      <w:adjustRightInd w:val="0"/>
    </w:pPr>
    <w:rPr>
      <w:rFonts w:ascii="Arial" w:hAnsi="Arial" w:cs="Arial"/>
    </w:rPr>
  </w:style>
  <w:style w:type="character" w:customStyle="1" w:styleId="afc">
    <w:name w:val="Цветовое выделение для Текст"/>
    <w:uiPriority w:val="99"/>
    <w:rsid w:val="002323E5"/>
  </w:style>
  <w:style w:type="paragraph" w:customStyle="1" w:styleId="s22">
    <w:name w:val="s_22"/>
    <w:basedOn w:val="a"/>
    <w:rsid w:val="002323E5"/>
    <w:pPr>
      <w:spacing w:before="100" w:beforeAutospacing="1" w:after="100" w:afterAutospacing="1"/>
    </w:pPr>
  </w:style>
  <w:style w:type="paragraph" w:styleId="afd">
    <w:name w:val="footer"/>
    <w:basedOn w:val="a"/>
    <w:link w:val="afe"/>
    <w:uiPriority w:val="99"/>
    <w:unhideWhenUsed/>
    <w:rsid w:val="002323E5"/>
    <w:pPr>
      <w:widowControl w:val="0"/>
      <w:tabs>
        <w:tab w:val="center" w:pos="4677"/>
        <w:tab w:val="right" w:pos="9355"/>
      </w:tabs>
      <w:autoSpaceDE w:val="0"/>
      <w:autoSpaceDN w:val="0"/>
      <w:adjustRightInd w:val="0"/>
      <w:ind w:firstLine="720"/>
      <w:jc w:val="both"/>
    </w:pPr>
    <w:rPr>
      <w:rFonts w:ascii="Arial" w:hAnsi="Arial"/>
    </w:rPr>
  </w:style>
  <w:style w:type="character" w:customStyle="1" w:styleId="afe">
    <w:name w:val="Нижний колонтитул Знак"/>
    <w:basedOn w:val="a0"/>
    <w:link w:val="afd"/>
    <w:uiPriority w:val="99"/>
    <w:rsid w:val="002323E5"/>
    <w:rPr>
      <w:rFonts w:ascii="Arial" w:eastAsia="Times New Roman" w:hAnsi="Arial" w:cs="Times New Roman"/>
      <w:sz w:val="24"/>
      <w:szCs w:val="24"/>
    </w:rPr>
  </w:style>
  <w:style w:type="paragraph" w:customStyle="1" w:styleId="s37">
    <w:name w:val="s_37"/>
    <w:basedOn w:val="a"/>
    <w:rsid w:val="00272610"/>
    <w:pPr>
      <w:spacing w:before="100" w:beforeAutospacing="1" w:after="100" w:afterAutospacing="1"/>
    </w:pPr>
  </w:style>
  <w:style w:type="paragraph" w:customStyle="1" w:styleId="s3">
    <w:name w:val="s_3"/>
    <w:basedOn w:val="a"/>
    <w:rsid w:val="00272610"/>
    <w:pPr>
      <w:spacing w:before="100" w:beforeAutospacing="1" w:after="100" w:afterAutospacing="1"/>
    </w:pPr>
  </w:style>
  <w:style w:type="character" w:customStyle="1" w:styleId="FontStyle29">
    <w:name w:val="Font Style29"/>
    <w:basedOn w:val="a0"/>
    <w:rsid w:val="00AF7C9D"/>
    <w:rPr>
      <w:rFonts w:ascii="Times New Roman" w:hAnsi="Times New Roman" w:cs="Times New Roman"/>
      <w:b/>
      <w:bCs/>
      <w:spacing w:val="10"/>
      <w:sz w:val="24"/>
      <w:szCs w:val="24"/>
    </w:rPr>
  </w:style>
  <w:style w:type="character" w:customStyle="1" w:styleId="FontStyle36">
    <w:name w:val="Font Style36"/>
    <w:uiPriority w:val="99"/>
    <w:rsid w:val="004E3A1C"/>
    <w:rPr>
      <w:rFonts w:ascii="Times New Roman" w:hAnsi="Times New Roman" w:cs="Times New Roman"/>
      <w:b/>
      <w:bCs/>
      <w:i/>
      <w:iCs/>
      <w:sz w:val="26"/>
      <w:szCs w:val="26"/>
    </w:rPr>
  </w:style>
  <w:style w:type="character" w:customStyle="1" w:styleId="aff">
    <w:name w:val="Основной текст_"/>
    <w:link w:val="33"/>
    <w:locked/>
    <w:rsid w:val="009F6824"/>
    <w:rPr>
      <w:sz w:val="27"/>
      <w:szCs w:val="27"/>
      <w:shd w:val="clear" w:color="auto" w:fill="FFFFFF"/>
    </w:rPr>
  </w:style>
  <w:style w:type="paragraph" w:customStyle="1" w:styleId="33">
    <w:name w:val="Основной текст3"/>
    <w:basedOn w:val="a"/>
    <w:link w:val="aff"/>
    <w:rsid w:val="009F6824"/>
    <w:pPr>
      <w:widowControl w:val="0"/>
      <w:shd w:val="clear" w:color="auto" w:fill="FFFFFF"/>
      <w:spacing w:line="566" w:lineRule="exact"/>
      <w:jc w:val="center"/>
    </w:pPr>
    <w:rPr>
      <w:rFonts w:asciiTheme="minorHAnsi" w:eastAsiaTheme="minorHAnsi" w:hAnsiTheme="minorHAnsi" w:cstheme="minorBidi"/>
      <w:sz w:val="27"/>
      <w:szCs w:val="27"/>
      <w:shd w:val="clear" w:color="auto" w:fill="FFFFFF"/>
      <w:lang w:eastAsia="en-US"/>
    </w:rPr>
  </w:style>
  <w:style w:type="character" w:styleId="aff0">
    <w:name w:val="Strong"/>
    <w:qFormat/>
    <w:rsid w:val="009F6824"/>
    <w:rPr>
      <w:b/>
      <w:bCs/>
    </w:rPr>
  </w:style>
  <w:style w:type="paragraph" w:customStyle="1" w:styleId="empty">
    <w:name w:val="empty"/>
    <w:basedOn w:val="a"/>
    <w:rsid w:val="009F6824"/>
    <w:pPr>
      <w:spacing w:before="100" w:beforeAutospacing="1" w:after="100" w:afterAutospacing="1"/>
    </w:pPr>
  </w:style>
  <w:style w:type="character" w:customStyle="1" w:styleId="30">
    <w:name w:val="Заголовок 3 Знак"/>
    <w:basedOn w:val="a0"/>
    <w:link w:val="3"/>
    <w:rsid w:val="00F66597"/>
    <w:rPr>
      <w:rFonts w:ascii="Arial" w:eastAsia="Times New Roman" w:hAnsi="Arial" w:cs="Arial"/>
      <w:b/>
      <w:bCs/>
      <w:sz w:val="26"/>
      <w:szCs w:val="26"/>
      <w:lang w:eastAsia="ru-RU"/>
    </w:rPr>
  </w:style>
  <w:style w:type="paragraph" w:styleId="aff1">
    <w:name w:val="Normal (Web)"/>
    <w:basedOn w:val="a"/>
    <w:link w:val="aff2"/>
    <w:uiPriority w:val="99"/>
    <w:unhideWhenUsed/>
    <w:qFormat/>
    <w:rsid w:val="00F66597"/>
    <w:pPr>
      <w:spacing w:before="100" w:beforeAutospacing="1" w:after="100" w:afterAutospacing="1"/>
    </w:pPr>
  </w:style>
  <w:style w:type="character" w:customStyle="1" w:styleId="aff2">
    <w:name w:val="Обычный (веб) Знак"/>
    <w:link w:val="aff1"/>
    <w:uiPriority w:val="99"/>
    <w:locked/>
    <w:rsid w:val="00F66597"/>
    <w:rPr>
      <w:rFonts w:ascii="Times New Roman" w:eastAsia="Times New Roman" w:hAnsi="Times New Roman" w:cs="Times New Roman"/>
      <w:sz w:val="24"/>
      <w:szCs w:val="24"/>
      <w:lang w:eastAsia="ru-RU"/>
    </w:rPr>
  </w:style>
  <w:style w:type="character" w:customStyle="1" w:styleId="9pt0pt">
    <w:name w:val="Основной текст + 9 pt;Не полужирный;Интервал 0 pt"/>
    <w:basedOn w:val="a0"/>
    <w:rsid w:val="00F66597"/>
    <w:rPr>
      <w:rFonts w:ascii="Arial" w:eastAsia="Arial" w:hAnsi="Arial" w:cs="Arial"/>
      <w:b/>
      <w:bCs/>
      <w:i w:val="0"/>
      <w:iCs w:val="0"/>
      <w:smallCaps w:val="0"/>
      <w:strike w:val="0"/>
      <w:color w:val="000000"/>
      <w:spacing w:val="1"/>
      <w:w w:val="100"/>
      <w:position w:val="0"/>
      <w:sz w:val="18"/>
      <w:szCs w:val="18"/>
      <w:u w:val="none"/>
      <w:shd w:val="clear" w:color="auto" w:fill="FFFFFF"/>
      <w:lang w:val="ru-RU" w:eastAsia="ru-RU" w:bidi="ru-RU"/>
    </w:rPr>
  </w:style>
  <w:style w:type="character" w:customStyle="1" w:styleId="a4">
    <w:name w:val="Абзац списка Знак"/>
    <w:aliases w:val="ТЗ список Знак,Абзац списка литеральный Знак,Bullet 1 Знак,Use Case List Paragraph Знак,Маркер Знак"/>
    <w:link w:val="a3"/>
    <w:locked/>
    <w:rsid w:val="00F66597"/>
    <w:rPr>
      <w:rFonts w:ascii="Times New Roman" w:eastAsia="Times New Roman" w:hAnsi="Times New Roman" w:cs="Times New Roman"/>
      <w:sz w:val="24"/>
      <w:szCs w:val="24"/>
      <w:lang w:eastAsia="ru-RU"/>
    </w:rPr>
  </w:style>
  <w:style w:type="paragraph" w:customStyle="1" w:styleId="14">
    <w:name w:val="Абзац списка1"/>
    <w:basedOn w:val="a"/>
    <w:rsid w:val="00F66597"/>
    <w:pPr>
      <w:spacing w:after="200" w:line="276" w:lineRule="auto"/>
      <w:ind w:left="720"/>
    </w:pPr>
    <w:rPr>
      <w:rFonts w:ascii="Calibri" w:hAnsi="Calibri"/>
      <w:sz w:val="22"/>
      <w:szCs w:val="22"/>
    </w:rPr>
  </w:style>
  <w:style w:type="paragraph" w:customStyle="1" w:styleId="aff3">
    <w:name w:val="Содержимое таблицы"/>
    <w:basedOn w:val="a"/>
    <w:qFormat/>
    <w:rsid w:val="00F66597"/>
    <w:pPr>
      <w:suppressLineNumbers/>
    </w:pPr>
    <w:rPr>
      <w:rFonts w:ascii="Liberation Serif" w:eastAsia="SimSun" w:hAnsi="Liberation Serif" w:cs="Mangal"/>
      <w:lang w:eastAsia="zh-CN" w:bidi="hi-IN"/>
    </w:rPr>
  </w:style>
  <w:style w:type="character" w:customStyle="1" w:styleId="ac">
    <w:name w:val="Без интервала Знак"/>
    <w:link w:val="ab"/>
    <w:uiPriority w:val="1"/>
    <w:locked/>
    <w:rsid w:val="00F66597"/>
  </w:style>
  <w:style w:type="character" w:customStyle="1" w:styleId="extended-textfull">
    <w:name w:val="extended-text__full"/>
    <w:rsid w:val="00F66597"/>
  </w:style>
  <w:style w:type="paragraph" w:customStyle="1" w:styleId="15">
    <w:name w:val="Знак Знак1 Знак"/>
    <w:basedOn w:val="a"/>
    <w:rsid w:val="00F66597"/>
    <w:pPr>
      <w:spacing w:after="160" w:line="240" w:lineRule="exact"/>
    </w:pPr>
    <w:rPr>
      <w:rFonts w:ascii="Verdana" w:hAnsi="Verdana"/>
      <w:lang w:val="en-US" w:eastAsia="en-US"/>
    </w:rPr>
  </w:style>
  <w:style w:type="paragraph" w:styleId="aff4">
    <w:name w:val="caption"/>
    <w:basedOn w:val="a"/>
    <w:next w:val="a"/>
    <w:qFormat/>
    <w:rsid w:val="00F66597"/>
    <w:pPr>
      <w:jc w:val="center"/>
    </w:pPr>
    <w:rPr>
      <w:b/>
      <w:bCs/>
      <w:sz w:val="28"/>
      <w:u w:val="single"/>
    </w:rPr>
  </w:style>
  <w:style w:type="character" w:styleId="aff5">
    <w:name w:val="line number"/>
    <w:basedOn w:val="a0"/>
    <w:uiPriority w:val="99"/>
    <w:unhideWhenUsed/>
    <w:rsid w:val="00F66597"/>
  </w:style>
  <w:style w:type="character" w:customStyle="1" w:styleId="FontStyle21">
    <w:name w:val="Font Style21"/>
    <w:basedOn w:val="a0"/>
    <w:uiPriority w:val="99"/>
    <w:rsid w:val="000D3848"/>
    <w:rPr>
      <w:rFonts w:ascii="Times New Roman" w:hAnsi="Times New Roman" w:cs="Times New Roman" w:hint="default"/>
      <w:b/>
      <w:bCs/>
      <w:spacing w:val="10"/>
      <w:sz w:val="20"/>
      <w:szCs w:val="20"/>
    </w:rPr>
  </w:style>
  <w:style w:type="character" w:customStyle="1" w:styleId="FontStyle26">
    <w:name w:val="Font Style26"/>
    <w:basedOn w:val="a0"/>
    <w:uiPriority w:val="99"/>
    <w:rsid w:val="000D3848"/>
    <w:rPr>
      <w:rFonts w:ascii="Times New Roman" w:hAnsi="Times New Roman" w:cs="Times New Roman" w:hint="default"/>
      <w:b/>
      <w:bCs/>
      <w:spacing w:val="10"/>
      <w:sz w:val="20"/>
      <w:szCs w:val="20"/>
    </w:rPr>
  </w:style>
  <w:style w:type="character" w:customStyle="1" w:styleId="FontStyle28">
    <w:name w:val="Font Style28"/>
    <w:basedOn w:val="a0"/>
    <w:uiPriority w:val="99"/>
    <w:rsid w:val="000D3848"/>
    <w:rPr>
      <w:rFonts w:ascii="Times New Roman" w:hAnsi="Times New Roman" w:cs="Times New Roman" w:hint="default"/>
      <w:spacing w:val="10"/>
      <w:sz w:val="24"/>
      <w:szCs w:val="24"/>
    </w:rPr>
  </w:style>
  <w:style w:type="character" w:customStyle="1" w:styleId="FontStyle30">
    <w:name w:val="Font Style30"/>
    <w:basedOn w:val="a0"/>
    <w:uiPriority w:val="99"/>
    <w:rsid w:val="000D3848"/>
    <w:rPr>
      <w:rFonts w:ascii="Times New Roman" w:hAnsi="Times New Roman" w:cs="Times New Roman" w:hint="default"/>
      <w:sz w:val="20"/>
      <w:szCs w:val="20"/>
    </w:rPr>
  </w:style>
  <w:style w:type="paragraph" w:customStyle="1" w:styleId="23">
    <w:name w:val="Абзац списка2"/>
    <w:basedOn w:val="a"/>
    <w:rsid w:val="00363A4C"/>
    <w:pPr>
      <w:widowControl w:val="0"/>
      <w:autoSpaceDE w:val="0"/>
      <w:autoSpaceDN w:val="0"/>
      <w:ind w:left="690" w:firstLine="708"/>
      <w:jc w:val="both"/>
    </w:pPr>
    <w:rPr>
      <w:sz w:val="22"/>
      <w:szCs w:val="22"/>
      <w:lang w:eastAsia="en-US"/>
    </w:rPr>
  </w:style>
  <w:style w:type="paragraph" w:customStyle="1" w:styleId="TableParagraph">
    <w:name w:val="Table Paragraph"/>
    <w:basedOn w:val="a"/>
    <w:uiPriority w:val="99"/>
    <w:rsid w:val="001B125C"/>
    <w:pPr>
      <w:widowControl w:val="0"/>
      <w:autoSpaceDE w:val="0"/>
      <w:autoSpaceDN w:val="0"/>
    </w:pPr>
    <w:rPr>
      <w:sz w:val="22"/>
      <w:szCs w:val="22"/>
      <w:lang w:eastAsia="en-US"/>
    </w:rPr>
  </w:style>
  <w:style w:type="paragraph" w:customStyle="1" w:styleId="ConsPlusNonformat">
    <w:name w:val="ConsPlusNonformat"/>
    <w:uiPriority w:val="99"/>
    <w:rsid w:val="001B12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1B125C"/>
    <w:pPr>
      <w:spacing w:before="100" w:beforeAutospacing="1" w:after="100" w:afterAutospacing="1"/>
    </w:pPr>
  </w:style>
  <w:style w:type="paragraph" w:customStyle="1" w:styleId="210">
    <w:name w:val="Основной текст (2)1"/>
    <w:basedOn w:val="a"/>
    <w:rsid w:val="003C2F5A"/>
    <w:pPr>
      <w:widowControl w:val="0"/>
      <w:shd w:val="clear" w:color="auto" w:fill="FFFFFF"/>
      <w:spacing w:before="420" w:after="300" w:line="240" w:lineRule="atLeast"/>
      <w:jc w:val="center"/>
    </w:pPr>
    <w:rPr>
      <w:sz w:val="26"/>
      <w:szCs w:val="26"/>
    </w:rPr>
  </w:style>
  <w:style w:type="character" w:styleId="aff6">
    <w:name w:val="Emphasis"/>
    <w:basedOn w:val="a0"/>
    <w:qFormat/>
    <w:rsid w:val="003C2F5A"/>
    <w:rPr>
      <w:i/>
      <w:iCs/>
    </w:rPr>
  </w:style>
  <w:style w:type="character" w:customStyle="1" w:styleId="80">
    <w:name w:val="Заголовок 8 Знак"/>
    <w:basedOn w:val="a0"/>
    <w:link w:val="8"/>
    <w:rsid w:val="00FA2C23"/>
    <w:rPr>
      <w:rFonts w:ascii="Times New Roman" w:eastAsia="Times New Roman" w:hAnsi="Times New Roman" w:cs="Times New Roman"/>
      <w:b/>
      <w:bCs/>
      <w:sz w:val="40"/>
      <w:szCs w:val="20"/>
      <w:lang w:eastAsia="ru-RU"/>
    </w:rPr>
  </w:style>
  <w:style w:type="character" w:customStyle="1" w:styleId="90">
    <w:name w:val="Заголовок 9 Знак"/>
    <w:basedOn w:val="a0"/>
    <w:link w:val="9"/>
    <w:rsid w:val="00FA2C23"/>
    <w:rPr>
      <w:rFonts w:ascii="Times New Roman" w:eastAsia="Times New Roman" w:hAnsi="Times New Roman" w:cs="Times New Roman"/>
      <w:b/>
      <w:bCs/>
      <w:sz w:val="32"/>
      <w:szCs w:val="20"/>
      <w:lang w:eastAsia="ru-RU"/>
    </w:rPr>
  </w:style>
  <w:style w:type="paragraph" w:styleId="aff7">
    <w:name w:val="Title"/>
    <w:basedOn w:val="a"/>
    <w:link w:val="aff8"/>
    <w:qFormat/>
    <w:rsid w:val="00FA2C23"/>
    <w:pPr>
      <w:jc w:val="center"/>
    </w:pPr>
    <w:rPr>
      <w:sz w:val="36"/>
      <w:szCs w:val="20"/>
    </w:rPr>
  </w:style>
  <w:style w:type="character" w:customStyle="1" w:styleId="aff8">
    <w:name w:val="Название Знак"/>
    <w:basedOn w:val="a0"/>
    <w:link w:val="aff7"/>
    <w:rsid w:val="00FA2C23"/>
    <w:rPr>
      <w:rFonts w:ascii="Times New Roman" w:eastAsia="Times New Roman" w:hAnsi="Times New Roman" w:cs="Times New Roman"/>
      <w:sz w:val="36"/>
      <w:szCs w:val="20"/>
      <w:lang w:eastAsia="ru-RU"/>
    </w:rPr>
  </w:style>
  <w:style w:type="paragraph" w:styleId="24">
    <w:name w:val="Body Text Indent 2"/>
    <w:basedOn w:val="a"/>
    <w:link w:val="25"/>
    <w:rsid w:val="00FA2C23"/>
    <w:pPr>
      <w:ind w:firstLine="720"/>
      <w:jc w:val="both"/>
    </w:pPr>
    <w:rPr>
      <w:sz w:val="28"/>
      <w:szCs w:val="20"/>
    </w:rPr>
  </w:style>
  <w:style w:type="character" w:customStyle="1" w:styleId="25">
    <w:name w:val="Основной текст с отступом 2 Знак"/>
    <w:basedOn w:val="a0"/>
    <w:link w:val="24"/>
    <w:rsid w:val="00FA2C23"/>
    <w:rPr>
      <w:rFonts w:ascii="Times New Roman" w:eastAsia="Times New Roman" w:hAnsi="Times New Roman" w:cs="Times New Roman"/>
      <w:sz w:val="28"/>
      <w:szCs w:val="20"/>
      <w:lang w:eastAsia="ru-RU"/>
    </w:rPr>
  </w:style>
  <w:style w:type="paragraph" w:customStyle="1" w:styleId="16">
    <w:name w:val="Обычный1"/>
    <w:rsid w:val="00FA2C23"/>
    <w:pPr>
      <w:spacing w:after="0" w:line="240" w:lineRule="auto"/>
      <w:ind w:firstLine="720"/>
    </w:pPr>
    <w:rPr>
      <w:rFonts w:ascii="Times New Roman" w:eastAsia="Times New Roman" w:hAnsi="Times New Roman" w:cs="Times New Roman"/>
      <w:snapToGrid w:val="0"/>
      <w:sz w:val="20"/>
      <w:szCs w:val="20"/>
      <w:lang w:eastAsia="ru-RU"/>
    </w:rPr>
  </w:style>
  <w:style w:type="paragraph" w:customStyle="1" w:styleId="ConsNormal">
    <w:name w:val="ConsNormal"/>
    <w:uiPriority w:val="99"/>
    <w:rsid w:val="00FA2C23"/>
    <w:pPr>
      <w:widowControl w:val="0"/>
      <w:spacing w:after="0" w:line="240" w:lineRule="auto"/>
      <w:ind w:firstLine="720"/>
    </w:pPr>
    <w:rPr>
      <w:rFonts w:ascii="Arial" w:eastAsia="Times New Roman" w:hAnsi="Arial" w:cs="Times New Roman"/>
      <w:snapToGrid w:val="0"/>
      <w:sz w:val="24"/>
      <w:szCs w:val="20"/>
      <w:lang w:eastAsia="ru-RU"/>
    </w:rPr>
  </w:style>
  <w:style w:type="paragraph" w:customStyle="1" w:styleId="ConsNonformat">
    <w:name w:val="ConsNonformat"/>
    <w:rsid w:val="00FA2C23"/>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Title">
    <w:name w:val="ConsTitle"/>
    <w:rsid w:val="00FA2C23"/>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26">
    <w:name w:val="Body Text 2"/>
    <w:basedOn w:val="a"/>
    <w:link w:val="27"/>
    <w:rsid w:val="00FA2C23"/>
    <w:pPr>
      <w:jc w:val="both"/>
    </w:pPr>
    <w:rPr>
      <w:sz w:val="28"/>
      <w:szCs w:val="20"/>
    </w:rPr>
  </w:style>
  <w:style w:type="character" w:customStyle="1" w:styleId="27">
    <w:name w:val="Основной текст 2 Знак"/>
    <w:basedOn w:val="a0"/>
    <w:link w:val="26"/>
    <w:rsid w:val="00FA2C23"/>
    <w:rPr>
      <w:rFonts w:ascii="Times New Roman" w:eastAsia="Times New Roman" w:hAnsi="Times New Roman" w:cs="Times New Roman"/>
      <w:sz w:val="28"/>
      <w:szCs w:val="20"/>
      <w:lang w:eastAsia="ru-RU"/>
    </w:rPr>
  </w:style>
  <w:style w:type="paragraph" w:styleId="34">
    <w:name w:val="Body Text 3"/>
    <w:basedOn w:val="a"/>
    <w:link w:val="35"/>
    <w:rsid w:val="00FA2C23"/>
    <w:pPr>
      <w:jc w:val="both"/>
    </w:pPr>
    <w:rPr>
      <w:sz w:val="28"/>
      <w:szCs w:val="20"/>
    </w:rPr>
  </w:style>
  <w:style w:type="character" w:customStyle="1" w:styleId="35">
    <w:name w:val="Основной текст 3 Знак"/>
    <w:basedOn w:val="a0"/>
    <w:link w:val="34"/>
    <w:rsid w:val="00FA2C23"/>
    <w:rPr>
      <w:rFonts w:ascii="Times New Roman" w:eastAsia="Times New Roman" w:hAnsi="Times New Roman" w:cs="Times New Roman"/>
      <w:sz w:val="28"/>
      <w:szCs w:val="20"/>
      <w:lang w:eastAsia="ru-RU"/>
    </w:rPr>
  </w:style>
  <w:style w:type="paragraph" w:customStyle="1" w:styleId="ConsCell">
    <w:name w:val="ConsCell"/>
    <w:rsid w:val="00FA2C2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9">
    <w:name w:val="FollowedHyperlink"/>
    <w:rsid w:val="00FA2C23"/>
    <w:rPr>
      <w:color w:val="800080"/>
      <w:u w:val="single"/>
    </w:rPr>
  </w:style>
  <w:style w:type="paragraph" w:customStyle="1" w:styleId="211">
    <w:name w:val="Основной текст 21"/>
    <w:basedOn w:val="a"/>
    <w:rsid w:val="00FA2C23"/>
    <w:pPr>
      <w:overflowPunct w:val="0"/>
      <w:autoSpaceDE w:val="0"/>
      <w:autoSpaceDN w:val="0"/>
      <w:adjustRightInd w:val="0"/>
      <w:ind w:firstLine="720"/>
      <w:jc w:val="both"/>
      <w:textAlignment w:val="baseline"/>
    </w:pPr>
    <w:rPr>
      <w:szCs w:val="20"/>
    </w:rPr>
  </w:style>
  <w:style w:type="paragraph" w:customStyle="1" w:styleId="212">
    <w:name w:val="Основной текст с отступом 21"/>
    <w:basedOn w:val="a"/>
    <w:rsid w:val="00FA2C23"/>
    <w:pPr>
      <w:overflowPunct w:val="0"/>
      <w:autoSpaceDE w:val="0"/>
      <w:autoSpaceDN w:val="0"/>
      <w:adjustRightInd w:val="0"/>
      <w:ind w:firstLine="720"/>
      <w:jc w:val="both"/>
      <w:textAlignment w:val="baseline"/>
    </w:pPr>
    <w:rPr>
      <w:sz w:val="28"/>
      <w:szCs w:val="20"/>
    </w:rPr>
  </w:style>
  <w:style w:type="paragraph" w:customStyle="1" w:styleId="CharChar1CharChar1CharChar">
    <w:name w:val="Char Char Знак Знак1 Char Char1 Знак Знак Char Char"/>
    <w:basedOn w:val="a"/>
    <w:rsid w:val="00FA2C23"/>
    <w:pPr>
      <w:spacing w:before="100" w:beforeAutospacing="1" w:after="100" w:afterAutospacing="1"/>
    </w:pPr>
    <w:rPr>
      <w:rFonts w:ascii="Tahoma" w:hAnsi="Tahoma"/>
      <w:sz w:val="20"/>
      <w:szCs w:val="20"/>
      <w:lang w:val="en-US" w:eastAsia="en-US"/>
    </w:rPr>
  </w:style>
  <w:style w:type="paragraph" w:customStyle="1" w:styleId="17">
    <w:name w:val="Знак1 Знак Знак Знак Знак Знак Знак Знак Знак Знак"/>
    <w:basedOn w:val="a"/>
    <w:next w:val="a"/>
    <w:uiPriority w:val="99"/>
    <w:semiHidden/>
    <w:rsid w:val="00FA2C23"/>
    <w:pPr>
      <w:spacing w:after="160" w:line="240" w:lineRule="exact"/>
    </w:pPr>
    <w:rPr>
      <w:rFonts w:ascii="Arial" w:hAnsi="Arial" w:cs="Arial"/>
      <w:sz w:val="20"/>
      <w:szCs w:val="20"/>
      <w:lang w:val="en-US" w:eastAsia="en-US"/>
    </w:rPr>
  </w:style>
  <w:style w:type="paragraph" w:customStyle="1" w:styleId="ConsPlusTitle">
    <w:name w:val="ConsPlusTitle"/>
    <w:rsid w:val="00FA2C2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fa">
    <w:name w:val="footnote text"/>
    <w:basedOn w:val="a"/>
    <w:link w:val="affb"/>
    <w:uiPriority w:val="99"/>
    <w:unhideWhenUsed/>
    <w:rsid w:val="00FA2C23"/>
    <w:rPr>
      <w:rFonts w:ascii="Calibri" w:eastAsia="Calibri" w:hAnsi="Calibri"/>
      <w:sz w:val="20"/>
      <w:szCs w:val="20"/>
      <w:lang w:eastAsia="en-US"/>
    </w:rPr>
  </w:style>
  <w:style w:type="character" w:customStyle="1" w:styleId="affb">
    <w:name w:val="Текст сноски Знак"/>
    <w:basedOn w:val="a0"/>
    <w:link w:val="affa"/>
    <w:uiPriority w:val="99"/>
    <w:rsid w:val="00FA2C23"/>
    <w:rPr>
      <w:rFonts w:ascii="Calibri" w:eastAsia="Calibri" w:hAnsi="Calibri" w:cs="Times New Roman"/>
      <w:sz w:val="20"/>
      <w:szCs w:val="20"/>
    </w:rPr>
  </w:style>
  <w:style w:type="character" w:styleId="affc">
    <w:name w:val="footnote reference"/>
    <w:uiPriority w:val="99"/>
    <w:unhideWhenUsed/>
    <w:rsid w:val="00FA2C23"/>
    <w:rPr>
      <w:vertAlign w:val="superscript"/>
    </w:rPr>
  </w:style>
  <w:style w:type="character" w:styleId="affd">
    <w:name w:val="annotation reference"/>
    <w:rsid w:val="00FA2C23"/>
    <w:rPr>
      <w:sz w:val="16"/>
      <w:szCs w:val="16"/>
    </w:rPr>
  </w:style>
  <w:style w:type="paragraph" w:styleId="affe">
    <w:name w:val="annotation text"/>
    <w:basedOn w:val="a"/>
    <w:link w:val="afff"/>
    <w:rsid w:val="00FA2C23"/>
    <w:rPr>
      <w:sz w:val="20"/>
      <w:szCs w:val="20"/>
    </w:rPr>
  </w:style>
  <w:style w:type="character" w:customStyle="1" w:styleId="afff">
    <w:name w:val="Текст примечания Знак"/>
    <w:basedOn w:val="a0"/>
    <w:link w:val="affe"/>
    <w:rsid w:val="00FA2C23"/>
    <w:rPr>
      <w:rFonts w:ascii="Times New Roman" w:eastAsia="Times New Roman" w:hAnsi="Times New Roman" w:cs="Times New Roman"/>
      <w:sz w:val="20"/>
      <w:szCs w:val="20"/>
      <w:lang w:eastAsia="ru-RU"/>
    </w:rPr>
  </w:style>
  <w:style w:type="paragraph" w:styleId="afff0">
    <w:name w:val="annotation subject"/>
    <w:basedOn w:val="affe"/>
    <w:next w:val="affe"/>
    <w:link w:val="afff1"/>
    <w:rsid w:val="00FA2C23"/>
    <w:rPr>
      <w:b/>
      <w:bCs/>
    </w:rPr>
  </w:style>
  <w:style w:type="character" w:customStyle="1" w:styleId="afff1">
    <w:name w:val="Тема примечания Знак"/>
    <w:basedOn w:val="afff"/>
    <w:link w:val="afff0"/>
    <w:rsid w:val="00FA2C23"/>
    <w:rPr>
      <w:b/>
      <w:bCs/>
    </w:rPr>
  </w:style>
  <w:style w:type="paragraph" w:customStyle="1" w:styleId="18">
    <w:name w:val="Основной текст1"/>
    <w:basedOn w:val="a"/>
    <w:rsid w:val="00BE46AA"/>
    <w:pPr>
      <w:widowControl w:val="0"/>
      <w:ind w:firstLine="400"/>
    </w:pPr>
    <w:rPr>
      <w:color w:val="000000"/>
      <w:sz w:val="28"/>
      <w:szCs w:val="28"/>
      <w:lang w:bidi="ru-RU"/>
    </w:rPr>
  </w:style>
  <w:style w:type="character" w:customStyle="1" w:styleId="19">
    <w:name w:val="Заголовок №1_"/>
    <w:basedOn w:val="a0"/>
    <w:link w:val="1a"/>
    <w:rsid w:val="00BE46AA"/>
    <w:rPr>
      <w:rFonts w:ascii="Times New Roman" w:eastAsia="Times New Roman" w:hAnsi="Times New Roman" w:cs="Times New Roman"/>
      <w:b/>
      <w:bCs/>
      <w:sz w:val="34"/>
      <w:szCs w:val="34"/>
    </w:rPr>
  </w:style>
  <w:style w:type="paragraph" w:customStyle="1" w:styleId="1a">
    <w:name w:val="Заголовок №1"/>
    <w:basedOn w:val="a"/>
    <w:link w:val="19"/>
    <w:rsid w:val="00BE46AA"/>
    <w:pPr>
      <w:widowControl w:val="0"/>
      <w:spacing w:after="320"/>
      <w:jc w:val="center"/>
      <w:outlineLvl w:val="0"/>
    </w:pPr>
    <w:rPr>
      <w:b/>
      <w:bCs/>
      <w:sz w:val="34"/>
      <w:szCs w:val="34"/>
      <w:lang w:eastAsia="en-US"/>
    </w:rPr>
  </w:style>
  <w:style w:type="paragraph" w:customStyle="1" w:styleId="afff2">
    <w:name w:val="Комментарий"/>
    <w:basedOn w:val="a"/>
    <w:next w:val="a"/>
    <w:uiPriority w:val="99"/>
    <w:rsid w:val="00496196"/>
    <w:pPr>
      <w:widowControl w:val="0"/>
      <w:autoSpaceDE w:val="0"/>
      <w:autoSpaceDN w:val="0"/>
      <w:adjustRightInd w:val="0"/>
      <w:ind w:left="170"/>
      <w:jc w:val="both"/>
    </w:pPr>
    <w:rPr>
      <w:rFonts w:ascii="Arial" w:hAnsi="Arial" w:cs="Arial"/>
      <w:i/>
      <w:iCs/>
      <w:color w:val="800080"/>
    </w:rPr>
  </w:style>
  <w:style w:type="character" w:customStyle="1" w:styleId="1b">
    <w:name w:val="Верхний колонтитул Знак1"/>
    <w:basedOn w:val="a0"/>
    <w:uiPriority w:val="99"/>
    <w:rsid w:val="00304701"/>
    <w:rPr>
      <w:lang w:eastAsia="ar-SA"/>
    </w:rPr>
  </w:style>
  <w:style w:type="paragraph" w:customStyle="1" w:styleId="28">
    <w:name w:val="Обычный2"/>
    <w:rsid w:val="00304701"/>
    <w:pPr>
      <w:suppressAutoHyphens/>
      <w:spacing w:after="0" w:line="240" w:lineRule="auto"/>
    </w:pPr>
    <w:rPr>
      <w:rFonts w:ascii="Times New Roman" w:eastAsia="Arial" w:hAnsi="Times New Roman" w:cs="Times New Roman"/>
      <w:sz w:val="20"/>
      <w:szCs w:val="20"/>
      <w:lang w:eastAsia="ar-SA"/>
    </w:rPr>
  </w:style>
  <w:style w:type="character" w:customStyle="1" w:styleId="210pt">
    <w:name w:val="Основной текст (2) + 10 pt;Не полужирный;Не курсив"/>
    <w:rsid w:val="00304701"/>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paragraph" w:customStyle="1" w:styleId="afff3">
    <w:name w:val="Заголовок статьи"/>
    <w:basedOn w:val="a"/>
    <w:next w:val="a"/>
    <w:rsid w:val="00C75095"/>
    <w:pPr>
      <w:autoSpaceDE w:val="0"/>
      <w:autoSpaceDN w:val="0"/>
      <w:adjustRightInd w:val="0"/>
      <w:ind w:left="1612" w:hanging="892"/>
      <w:jc w:val="both"/>
    </w:pPr>
    <w:rPr>
      <w:rFonts w:ascii="Arial" w:hAnsi="Arial"/>
    </w:rPr>
  </w:style>
  <w:style w:type="paragraph" w:customStyle="1" w:styleId="p7">
    <w:name w:val="p7"/>
    <w:basedOn w:val="a"/>
    <w:rsid w:val="00CC5ABB"/>
    <w:pPr>
      <w:spacing w:before="100" w:beforeAutospacing="1" w:after="100" w:afterAutospacing="1"/>
    </w:pPr>
    <w:rPr>
      <w:rFonts w:eastAsia="Calibri"/>
    </w:rPr>
  </w:style>
  <w:style w:type="paragraph" w:customStyle="1" w:styleId="36">
    <w:name w:val="Абзац списка3"/>
    <w:basedOn w:val="a"/>
    <w:rsid w:val="004A38A9"/>
    <w:pPr>
      <w:spacing w:after="200" w:line="276" w:lineRule="auto"/>
      <w:ind w:left="720"/>
      <w:contextualSpacing/>
    </w:pPr>
    <w:rPr>
      <w:rFonts w:ascii="Calibri" w:eastAsia="Calibri" w:hAnsi="Calibri"/>
      <w:sz w:val="22"/>
      <w:szCs w:val="22"/>
    </w:rPr>
  </w:style>
  <w:style w:type="paragraph" w:customStyle="1" w:styleId="afff4">
    <w:name w:val="Знак Знак"/>
    <w:basedOn w:val="a"/>
    <w:rsid w:val="000D1A61"/>
    <w:pPr>
      <w:spacing w:after="160" w:line="240" w:lineRule="exact"/>
    </w:pPr>
    <w:rPr>
      <w:rFonts w:ascii="Verdana" w:hAnsi="Verdana"/>
      <w:sz w:val="20"/>
      <w:szCs w:val="20"/>
      <w:lang w:val="en-US" w:eastAsia="en-US"/>
    </w:rPr>
  </w:style>
  <w:style w:type="character" w:customStyle="1" w:styleId="37">
    <w:name w:val="Заголовок №3_"/>
    <w:basedOn w:val="a0"/>
    <w:link w:val="38"/>
    <w:rsid w:val="003A08BD"/>
    <w:rPr>
      <w:rFonts w:ascii="Times New Roman" w:eastAsia="Times New Roman" w:hAnsi="Times New Roman" w:cs="Times New Roman"/>
      <w:b/>
      <w:bCs/>
      <w:sz w:val="28"/>
      <w:szCs w:val="28"/>
      <w:shd w:val="clear" w:color="auto" w:fill="FFFFFF"/>
    </w:rPr>
  </w:style>
  <w:style w:type="character" w:customStyle="1" w:styleId="41">
    <w:name w:val="Основной текст (4)_"/>
    <w:basedOn w:val="a0"/>
    <w:link w:val="42"/>
    <w:rsid w:val="003A08BD"/>
    <w:rPr>
      <w:rFonts w:ascii="Arial" w:eastAsia="Arial" w:hAnsi="Arial" w:cs="Arial"/>
      <w:i/>
      <w:iCs/>
      <w:color w:val="413C3F"/>
      <w:sz w:val="8"/>
      <w:szCs w:val="8"/>
      <w:shd w:val="clear" w:color="auto" w:fill="FFFFFF"/>
      <w:lang w:val="en-US" w:bidi="en-US"/>
    </w:rPr>
  </w:style>
  <w:style w:type="character" w:customStyle="1" w:styleId="29">
    <w:name w:val="Заголовок №2_"/>
    <w:basedOn w:val="a0"/>
    <w:link w:val="2a"/>
    <w:rsid w:val="003A08BD"/>
    <w:rPr>
      <w:rFonts w:ascii="Times New Roman" w:eastAsia="Times New Roman" w:hAnsi="Times New Roman" w:cs="Times New Roman"/>
      <w:b/>
      <w:bCs/>
      <w:sz w:val="34"/>
      <w:szCs w:val="34"/>
      <w:shd w:val="clear" w:color="auto" w:fill="FFFFFF"/>
    </w:rPr>
  </w:style>
  <w:style w:type="character" w:customStyle="1" w:styleId="afff5">
    <w:name w:val="Другое_"/>
    <w:basedOn w:val="a0"/>
    <w:link w:val="afff6"/>
    <w:rsid w:val="003A08BD"/>
    <w:rPr>
      <w:rFonts w:ascii="Times New Roman" w:eastAsia="Times New Roman" w:hAnsi="Times New Roman" w:cs="Times New Roman"/>
      <w:sz w:val="28"/>
      <w:szCs w:val="28"/>
      <w:shd w:val="clear" w:color="auto" w:fill="FFFFFF"/>
    </w:rPr>
  </w:style>
  <w:style w:type="paragraph" w:customStyle="1" w:styleId="38">
    <w:name w:val="Заголовок №3"/>
    <w:basedOn w:val="a"/>
    <w:link w:val="37"/>
    <w:rsid w:val="003A08BD"/>
    <w:pPr>
      <w:widowControl w:val="0"/>
      <w:shd w:val="clear" w:color="auto" w:fill="FFFFFF"/>
      <w:spacing w:after="100"/>
      <w:outlineLvl w:val="2"/>
    </w:pPr>
    <w:rPr>
      <w:b/>
      <w:bCs/>
      <w:sz w:val="28"/>
      <w:szCs w:val="28"/>
      <w:lang w:eastAsia="en-US"/>
    </w:rPr>
  </w:style>
  <w:style w:type="paragraph" w:customStyle="1" w:styleId="42">
    <w:name w:val="Основной текст (4)"/>
    <w:basedOn w:val="a"/>
    <w:link w:val="41"/>
    <w:rsid w:val="003A08BD"/>
    <w:pPr>
      <w:widowControl w:val="0"/>
      <w:shd w:val="clear" w:color="auto" w:fill="FFFFFF"/>
      <w:spacing w:after="100"/>
      <w:ind w:left="8040"/>
    </w:pPr>
    <w:rPr>
      <w:rFonts w:ascii="Arial" w:eastAsia="Arial" w:hAnsi="Arial" w:cs="Arial"/>
      <w:i/>
      <w:iCs/>
      <w:color w:val="413C3F"/>
      <w:sz w:val="8"/>
      <w:szCs w:val="8"/>
      <w:lang w:val="en-US" w:eastAsia="en-US" w:bidi="en-US"/>
    </w:rPr>
  </w:style>
  <w:style w:type="paragraph" w:customStyle="1" w:styleId="2a">
    <w:name w:val="Заголовок №2"/>
    <w:basedOn w:val="a"/>
    <w:link w:val="29"/>
    <w:rsid w:val="003A08BD"/>
    <w:pPr>
      <w:widowControl w:val="0"/>
      <w:shd w:val="clear" w:color="auto" w:fill="FFFFFF"/>
      <w:spacing w:after="320"/>
      <w:jc w:val="center"/>
      <w:outlineLvl w:val="1"/>
    </w:pPr>
    <w:rPr>
      <w:b/>
      <w:bCs/>
      <w:sz w:val="34"/>
      <w:szCs w:val="34"/>
      <w:lang w:eastAsia="en-US"/>
    </w:rPr>
  </w:style>
  <w:style w:type="paragraph" w:customStyle="1" w:styleId="afff6">
    <w:name w:val="Другое"/>
    <w:basedOn w:val="a"/>
    <w:link w:val="afff5"/>
    <w:rsid w:val="003A08BD"/>
    <w:pPr>
      <w:widowControl w:val="0"/>
      <w:shd w:val="clear" w:color="auto" w:fill="FFFFFF"/>
    </w:pPr>
    <w:rPr>
      <w:sz w:val="28"/>
      <w:szCs w:val="28"/>
      <w:lang w:eastAsia="en-US"/>
    </w:rPr>
  </w:style>
</w:styles>
</file>

<file path=word/webSettings.xml><?xml version="1.0" encoding="utf-8"?>
<w:webSettings xmlns:r="http://schemas.openxmlformats.org/officeDocument/2006/relationships" xmlns:w="http://schemas.openxmlformats.org/wordprocessingml/2006/main">
  <w:divs>
    <w:div w:id="205067250">
      <w:bodyDiv w:val="1"/>
      <w:marLeft w:val="0"/>
      <w:marRight w:val="0"/>
      <w:marTop w:val="0"/>
      <w:marBottom w:val="0"/>
      <w:divBdr>
        <w:top w:val="none" w:sz="0" w:space="0" w:color="auto"/>
        <w:left w:val="none" w:sz="0" w:space="0" w:color="auto"/>
        <w:bottom w:val="none" w:sz="0" w:space="0" w:color="auto"/>
        <w:right w:val="none" w:sz="0" w:space="0" w:color="auto"/>
      </w:divBdr>
    </w:div>
    <w:div w:id="485046987">
      <w:bodyDiv w:val="1"/>
      <w:marLeft w:val="0"/>
      <w:marRight w:val="0"/>
      <w:marTop w:val="0"/>
      <w:marBottom w:val="0"/>
      <w:divBdr>
        <w:top w:val="none" w:sz="0" w:space="0" w:color="auto"/>
        <w:left w:val="none" w:sz="0" w:space="0" w:color="auto"/>
        <w:bottom w:val="none" w:sz="0" w:space="0" w:color="auto"/>
        <w:right w:val="none" w:sz="0" w:space="0" w:color="auto"/>
      </w:divBdr>
    </w:div>
    <w:div w:id="501088446">
      <w:bodyDiv w:val="1"/>
      <w:marLeft w:val="0"/>
      <w:marRight w:val="0"/>
      <w:marTop w:val="0"/>
      <w:marBottom w:val="0"/>
      <w:divBdr>
        <w:top w:val="none" w:sz="0" w:space="0" w:color="auto"/>
        <w:left w:val="none" w:sz="0" w:space="0" w:color="auto"/>
        <w:bottom w:val="none" w:sz="0" w:space="0" w:color="auto"/>
        <w:right w:val="none" w:sz="0" w:space="0" w:color="auto"/>
      </w:divBdr>
    </w:div>
    <w:div w:id="686637081">
      <w:bodyDiv w:val="1"/>
      <w:marLeft w:val="0"/>
      <w:marRight w:val="0"/>
      <w:marTop w:val="0"/>
      <w:marBottom w:val="0"/>
      <w:divBdr>
        <w:top w:val="none" w:sz="0" w:space="0" w:color="auto"/>
        <w:left w:val="none" w:sz="0" w:space="0" w:color="auto"/>
        <w:bottom w:val="none" w:sz="0" w:space="0" w:color="auto"/>
        <w:right w:val="none" w:sz="0" w:space="0" w:color="auto"/>
      </w:divBdr>
    </w:div>
    <w:div w:id="1170607902">
      <w:bodyDiv w:val="1"/>
      <w:marLeft w:val="0"/>
      <w:marRight w:val="0"/>
      <w:marTop w:val="0"/>
      <w:marBottom w:val="0"/>
      <w:divBdr>
        <w:top w:val="none" w:sz="0" w:space="0" w:color="auto"/>
        <w:left w:val="none" w:sz="0" w:space="0" w:color="auto"/>
        <w:bottom w:val="none" w:sz="0" w:space="0" w:color="auto"/>
        <w:right w:val="none" w:sz="0" w:space="0" w:color="auto"/>
      </w:divBdr>
    </w:div>
    <w:div w:id="1588223039">
      <w:bodyDiv w:val="1"/>
      <w:marLeft w:val="0"/>
      <w:marRight w:val="0"/>
      <w:marTop w:val="0"/>
      <w:marBottom w:val="0"/>
      <w:divBdr>
        <w:top w:val="none" w:sz="0" w:space="0" w:color="auto"/>
        <w:left w:val="none" w:sz="0" w:space="0" w:color="auto"/>
        <w:bottom w:val="none" w:sz="0" w:space="0" w:color="auto"/>
        <w:right w:val="none" w:sz="0" w:space="0" w:color="auto"/>
      </w:divBdr>
    </w:div>
    <w:div w:id="201864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 TargetMode="External"/><Relationship Id="rId13" Type="http://schemas.openxmlformats.org/officeDocument/2006/relationships/hyperlink" Target="file:///C:\Users\content\act\61467967-930f-4f07-b82b-9de8d279e916.doc" TargetMode="External"/><Relationship Id="rId18" Type="http://schemas.openxmlformats.org/officeDocument/2006/relationships/hyperlink" Target="file:///C:\Users\content\act\7022be22-02df-4ec8-acee-89b7b17dc21c.doc" TargetMode="External"/><Relationship Id="rId26" Type="http://schemas.openxmlformats.org/officeDocument/2006/relationships/hyperlink" Target="https://internet.garant.ru/" TargetMode="External"/><Relationship Id="rId39" Type="http://schemas.openxmlformats.org/officeDocument/2006/relationships/hyperlink" Target="http://internet.garant.ru/document/redirect/12164203/0" TargetMode="External"/><Relationship Id="rId3" Type="http://schemas.openxmlformats.org/officeDocument/2006/relationships/styles" Target="styles.xml"/><Relationship Id="rId21" Type="http://schemas.openxmlformats.org/officeDocument/2006/relationships/hyperlink" Target="file:///C:\Users\content\act\271ae98b-3180-43cd-948e-227a49fe0745.doc" TargetMode="External"/><Relationship Id="rId34" Type="http://schemas.openxmlformats.org/officeDocument/2006/relationships/hyperlink" Target="http://internet.garant.ru/document/redirect/12164203/0" TargetMode="External"/><Relationship Id="rId42" Type="http://schemas.openxmlformats.org/officeDocument/2006/relationships/hyperlink" Target="http://internet.garant.ru/" TargetMode="External"/><Relationship Id="rId7" Type="http://schemas.openxmlformats.org/officeDocument/2006/relationships/endnotes" Target="endnotes.xml"/><Relationship Id="rId12" Type="http://schemas.openxmlformats.org/officeDocument/2006/relationships/hyperlink" Target="http://zakon.scli.ru/" TargetMode="External"/><Relationship Id="rId17" Type="http://schemas.openxmlformats.org/officeDocument/2006/relationships/hyperlink" Target="file:///C:\Users\content\act\c8c45298-14bf-4d20-8b56-c2512b9703d8.doc" TargetMode="External"/><Relationship Id="rId25" Type="http://schemas.openxmlformats.org/officeDocument/2006/relationships/hyperlink" Target="file:///C:\Users\content\act\4db36f0e-d11c-43cd-98a8-434bc92dc97d.doc" TargetMode="External"/><Relationship Id="rId33" Type="http://schemas.openxmlformats.org/officeDocument/2006/relationships/hyperlink" Target="http://internet.garant.ru/document/redirect/55171108/0" TargetMode="External"/><Relationship Id="rId38" Type="http://schemas.openxmlformats.org/officeDocument/2006/relationships/hyperlink" Target="http://internet.garant.ru/document/redirect/186367/0"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content\act\3c813b29-6df7-47b5-a0d6-4bf633c05b44.doc" TargetMode="External"/><Relationship Id="rId20" Type="http://schemas.openxmlformats.org/officeDocument/2006/relationships/hyperlink" Target="file:///C:\Users\content\act\3bafb0b9-9207-4ac3-9c30-66aef811a87b.doc" TargetMode="External"/><Relationship Id="rId29" Type="http://schemas.openxmlformats.org/officeDocument/2006/relationships/hyperlink" Target="https://internet.garant.ru/" TargetMode="External"/><Relationship Id="rId41" Type="http://schemas.openxmlformats.org/officeDocument/2006/relationships/hyperlink" Target="http://internet.garant.ru/document/redirect/12152272/1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scli.ru/" TargetMode="External"/><Relationship Id="rId24" Type="http://schemas.openxmlformats.org/officeDocument/2006/relationships/hyperlink" Target="file:///C:\Users\content\act\2c60fca4-fb1b-47c2-a082-74a25283d472.doc" TargetMode="External"/><Relationship Id="rId32" Type="http://schemas.openxmlformats.org/officeDocument/2006/relationships/hyperlink" Target="http://internet.garant.ru/document/redirect/12164203/0" TargetMode="External"/><Relationship Id="rId37" Type="http://schemas.openxmlformats.org/officeDocument/2006/relationships/hyperlink" Target="http://internet.garant.ru/document/redirect/12152272/112" TargetMode="External"/><Relationship Id="rId40" Type="http://schemas.openxmlformats.org/officeDocument/2006/relationships/hyperlink" Target="http://internet.garant.ru/document/redirect/8915700/100000"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content\act\cd993058-5f3c-44cf-93f8-7b5deed9239b.doc" TargetMode="External"/><Relationship Id="rId23" Type="http://schemas.openxmlformats.org/officeDocument/2006/relationships/hyperlink" Target="file:///C:\Users\content\act\7d5ef3b1-4bb5-4d7f-a901-20c867f5371c.doc" TargetMode="External"/><Relationship Id="rId28" Type="http://schemas.openxmlformats.org/officeDocument/2006/relationships/hyperlink" Target="https://internet.garant.ru/" TargetMode="External"/><Relationship Id="rId36" Type="http://schemas.openxmlformats.org/officeDocument/2006/relationships/hyperlink" Target="http://internet.garant.ru/document/redirect/10103000/0" TargetMode="External"/><Relationship Id="rId10" Type="http://schemas.openxmlformats.org/officeDocument/2006/relationships/hyperlink" Target="http://zakon.scli.ru/" TargetMode="External"/><Relationship Id="rId19" Type="http://schemas.openxmlformats.org/officeDocument/2006/relationships/hyperlink" Target="file:///C:\Users\content\act\84fcd109-3ff0-4763-8567-6cbd568d8c38.doc" TargetMode="External"/><Relationship Id="rId31" Type="http://schemas.openxmlformats.org/officeDocument/2006/relationships/hyperlink" Target="https://internet.garant.ru/" TargetMode="External"/><Relationship Id="rId44" Type="http://schemas.openxmlformats.org/officeDocument/2006/relationships/hyperlink" Target="http://internet.garant.ru/" TargetMode="External"/><Relationship Id="rId4" Type="http://schemas.openxmlformats.org/officeDocument/2006/relationships/settings" Target="settings.xml"/><Relationship Id="rId9" Type="http://schemas.openxmlformats.org/officeDocument/2006/relationships/hyperlink" Target="http://zakon.scli.ru/" TargetMode="External"/><Relationship Id="rId14" Type="http://schemas.openxmlformats.org/officeDocument/2006/relationships/hyperlink" Target="file:///C:\Users\content\act\6591fa43-5935-4505-8ec4-abecc448f54c.doc" TargetMode="External"/><Relationship Id="rId22" Type="http://schemas.openxmlformats.org/officeDocument/2006/relationships/hyperlink" Target="file:///C:\Users\content\act\803a6fba-067b-47d4-9065-1b6aa3110688.doc"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internet.garant.ru/document/redirect/55171108/0" TargetMode="External"/><Relationship Id="rId43"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920F93-0627-49DB-8B69-190918B5A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959</TotalTime>
  <Pages>49</Pages>
  <Words>15939</Words>
  <Characters>90854</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User</cp:lastModifiedBy>
  <cp:revision>95</cp:revision>
  <dcterms:created xsi:type="dcterms:W3CDTF">2022-03-25T08:23:00Z</dcterms:created>
  <dcterms:modified xsi:type="dcterms:W3CDTF">2022-06-16T06:54:00Z</dcterms:modified>
</cp:coreProperties>
</file>