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46042A" w:rsidP="005965C7">
      <w:pPr>
        <w:ind w:left="-360"/>
        <w:jc w:val="center"/>
        <w:rPr>
          <w:b/>
        </w:rPr>
      </w:pPr>
      <w:r>
        <w:rPr>
          <w:b/>
        </w:rPr>
        <w:t>Понедельник</w:t>
      </w:r>
      <w:r w:rsidR="005965C7" w:rsidRPr="003F4CD6">
        <w:rPr>
          <w:b/>
        </w:rPr>
        <w:t xml:space="preserve">, </w:t>
      </w:r>
      <w:r w:rsidR="00D94F05">
        <w:rPr>
          <w:b/>
        </w:rPr>
        <w:t>18</w:t>
      </w:r>
      <w:r w:rsidR="001C77B7">
        <w:rPr>
          <w:b/>
        </w:rPr>
        <w:t xml:space="preserve"> </w:t>
      </w:r>
      <w:r>
        <w:rPr>
          <w:b/>
        </w:rPr>
        <w:t>июл</w:t>
      </w:r>
      <w:r w:rsidR="00271724">
        <w:rPr>
          <w:b/>
        </w:rPr>
        <w:t>я</w:t>
      </w:r>
      <w:r w:rsidR="00BE4CF0">
        <w:rPr>
          <w:b/>
        </w:rPr>
        <w:t xml:space="preserve"> 2022</w:t>
      </w:r>
      <w:r w:rsidR="005965C7" w:rsidRPr="003F4CD6">
        <w:rPr>
          <w:b/>
        </w:rPr>
        <w:t xml:space="preserve"> года № </w:t>
      </w:r>
      <w:r w:rsidR="00D94F05">
        <w:rPr>
          <w:b/>
        </w:rPr>
        <w:t>12</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tblGrid>
      <w:tr w:rsidR="005965C7" w:rsidRPr="003F4CD6" w:rsidTr="00BE4CF0">
        <w:trPr>
          <w:trHeight w:val="5954"/>
        </w:trPr>
        <w:tc>
          <w:tcPr>
            <w:tcW w:w="10060" w:type="dxa"/>
            <w:tcBorders>
              <w:top w:val="nil"/>
              <w:left w:val="single" w:sz="4" w:space="0" w:color="auto"/>
              <w:bottom w:val="nil"/>
              <w:right w:val="nil"/>
            </w:tcBorders>
          </w:tcPr>
          <w:p w:rsidR="005965C7" w:rsidRPr="003F4CD6" w:rsidRDefault="005965C7" w:rsidP="00BE4CF0">
            <w:pPr>
              <w:tabs>
                <w:tab w:val="left" w:pos="4140"/>
                <w:tab w:val="left" w:pos="4680"/>
              </w:tabs>
              <w:spacing w:line="254" w:lineRule="auto"/>
              <w:ind w:right="-108"/>
              <w:rPr>
                <w:b/>
                <w:lang w:eastAsia="en-US"/>
              </w:rPr>
            </w:pPr>
            <w:r w:rsidRPr="003F4CD6">
              <w:rPr>
                <w:b/>
                <w:lang w:eastAsia="en-US"/>
              </w:rPr>
              <w:t>Сегодня в номере:</w:t>
            </w:r>
          </w:p>
          <w:p w:rsidR="004C1753" w:rsidRDefault="0054688F" w:rsidP="004C1753">
            <w:pPr>
              <w:pStyle w:val="a3"/>
              <w:numPr>
                <w:ilvl w:val="0"/>
                <w:numId w:val="1"/>
              </w:numPr>
              <w:jc w:val="both"/>
              <w:rPr>
                <w:lang w:eastAsia="en-US"/>
              </w:rPr>
            </w:pPr>
            <w:r>
              <w:rPr>
                <w:lang w:eastAsia="en-US"/>
              </w:rPr>
              <w:t>Постановление</w:t>
            </w:r>
            <w:r w:rsidR="00BD0191">
              <w:rPr>
                <w:lang w:eastAsia="en-US"/>
              </w:rPr>
              <w:t xml:space="preserve"> администрации</w:t>
            </w:r>
            <w:r w:rsidR="004C1753" w:rsidRPr="003F4CD6">
              <w:rPr>
                <w:lang w:eastAsia="en-US"/>
              </w:rPr>
              <w:t xml:space="preserve"> </w:t>
            </w:r>
            <w:proofErr w:type="spellStart"/>
            <w:r w:rsidR="004C1753" w:rsidRPr="003F4CD6">
              <w:rPr>
                <w:lang w:eastAsia="en-US"/>
              </w:rPr>
              <w:t>Инса</w:t>
            </w:r>
            <w:r w:rsidR="006D411E">
              <w:rPr>
                <w:lang w:eastAsia="en-US"/>
              </w:rPr>
              <w:t>рск</w:t>
            </w:r>
            <w:r w:rsidR="00F41C84">
              <w:rPr>
                <w:lang w:eastAsia="en-US"/>
              </w:rPr>
              <w:t>ого</w:t>
            </w:r>
            <w:proofErr w:type="spellEnd"/>
            <w:r w:rsidR="00F41C84">
              <w:rPr>
                <w:lang w:eastAsia="en-US"/>
              </w:rPr>
              <w:t xml:space="preserve"> муниципального района от 05.07</w:t>
            </w:r>
            <w:r w:rsidR="006D411E">
              <w:rPr>
                <w:lang w:eastAsia="en-US"/>
              </w:rPr>
              <w:t>.</w:t>
            </w:r>
            <w:r w:rsidR="004C1753">
              <w:rPr>
                <w:lang w:eastAsia="en-US"/>
              </w:rPr>
              <w:t xml:space="preserve">2022 </w:t>
            </w:r>
            <w:r w:rsidR="004C1753" w:rsidRPr="003F4CD6">
              <w:rPr>
                <w:lang w:eastAsia="en-US"/>
              </w:rPr>
              <w:t>г</w:t>
            </w:r>
            <w:r w:rsidR="004C1753">
              <w:rPr>
                <w:lang w:eastAsia="en-US"/>
              </w:rPr>
              <w:t xml:space="preserve">. </w:t>
            </w:r>
            <w:r w:rsidR="004C1753" w:rsidRPr="003F4CD6">
              <w:rPr>
                <w:lang w:eastAsia="en-US"/>
              </w:rPr>
              <w:t xml:space="preserve">№ </w:t>
            </w:r>
            <w:r w:rsidR="00F41C84">
              <w:rPr>
                <w:lang w:eastAsia="en-US"/>
              </w:rPr>
              <w:t>237</w:t>
            </w:r>
            <w:r w:rsidR="004C1753" w:rsidRPr="003F4CD6">
              <w:rPr>
                <w:lang w:eastAsia="en-US"/>
              </w:rPr>
              <w:t xml:space="preserve"> </w:t>
            </w:r>
            <w:r w:rsidR="004C1753" w:rsidRPr="00080A55">
              <w:rPr>
                <w:lang w:eastAsia="en-US"/>
              </w:rPr>
              <w:t>«</w:t>
            </w:r>
            <w:r w:rsidR="00F41C84" w:rsidRPr="00F41C84">
              <w:rPr>
                <w:rFonts w:cs="Times New Roman CYR"/>
              </w:rPr>
              <w:t xml:space="preserve">Об утверждении Порядка уведомления представителя нанимателя (работодателя) о фактах обращения в целях склонения муниципального служащего </w:t>
            </w:r>
            <w:proofErr w:type="spellStart"/>
            <w:r w:rsidR="00F41C84" w:rsidRPr="00F41C84">
              <w:rPr>
                <w:rFonts w:cs="Times New Roman CYR"/>
              </w:rPr>
              <w:t>администравции</w:t>
            </w:r>
            <w:proofErr w:type="spellEnd"/>
            <w:r w:rsidR="00F41C84" w:rsidRPr="00F41C84">
              <w:rPr>
                <w:rFonts w:cs="Times New Roman CYR"/>
              </w:rPr>
              <w:t xml:space="preserve"> </w:t>
            </w:r>
            <w:proofErr w:type="spellStart"/>
            <w:r w:rsidR="00F41C84" w:rsidRPr="00F41C84">
              <w:rPr>
                <w:rFonts w:cs="Times New Roman CYR"/>
              </w:rPr>
              <w:t>Инсарского</w:t>
            </w:r>
            <w:proofErr w:type="spellEnd"/>
            <w:r w:rsidR="00F41C84" w:rsidRPr="00F41C84">
              <w:rPr>
                <w:rFonts w:cs="Times New Roman CYR"/>
              </w:rPr>
              <w:t xml:space="preserve"> муниципального района к совершению коррупционных правонарушений, перечня сведений, содержащихся в уведомлениях, организации проверки этих сведений и регистрации уведомлений</w:t>
            </w:r>
            <w:r w:rsidR="004C1753" w:rsidRPr="00F41C84">
              <w:rPr>
                <w:rFonts w:cs="Times New Roman CYR"/>
              </w:rPr>
              <w:t>»</w:t>
            </w:r>
            <w:r w:rsidR="004C1753" w:rsidRPr="00FA564F">
              <w:rPr>
                <w:lang w:eastAsia="en-US"/>
              </w:rPr>
              <w:t>;</w:t>
            </w:r>
          </w:p>
          <w:p w:rsidR="0054688F" w:rsidRPr="00FA564F" w:rsidRDefault="00080A55" w:rsidP="0054688F">
            <w:pPr>
              <w:pStyle w:val="a3"/>
              <w:numPr>
                <w:ilvl w:val="0"/>
                <w:numId w:val="1"/>
              </w:numPr>
              <w:jc w:val="both"/>
              <w:rPr>
                <w:lang w:eastAsia="en-US"/>
              </w:rPr>
            </w:pPr>
            <w:r>
              <w:rPr>
                <w:lang w:eastAsia="en-US"/>
              </w:rPr>
              <w:t>Постановление</w:t>
            </w:r>
            <w:r w:rsidR="0054688F">
              <w:rPr>
                <w:lang w:eastAsia="en-US"/>
              </w:rPr>
              <w:t xml:space="preserve"> администрации</w:t>
            </w:r>
            <w:r w:rsidR="0054688F" w:rsidRPr="003F4CD6">
              <w:rPr>
                <w:lang w:eastAsia="en-US"/>
              </w:rPr>
              <w:t xml:space="preserve"> </w:t>
            </w:r>
            <w:proofErr w:type="spellStart"/>
            <w:r w:rsidR="0054688F" w:rsidRPr="003F4CD6">
              <w:rPr>
                <w:lang w:eastAsia="en-US"/>
              </w:rPr>
              <w:t>Инсарского</w:t>
            </w:r>
            <w:proofErr w:type="spellEnd"/>
            <w:r w:rsidR="0054688F" w:rsidRPr="003F4CD6">
              <w:rPr>
                <w:lang w:eastAsia="en-US"/>
              </w:rPr>
              <w:t xml:space="preserve"> муниципального района от </w:t>
            </w:r>
            <w:r w:rsidR="00F41C84">
              <w:rPr>
                <w:lang w:eastAsia="en-US"/>
              </w:rPr>
              <w:t>06</w:t>
            </w:r>
            <w:r w:rsidR="0054688F" w:rsidRPr="003F4CD6">
              <w:rPr>
                <w:lang w:eastAsia="en-US"/>
              </w:rPr>
              <w:t>.0</w:t>
            </w:r>
            <w:r w:rsidR="00F41C84">
              <w:rPr>
                <w:lang w:eastAsia="en-US"/>
              </w:rPr>
              <w:t>7</w:t>
            </w:r>
            <w:r w:rsidR="0054688F">
              <w:rPr>
                <w:lang w:eastAsia="en-US"/>
              </w:rPr>
              <w:t xml:space="preserve">.2022 </w:t>
            </w:r>
            <w:r w:rsidR="0054688F" w:rsidRPr="003F4CD6">
              <w:rPr>
                <w:lang w:eastAsia="en-US"/>
              </w:rPr>
              <w:t>г</w:t>
            </w:r>
            <w:r w:rsidR="0054688F">
              <w:rPr>
                <w:lang w:eastAsia="en-US"/>
              </w:rPr>
              <w:t xml:space="preserve">. </w:t>
            </w:r>
            <w:r w:rsidR="0054688F" w:rsidRPr="003F4CD6">
              <w:rPr>
                <w:lang w:eastAsia="en-US"/>
              </w:rPr>
              <w:t xml:space="preserve">№ </w:t>
            </w:r>
            <w:r w:rsidR="00F41C84">
              <w:rPr>
                <w:lang w:eastAsia="en-US"/>
              </w:rPr>
              <w:t>238</w:t>
            </w:r>
            <w:r w:rsidR="0054688F" w:rsidRPr="003F4CD6">
              <w:rPr>
                <w:lang w:eastAsia="en-US"/>
              </w:rPr>
              <w:t xml:space="preserve"> </w:t>
            </w:r>
            <w:r w:rsidR="0054688F" w:rsidRPr="00F41C84">
              <w:rPr>
                <w:lang w:eastAsia="en-US"/>
              </w:rPr>
              <w:t>«</w:t>
            </w:r>
            <w:r w:rsidR="00F41C84" w:rsidRPr="00F41C84">
              <w:rPr>
                <w:rFonts w:cs="Times New Roman CYR"/>
              </w:rPr>
              <w:t xml:space="preserve">Об утверждении общих принципов служебного поведения муниципальных служащих администрации </w:t>
            </w:r>
            <w:proofErr w:type="spellStart"/>
            <w:r w:rsidR="00F41C84" w:rsidRPr="00F41C84">
              <w:rPr>
                <w:rFonts w:cs="Times New Roman CYR"/>
              </w:rPr>
              <w:t>Инсарского</w:t>
            </w:r>
            <w:proofErr w:type="spellEnd"/>
            <w:r w:rsidR="00F41C84" w:rsidRPr="00F41C84">
              <w:rPr>
                <w:rFonts w:cs="Times New Roman CYR"/>
              </w:rPr>
              <w:t xml:space="preserve"> муниципального района Республики Мордовия</w:t>
            </w:r>
            <w:r w:rsidR="0054688F" w:rsidRPr="00080A55">
              <w:rPr>
                <w:rFonts w:cs="Times New Roman CYR"/>
              </w:rPr>
              <w:t>»</w:t>
            </w:r>
            <w:r w:rsidR="0054688F" w:rsidRPr="00080A55">
              <w:rPr>
                <w:lang w:eastAsia="en-US"/>
              </w:rPr>
              <w:t>;</w:t>
            </w:r>
          </w:p>
          <w:p w:rsidR="002F7252" w:rsidRPr="00F41C84" w:rsidRDefault="005965C7" w:rsidP="0034614B">
            <w:pPr>
              <w:pStyle w:val="a3"/>
              <w:numPr>
                <w:ilvl w:val="0"/>
                <w:numId w:val="1"/>
              </w:numPr>
              <w:jc w:val="both"/>
              <w:rPr>
                <w:lang w:eastAsia="en-US"/>
              </w:rPr>
            </w:pPr>
            <w:r w:rsidRPr="003F4CD6">
              <w:rPr>
                <w:lang w:eastAsia="en-US"/>
              </w:rPr>
              <w:t xml:space="preserve">Постановление администрации </w:t>
            </w:r>
            <w:proofErr w:type="spellStart"/>
            <w:r w:rsidRPr="003F4CD6">
              <w:rPr>
                <w:lang w:eastAsia="en-US"/>
              </w:rPr>
              <w:t>Инсарского</w:t>
            </w:r>
            <w:proofErr w:type="spellEnd"/>
            <w:r w:rsidRPr="003F4CD6">
              <w:rPr>
                <w:lang w:eastAsia="en-US"/>
              </w:rPr>
              <w:t xml:space="preserve"> муниципального района от </w:t>
            </w:r>
            <w:r w:rsidR="00F41C84">
              <w:rPr>
                <w:lang w:eastAsia="en-US"/>
              </w:rPr>
              <w:t>06</w:t>
            </w:r>
            <w:r w:rsidRPr="003F4CD6">
              <w:rPr>
                <w:lang w:eastAsia="en-US"/>
              </w:rPr>
              <w:t>.0</w:t>
            </w:r>
            <w:r w:rsidR="00F41C84">
              <w:rPr>
                <w:lang w:eastAsia="en-US"/>
              </w:rPr>
              <w:t>7</w:t>
            </w:r>
            <w:r w:rsidR="00BE4CF0">
              <w:rPr>
                <w:lang w:eastAsia="en-US"/>
              </w:rPr>
              <w:t>.2022</w:t>
            </w:r>
            <w:r w:rsidR="002F7252">
              <w:rPr>
                <w:lang w:eastAsia="en-US"/>
              </w:rPr>
              <w:t xml:space="preserve"> </w:t>
            </w:r>
            <w:r w:rsidRPr="003F4CD6">
              <w:rPr>
                <w:lang w:eastAsia="en-US"/>
              </w:rPr>
              <w:t>г</w:t>
            </w:r>
            <w:r w:rsidR="0034614B">
              <w:rPr>
                <w:lang w:eastAsia="en-US"/>
              </w:rPr>
              <w:t xml:space="preserve">. </w:t>
            </w:r>
            <w:r w:rsidR="00F41C84">
              <w:rPr>
                <w:lang w:eastAsia="en-US"/>
              </w:rPr>
              <w:t>№ 239</w:t>
            </w:r>
            <w:r w:rsidRPr="003F4CD6">
              <w:rPr>
                <w:lang w:eastAsia="en-US"/>
              </w:rPr>
              <w:t xml:space="preserve"> </w:t>
            </w:r>
            <w:r w:rsidRPr="004E1A31">
              <w:rPr>
                <w:lang w:eastAsia="en-US"/>
              </w:rPr>
              <w:t>«</w:t>
            </w:r>
            <w:r w:rsidR="00F41C84" w:rsidRPr="00F41C84">
              <w:rPr>
                <w:rFonts w:cs="Times New Roman CYR"/>
              </w:rPr>
              <w:t xml:space="preserve">О внесении изменений в постановление администрации </w:t>
            </w:r>
            <w:proofErr w:type="spellStart"/>
            <w:r w:rsidR="00F41C84" w:rsidRPr="00F41C84">
              <w:rPr>
                <w:rFonts w:cs="Times New Roman CYR"/>
              </w:rPr>
              <w:t>Инсарского</w:t>
            </w:r>
            <w:proofErr w:type="spellEnd"/>
            <w:r w:rsidR="00F41C84" w:rsidRPr="00F41C84">
              <w:rPr>
                <w:rFonts w:cs="Times New Roman CYR"/>
              </w:rPr>
              <w:t xml:space="preserve"> муниципального района от 09.12.2015 г. №624 «Об определении перечня организаций для отбывания исправительных работ осужденными, не имеющими основного места работы, проживающими в</w:t>
            </w:r>
            <w:r w:rsidR="00F41C84">
              <w:rPr>
                <w:rFonts w:cs="Times New Roman CYR"/>
              </w:rPr>
              <w:t xml:space="preserve"> </w:t>
            </w:r>
            <w:proofErr w:type="spellStart"/>
            <w:r w:rsidR="00F41C84">
              <w:rPr>
                <w:rFonts w:cs="Times New Roman CYR"/>
              </w:rPr>
              <w:t>Инсарском</w:t>
            </w:r>
            <w:proofErr w:type="spellEnd"/>
            <w:r w:rsidR="00F41C84">
              <w:rPr>
                <w:rFonts w:cs="Times New Roman CYR"/>
              </w:rPr>
              <w:t xml:space="preserve"> муниципальном районе</w:t>
            </w:r>
            <w:r w:rsidR="004E1A31" w:rsidRPr="00F41C84">
              <w:rPr>
                <w:rFonts w:cs="Times New Roman CYR"/>
              </w:rPr>
              <w:t>»</w:t>
            </w:r>
            <w:r w:rsidR="002F7252" w:rsidRPr="00F41C84">
              <w:rPr>
                <w:lang w:eastAsia="en-US"/>
              </w:rPr>
              <w:t>;</w:t>
            </w:r>
          </w:p>
          <w:p w:rsidR="00EC7451" w:rsidRPr="009C6584" w:rsidRDefault="00F41C84" w:rsidP="00EC7451">
            <w:pPr>
              <w:pStyle w:val="a3"/>
              <w:numPr>
                <w:ilvl w:val="0"/>
                <w:numId w:val="1"/>
              </w:numPr>
              <w:jc w:val="both"/>
              <w:rPr>
                <w:b/>
                <w:lang w:eastAsia="en-US"/>
              </w:rPr>
            </w:pPr>
            <w:r>
              <w:rPr>
                <w:lang w:eastAsia="en-US"/>
              </w:rPr>
              <w:t>Постановление</w:t>
            </w:r>
            <w:r w:rsidR="00EC7451" w:rsidRPr="003F4CD6">
              <w:rPr>
                <w:lang w:eastAsia="en-US"/>
              </w:rPr>
              <w:t xml:space="preserve"> администрации </w:t>
            </w:r>
            <w:proofErr w:type="spellStart"/>
            <w:r w:rsidR="00EC7451" w:rsidRPr="003F4CD6">
              <w:rPr>
                <w:lang w:eastAsia="en-US"/>
              </w:rPr>
              <w:t>Инсарского</w:t>
            </w:r>
            <w:proofErr w:type="spellEnd"/>
            <w:r w:rsidR="00EC7451" w:rsidRPr="003F4CD6">
              <w:rPr>
                <w:lang w:eastAsia="en-US"/>
              </w:rPr>
              <w:t xml:space="preserve"> муниципального района от </w:t>
            </w:r>
            <w:r>
              <w:rPr>
                <w:lang w:eastAsia="en-US"/>
              </w:rPr>
              <w:t>07</w:t>
            </w:r>
            <w:r w:rsidR="00EC7451" w:rsidRPr="003F4CD6">
              <w:rPr>
                <w:lang w:eastAsia="en-US"/>
              </w:rPr>
              <w:t>.0</w:t>
            </w:r>
            <w:r>
              <w:rPr>
                <w:lang w:eastAsia="en-US"/>
              </w:rPr>
              <w:t>7</w:t>
            </w:r>
            <w:r w:rsidR="00EC7451">
              <w:rPr>
                <w:lang w:eastAsia="en-US"/>
              </w:rPr>
              <w:t xml:space="preserve">.2022 </w:t>
            </w:r>
            <w:r w:rsidR="00EC7451" w:rsidRPr="003F4CD6">
              <w:rPr>
                <w:lang w:eastAsia="en-US"/>
              </w:rPr>
              <w:t>г</w:t>
            </w:r>
            <w:r w:rsidR="00EC7451">
              <w:rPr>
                <w:lang w:eastAsia="en-US"/>
              </w:rPr>
              <w:t xml:space="preserve">. </w:t>
            </w:r>
            <w:r w:rsidR="00EC7451" w:rsidRPr="003F4CD6">
              <w:rPr>
                <w:lang w:eastAsia="en-US"/>
              </w:rPr>
              <w:t xml:space="preserve">№ </w:t>
            </w:r>
            <w:r>
              <w:rPr>
                <w:lang w:eastAsia="en-US"/>
              </w:rPr>
              <w:t>241</w:t>
            </w:r>
            <w:r w:rsidR="00EC7451" w:rsidRPr="003F4CD6">
              <w:rPr>
                <w:lang w:eastAsia="en-US"/>
              </w:rPr>
              <w:t xml:space="preserve"> </w:t>
            </w:r>
            <w:r w:rsidR="00EC7451" w:rsidRPr="009C6584">
              <w:rPr>
                <w:lang w:eastAsia="en-US"/>
              </w:rPr>
              <w:t>«</w:t>
            </w:r>
            <w:r w:rsidRPr="00F41C84">
              <w:rPr>
                <w:rFonts w:cs="Times New Roman CYR"/>
              </w:rPr>
              <w:t xml:space="preserve">Об утверждении положения о муниципальной автоматизированной системе оповещения населения </w:t>
            </w:r>
            <w:proofErr w:type="spellStart"/>
            <w:r w:rsidRPr="00F41C84">
              <w:rPr>
                <w:rFonts w:cs="Times New Roman CYR"/>
              </w:rPr>
              <w:t>Инсарского</w:t>
            </w:r>
            <w:proofErr w:type="spellEnd"/>
            <w:r w:rsidRPr="00F41C84">
              <w:rPr>
                <w:rFonts w:cs="Times New Roman CYR"/>
              </w:rPr>
              <w:t xml:space="preserve"> муниципального района Республики Мордовия</w:t>
            </w:r>
            <w:r w:rsidR="00EC7451" w:rsidRPr="00F41C84">
              <w:rPr>
                <w:rFonts w:cs="Times New Roman CYR"/>
              </w:rPr>
              <w:t>»</w:t>
            </w:r>
            <w:r w:rsidR="00EC7451" w:rsidRPr="00F41C84">
              <w:rPr>
                <w:lang w:eastAsia="en-US"/>
              </w:rPr>
              <w:t>;</w:t>
            </w:r>
          </w:p>
          <w:p w:rsidR="009C6584" w:rsidRPr="009C6584" w:rsidRDefault="009C6584" w:rsidP="00EC7451">
            <w:pPr>
              <w:pStyle w:val="a3"/>
              <w:numPr>
                <w:ilvl w:val="0"/>
                <w:numId w:val="1"/>
              </w:numPr>
              <w:jc w:val="both"/>
              <w:rPr>
                <w:b/>
                <w:lang w:eastAsia="en-US"/>
              </w:rPr>
            </w:pPr>
            <w:r>
              <w:rPr>
                <w:lang w:eastAsia="en-US"/>
              </w:rPr>
              <w:t xml:space="preserve">Постановление администрации </w:t>
            </w:r>
            <w:proofErr w:type="spellStart"/>
            <w:r>
              <w:rPr>
                <w:lang w:eastAsia="en-US"/>
              </w:rPr>
              <w:t>Инсарс</w:t>
            </w:r>
            <w:r w:rsidR="00F41C84">
              <w:rPr>
                <w:lang w:eastAsia="en-US"/>
              </w:rPr>
              <w:t>кого</w:t>
            </w:r>
            <w:proofErr w:type="spellEnd"/>
            <w:r w:rsidR="00F41C84">
              <w:rPr>
                <w:lang w:eastAsia="en-US"/>
              </w:rPr>
              <w:t xml:space="preserve"> муниципального района от 08.07.2022 г. №245</w:t>
            </w:r>
            <w:r>
              <w:rPr>
                <w:lang w:eastAsia="en-US"/>
              </w:rPr>
              <w:t xml:space="preserve"> «</w:t>
            </w:r>
            <w:r w:rsidR="00F41C84" w:rsidRPr="00F41C84">
              <w:rPr>
                <w:rFonts w:cs="Times New Roman CYR"/>
              </w:rPr>
              <w:t xml:space="preserve">О внесении изменений в постановление администрации </w:t>
            </w:r>
            <w:proofErr w:type="spellStart"/>
            <w:r w:rsidR="00F41C84" w:rsidRPr="00F41C84">
              <w:rPr>
                <w:rFonts w:cs="Times New Roman CYR"/>
              </w:rPr>
              <w:t>Инсарского</w:t>
            </w:r>
            <w:proofErr w:type="spellEnd"/>
            <w:r w:rsidR="00F41C84" w:rsidRPr="00F41C84">
              <w:rPr>
                <w:rFonts w:cs="Times New Roman CYR"/>
              </w:rPr>
              <w:t xml:space="preserve"> муниципального района от 24.06.2009 г. №330 «О конкурсной комиссии по проведению конкурса на замещение вакантной должности муниципальной службы для включения в кадровый резерв администрации </w:t>
            </w:r>
            <w:proofErr w:type="spellStart"/>
            <w:r w:rsidR="00F41C84" w:rsidRPr="00F41C84">
              <w:rPr>
                <w:rFonts w:cs="Times New Roman CYR"/>
              </w:rPr>
              <w:t>И</w:t>
            </w:r>
            <w:r w:rsidR="00F41C84">
              <w:rPr>
                <w:rFonts w:cs="Times New Roman CYR"/>
              </w:rPr>
              <w:t>нсарского</w:t>
            </w:r>
            <w:proofErr w:type="spellEnd"/>
            <w:r w:rsidR="00F41C84">
              <w:rPr>
                <w:rFonts w:cs="Times New Roman CYR"/>
              </w:rPr>
              <w:t xml:space="preserve"> муниципального района</w:t>
            </w:r>
            <w:r w:rsidRPr="00F41C84">
              <w:rPr>
                <w:rFonts w:cs="Times New Roman CYR"/>
              </w:rPr>
              <w:t>»;</w:t>
            </w:r>
          </w:p>
          <w:p w:rsidR="009C6584" w:rsidRPr="009C6584" w:rsidRDefault="009C6584" w:rsidP="00EC7451">
            <w:pPr>
              <w:pStyle w:val="a3"/>
              <w:numPr>
                <w:ilvl w:val="0"/>
                <w:numId w:val="1"/>
              </w:numPr>
              <w:jc w:val="both"/>
              <w:rPr>
                <w:lang w:eastAsia="en-US"/>
              </w:rPr>
            </w:pPr>
            <w:r>
              <w:rPr>
                <w:rFonts w:cs="Times New Roman CYR"/>
              </w:rPr>
              <w:t xml:space="preserve">Постановление администрации </w:t>
            </w:r>
            <w:proofErr w:type="spellStart"/>
            <w:r>
              <w:rPr>
                <w:rFonts w:cs="Times New Roman CYR"/>
              </w:rPr>
              <w:t>Инсарс</w:t>
            </w:r>
            <w:r w:rsidR="00CC22F9">
              <w:rPr>
                <w:rFonts w:cs="Times New Roman CYR"/>
              </w:rPr>
              <w:t>кого</w:t>
            </w:r>
            <w:proofErr w:type="spellEnd"/>
            <w:r w:rsidR="00CC22F9">
              <w:rPr>
                <w:rFonts w:cs="Times New Roman CYR"/>
              </w:rPr>
              <w:t xml:space="preserve"> муниципального района от 08.07.2022 г. №246</w:t>
            </w:r>
            <w:r>
              <w:rPr>
                <w:rFonts w:cs="Times New Roman CYR"/>
              </w:rPr>
              <w:t xml:space="preserve"> «</w:t>
            </w:r>
            <w:r w:rsidR="00CC22F9" w:rsidRPr="00CC22F9">
              <w:rPr>
                <w:rFonts w:cs="Times New Roman CYR"/>
              </w:rPr>
              <w:t xml:space="preserve">О признании утратившим силу постановления администрации </w:t>
            </w:r>
            <w:proofErr w:type="spellStart"/>
            <w:r w:rsidR="00CC22F9" w:rsidRPr="00CC22F9">
              <w:rPr>
                <w:rFonts w:cs="Times New Roman CYR"/>
              </w:rPr>
              <w:t>Инсарского</w:t>
            </w:r>
            <w:proofErr w:type="spellEnd"/>
            <w:r w:rsidR="00CC22F9" w:rsidRPr="00CC22F9">
              <w:rPr>
                <w:rFonts w:cs="Times New Roman CYR"/>
              </w:rPr>
              <w:t xml:space="preserve"> муниципального района от 03.03.2017 г. №83 «</w:t>
            </w:r>
            <w:r w:rsidR="00CC22F9" w:rsidRPr="00CC22F9">
              <w:t xml:space="preserve">Об утверждении Положения о порядке формирования резерва управленческих кадров </w:t>
            </w:r>
            <w:proofErr w:type="spellStart"/>
            <w:r w:rsidR="00CC22F9" w:rsidRPr="00CC22F9">
              <w:t>Инсарского</w:t>
            </w:r>
            <w:proofErr w:type="spellEnd"/>
            <w:r w:rsidR="00CC22F9" w:rsidRPr="00CC22F9">
              <w:t xml:space="preserve"> муниципального района Республики Мордовия</w:t>
            </w:r>
            <w:r w:rsidRPr="00CC22F9">
              <w:rPr>
                <w:rFonts w:cs="Times New Roman CYR"/>
              </w:rPr>
              <w:t>»;</w:t>
            </w:r>
          </w:p>
          <w:p w:rsidR="00866E15" w:rsidRPr="00A918F6" w:rsidRDefault="00A918F6" w:rsidP="00CC22F9">
            <w:pPr>
              <w:pStyle w:val="a3"/>
              <w:numPr>
                <w:ilvl w:val="0"/>
                <w:numId w:val="1"/>
              </w:numPr>
              <w:jc w:val="both"/>
              <w:rPr>
                <w:lang w:eastAsia="en-US"/>
              </w:rPr>
            </w:pPr>
            <w:r>
              <w:rPr>
                <w:rFonts w:cs="Times New Roman CYR"/>
              </w:rPr>
              <w:t xml:space="preserve">Постановление администрации </w:t>
            </w:r>
            <w:proofErr w:type="spellStart"/>
            <w:r>
              <w:rPr>
                <w:rFonts w:cs="Times New Roman CYR"/>
              </w:rPr>
              <w:t>Инсарского</w:t>
            </w:r>
            <w:proofErr w:type="spellEnd"/>
            <w:r>
              <w:rPr>
                <w:rFonts w:cs="Times New Roman CYR"/>
              </w:rPr>
              <w:t xml:space="preserve"> муниципального района от 14.07.2022 г. №247 </w:t>
            </w:r>
            <w:r w:rsidRPr="00A918F6">
              <w:rPr>
                <w:rFonts w:cs="Times New Roman CYR"/>
              </w:rPr>
              <w:t xml:space="preserve">«О внесении изменений в постановление администрации </w:t>
            </w:r>
            <w:proofErr w:type="spellStart"/>
            <w:r w:rsidRPr="00A918F6">
              <w:rPr>
                <w:rFonts w:cs="Times New Roman CYR"/>
              </w:rPr>
              <w:t>Инсарского</w:t>
            </w:r>
            <w:proofErr w:type="spellEnd"/>
            <w:r w:rsidRPr="00A918F6">
              <w:rPr>
                <w:rFonts w:cs="Times New Roman CYR"/>
              </w:rPr>
              <w:t xml:space="preserve"> муниципального </w:t>
            </w:r>
            <w:proofErr w:type="spellStart"/>
            <w:r w:rsidRPr="00A918F6">
              <w:rPr>
                <w:rFonts w:cs="Times New Roman CYR"/>
              </w:rPr>
              <w:t>раойна</w:t>
            </w:r>
            <w:proofErr w:type="spellEnd"/>
            <w:r w:rsidRPr="00A918F6">
              <w:rPr>
                <w:rFonts w:cs="Times New Roman CYR"/>
              </w:rPr>
              <w:t xml:space="preserve"> от 07.03.2019 №76 «О комиссии по предупреждению и ликвидации чрезвычайных ситуаций и обеспечению пожарной безопасности»</w:t>
            </w:r>
            <w:r>
              <w:rPr>
                <w:rFonts w:cs="Times New Roman CYR"/>
              </w:rPr>
              <w:t>;</w:t>
            </w:r>
          </w:p>
          <w:p w:rsidR="00A918F6" w:rsidRPr="00A443CD" w:rsidRDefault="00A918F6" w:rsidP="00CC22F9">
            <w:pPr>
              <w:pStyle w:val="a3"/>
              <w:numPr>
                <w:ilvl w:val="0"/>
                <w:numId w:val="1"/>
              </w:numPr>
              <w:jc w:val="both"/>
              <w:rPr>
                <w:lang w:eastAsia="en-US"/>
              </w:rPr>
            </w:pPr>
            <w:r>
              <w:rPr>
                <w:rFonts w:cs="Times New Roman CYR"/>
              </w:rPr>
              <w:t xml:space="preserve">Постановление администрации </w:t>
            </w:r>
            <w:proofErr w:type="spellStart"/>
            <w:r>
              <w:rPr>
                <w:rFonts w:cs="Times New Roman CYR"/>
              </w:rPr>
              <w:t>Инсарского</w:t>
            </w:r>
            <w:proofErr w:type="spellEnd"/>
            <w:r>
              <w:rPr>
                <w:rFonts w:cs="Times New Roman CYR"/>
              </w:rPr>
              <w:t xml:space="preserve"> муниципального района от 15.07.2022 г. №250 </w:t>
            </w:r>
            <w:r w:rsidRPr="00A918F6">
              <w:rPr>
                <w:rFonts w:cs="Times New Roman CYR"/>
              </w:rPr>
              <w:t xml:space="preserve">«Об утверждении административного регламента администрации </w:t>
            </w:r>
            <w:proofErr w:type="spellStart"/>
            <w:r w:rsidRPr="00A918F6">
              <w:rPr>
                <w:rFonts w:cs="Times New Roman CYR"/>
              </w:rPr>
              <w:t>Инсарского</w:t>
            </w:r>
            <w:proofErr w:type="spellEnd"/>
            <w:r w:rsidRPr="00A918F6">
              <w:rPr>
                <w:rFonts w:cs="Times New Roman CYR"/>
              </w:rPr>
              <w:t xml:space="preserve"> муниципального </w:t>
            </w:r>
            <w:proofErr w:type="spellStart"/>
            <w:r w:rsidRPr="00A918F6">
              <w:rPr>
                <w:rFonts w:cs="Times New Roman CYR"/>
              </w:rPr>
              <w:t>раойна</w:t>
            </w:r>
            <w:proofErr w:type="spellEnd"/>
            <w:r w:rsidRPr="00A918F6">
              <w:rPr>
                <w:rFonts w:cs="Times New Roman CYR"/>
              </w:rPr>
              <w:t xml:space="preserve">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Pr>
                <w:rFonts w:cs="Times New Roman CYR"/>
              </w:rPr>
              <w:t>»;</w:t>
            </w:r>
          </w:p>
          <w:p w:rsidR="00ED5BCF" w:rsidRDefault="00A443CD" w:rsidP="00ED5BCF">
            <w:pPr>
              <w:pStyle w:val="a3"/>
              <w:numPr>
                <w:ilvl w:val="0"/>
                <w:numId w:val="1"/>
              </w:numPr>
              <w:jc w:val="both"/>
              <w:rPr>
                <w:lang w:eastAsia="en-US"/>
              </w:rPr>
            </w:pPr>
            <w:r>
              <w:rPr>
                <w:rFonts w:cs="Times New Roman CYR"/>
              </w:rPr>
              <w:t xml:space="preserve">Решение Совета депутатов </w:t>
            </w:r>
            <w:proofErr w:type="spellStart"/>
            <w:r>
              <w:rPr>
                <w:rFonts w:cs="Times New Roman CYR"/>
              </w:rPr>
              <w:t>Инсарского</w:t>
            </w:r>
            <w:proofErr w:type="spellEnd"/>
            <w:r>
              <w:rPr>
                <w:rFonts w:cs="Times New Roman CYR"/>
              </w:rPr>
              <w:t xml:space="preserve"> муниципального района от 15.07.2022 г. №25 </w:t>
            </w:r>
            <w:r w:rsidRPr="00C05065">
              <w:rPr>
                <w:color w:val="00B050"/>
              </w:rPr>
              <w:t xml:space="preserve"> </w:t>
            </w:r>
            <w:r w:rsidRPr="00A443CD">
              <w:t xml:space="preserve">«О внесении изменений в решение Совета депутатов </w:t>
            </w:r>
            <w:proofErr w:type="spellStart"/>
            <w:r w:rsidRPr="00A443CD">
              <w:t>Инсарского</w:t>
            </w:r>
            <w:proofErr w:type="spellEnd"/>
            <w:r w:rsidRPr="00A443CD">
              <w:t xml:space="preserve"> муниципального района от 30.11.2016 г. №27 «Об утверждении положения о денежном содержании должностных лиц и муниципальных служащих </w:t>
            </w:r>
            <w:proofErr w:type="spellStart"/>
            <w:r w:rsidRPr="00A443CD">
              <w:t>Инсарского</w:t>
            </w:r>
            <w:proofErr w:type="spellEnd"/>
            <w:r w:rsidRPr="00A443CD">
              <w:t xml:space="preserve"> муниципального района»</w:t>
            </w:r>
            <w:r>
              <w:t>;</w:t>
            </w:r>
          </w:p>
          <w:p w:rsidR="002054D2" w:rsidRPr="00E00220" w:rsidRDefault="00B3046E" w:rsidP="00B3046E">
            <w:pPr>
              <w:pStyle w:val="a3"/>
              <w:numPr>
                <w:ilvl w:val="0"/>
                <w:numId w:val="1"/>
              </w:numPr>
              <w:jc w:val="both"/>
              <w:rPr>
                <w:lang w:eastAsia="en-US"/>
              </w:rPr>
            </w:pPr>
            <w:r>
              <w:rPr>
                <w:rFonts w:cs="Times New Roman CYR"/>
              </w:rPr>
              <w:t xml:space="preserve">Решение Совета депутатов </w:t>
            </w:r>
            <w:proofErr w:type="spellStart"/>
            <w:r>
              <w:rPr>
                <w:rFonts w:cs="Times New Roman CYR"/>
              </w:rPr>
              <w:t>Инсарского</w:t>
            </w:r>
            <w:proofErr w:type="spellEnd"/>
            <w:r>
              <w:rPr>
                <w:rFonts w:cs="Times New Roman CYR"/>
              </w:rPr>
              <w:t xml:space="preserve"> муниципального района от 15.07.2022 г. №26</w:t>
            </w:r>
            <w:r w:rsidRPr="00C05065">
              <w:rPr>
                <w:color w:val="00B050"/>
              </w:rPr>
              <w:t xml:space="preserve"> </w:t>
            </w:r>
            <w:r w:rsidRPr="00B3046E">
              <w:t xml:space="preserve">«О проекте решения Совета депутатов </w:t>
            </w:r>
            <w:proofErr w:type="spellStart"/>
            <w:r w:rsidRPr="00B3046E">
              <w:t>Инсарского</w:t>
            </w:r>
            <w:proofErr w:type="spellEnd"/>
            <w:r w:rsidRPr="00B3046E">
              <w:t xml:space="preserve"> муниципального района «О внесении изменений в устав </w:t>
            </w:r>
            <w:proofErr w:type="spellStart"/>
            <w:r w:rsidRPr="00B3046E">
              <w:t>Инсарского</w:t>
            </w:r>
            <w:proofErr w:type="spellEnd"/>
            <w:r w:rsidRPr="00B3046E">
              <w:t xml:space="preserve"> муниципального района РМ»</w:t>
            </w:r>
            <w:r>
              <w:t>;</w:t>
            </w:r>
          </w:p>
          <w:p w:rsidR="00510DE6" w:rsidRDefault="00B3046E" w:rsidP="00B3046E">
            <w:pPr>
              <w:pStyle w:val="a3"/>
              <w:numPr>
                <w:ilvl w:val="0"/>
                <w:numId w:val="1"/>
              </w:numPr>
              <w:jc w:val="both"/>
              <w:rPr>
                <w:lang w:eastAsia="en-US"/>
              </w:rPr>
            </w:pPr>
            <w:r>
              <w:rPr>
                <w:rFonts w:cs="Times New Roman CYR"/>
              </w:rPr>
              <w:t xml:space="preserve">Решение Совета депутатов </w:t>
            </w:r>
            <w:proofErr w:type="spellStart"/>
            <w:r>
              <w:rPr>
                <w:rFonts w:cs="Times New Roman CYR"/>
              </w:rPr>
              <w:t>Инсарского</w:t>
            </w:r>
            <w:proofErr w:type="spellEnd"/>
            <w:r>
              <w:rPr>
                <w:rFonts w:cs="Times New Roman CYR"/>
              </w:rPr>
              <w:t xml:space="preserve"> муниципального района от 15.07.2022 г. №27 </w:t>
            </w:r>
            <w:r>
              <w:rPr>
                <w:rFonts w:cs="Times New Roman CYR"/>
              </w:rPr>
              <w:lastRenderedPageBreak/>
              <w:t>«</w:t>
            </w:r>
            <w:r w:rsidRPr="00B3046E">
              <w:t xml:space="preserve">О внесении изменений в решение Совета депутатов </w:t>
            </w:r>
            <w:proofErr w:type="spellStart"/>
            <w:r w:rsidRPr="00B3046E">
              <w:t>Инсарского</w:t>
            </w:r>
            <w:proofErr w:type="spellEnd"/>
            <w:r w:rsidRPr="00B3046E">
              <w:t xml:space="preserve"> муниципального </w:t>
            </w:r>
            <w:proofErr w:type="spellStart"/>
            <w:r w:rsidRPr="00B3046E">
              <w:t>раойна</w:t>
            </w:r>
            <w:proofErr w:type="spellEnd"/>
            <w:r w:rsidRPr="00B3046E">
              <w:t xml:space="preserve"> от 25.12.2013 г. №60 «О Совете по противодействию коррупции в </w:t>
            </w:r>
            <w:proofErr w:type="spellStart"/>
            <w:r w:rsidRPr="00B3046E">
              <w:t>Инсарском</w:t>
            </w:r>
            <w:proofErr w:type="spellEnd"/>
            <w:r w:rsidRPr="00B3046E">
              <w:t xml:space="preserve"> муниципальном районе»</w:t>
            </w:r>
            <w:r>
              <w:t>;</w:t>
            </w:r>
          </w:p>
          <w:p w:rsidR="00B3046E" w:rsidRDefault="00B3046E" w:rsidP="00B3046E">
            <w:pPr>
              <w:pStyle w:val="a3"/>
              <w:numPr>
                <w:ilvl w:val="0"/>
                <w:numId w:val="1"/>
              </w:numPr>
              <w:jc w:val="both"/>
              <w:rPr>
                <w:lang w:eastAsia="en-US"/>
              </w:rPr>
            </w:pPr>
            <w:r>
              <w:rPr>
                <w:rFonts w:cs="Times New Roman CYR"/>
              </w:rPr>
              <w:t xml:space="preserve">Решение Совета депутатов </w:t>
            </w:r>
            <w:proofErr w:type="spellStart"/>
            <w:r>
              <w:rPr>
                <w:rFonts w:cs="Times New Roman CYR"/>
              </w:rPr>
              <w:t>Инсарского</w:t>
            </w:r>
            <w:proofErr w:type="spellEnd"/>
            <w:r>
              <w:rPr>
                <w:rFonts w:cs="Times New Roman CYR"/>
              </w:rPr>
              <w:t xml:space="preserve"> муниципального района от 15.07.2022 г. №28 </w:t>
            </w:r>
            <w:r w:rsidRPr="009E151B">
              <w:rPr>
                <w:color w:val="00B050"/>
              </w:rPr>
              <w:t xml:space="preserve"> </w:t>
            </w:r>
            <w:r w:rsidRPr="00B3046E">
              <w:t xml:space="preserve">«О внесении изменений в решение Совета депутатов </w:t>
            </w:r>
            <w:proofErr w:type="spellStart"/>
            <w:r w:rsidRPr="00B3046E">
              <w:t>Инсарского</w:t>
            </w:r>
            <w:proofErr w:type="spellEnd"/>
            <w:r w:rsidRPr="00B3046E">
              <w:t xml:space="preserve"> муниципального </w:t>
            </w:r>
            <w:proofErr w:type="spellStart"/>
            <w:r w:rsidRPr="00B3046E">
              <w:t>раойна</w:t>
            </w:r>
            <w:proofErr w:type="spellEnd"/>
            <w:r w:rsidRPr="00B3046E">
              <w:t xml:space="preserve"> от 22.12.2017 г. №78 «Об утверждении Положения о комиссии по соблюдению требований к служебному поведению муниципальных служащих в </w:t>
            </w:r>
            <w:proofErr w:type="spellStart"/>
            <w:r w:rsidRPr="00B3046E">
              <w:t>Инсарском</w:t>
            </w:r>
            <w:proofErr w:type="spellEnd"/>
            <w:r w:rsidRPr="00B3046E">
              <w:t xml:space="preserve"> муниципальном районе и урегулированию конфликта интересов»</w:t>
            </w:r>
            <w:r>
              <w:t>;</w:t>
            </w:r>
          </w:p>
          <w:p w:rsidR="00F116D0" w:rsidRPr="00F116D0" w:rsidRDefault="00F116D0" w:rsidP="00F116D0">
            <w:pPr>
              <w:pStyle w:val="a3"/>
              <w:numPr>
                <w:ilvl w:val="0"/>
                <w:numId w:val="1"/>
              </w:numPr>
              <w:jc w:val="both"/>
            </w:pPr>
            <w:r w:rsidRPr="00F116D0">
              <w:t xml:space="preserve">Решение Совета депутатов </w:t>
            </w:r>
            <w:proofErr w:type="spellStart"/>
            <w:r w:rsidRPr="00F116D0">
              <w:t>Инсарского</w:t>
            </w:r>
            <w:proofErr w:type="spellEnd"/>
            <w:r w:rsidRPr="00F116D0">
              <w:t xml:space="preserve"> муниципального района от 15.07.2022 г. №29  </w:t>
            </w:r>
            <w:r>
              <w:t>«</w:t>
            </w:r>
            <w:r w:rsidRPr="00F116D0">
              <w:t xml:space="preserve">О внесении изменений в решение Совета депутатов </w:t>
            </w:r>
            <w:proofErr w:type="spellStart"/>
            <w:r w:rsidRPr="00F116D0">
              <w:t>Инсарского</w:t>
            </w:r>
            <w:proofErr w:type="spellEnd"/>
            <w:r w:rsidRPr="00F116D0">
              <w:t xml:space="preserve"> муниципального </w:t>
            </w:r>
            <w:proofErr w:type="spellStart"/>
            <w:r w:rsidRPr="00F116D0">
              <w:t>раойна</w:t>
            </w:r>
            <w:proofErr w:type="spellEnd"/>
            <w:r w:rsidRPr="00F116D0">
              <w:t xml:space="preserve"> от 24.10.2016 г. №17 «Об утверждении положения о порядке и условиях предоставления основного и дополнительных оплачиваемых отпусков главе </w:t>
            </w:r>
            <w:proofErr w:type="spellStart"/>
            <w:r w:rsidRPr="00F116D0">
              <w:t>Инсарского</w:t>
            </w:r>
            <w:proofErr w:type="spellEnd"/>
            <w:r w:rsidRPr="00F116D0">
              <w:t xml:space="preserve"> муниципального района»</w:t>
            </w:r>
            <w:r>
              <w:t>;</w:t>
            </w:r>
          </w:p>
          <w:p w:rsidR="00F116D0" w:rsidRDefault="00F116D0" w:rsidP="00B3046E">
            <w:pPr>
              <w:pStyle w:val="a3"/>
              <w:numPr>
                <w:ilvl w:val="0"/>
                <w:numId w:val="1"/>
              </w:numPr>
              <w:jc w:val="both"/>
              <w:rPr>
                <w:lang w:eastAsia="en-US"/>
              </w:rPr>
            </w:pPr>
            <w:proofErr w:type="gramStart"/>
            <w:r w:rsidRPr="00F116D0">
              <w:t xml:space="preserve">Решение Совета депутатов </w:t>
            </w:r>
            <w:proofErr w:type="spellStart"/>
            <w:r w:rsidRPr="00F116D0">
              <w:t>Инсарского</w:t>
            </w:r>
            <w:proofErr w:type="spellEnd"/>
            <w:r w:rsidRPr="00F116D0">
              <w:t xml:space="preserve"> муниципального района от 15.07.2022 г. №30  </w:t>
            </w:r>
            <w:r>
              <w:t>«</w:t>
            </w:r>
            <w:r w:rsidRPr="00F116D0">
              <w:t xml:space="preserve">О внесении изменений в решение Совета депутатов </w:t>
            </w:r>
            <w:proofErr w:type="spellStart"/>
            <w:r w:rsidRPr="00F116D0">
              <w:t>Инсарского</w:t>
            </w:r>
            <w:proofErr w:type="spellEnd"/>
            <w:r w:rsidRPr="00F116D0">
              <w:t xml:space="preserve"> муниципального </w:t>
            </w:r>
            <w:proofErr w:type="spellStart"/>
            <w:r w:rsidRPr="00F116D0">
              <w:t>раойна</w:t>
            </w:r>
            <w:proofErr w:type="spellEnd"/>
            <w:r w:rsidRPr="00F116D0">
              <w:t xml:space="preserve"> от 16.03.2012 г. №28 «Об утверждении Положения о порядке применения взысканий за несоблюдение </w:t>
            </w:r>
            <w:proofErr w:type="spellStart"/>
            <w:r w:rsidRPr="00F116D0">
              <w:t>органичений</w:t>
            </w:r>
            <w:proofErr w:type="spellEnd"/>
            <w:r w:rsidRPr="00F116D0">
              <w:t xml:space="preserve">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w:t>
            </w:r>
            <w:proofErr w:type="spellStart"/>
            <w:r w:rsidRPr="00F116D0">
              <w:t>Инсарского</w:t>
            </w:r>
            <w:proofErr w:type="spellEnd"/>
            <w:r w:rsidRPr="00F116D0">
              <w:t xml:space="preserve"> муниципального района»</w:t>
            </w:r>
            <w:r>
              <w:t>;</w:t>
            </w:r>
            <w:proofErr w:type="gramEnd"/>
          </w:p>
          <w:p w:rsidR="00F116D0" w:rsidRDefault="00F116D0" w:rsidP="00B3046E">
            <w:pPr>
              <w:pStyle w:val="a3"/>
              <w:numPr>
                <w:ilvl w:val="0"/>
                <w:numId w:val="1"/>
              </w:numPr>
              <w:jc w:val="both"/>
              <w:rPr>
                <w:lang w:eastAsia="en-US"/>
              </w:rPr>
            </w:pPr>
            <w:proofErr w:type="gramStart"/>
            <w:r w:rsidRPr="00F116D0">
              <w:t xml:space="preserve">Решение Совета депутатов </w:t>
            </w:r>
            <w:proofErr w:type="spellStart"/>
            <w:r w:rsidRPr="00F116D0">
              <w:t>Инсарского</w:t>
            </w:r>
            <w:proofErr w:type="spellEnd"/>
            <w:r w:rsidRPr="00F116D0">
              <w:t xml:space="preserve"> муниципального района от 15.07.2022 г.</w:t>
            </w:r>
            <w:r>
              <w:t xml:space="preserve"> №31 </w:t>
            </w:r>
            <w:r w:rsidRPr="00F116D0">
              <w:t xml:space="preserve">«О внесении изменений в решение Совета депутатов </w:t>
            </w:r>
            <w:proofErr w:type="spellStart"/>
            <w:r w:rsidRPr="00F116D0">
              <w:t>Инсарского</w:t>
            </w:r>
            <w:proofErr w:type="spellEnd"/>
            <w:r w:rsidRPr="00F116D0">
              <w:t xml:space="preserve"> муниципального </w:t>
            </w:r>
            <w:proofErr w:type="spellStart"/>
            <w:r w:rsidRPr="00F116D0">
              <w:t>раойна</w:t>
            </w:r>
            <w:proofErr w:type="spellEnd"/>
            <w:r w:rsidRPr="00F116D0">
              <w:t xml:space="preserve"> от 11.03.2016 г. №21 «Об утверждении Положения о порядке сообщения муниципальными служащими администрации </w:t>
            </w:r>
            <w:proofErr w:type="spellStart"/>
            <w:r w:rsidRPr="00F116D0">
              <w:t>Инсарского</w:t>
            </w:r>
            <w:proofErr w:type="spellEnd"/>
            <w:r w:rsidRPr="00F116D0">
              <w:t xml:space="preserve">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roofErr w:type="gramEnd"/>
          </w:p>
          <w:p w:rsidR="00F116D0" w:rsidRDefault="00F116D0" w:rsidP="00B3046E">
            <w:pPr>
              <w:pStyle w:val="a3"/>
              <w:numPr>
                <w:ilvl w:val="0"/>
                <w:numId w:val="1"/>
              </w:numPr>
              <w:jc w:val="both"/>
              <w:rPr>
                <w:lang w:eastAsia="en-US"/>
              </w:rPr>
            </w:pPr>
            <w:proofErr w:type="gramStart"/>
            <w:r w:rsidRPr="00F116D0">
              <w:t xml:space="preserve">Решение Совета депутатов </w:t>
            </w:r>
            <w:proofErr w:type="spellStart"/>
            <w:r w:rsidRPr="00F116D0">
              <w:t>Инсарского</w:t>
            </w:r>
            <w:proofErr w:type="spellEnd"/>
            <w:r w:rsidRPr="00F116D0">
              <w:t xml:space="preserve"> муниципального района от 15.07.2022 г</w:t>
            </w:r>
            <w:r>
              <w:t xml:space="preserve">. №32 </w:t>
            </w:r>
            <w:r w:rsidRPr="00552C9C">
              <w:rPr>
                <w:color w:val="00B050"/>
              </w:rPr>
              <w:t xml:space="preserve"> </w:t>
            </w:r>
            <w:r w:rsidRPr="00BB103C">
              <w:t>«</w:t>
            </w:r>
            <w:r w:rsidRPr="00F116D0">
              <w:t xml:space="preserve">О внесении изменений в решение Совета депутатов </w:t>
            </w:r>
            <w:proofErr w:type="spellStart"/>
            <w:r w:rsidRPr="00F116D0">
              <w:t>Инсарского</w:t>
            </w:r>
            <w:proofErr w:type="spellEnd"/>
            <w:r w:rsidRPr="00F116D0">
              <w:t xml:space="preserve"> муниципального </w:t>
            </w:r>
            <w:proofErr w:type="spellStart"/>
            <w:r w:rsidRPr="00F116D0">
              <w:t>раойна</w:t>
            </w:r>
            <w:proofErr w:type="spellEnd"/>
            <w:r w:rsidRPr="00F116D0">
              <w:t xml:space="preserve"> от 24.12.2019 г. №65 «Об утверждении Положения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w:t>
            </w:r>
            <w:proofErr w:type="gramEnd"/>
            <w:r w:rsidRPr="00F116D0">
              <w:t xml:space="preserve"> </w:t>
            </w:r>
            <w:proofErr w:type="gramStart"/>
            <w:r w:rsidRPr="00F116D0">
              <w:t>обязательствах</w:t>
            </w:r>
            <w:proofErr w:type="gramEnd"/>
            <w:r w:rsidRPr="00F116D0">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sidR="00BB103C">
              <w:t>;</w:t>
            </w:r>
          </w:p>
          <w:p w:rsidR="00BB103C" w:rsidRDefault="00BB103C" w:rsidP="00B3046E">
            <w:pPr>
              <w:pStyle w:val="a3"/>
              <w:numPr>
                <w:ilvl w:val="0"/>
                <w:numId w:val="1"/>
              </w:numPr>
              <w:jc w:val="both"/>
              <w:rPr>
                <w:lang w:eastAsia="en-US"/>
              </w:rPr>
            </w:pPr>
            <w:proofErr w:type="gramStart"/>
            <w:r w:rsidRPr="00BB103C">
              <w:t xml:space="preserve">Решение Совета депутатов </w:t>
            </w:r>
            <w:proofErr w:type="spellStart"/>
            <w:r w:rsidRPr="00BB103C">
              <w:t>Инсарского</w:t>
            </w:r>
            <w:proofErr w:type="spellEnd"/>
            <w:r w:rsidRPr="00BB103C">
              <w:t xml:space="preserve"> муниципального района от 15.07.2022 г. №33 «О </w:t>
            </w:r>
            <w:proofErr w:type="spellStart"/>
            <w:r w:rsidRPr="00BB103C">
              <w:t>пизнании</w:t>
            </w:r>
            <w:proofErr w:type="spellEnd"/>
            <w:r w:rsidRPr="00BB103C">
              <w:t xml:space="preserve"> утратившим силу решения Совета депутатов </w:t>
            </w:r>
            <w:proofErr w:type="spellStart"/>
            <w:r w:rsidRPr="00BB103C">
              <w:t>Инсарского</w:t>
            </w:r>
            <w:proofErr w:type="spellEnd"/>
            <w:r w:rsidRPr="00BB103C">
              <w:t xml:space="preserve"> муниципального района от 21.08.2012 г. №33 «О проверке соблюдения гражданином, указанным в части 1 статьи 12 ФЗ от 25 декабря 2008 г. №273-ФЗ «О противодействии коррупции», запрета на замещение на условиях трудового договора должности в организации и (или) на выполнение в данной</w:t>
            </w:r>
            <w:proofErr w:type="gramEnd"/>
            <w:r w:rsidRPr="00BB103C">
              <w:t xml:space="preserve"> </w:t>
            </w:r>
            <w:proofErr w:type="gramStart"/>
            <w:r w:rsidRPr="00BB103C">
              <w:t xml:space="preserve">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на территории </w:t>
            </w:r>
            <w:proofErr w:type="spellStart"/>
            <w:r w:rsidRPr="00BB103C">
              <w:t>Инсарского</w:t>
            </w:r>
            <w:proofErr w:type="spellEnd"/>
            <w:r w:rsidRPr="00BB103C">
              <w:t xml:space="preserve"> муниципального района</w:t>
            </w:r>
            <w:r>
              <w:t>»;</w:t>
            </w:r>
            <w:proofErr w:type="gramEnd"/>
          </w:p>
          <w:p w:rsidR="00BB103C" w:rsidRDefault="00BB103C" w:rsidP="00B3046E">
            <w:pPr>
              <w:pStyle w:val="a3"/>
              <w:numPr>
                <w:ilvl w:val="0"/>
                <w:numId w:val="1"/>
              </w:numPr>
              <w:jc w:val="both"/>
              <w:rPr>
                <w:lang w:eastAsia="en-US"/>
              </w:rPr>
            </w:pPr>
            <w:r w:rsidRPr="00BB103C">
              <w:t xml:space="preserve">Решение Совета депутатов </w:t>
            </w:r>
            <w:proofErr w:type="spellStart"/>
            <w:r w:rsidRPr="00BB103C">
              <w:t>Инсарского</w:t>
            </w:r>
            <w:proofErr w:type="spellEnd"/>
            <w:r w:rsidRPr="00BB103C">
              <w:t xml:space="preserve"> муниципального района от 15.07.2022 г.</w:t>
            </w:r>
            <w:r>
              <w:t xml:space="preserve">№34 </w:t>
            </w:r>
            <w:r w:rsidRPr="00BB103C">
              <w:t xml:space="preserve"> </w:t>
            </w:r>
            <w:r>
              <w:t>«</w:t>
            </w:r>
            <w:r w:rsidRPr="00BB103C">
              <w:t xml:space="preserve">О передаче имущества из муниципальной собственности </w:t>
            </w:r>
            <w:proofErr w:type="spellStart"/>
            <w:r w:rsidRPr="00BB103C">
              <w:t>Инсарского</w:t>
            </w:r>
            <w:proofErr w:type="spellEnd"/>
            <w:r w:rsidRPr="00BB103C">
              <w:t xml:space="preserve"> муниципального района РМ в муниципальную собственность городского поселения Инсар </w:t>
            </w:r>
            <w:proofErr w:type="spellStart"/>
            <w:r w:rsidRPr="00BB103C">
              <w:t>Инсарского</w:t>
            </w:r>
            <w:proofErr w:type="spellEnd"/>
            <w:r w:rsidRPr="00BB103C">
              <w:t xml:space="preserve"> муниципального района РМ»</w:t>
            </w:r>
            <w:r>
              <w:t>;</w:t>
            </w:r>
          </w:p>
          <w:p w:rsidR="00BB103C" w:rsidRDefault="00BB103C" w:rsidP="00B3046E">
            <w:pPr>
              <w:pStyle w:val="a3"/>
              <w:numPr>
                <w:ilvl w:val="0"/>
                <w:numId w:val="1"/>
              </w:numPr>
              <w:jc w:val="both"/>
              <w:rPr>
                <w:lang w:eastAsia="en-US"/>
              </w:rPr>
            </w:pPr>
            <w:r>
              <w:t>Протокол проведения публичных слушаний от 15.07.2022 г.;</w:t>
            </w:r>
          </w:p>
          <w:p w:rsidR="00B3046E" w:rsidRPr="00F116D0" w:rsidRDefault="00BB103C" w:rsidP="003F792B">
            <w:pPr>
              <w:pStyle w:val="a3"/>
              <w:numPr>
                <w:ilvl w:val="0"/>
                <w:numId w:val="1"/>
              </w:numPr>
              <w:jc w:val="both"/>
              <w:rPr>
                <w:lang w:eastAsia="en-US"/>
              </w:rPr>
            </w:pPr>
            <w:r>
              <w:lastRenderedPageBreak/>
              <w:t>Итоговый документ публичных слушаний.</w:t>
            </w:r>
          </w:p>
          <w:p w:rsidR="00DD4376" w:rsidRDefault="00DD4376"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Default="00F8112F" w:rsidP="00D87338">
            <w:pPr>
              <w:suppressAutoHyphens/>
              <w:snapToGrid w:val="0"/>
              <w:ind w:right="-59"/>
              <w:jc w:val="both"/>
            </w:pPr>
          </w:p>
          <w:p w:rsidR="00F8112F" w:rsidRPr="00DD4376" w:rsidRDefault="00F8112F" w:rsidP="00D87338">
            <w:pPr>
              <w:suppressAutoHyphens/>
              <w:snapToGrid w:val="0"/>
              <w:ind w:right="-59"/>
              <w:jc w:val="both"/>
            </w:pPr>
          </w:p>
        </w:tc>
      </w:tr>
    </w:tbl>
    <w:p w:rsidR="00D87338" w:rsidRDefault="00D87338"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F8112F" w:rsidRDefault="00F8112F" w:rsidP="003F792B">
      <w:pPr>
        <w:pStyle w:val="18"/>
        <w:ind w:firstLine="0"/>
        <w:rPr>
          <w:b/>
          <w:bCs/>
        </w:rPr>
      </w:pPr>
    </w:p>
    <w:p w:rsidR="003F792B" w:rsidRPr="003F792B" w:rsidRDefault="003F792B" w:rsidP="003F792B">
      <w:pPr>
        <w:jc w:val="center"/>
        <w:rPr>
          <w:b/>
        </w:rPr>
      </w:pPr>
      <w:r w:rsidRPr="003F792B">
        <w:rPr>
          <w:b/>
        </w:rPr>
        <w:lastRenderedPageBreak/>
        <w:t xml:space="preserve">АДМИНИСТРАЦИЯ  </w:t>
      </w:r>
    </w:p>
    <w:p w:rsidR="003F792B" w:rsidRPr="003F792B" w:rsidRDefault="003F792B" w:rsidP="003F792B">
      <w:pPr>
        <w:jc w:val="center"/>
        <w:rPr>
          <w:b/>
        </w:rPr>
      </w:pPr>
      <w:r w:rsidRPr="003F792B">
        <w:rPr>
          <w:b/>
        </w:rPr>
        <w:t>ИНСАРСКОГО  МУНИЦИПАЛЬНОГО РАЙОНА</w:t>
      </w:r>
    </w:p>
    <w:p w:rsidR="003F792B" w:rsidRPr="003F792B" w:rsidRDefault="003F792B" w:rsidP="003F792B">
      <w:pPr>
        <w:jc w:val="center"/>
        <w:rPr>
          <w:b/>
        </w:rPr>
      </w:pPr>
      <w:r w:rsidRPr="003F792B">
        <w:rPr>
          <w:b/>
        </w:rPr>
        <w:t>РЕСПУБЛИКИ МОРДОВИЯ</w:t>
      </w:r>
    </w:p>
    <w:p w:rsidR="003F792B" w:rsidRPr="003F792B" w:rsidRDefault="003F792B" w:rsidP="003F792B">
      <w:pPr>
        <w:jc w:val="center"/>
        <w:rPr>
          <w:b/>
        </w:rPr>
      </w:pPr>
    </w:p>
    <w:p w:rsidR="003F792B" w:rsidRPr="003F792B" w:rsidRDefault="003F792B" w:rsidP="003F792B">
      <w:pPr>
        <w:jc w:val="center"/>
        <w:rPr>
          <w:b/>
        </w:rPr>
      </w:pPr>
      <w:proofErr w:type="gramStart"/>
      <w:r w:rsidRPr="003F792B">
        <w:rPr>
          <w:b/>
        </w:rPr>
        <w:t>П</w:t>
      </w:r>
      <w:proofErr w:type="gramEnd"/>
      <w:r w:rsidRPr="003F792B">
        <w:rPr>
          <w:b/>
        </w:rPr>
        <w:t xml:space="preserve"> О С Т А Н О В Л Е Н И Е</w:t>
      </w:r>
    </w:p>
    <w:p w:rsidR="003F792B" w:rsidRPr="003F792B" w:rsidRDefault="003F792B" w:rsidP="003F792B">
      <w:pPr>
        <w:jc w:val="center"/>
        <w:rPr>
          <w:b/>
        </w:rPr>
      </w:pPr>
    </w:p>
    <w:p w:rsidR="003F792B" w:rsidRPr="003F792B" w:rsidRDefault="003F792B" w:rsidP="003F792B">
      <w:pPr>
        <w:jc w:val="center"/>
      </w:pPr>
      <w:r w:rsidRPr="003F792B">
        <w:t>г. Инсар</w:t>
      </w:r>
    </w:p>
    <w:p w:rsidR="003F792B" w:rsidRPr="003F792B" w:rsidRDefault="003F792B" w:rsidP="003F792B">
      <w:pPr>
        <w:rPr>
          <w:color w:val="FFFFFF"/>
        </w:rPr>
      </w:pPr>
    </w:p>
    <w:p w:rsidR="003F792B" w:rsidRPr="003F792B" w:rsidRDefault="003F792B" w:rsidP="003F792B">
      <w:pPr>
        <w:rPr>
          <w:color w:val="FFFFFF"/>
        </w:rPr>
      </w:pPr>
    </w:p>
    <w:p w:rsidR="003F792B" w:rsidRPr="003F792B" w:rsidRDefault="003F792B" w:rsidP="003F792B">
      <w:pPr>
        <w:rPr>
          <w:b/>
        </w:rPr>
      </w:pPr>
      <w:r w:rsidRPr="003F792B">
        <w:rPr>
          <w:b/>
        </w:rPr>
        <w:t>от 05.07.2022</w:t>
      </w:r>
      <w:r w:rsidR="00F8112F">
        <w:rPr>
          <w:b/>
        </w:rPr>
        <w:t xml:space="preserve">г.             </w:t>
      </w:r>
      <w:r w:rsidRPr="003F792B">
        <w:rPr>
          <w:b/>
        </w:rPr>
        <w:t xml:space="preserve">                                                                             </w:t>
      </w:r>
      <w:r w:rsidR="00F8112F">
        <w:rPr>
          <w:b/>
        </w:rPr>
        <w:t xml:space="preserve">                                   </w:t>
      </w:r>
      <w:r w:rsidRPr="003F792B">
        <w:rPr>
          <w:b/>
        </w:rPr>
        <w:t>№237</w:t>
      </w:r>
    </w:p>
    <w:p w:rsidR="003F792B" w:rsidRPr="003F792B" w:rsidRDefault="003F792B" w:rsidP="003F792B">
      <w:pPr>
        <w:rPr>
          <w:b/>
        </w:rPr>
      </w:pPr>
    </w:p>
    <w:p w:rsidR="003F792B" w:rsidRPr="003F792B" w:rsidRDefault="003F792B" w:rsidP="003F792B">
      <w:pPr>
        <w:rPr>
          <w:color w:val="000000"/>
          <w:spacing w:val="-3"/>
        </w:rPr>
      </w:pPr>
      <w:r w:rsidRPr="003F792B">
        <w:rPr>
          <w:color w:val="000000"/>
          <w:spacing w:val="-3"/>
        </w:rPr>
        <w:t xml:space="preserve">Об  утверждении  Порядка    уведомления     </w:t>
      </w:r>
    </w:p>
    <w:p w:rsidR="003F792B" w:rsidRPr="003F792B" w:rsidRDefault="003F792B" w:rsidP="003F792B">
      <w:pPr>
        <w:rPr>
          <w:color w:val="000000"/>
          <w:spacing w:val="-3"/>
        </w:rPr>
      </w:pPr>
      <w:r w:rsidRPr="003F792B">
        <w:rPr>
          <w:color w:val="000000"/>
          <w:spacing w:val="-3"/>
        </w:rPr>
        <w:t xml:space="preserve">представителя     нанимателя  (работодателя)    </w:t>
      </w:r>
    </w:p>
    <w:p w:rsidR="003F792B" w:rsidRPr="003F792B" w:rsidRDefault="003F792B" w:rsidP="003F792B">
      <w:pPr>
        <w:rPr>
          <w:color w:val="000000"/>
          <w:spacing w:val="-3"/>
        </w:rPr>
      </w:pPr>
      <w:r w:rsidRPr="003F792B">
        <w:rPr>
          <w:color w:val="000000"/>
          <w:spacing w:val="-3"/>
        </w:rPr>
        <w:t xml:space="preserve">о    фактах    обращения    в    целях    склонения    </w:t>
      </w:r>
    </w:p>
    <w:p w:rsidR="003F792B" w:rsidRPr="003F792B" w:rsidRDefault="003F792B" w:rsidP="003F792B">
      <w:pPr>
        <w:rPr>
          <w:color w:val="000000"/>
          <w:spacing w:val="2"/>
        </w:rPr>
      </w:pPr>
      <w:r w:rsidRPr="003F792B">
        <w:rPr>
          <w:color w:val="000000"/>
          <w:spacing w:val="2"/>
        </w:rPr>
        <w:t>муниципального служащего  администрации</w:t>
      </w:r>
    </w:p>
    <w:p w:rsidR="003F792B" w:rsidRPr="003F792B" w:rsidRDefault="003F792B" w:rsidP="003F792B">
      <w:pPr>
        <w:rPr>
          <w:color w:val="000000"/>
          <w:spacing w:val="2"/>
        </w:rPr>
      </w:pPr>
      <w:proofErr w:type="spellStart"/>
      <w:r w:rsidRPr="003F792B">
        <w:rPr>
          <w:color w:val="000000"/>
          <w:spacing w:val="2"/>
        </w:rPr>
        <w:t>Инсарского</w:t>
      </w:r>
      <w:proofErr w:type="spellEnd"/>
      <w:r w:rsidRPr="003F792B">
        <w:rPr>
          <w:color w:val="000000"/>
          <w:spacing w:val="2"/>
        </w:rPr>
        <w:t xml:space="preserve">   муниципального  района  к совершению</w:t>
      </w:r>
    </w:p>
    <w:p w:rsidR="003F792B" w:rsidRPr="003F792B" w:rsidRDefault="003F792B" w:rsidP="003F792B">
      <w:pPr>
        <w:rPr>
          <w:shd w:val="clear" w:color="auto" w:fill="FFFFFF"/>
        </w:rPr>
      </w:pPr>
      <w:r w:rsidRPr="003F792B">
        <w:rPr>
          <w:color w:val="000000"/>
          <w:spacing w:val="2"/>
        </w:rPr>
        <w:t xml:space="preserve">коррупционных </w:t>
      </w:r>
      <w:r w:rsidRPr="003F792B">
        <w:rPr>
          <w:color w:val="000000"/>
        </w:rPr>
        <w:t xml:space="preserve">правонарушений,  </w:t>
      </w:r>
      <w:r w:rsidRPr="003F792B">
        <w:rPr>
          <w:shd w:val="clear" w:color="auto" w:fill="FFFFFF"/>
        </w:rPr>
        <w:t xml:space="preserve">перечня сведений, </w:t>
      </w:r>
    </w:p>
    <w:p w:rsidR="003F792B" w:rsidRPr="003F792B" w:rsidRDefault="003F792B" w:rsidP="003F792B">
      <w:pPr>
        <w:rPr>
          <w:shd w:val="clear" w:color="auto" w:fill="FFFFFF"/>
        </w:rPr>
      </w:pPr>
      <w:proofErr w:type="gramStart"/>
      <w:r w:rsidRPr="003F792B">
        <w:rPr>
          <w:shd w:val="clear" w:color="auto" w:fill="FFFFFF"/>
        </w:rPr>
        <w:t xml:space="preserve">содержащихся в уведомлениях,  организации проверки </w:t>
      </w:r>
      <w:proofErr w:type="gramEnd"/>
    </w:p>
    <w:p w:rsidR="003F792B" w:rsidRPr="003F792B" w:rsidRDefault="003F792B" w:rsidP="003F792B">
      <w:pPr>
        <w:rPr>
          <w:shd w:val="clear" w:color="auto" w:fill="FFFFFF"/>
        </w:rPr>
      </w:pPr>
      <w:r w:rsidRPr="003F792B">
        <w:rPr>
          <w:shd w:val="clear" w:color="auto" w:fill="FFFFFF"/>
        </w:rPr>
        <w:t>этих сведений и регистрации уведомлений</w:t>
      </w:r>
    </w:p>
    <w:p w:rsidR="003F792B" w:rsidRPr="003F792B" w:rsidRDefault="003F792B" w:rsidP="003F792B">
      <w:pPr>
        <w:rPr>
          <w:color w:val="000000"/>
          <w:spacing w:val="2"/>
        </w:rPr>
      </w:pPr>
    </w:p>
    <w:p w:rsidR="003F792B" w:rsidRPr="003F792B" w:rsidRDefault="003F792B" w:rsidP="003F792B">
      <w:pPr>
        <w:jc w:val="both"/>
      </w:pPr>
      <w:r w:rsidRPr="003F792B">
        <w:rPr>
          <w:color w:val="22272F"/>
          <w:shd w:val="clear" w:color="auto" w:fill="FFFFFF"/>
        </w:rPr>
        <w:tab/>
        <w:t>В соответствии со </w:t>
      </w:r>
      <w:r w:rsidRPr="003F792B">
        <w:t>статьей 9</w:t>
      </w:r>
      <w:r w:rsidRPr="003F792B">
        <w:rPr>
          <w:color w:val="22272F"/>
          <w:shd w:val="clear" w:color="auto" w:fill="FFFFFF"/>
        </w:rPr>
        <w:t> Федерального закона от 25 декабря 2008 года № 273-ФЗ «О противодействии коррупции»</w:t>
      </w:r>
      <w:r w:rsidRPr="003F792B">
        <w:t xml:space="preserve">, Администрация </w:t>
      </w:r>
      <w:proofErr w:type="spellStart"/>
      <w:r w:rsidRPr="003F792B">
        <w:t>Инсарского</w:t>
      </w:r>
      <w:proofErr w:type="spellEnd"/>
      <w:r w:rsidRPr="003F792B">
        <w:t xml:space="preserve"> муниципального района,</w:t>
      </w:r>
    </w:p>
    <w:p w:rsidR="003F792B" w:rsidRPr="003F792B" w:rsidRDefault="003F792B" w:rsidP="003F792B">
      <w:pPr>
        <w:jc w:val="both"/>
      </w:pPr>
      <w:r w:rsidRPr="003F792B">
        <w:t xml:space="preserve">                                                         ПОСТАНОВЛЯЕТ:                                                                                                                                     </w:t>
      </w:r>
    </w:p>
    <w:p w:rsidR="003F792B" w:rsidRPr="003F792B" w:rsidRDefault="003F792B" w:rsidP="003F792B">
      <w:pPr>
        <w:jc w:val="both"/>
        <w:rPr>
          <w:color w:val="000000"/>
          <w:spacing w:val="-3"/>
        </w:rPr>
      </w:pPr>
      <w:r w:rsidRPr="003F792B">
        <w:rPr>
          <w:b/>
        </w:rPr>
        <w:t xml:space="preserve">          </w:t>
      </w:r>
      <w:r w:rsidRPr="003F792B">
        <w:t xml:space="preserve">1. Утвердить прилагаемый </w:t>
      </w:r>
      <w:r w:rsidRPr="003F792B">
        <w:rPr>
          <w:color w:val="000000"/>
          <w:spacing w:val="-3"/>
        </w:rPr>
        <w:t xml:space="preserve">Порядок    уведомления     представителя нанимателя  (работодателя)     о    фактах    обращения    в    целях    склонения    </w:t>
      </w:r>
      <w:r w:rsidRPr="003F792B">
        <w:rPr>
          <w:color w:val="000000"/>
          <w:spacing w:val="2"/>
        </w:rPr>
        <w:t>муниципального служащего  администрации</w:t>
      </w:r>
      <w:r w:rsidRPr="003F792B">
        <w:rPr>
          <w:color w:val="000000"/>
          <w:spacing w:val="-3"/>
        </w:rPr>
        <w:t xml:space="preserve">  </w:t>
      </w:r>
      <w:proofErr w:type="spellStart"/>
      <w:r w:rsidRPr="003F792B">
        <w:rPr>
          <w:color w:val="000000"/>
          <w:spacing w:val="2"/>
        </w:rPr>
        <w:t>Инсарского</w:t>
      </w:r>
      <w:proofErr w:type="spellEnd"/>
      <w:r w:rsidRPr="003F792B">
        <w:rPr>
          <w:color w:val="000000"/>
          <w:spacing w:val="2"/>
        </w:rPr>
        <w:t xml:space="preserve">   муниципального  района  к совершению</w:t>
      </w:r>
      <w:r w:rsidRPr="003F792B">
        <w:rPr>
          <w:color w:val="000000"/>
          <w:spacing w:val="-3"/>
        </w:rPr>
        <w:t xml:space="preserve"> </w:t>
      </w:r>
      <w:r w:rsidRPr="003F792B">
        <w:rPr>
          <w:color w:val="000000"/>
          <w:spacing w:val="2"/>
        </w:rPr>
        <w:t xml:space="preserve">коррупционных </w:t>
      </w:r>
      <w:r w:rsidRPr="003F792B">
        <w:rPr>
          <w:color w:val="000000"/>
        </w:rPr>
        <w:t xml:space="preserve">правонарушений,  </w:t>
      </w:r>
      <w:r w:rsidRPr="003F792B">
        <w:rPr>
          <w:shd w:val="clear" w:color="auto" w:fill="FFFFFF"/>
        </w:rPr>
        <w:t xml:space="preserve">перечня сведений, содержащихся в уведомлениях,  организации проверки </w:t>
      </w:r>
      <w:r w:rsidRPr="003F792B">
        <w:rPr>
          <w:color w:val="000000"/>
          <w:spacing w:val="-3"/>
        </w:rPr>
        <w:t xml:space="preserve"> </w:t>
      </w:r>
      <w:r w:rsidRPr="003F792B">
        <w:rPr>
          <w:shd w:val="clear" w:color="auto" w:fill="FFFFFF"/>
        </w:rPr>
        <w:t>этих сведений и регистрации уведомлений.</w:t>
      </w:r>
    </w:p>
    <w:p w:rsidR="003F792B" w:rsidRPr="003F792B" w:rsidRDefault="003F792B" w:rsidP="003F792B">
      <w:pPr>
        <w:jc w:val="both"/>
        <w:rPr>
          <w:color w:val="000000"/>
          <w:spacing w:val="-3"/>
        </w:rPr>
      </w:pPr>
      <w:r w:rsidRPr="003F792B">
        <w:tab/>
        <w:t xml:space="preserve">2. Признать утратившим силу постановление администрации </w:t>
      </w:r>
      <w:proofErr w:type="spellStart"/>
      <w:r w:rsidRPr="003F792B">
        <w:t>Инсарского</w:t>
      </w:r>
      <w:proofErr w:type="spellEnd"/>
      <w:r w:rsidRPr="003F792B">
        <w:t xml:space="preserve"> муниципального района от 16.11.2015г. №562 «Об  утверждении  Порядка    уведомления      представителя     нанимателя  (работодателя)    о    фактах    обращения    в    целях    склонения    </w:t>
      </w:r>
      <w:r w:rsidRPr="003F792B">
        <w:rPr>
          <w:spacing w:val="2"/>
        </w:rPr>
        <w:t>муниципального служащего  администрации</w:t>
      </w:r>
      <w:r w:rsidRPr="003F792B">
        <w:t xml:space="preserve"> </w:t>
      </w:r>
      <w:proofErr w:type="spellStart"/>
      <w:r w:rsidRPr="003F792B">
        <w:rPr>
          <w:spacing w:val="2"/>
        </w:rPr>
        <w:t>Инсарского</w:t>
      </w:r>
      <w:proofErr w:type="spellEnd"/>
      <w:r w:rsidRPr="003F792B">
        <w:rPr>
          <w:spacing w:val="2"/>
        </w:rPr>
        <w:t xml:space="preserve">   муниципального  района  к совершению коррупционных </w:t>
      </w:r>
      <w:r w:rsidRPr="003F792B">
        <w:t>правонарушений».</w:t>
      </w:r>
    </w:p>
    <w:p w:rsidR="003F792B" w:rsidRPr="003F792B" w:rsidRDefault="003F792B" w:rsidP="003F792B">
      <w:pPr>
        <w:pStyle w:val="a6"/>
        <w:ind w:right="-3"/>
        <w:jc w:val="both"/>
        <w:rPr>
          <w:rFonts w:ascii="Times New Roman" w:hAnsi="Times New Roman" w:cs="Times New Roman"/>
          <w:b w:val="0"/>
          <w:sz w:val="24"/>
          <w:szCs w:val="24"/>
        </w:rPr>
      </w:pPr>
      <w:r w:rsidRPr="003F792B">
        <w:rPr>
          <w:rFonts w:ascii="Times New Roman" w:hAnsi="Times New Roman" w:cs="Times New Roman"/>
          <w:b w:val="0"/>
          <w:sz w:val="24"/>
          <w:szCs w:val="24"/>
        </w:rPr>
        <w:tab/>
        <w:t xml:space="preserve">3. Контроль за исполнением настоящего постановления возложить на </w:t>
      </w:r>
      <w:proofErr w:type="spellStart"/>
      <w:r w:rsidRPr="003F792B">
        <w:rPr>
          <w:rFonts w:ascii="Times New Roman" w:hAnsi="Times New Roman" w:cs="Times New Roman"/>
          <w:b w:val="0"/>
          <w:sz w:val="24"/>
          <w:szCs w:val="24"/>
        </w:rPr>
        <w:t>Акишина</w:t>
      </w:r>
      <w:proofErr w:type="spellEnd"/>
      <w:r w:rsidRPr="003F792B">
        <w:rPr>
          <w:rFonts w:ascii="Times New Roman" w:hAnsi="Times New Roman" w:cs="Times New Roman"/>
          <w:b w:val="0"/>
          <w:sz w:val="24"/>
          <w:szCs w:val="24"/>
        </w:rPr>
        <w:t xml:space="preserve"> С.В. –заместителя  глав</w:t>
      </w:r>
      <w:proofErr w:type="gramStart"/>
      <w:r w:rsidRPr="003F792B">
        <w:rPr>
          <w:rFonts w:ascii="Times New Roman" w:hAnsi="Times New Roman" w:cs="Times New Roman"/>
          <w:b w:val="0"/>
          <w:sz w:val="24"/>
          <w:szCs w:val="24"/>
        </w:rPr>
        <w:t>ы-</w:t>
      </w:r>
      <w:proofErr w:type="gramEnd"/>
      <w:r w:rsidRPr="003F792B">
        <w:rPr>
          <w:rFonts w:ascii="Times New Roman" w:hAnsi="Times New Roman" w:cs="Times New Roman"/>
          <w:b w:val="0"/>
          <w:sz w:val="24"/>
          <w:szCs w:val="24"/>
        </w:rPr>
        <w:t xml:space="preserve"> Руководителя аппарата администрации </w:t>
      </w:r>
      <w:proofErr w:type="spellStart"/>
      <w:r w:rsidRPr="003F792B">
        <w:rPr>
          <w:rFonts w:ascii="Times New Roman" w:hAnsi="Times New Roman" w:cs="Times New Roman"/>
          <w:b w:val="0"/>
          <w:sz w:val="24"/>
          <w:szCs w:val="24"/>
        </w:rPr>
        <w:t>Инсарского</w:t>
      </w:r>
      <w:proofErr w:type="spellEnd"/>
      <w:r w:rsidRPr="003F792B">
        <w:rPr>
          <w:rFonts w:ascii="Times New Roman" w:hAnsi="Times New Roman" w:cs="Times New Roman"/>
          <w:b w:val="0"/>
          <w:sz w:val="24"/>
          <w:szCs w:val="24"/>
        </w:rPr>
        <w:t xml:space="preserve"> муниципального района.</w:t>
      </w:r>
    </w:p>
    <w:p w:rsidR="003F792B" w:rsidRPr="003F792B" w:rsidRDefault="003F792B" w:rsidP="003F792B">
      <w:pPr>
        <w:pStyle w:val="a6"/>
        <w:ind w:right="-3"/>
        <w:jc w:val="both"/>
        <w:rPr>
          <w:rFonts w:ascii="Times New Roman" w:hAnsi="Times New Roman" w:cs="Times New Roman"/>
          <w:b w:val="0"/>
          <w:sz w:val="24"/>
          <w:szCs w:val="24"/>
        </w:rPr>
      </w:pPr>
    </w:p>
    <w:p w:rsidR="003F792B" w:rsidRPr="003F792B" w:rsidRDefault="003F792B" w:rsidP="003F792B">
      <w:pPr>
        <w:pStyle w:val="a6"/>
        <w:ind w:right="-3"/>
        <w:jc w:val="both"/>
        <w:rPr>
          <w:rFonts w:ascii="Times New Roman" w:hAnsi="Times New Roman" w:cs="Times New Roman"/>
          <w:b w:val="0"/>
          <w:sz w:val="24"/>
          <w:szCs w:val="24"/>
        </w:rPr>
      </w:pPr>
    </w:p>
    <w:p w:rsidR="003F792B" w:rsidRPr="003F792B" w:rsidRDefault="003F792B" w:rsidP="003F792B">
      <w:pPr>
        <w:pStyle w:val="a6"/>
        <w:ind w:right="-3"/>
        <w:jc w:val="both"/>
        <w:rPr>
          <w:rFonts w:ascii="Times New Roman" w:hAnsi="Times New Roman" w:cs="Times New Roman"/>
          <w:b w:val="0"/>
          <w:sz w:val="24"/>
          <w:szCs w:val="24"/>
        </w:rPr>
      </w:pPr>
    </w:p>
    <w:p w:rsidR="003F792B" w:rsidRPr="003F792B" w:rsidRDefault="003F792B" w:rsidP="003F792B">
      <w:pPr>
        <w:pStyle w:val="a6"/>
        <w:ind w:right="-3"/>
        <w:jc w:val="both"/>
        <w:rPr>
          <w:rFonts w:ascii="Times New Roman" w:hAnsi="Times New Roman" w:cs="Times New Roman"/>
          <w:b w:val="0"/>
          <w:sz w:val="24"/>
          <w:szCs w:val="24"/>
        </w:rPr>
      </w:pPr>
      <w:r w:rsidRPr="003F792B">
        <w:rPr>
          <w:rFonts w:ascii="Times New Roman" w:hAnsi="Times New Roman" w:cs="Times New Roman"/>
          <w:b w:val="0"/>
          <w:sz w:val="24"/>
          <w:szCs w:val="24"/>
        </w:rPr>
        <w:t xml:space="preserve">Глава </w:t>
      </w:r>
      <w:proofErr w:type="spellStart"/>
      <w:r w:rsidRPr="003F792B">
        <w:rPr>
          <w:rFonts w:ascii="Times New Roman" w:hAnsi="Times New Roman" w:cs="Times New Roman"/>
          <w:b w:val="0"/>
          <w:sz w:val="24"/>
          <w:szCs w:val="24"/>
        </w:rPr>
        <w:t>Инсарского</w:t>
      </w:r>
      <w:proofErr w:type="spellEnd"/>
      <w:r w:rsidRPr="003F792B">
        <w:rPr>
          <w:rFonts w:ascii="Times New Roman" w:hAnsi="Times New Roman" w:cs="Times New Roman"/>
          <w:b w:val="0"/>
          <w:sz w:val="24"/>
          <w:szCs w:val="24"/>
        </w:rPr>
        <w:t xml:space="preserve"> </w:t>
      </w:r>
    </w:p>
    <w:p w:rsidR="003F792B" w:rsidRPr="003F792B" w:rsidRDefault="003F792B" w:rsidP="003F792B">
      <w:pPr>
        <w:pStyle w:val="a6"/>
        <w:ind w:right="-3"/>
        <w:jc w:val="both"/>
        <w:rPr>
          <w:rFonts w:ascii="Times New Roman" w:hAnsi="Times New Roman" w:cs="Times New Roman"/>
          <w:b w:val="0"/>
          <w:sz w:val="24"/>
          <w:szCs w:val="24"/>
        </w:rPr>
      </w:pPr>
      <w:r w:rsidRPr="003F792B">
        <w:rPr>
          <w:rFonts w:ascii="Times New Roman" w:hAnsi="Times New Roman" w:cs="Times New Roman"/>
          <w:b w:val="0"/>
          <w:sz w:val="24"/>
          <w:szCs w:val="24"/>
        </w:rPr>
        <w:t xml:space="preserve">муниципального района                                                                              Х.Ш. </w:t>
      </w:r>
      <w:proofErr w:type="spellStart"/>
      <w:r w:rsidRPr="003F792B">
        <w:rPr>
          <w:rFonts w:ascii="Times New Roman" w:hAnsi="Times New Roman" w:cs="Times New Roman"/>
          <w:b w:val="0"/>
          <w:sz w:val="24"/>
          <w:szCs w:val="24"/>
        </w:rPr>
        <w:t>Якуббаев</w:t>
      </w:r>
      <w:proofErr w:type="spellEnd"/>
    </w:p>
    <w:p w:rsidR="003F792B" w:rsidRPr="003F792B" w:rsidRDefault="003F792B" w:rsidP="003F792B">
      <w:pPr>
        <w:shd w:val="clear" w:color="auto" w:fill="FFFFFF"/>
      </w:pPr>
      <w:r w:rsidRPr="003F792B">
        <w:t xml:space="preserve">                                                                                            </w:t>
      </w:r>
    </w:p>
    <w:p w:rsidR="003F792B" w:rsidRPr="003F792B" w:rsidRDefault="003F792B" w:rsidP="003F792B">
      <w:pPr>
        <w:shd w:val="clear" w:color="auto" w:fill="FFFFFF"/>
        <w:rPr>
          <w:color w:val="FFFFFF"/>
        </w:rPr>
      </w:pPr>
      <w:r w:rsidRPr="003F792B">
        <w:rPr>
          <w:color w:val="FFFFFF"/>
        </w:rPr>
        <w:t xml:space="preserve">Исполнитель                                                                                                    </w:t>
      </w:r>
    </w:p>
    <w:p w:rsidR="003F792B" w:rsidRDefault="003F792B" w:rsidP="003F792B">
      <w:pPr>
        <w:shd w:val="clear" w:color="auto" w:fill="FFFFFF"/>
        <w:rPr>
          <w:color w:val="FFFFFF"/>
        </w:rPr>
      </w:pPr>
      <w:r w:rsidRPr="003F792B">
        <w:rPr>
          <w:color w:val="FFFFFF"/>
        </w:rPr>
        <w:t>Т.Н.Ларина</w:t>
      </w: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Pr="003F792B" w:rsidRDefault="003F792B" w:rsidP="003F792B">
      <w:pPr>
        <w:shd w:val="clear" w:color="auto" w:fill="FFFFFF"/>
        <w:rPr>
          <w:color w:val="FFFFFF"/>
        </w:rPr>
      </w:pPr>
    </w:p>
    <w:p w:rsidR="003F792B" w:rsidRPr="003F792B" w:rsidRDefault="003F792B" w:rsidP="003F792B">
      <w:pPr>
        <w:shd w:val="clear" w:color="auto" w:fill="FFFFFF"/>
        <w:tabs>
          <w:tab w:val="left" w:pos="8040"/>
        </w:tabs>
        <w:rPr>
          <w:color w:val="FFFFFF"/>
        </w:rPr>
      </w:pPr>
      <w:r w:rsidRPr="003F792B">
        <w:rPr>
          <w:color w:val="FFFFFF"/>
        </w:rPr>
        <w:t xml:space="preserve">Согласовано                                                                                  </w:t>
      </w:r>
      <w:r w:rsidRPr="003F792B">
        <w:rPr>
          <w:color w:val="FFFFFF"/>
        </w:rPr>
        <w:tab/>
        <w:t xml:space="preserve">      </w:t>
      </w:r>
    </w:p>
    <w:p w:rsidR="003F792B" w:rsidRPr="003F792B" w:rsidRDefault="003F792B" w:rsidP="003F792B">
      <w:pPr>
        <w:shd w:val="clear" w:color="auto" w:fill="FFFFFF"/>
        <w:rPr>
          <w:b/>
        </w:rPr>
      </w:pPr>
      <w:r w:rsidRPr="003F792B">
        <w:rPr>
          <w:color w:val="FFFFFF"/>
        </w:rPr>
        <w:lastRenderedPageBreak/>
        <w:t xml:space="preserve">С.В. </w:t>
      </w:r>
    </w:p>
    <w:p w:rsidR="003F792B" w:rsidRPr="003F792B" w:rsidRDefault="003F792B" w:rsidP="003F792B">
      <w:pPr>
        <w:shd w:val="clear" w:color="auto" w:fill="FFFFFF"/>
        <w:jc w:val="right"/>
      </w:pPr>
      <w:r w:rsidRPr="003F792B">
        <w:rPr>
          <w:b/>
        </w:rPr>
        <w:tab/>
      </w:r>
      <w:r w:rsidRPr="003F792B">
        <w:rPr>
          <w:b/>
        </w:rPr>
        <w:tab/>
      </w:r>
      <w:r w:rsidRPr="003F792B">
        <w:rPr>
          <w:b/>
        </w:rPr>
        <w:tab/>
      </w:r>
      <w:r w:rsidRPr="003F792B">
        <w:rPr>
          <w:b/>
        </w:rPr>
        <w:tab/>
      </w:r>
      <w:r w:rsidRPr="003F792B">
        <w:rPr>
          <w:b/>
        </w:rPr>
        <w:tab/>
      </w:r>
      <w:r w:rsidRPr="003F792B">
        <w:rPr>
          <w:b/>
        </w:rPr>
        <w:tab/>
      </w:r>
      <w:r w:rsidRPr="003F792B">
        <w:rPr>
          <w:b/>
        </w:rPr>
        <w:tab/>
        <w:t xml:space="preserve">                   </w:t>
      </w:r>
      <w:r w:rsidRPr="003F792B">
        <w:t xml:space="preserve">Приложение </w:t>
      </w:r>
    </w:p>
    <w:p w:rsidR="003F792B" w:rsidRPr="003F792B" w:rsidRDefault="003F792B" w:rsidP="003F792B">
      <w:pPr>
        <w:shd w:val="clear" w:color="auto" w:fill="FFFFFF"/>
        <w:jc w:val="right"/>
      </w:pPr>
      <w:r w:rsidRPr="003F792B">
        <w:tab/>
      </w:r>
      <w:r w:rsidRPr="003F792B">
        <w:tab/>
      </w:r>
      <w:r w:rsidRPr="003F792B">
        <w:tab/>
      </w:r>
      <w:r w:rsidRPr="003F792B">
        <w:tab/>
      </w:r>
      <w:r w:rsidRPr="003F792B">
        <w:tab/>
      </w:r>
      <w:r w:rsidRPr="003F792B">
        <w:tab/>
      </w:r>
      <w:r w:rsidRPr="003F792B">
        <w:tab/>
      </w:r>
      <w:r w:rsidRPr="003F792B">
        <w:tab/>
        <w:t>к постановлению администрации</w:t>
      </w:r>
    </w:p>
    <w:p w:rsidR="003F792B" w:rsidRPr="003F792B" w:rsidRDefault="003F792B" w:rsidP="003F792B">
      <w:pPr>
        <w:shd w:val="clear" w:color="auto" w:fill="FFFFFF"/>
        <w:jc w:val="right"/>
      </w:pPr>
      <w:r w:rsidRPr="003F792B">
        <w:tab/>
      </w:r>
      <w:r w:rsidRPr="003F792B">
        <w:tab/>
      </w:r>
      <w:r w:rsidRPr="003F792B">
        <w:tab/>
      </w:r>
      <w:r w:rsidRPr="003F792B">
        <w:tab/>
      </w:r>
      <w:r w:rsidRPr="003F792B">
        <w:tab/>
      </w:r>
      <w:r w:rsidRPr="003F792B">
        <w:tab/>
      </w:r>
      <w:r w:rsidRPr="003F792B">
        <w:tab/>
      </w:r>
      <w:r w:rsidRPr="003F792B">
        <w:tab/>
      </w:r>
      <w:proofErr w:type="spellStart"/>
      <w:r w:rsidRPr="003F792B">
        <w:t>Инсарского</w:t>
      </w:r>
      <w:proofErr w:type="spellEnd"/>
      <w:r w:rsidRPr="003F792B">
        <w:t xml:space="preserve"> муниципального района</w:t>
      </w:r>
    </w:p>
    <w:p w:rsidR="003F792B" w:rsidRPr="003F792B" w:rsidRDefault="003F792B" w:rsidP="003F792B">
      <w:pPr>
        <w:shd w:val="clear" w:color="auto" w:fill="FFFFFF"/>
        <w:jc w:val="right"/>
      </w:pPr>
      <w:r w:rsidRPr="003F792B">
        <w:tab/>
      </w:r>
      <w:r w:rsidRPr="003F792B">
        <w:tab/>
      </w:r>
      <w:r w:rsidRPr="003F792B">
        <w:tab/>
      </w:r>
      <w:r w:rsidRPr="003F792B">
        <w:tab/>
      </w:r>
      <w:r w:rsidRPr="003F792B">
        <w:tab/>
      </w:r>
      <w:r w:rsidRPr="003F792B">
        <w:tab/>
      </w:r>
      <w:r w:rsidRPr="003F792B">
        <w:tab/>
      </w:r>
      <w:r w:rsidRPr="003F792B">
        <w:tab/>
        <w:t xml:space="preserve">от   </w:t>
      </w:r>
      <w:r w:rsidRPr="003F792B">
        <w:rPr>
          <w:rStyle w:val="21"/>
          <w:sz w:val="24"/>
          <w:szCs w:val="24"/>
        </w:rPr>
        <w:t>05.07.2022г.  №237</w:t>
      </w:r>
    </w:p>
    <w:p w:rsidR="003F792B" w:rsidRPr="003F792B" w:rsidRDefault="003F792B" w:rsidP="003F792B"/>
    <w:p w:rsidR="003F792B" w:rsidRPr="003F792B" w:rsidRDefault="003F792B" w:rsidP="003F792B">
      <w:pPr>
        <w:tabs>
          <w:tab w:val="left" w:pos="3510"/>
        </w:tabs>
        <w:jc w:val="center"/>
        <w:rPr>
          <w:b/>
          <w:color w:val="000000"/>
          <w:spacing w:val="-3"/>
        </w:rPr>
      </w:pPr>
    </w:p>
    <w:p w:rsidR="003F792B" w:rsidRPr="003F792B" w:rsidRDefault="003F792B" w:rsidP="003F792B">
      <w:pPr>
        <w:tabs>
          <w:tab w:val="left" w:pos="3510"/>
        </w:tabs>
        <w:jc w:val="center"/>
        <w:rPr>
          <w:b/>
          <w:color w:val="000000"/>
          <w:spacing w:val="-3"/>
        </w:rPr>
      </w:pPr>
      <w:r w:rsidRPr="003F792B">
        <w:rPr>
          <w:b/>
          <w:color w:val="000000"/>
          <w:spacing w:val="-3"/>
        </w:rPr>
        <w:t xml:space="preserve">Порядок    </w:t>
      </w:r>
    </w:p>
    <w:p w:rsidR="003F792B" w:rsidRPr="003F792B" w:rsidRDefault="003F792B" w:rsidP="003F792B">
      <w:pPr>
        <w:tabs>
          <w:tab w:val="left" w:pos="3510"/>
        </w:tabs>
        <w:jc w:val="center"/>
        <w:rPr>
          <w:b/>
        </w:rPr>
      </w:pPr>
      <w:r w:rsidRPr="003F792B">
        <w:rPr>
          <w:b/>
          <w:color w:val="000000"/>
          <w:spacing w:val="-3"/>
        </w:rPr>
        <w:t xml:space="preserve">уведомления     представителя нанимателя  (работодателя)     о    фактах    обращения    в    целях    склонения    </w:t>
      </w:r>
      <w:r w:rsidRPr="003F792B">
        <w:rPr>
          <w:b/>
          <w:color w:val="000000"/>
          <w:spacing w:val="2"/>
        </w:rPr>
        <w:t>муниципального служащего  администрации</w:t>
      </w:r>
      <w:r w:rsidRPr="003F792B">
        <w:rPr>
          <w:b/>
          <w:color w:val="000000"/>
          <w:spacing w:val="-3"/>
        </w:rPr>
        <w:t xml:space="preserve">  </w:t>
      </w:r>
      <w:proofErr w:type="spellStart"/>
      <w:r w:rsidRPr="003F792B">
        <w:rPr>
          <w:b/>
          <w:color w:val="000000"/>
          <w:spacing w:val="2"/>
        </w:rPr>
        <w:t>Инсарского</w:t>
      </w:r>
      <w:proofErr w:type="spellEnd"/>
      <w:r w:rsidRPr="003F792B">
        <w:rPr>
          <w:b/>
          <w:color w:val="000000"/>
          <w:spacing w:val="2"/>
        </w:rPr>
        <w:t xml:space="preserve">   муниципального  района  к совершению</w:t>
      </w:r>
      <w:r w:rsidRPr="003F792B">
        <w:rPr>
          <w:b/>
          <w:color w:val="000000"/>
          <w:spacing w:val="-3"/>
        </w:rPr>
        <w:t xml:space="preserve"> </w:t>
      </w:r>
      <w:r w:rsidRPr="003F792B">
        <w:rPr>
          <w:b/>
          <w:color w:val="000000"/>
          <w:spacing w:val="2"/>
        </w:rPr>
        <w:t xml:space="preserve">коррупционных </w:t>
      </w:r>
      <w:r w:rsidRPr="003F792B">
        <w:rPr>
          <w:b/>
          <w:color w:val="000000"/>
        </w:rPr>
        <w:t xml:space="preserve">правонарушений,  </w:t>
      </w:r>
      <w:r w:rsidRPr="003F792B">
        <w:rPr>
          <w:b/>
          <w:shd w:val="clear" w:color="auto" w:fill="FFFFFF"/>
        </w:rPr>
        <w:t xml:space="preserve">перечня сведений, содержащихся в уведомлениях,  организации проверки </w:t>
      </w:r>
      <w:r w:rsidRPr="003F792B">
        <w:rPr>
          <w:b/>
          <w:color w:val="000000"/>
          <w:spacing w:val="-3"/>
        </w:rPr>
        <w:t xml:space="preserve"> </w:t>
      </w:r>
      <w:r w:rsidRPr="003F792B">
        <w:rPr>
          <w:b/>
          <w:shd w:val="clear" w:color="auto" w:fill="FFFFFF"/>
        </w:rPr>
        <w:t>этих сведений и регистрации уведомлений</w:t>
      </w:r>
    </w:p>
    <w:p w:rsidR="003F792B" w:rsidRPr="003F792B" w:rsidRDefault="003F792B" w:rsidP="003F792B"/>
    <w:p w:rsidR="003F792B" w:rsidRPr="003F792B" w:rsidRDefault="003F792B" w:rsidP="003F792B">
      <w:pPr>
        <w:jc w:val="both"/>
        <w:rPr>
          <w:color w:val="000000"/>
        </w:rPr>
      </w:pPr>
      <w:bookmarkStart w:id="0" w:name="sub_1001"/>
      <w:r w:rsidRPr="003F792B">
        <w:tab/>
      </w:r>
      <w:r w:rsidRPr="003F792B">
        <w:rPr>
          <w:color w:val="000000"/>
        </w:rPr>
        <w:t xml:space="preserve">1. Настоящий Порядок устанавливает процедуру уведомления муниципальными служащими администрации </w:t>
      </w:r>
      <w:proofErr w:type="spellStart"/>
      <w:r w:rsidRPr="003F792B">
        <w:rPr>
          <w:color w:val="000000"/>
        </w:rPr>
        <w:t>Инсарского</w:t>
      </w:r>
      <w:proofErr w:type="spellEnd"/>
      <w:r w:rsidRPr="003F792B">
        <w:rPr>
          <w:color w:val="000000"/>
        </w:rPr>
        <w:t xml:space="preserve"> муниципального района  (далее – муниципальные  служащие администрации)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уведомление), перечень сведений, содержащихся в уведомлениях, организации проверки этих сведений и регистрации уведомлений.</w:t>
      </w:r>
    </w:p>
    <w:p w:rsidR="003F792B" w:rsidRPr="003F792B" w:rsidRDefault="003F792B" w:rsidP="003F792B">
      <w:pPr>
        <w:jc w:val="both"/>
        <w:rPr>
          <w:color w:val="000000"/>
        </w:rPr>
      </w:pPr>
      <w:bookmarkStart w:id="1" w:name="sub_1002"/>
      <w:bookmarkEnd w:id="0"/>
      <w:r w:rsidRPr="003F792B">
        <w:rPr>
          <w:color w:val="000000"/>
        </w:rPr>
        <w:tab/>
        <w:t>2.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F792B" w:rsidRPr="003F792B" w:rsidRDefault="003F792B" w:rsidP="003F792B">
      <w:pPr>
        <w:jc w:val="both"/>
        <w:rPr>
          <w:color w:val="000000"/>
        </w:rPr>
      </w:pPr>
      <w:bookmarkStart w:id="2" w:name="sub_1003"/>
      <w:bookmarkEnd w:id="1"/>
      <w:r w:rsidRPr="003F792B">
        <w:rPr>
          <w:color w:val="000000"/>
        </w:rPr>
        <w:tab/>
        <w:t xml:space="preserve">3. В соответствии со </w:t>
      </w:r>
      <w:hyperlink r:id="rId8" w:history="1">
        <w:r w:rsidRPr="003F792B">
          <w:rPr>
            <w:rStyle w:val="a5"/>
            <w:color w:val="000000"/>
          </w:rPr>
          <w:t>статьей 1</w:t>
        </w:r>
      </w:hyperlink>
      <w:r w:rsidRPr="003F792B">
        <w:rPr>
          <w:color w:val="000000"/>
        </w:rPr>
        <w:t xml:space="preserve"> Федерального закона от 25 декабря 2008 года № 273-ФЗ «О противодействии коррупции» (далее - Закон о коррупции) к коррупционным правонарушениям относятся:</w:t>
      </w:r>
    </w:p>
    <w:p w:rsidR="003F792B" w:rsidRPr="003F792B" w:rsidRDefault="003F792B" w:rsidP="003F792B">
      <w:pPr>
        <w:jc w:val="both"/>
        <w:rPr>
          <w:color w:val="000000"/>
        </w:rPr>
      </w:pPr>
      <w:bookmarkStart w:id="3" w:name="sub_10031"/>
      <w:bookmarkEnd w:id="2"/>
      <w:r w:rsidRPr="003F792B">
        <w:rPr>
          <w:color w:val="000000"/>
        </w:rPr>
        <w:tab/>
      </w:r>
      <w:proofErr w:type="gramStart"/>
      <w:r w:rsidRPr="003F792B">
        <w:rPr>
          <w:color w:val="000000"/>
        </w:rPr>
        <w:t>1)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bookmarkEnd w:id="3"/>
    <w:p w:rsidR="003F792B" w:rsidRPr="003F792B" w:rsidRDefault="003F792B" w:rsidP="003F792B">
      <w:pPr>
        <w:jc w:val="both"/>
        <w:rPr>
          <w:color w:val="000000"/>
        </w:rPr>
      </w:pPr>
      <w:r w:rsidRPr="003F792B">
        <w:rPr>
          <w:color w:val="000000"/>
        </w:rPr>
        <w:tab/>
        <w:t xml:space="preserve">2) совершение деяний, указанных в </w:t>
      </w:r>
      <w:hyperlink w:anchor="sub_10031" w:history="1">
        <w:r w:rsidRPr="003F792B">
          <w:rPr>
            <w:rStyle w:val="a5"/>
            <w:color w:val="000000"/>
          </w:rPr>
          <w:t>подпункте 1</w:t>
        </w:r>
      </w:hyperlink>
      <w:r w:rsidRPr="003F792B">
        <w:rPr>
          <w:color w:val="000000"/>
        </w:rPr>
        <w:t xml:space="preserve"> настоящего пункта, от имени или в интересах юридического лица.</w:t>
      </w:r>
    </w:p>
    <w:p w:rsidR="003F792B" w:rsidRPr="003F792B" w:rsidRDefault="003F792B" w:rsidP="003F792B">
      <w:pPr>
        <w:jc w:val="both"/>
        <w:rPr>
          <w:color w:val="000000"/>
        </w:rPr>
      </w:pPr>
      <w:bookmarkStart w:id="4" w:name="sub_1004"/>
      <w:r w:rsidRPr="003F792B">
        <w:rPr>
          <w:color w:val="000000"/>
        </w:rPr>
        <w:tab/>
        <w:t xml:space="preserve">4. В соответствии с </w:t>
      </w:r>
      <w:hyperlink r:id="rId9" w:history="1">
        <w:r w:rsidRPr="003F792B">
          <w:rPr>
            <w:rStyle w:val="a5"/>
            <w:color w:val="000000"/>
          </w:rPr>
          <w:t>частью 2 статьи 9</w:t>
        </w:r>
      </w:hyperlink>
      <w:r w:rsidRPr="003F792B">
        <w:rPr>
          <w:color w:val="000000"/>
        </w:rPr>
        <w:t xml:space="preserve"> Закона о коррупции,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bookmarkEnd w:id="4"/>
    <w:p w:rsidR="003F792B" w:rsidRPr="003F792B" w:rsidRDefault="003F792B" w:rsidP="003F792B">
      <w:pPr>
        <w:jc w:val="both"/>
        <w:rPr>
          <w:color w:val="000000"/>
        </w:rPr>
      </w:pPr>
      <w:r w:rsidRPr="003F792B">
        <w:rPr>
          <w:color w:val="000000"/>
        </w:rPr>
        <w:tab/>
        <w:t xml:space="preserve">Невыполнение муниципальным  служащим данной должностной (служебной) обязанности является, согласно </w:t>
      </w:r>
      <w:hyperlink r:id="rId10" w:history="1">
        <w:r w:rsidRPr="003F792B">
          <w:rPr>
            <w:rStyle w:val="a5"/>
            <w:color w:val="000000"/>
          </w:rPr>
          <w:t>части 3 статьи 9</w:t>
        </w:r>
      </w:hyperlink>
      <w:r w:rsidRPr="003F792B">
        <w:rPr>
          <w:color w:val="000000"/>
        </w:rPr>
        <w:t xml:space="preserve"> Закона о коррупции,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3F792B" w:rsidRPr="003F792B" w:rsidRDefault="003F792B" w:rsidP="003F792B">
      <w:pPr>
        <w:jc w:val="both"/>
        <w:rPr>
          <w:color w:val="000000"/>
        </w:rPr>
      </w:pPr>
      <w:bookmarkStart w:id="5" w:name="sub_1005"/>
      <w:r w:rsidRPr="003F792B">
        <w:rPr>
          <w:color w:val="000000"/>
        </w:rPr>
        <w:tab/>
        <w:t>5. Уведомление составляется муниципальным  служащим в письменном виде и должно содержать следующий перечень сведений:</w:t>
      </w:r>
    </w:p>
    <w:bookmarkEnd w:id="5"/>
    <w:p w:rsidR="003F792B" w:rsidRPr="003F792B" w:rsidRDefault="003F792B" w:rsidP="003F792B">
      <w:pPr>
        <w:jc w:val="both"/>
        <w:rPr>
          <w:color w:val="000000"/>
        </w:rPr>
      </w:pPr>
      <w:r w:rsidRPr="003F792B">
        <w:rPr>
          <w:color w:val="000000"/>
        </w:rPr>
        <w:tab/>
        <w:t>1) фамилию, имя и отчество, наименование замещаемой должности;</w:t>
      </w:r>
    </w:p>
    <w:p w:rsidR="003F792B" w:rsidRPr="003F792B" w:rsidRDefault="003F792B" w:rsidP="003F792B">
      <w:pPr>
        <w:jc w:val="both"/>
        <w:rPr>
          <w:color w:val="000000"/>
        </w:rPr>
      </w:pPr>
      <w:r w:rsidRPr="003F792B">
        <w:rPr>
          <w:color w:val="000000"/>
        </w:rPr>
        <w:tab/>
        <w:t>2) информацию о факте и обстоятельствах, послуживших основанием для составления уведомления;</w:t>
      </w:r>
    </w:p>
    <w:p w:rsidR="003F792B" w:rsidRPr="003F792B" w:rsidRDefault="003F792B" w:rsidP="003F792B">
      <w:pPr>
        <w:jc w:val="both"/>
        <w:rPr>
          <w:color w:val="000000"/>
        </w:rPr>
      </w:pPr>
      <w:r w:rsidRPr="003F792B">
        <w:rPr>
          <w:color w:val="000000"/>
        </w:rPr>
        <w:tab/>
        <w:t>3) информацию о лице (лицах), склонявшем муниципального  служащего к совершению коррупционного правонарушения;</w:t>
      </w:r>
    </w:p>
    <w:p w:rsidR="003F792B" w:rsidRPr="003F792B" w:rsidRDefault="003F792B" w:rsidP="003F792B">
      <w:pPr>
        <w:jc w:val="both"/>
        <w:rPr>
          <w:color w:val="000000"/>
        </w:rPr>
      </w:pPr>
      <w:r w:rsidRPr="003F792B">
        <w:rPr>
          <w:color w:val="000000"/>
        </w:rPr>
        <w:tab/>
        <w:t>4) информацию о месте, времени и иных обстоятельствах обращения в целях склонения муниципального  служащего к совершению коррупционных правонарушений;</w:t>
      </w:r>
    </w:p>
    <w:p w:rsidR="003F792B" w:rsidRPr="003F792B" w:rsidRDefault="003F792B" w:rsidP="003F792B">
      <w:pPr>
        <w:jc w:val="both"/>
        <w:rPr>
          <w:color w:val="000000"/>
        </w:rPr>
      </w:pPr>
      <w:r w:rsidRPr="003F792B">
        <w:rPr>
          <w:color w:val="000000"/>
        </w:rPr>
        <w:tab/>
        <w:t>5) информацию о действии (бездействии), которое муниципальный служащий должен совершить по обращению;</w:t>
      </w:r>
    </w:p>
    <w:p w:rsidR="003F792B" w:rsidRPr="003F792B" w:rsidRDefault="003F792B" w:rsidP="003F792B">
      <w:pPr>
        <w:jc w:val="both"/>
        <w:rPr>
          <w:color w:val="000000"/>
        </w:rPr>
      </w:pPr>
      <w:r w:rsidRPr="003F792B">
        <w:rPr>
          <w:color w:val="000000"/>
        </w:rPr>
        <w:lastRenderedPageBreak/>
        <w:tab/>
        <w:t>6) информацию об отказе муниципального  служащего принять предложение лица (лиц) о совершении коррупционного правонарушения;</w:t>
      </w:r>
    </w:p>
    <w:p w:rsidR="003F792B" w:rsidRPr="003F792B" w:rsidRDefault="003F792B" w:rsidP="003F792B">
      <w:pPr>
        <w:jc w:val="both"/>
        <w:rPr>
          <w:color w:val="000000"/>
        </w:rPr>
      </w:pPr>
      <w:r w:rsidRPr="003F792B">
        <w:rPr>
          <w:color w:val="000000"/>
        </w:rPr>
        <w:tab/>
        <w:t>7) информацию о наличии (отсутствии) договоренности о дальнейшей встрече и действиях участников обращения.</w:t>
      </w:r>
    </w:p>
    <w:p w:rsidR="003F792B" w:rsidRPr="003F792B" w:rsidRDefault="003F792B" w:rsidP="003F792B">
      <w:pPr>
        <w:jc w:val="both"/>
        <w:rPr>
          <w:color w:val="000000"/>
        </w:rPr>
      </w:pPr>
      <w:r w:rsidRPr="003F792B">
        <w:rPr>
          <w:color w:val="000000"/>
        </w:rPr>
        <w:tab/>
        <w:t>Уведомление заверяется личной подписью муниципального  служащего с указанием времени и места составления уведомления.</w:t>
      </w:r>
    </w:p>
    <w:p w:rsidR="003F792B" w:rsidRPr="003F792B" w:rsidRDefault="003F792B" w:rsidP="003F792B">
      <w:pPr>
        <w:jc w:val="both"/>
        <w:rPr>
          <w:color w:val="000000"/>
        </w:rPr>
      </w:pPr>
      <w:bookmarkStart w:id="6" w:name="sub_1006"/>
      <w:r w:rsidRPr="003F792B">
        <w:rPr>
          <w:color w:val="000000"/>
        </w:rPr>
        <w:tab/>
        <w:t xml:space="preserve">6. </w:t>
      </w:r>
      <w:bookmarkEnd w:id="6"/>
      <w:r w:rsidRPr="003F792B">
        <w:rPr>
          <w:color w:val="000000"/>
        </w:rPr>
        <w:t>Структурное подразделение или должностное лицо работодателя, ответственное за работу по профилактике коррупционных и иных правонарушений, ведет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3F792B" w:rsidRPr="003F792B" w:rsidRDefault="003F792B" w:rsidP="003F792B">
      <w:pPr>
        <w:jc w:val="both"/>
        <w:rPr>
          <w:color w:val="000000"/>
        </w:rPr>
      </w:pPr>
      <w:bookmarkStart w:id="7" w:name="sub_402"/>
      <w:r w:rsidRPr="003F792B">
        <w:rPr>
          <w:color w:val="000000"/>
        </w:rPr>
        <w:tab/>
        <w:t xml:space="preserve">7. Уведомление регистрируется </w:t>
      </w:r>
      <w:proofErr w:type="gramStart"/>
      <w:r w:rsidRPr="003F792B">
        <w:rPr>
          <w:color w:val="000000"/>
        </w:rPr>
        <w:t>в журнале регистрации уведомлений о фактах обращения к муниципальным  служащим каких-либо лиц в целях склонения их к совершению</w:t>
      </w:r>
      <w:proofErr w:type="gramEnd"/>
      <w:r w:rsidRPr="003F792B">
        <w:rPr>
          <w:color w:val="000000"/>
        </w:rPr>
        <w:t xml:space="preserve"> коррупционных правонарушений (далее - Журнал регистрации уведомлений) по форме согласно </w:t>
      </w:r>
      <w:hyperlink w:anchor="sub_1100" w:history="1">
        <w:r w:rsidRPr="003F792B">
          <w:rPr>
            <w:rStyle w:val="a5"/>
            <w:color w:val="000000"/>
          </w:rPr>
          <w:t>приложению</w:t>
        </w:r>
      </w:hyperlink>
      <w:r w:rsidRPr="003F792B">
        <w:rPr>
          <w:color w:val="000000"/>
        </w:rPr>
        <w:t xml:space="preserve"> к настоящему Порядку.</w:t>
      </w:r>
    </w:p>
    <w:p w:rsidR="003F792B" w:rsidRPr="003F792B" w:rsidRDefault="003F792B" w:rsidP="003F792B">
      <w:pPr>
        <w:jc w:val="both"/>
        <w:rPr>
          <w:color w:val="000000"/>
        </w:rPr>
      </w:pPr>
      <w:r w:rsidRPr="003F792B">
        <w:rPr>
          <w:color w:val="000000"/>
        </w:rPr>
        <w:tab/>
      </w:r>
      <w:bookmarkEnd w:id="7"/>
      <w:r w:rsidRPr="003F792B">
        <w:rPr>
          <w:color w:val="000000"/>
        </w:rPr>
        <w:t>8. Регистрация уведомления осуществляется:</w:t>
      </w:r>
    </w:p>
    <w:p w:rsidR="003F792B" w:rsidRPr="003F792B" w:rsidRDefault="003F792B" w:rsidP="003F792B">
      <w:pPr>
        <w:jc w:val="both"/>
        <w:rPr>
          <w:color w:val="000000"/>
        </w:rPr>
      </w:pPr>
      <w:r w:rsidRPr="003F792B">
        <w:rPr>
          <w:color w:val="000000"/>
        </w:rPr>
        <w:tab/>
        <w:t>в тот же день, если оно поступило по почте либо представлено курьером;</w:t>
      </w:r>
    </w:p>
    <w:p w:rsidR="003F792B" w:rsidRPr="003F792B" w:rsidRDefault="003F792B" w:rsidP="003F792B">
      <w:pPr>
        <w:jc w:val="both"/>
        <w:rPr>
          <w:color w:val="000000"/>
        </w:rPr>
      </w:pPr>
      <w:r w:rsidRPr="003F792B">
        <w:rPr>
          <w:color w:val="000000"/>
        </w:rPr>
        <w:tab/>
        <w:t>незамедлительно, в присутствии составителя уведомления, если уведомление представлено им лично.</w:t>
      </w:r>
    </w:p>
    <w:p w:rsidR="003F792B" w:rsidRPr="003F792B" w:rsidRDefault="003F792B" w:rsidP="003F792B">
      <w:pPr>
        <w:jc w:val="both"/>
        <w:rPr>
          <w:color w:val="000000"/>
        </w:rPr>
      </w:pPr>
      <w:bookmarkStart w:id="8" w:name="sub_1007"/>
      <w:r w:rsidRPr="003F792B">
        <w:rPr>
          <w:color w:val="000000"/>
        </w:rPr>
        <w:tab/>
        <w:t xml:space="preserve">9. </w:t>
      </w:r>
      <w:hyperlink w:anchor="sub_1100" w:history="1">
        <w:r w:rsidRPr="003F792B">
          <w:rPr>
            <w:rStyle w:val="a5"/>
            <w:color w:val="000000"/>
          </w:rPr>
          <w:t>Журнал</w:t>
        </w:r>
      </w:hyperlink>
      <w:r w:rsidRPr="003F792B">
        <w:rPr>
          <w:color w:val="000000"/>
        </w:rPr>
        <w:t xml:space="preserve"> регистрации уведомлений включает в себя следующие разделы:</w:t>
      </w:r>
    </w:p>
    <w:bookmarkEnd w:id="8"/>
    <w:p w:rsidR="003F792B" w:rsidRPr="003F792B" w:rsidRDefault="003F792B" w:rsidP="003F792B">
      <w:pPr>
        <w:jc w:val="both"/>
        <w:rPr>
          <w:color w:val="000000"/>
        </w:rPr>
      </w:pPr>
      <w:r w:rsidRPr="003F792B">
        <w:rPr>
          <w:color w:val="000000"/>
        </w:rPr>
        <w:tab/>
        <w:t>1) порядковый номер, присвоенный зарегистрированному уведомлению;</w:t>
      </w:r>
    </w:p>
    <w:p w:rsidR="003F792B" w:rsidRPr="003F792B" w:rsidRDefault="003F792B" w:rsidP="003F792B">
      <w:pPr>
        <w:jc w:val="both"/>
        <w:rPr>
          <w:color w:val="000000"/>
        </w:rPr>
      </w:pPr>
      <w:r w:rsidRPr="003F792B">
        <w:rPr>
          <w:color w:val="000000"/>
        </w:rPr>
        <w:tab/>
        <w:t>2) дата и время регистрации уведомления;</w:t>
      </w:r>
    </w:p>
    <w:p w:rsidR="003F792B" w:rsidRPr="003F792B" w:rsidRDefault="003F792B" w:rsidP="003F792B">
      <w:pPr>
        <w:jc w:val="both"/>
        <w:rPr>
          <w:color w:val="000000"/>
        </w:rPr>
      </w:pPr>
      <w:r w:rsidRPr="003F792B">
        <w:rPr>
          <w:color w:val="000000"/>
        </w:rPr>
        <w:tab/>
        <w:t>3) фамилия, имя, отчество, наименование должности составителя уведомления;</w:t>
      </w:r>
    </w:p>
    <w:p w:rsidR="003F792B" w:rsidRPr="003F792B" w:rsidRDefault="003F792B" w:rsidP="003F792B">
      <w:pPr>
        <w:jc w:val="both"/>
        <w:rPr>
          <w:color w:val="000000"/>
        </w:rPr>
      </w:pPr>
      <w:r w:rsidRPr="003F792B">
        <w:rPr>
          <w:color w:val="000000"/>
        </w:rPr>
        <w:tab/>
        <w:t>4) краткое изложение фактов, указанных в уведомлении;</w:t>
      </w:r>
    </w:p>
    <w:p w:rsidR="003F792B" w:rsidRPr="003F792B" w:rsidRDefault="003F792B" w:rsidP="003F792B">
      <w:pPr>
        <w:jc w:val="both"/>
        <w:rPr>
          <w:color w:val="000000"/>
        </w:rPr>
      </w:pPr>
      <w:r w:rsidRPr="003F792B">
        <w:rPr>
          <w:color w:val="000000"/>
        </w:rPr>
        <w:tab/>
        <w:t>5) должность лица, принявшего уведомление;</w:t>
      </w:r>
    </w:p>
    <w:p w:rsidR="003F792B" w:rsidRPr="003F792B" w:rsidRDefault="003F792B" w:rsidP="003F792B">
      <w:pPr>
        <w:jc w:val="both"/>
        <w:rPr>
          <w:color w:val="000000"/>
        </w:rPr>
      </w:pPr>
      <w:r w:rsidRPr="003F792B">
        <w:rPr>
          <w:color w:val="000000"/>
        </w:rPr>
        <w:tab/>
        <w:t>6) сведения о принятом решении с указанием даты;</w:t>
      </w:r>
    </w:p>
    <w:p w:rsidR="003F792B" w:rsidRPr="003F792B" w:rsidRDefault="003F792B" w:rsidP="003F792B">
      <w:pPr>
        <w:jc w:val="both"/>
        <w:rPr>
          <w:color w:val="000000"/>
        </w:rPr>
      </w:pPr>
      <w:r w:rsidRPr="003F792B">
        <w:rPr>
          <w:color w:val="000000"/>
        </w:rPr>
        <w:tab/>
        <w:t>7) особые отметки.</w:t>
      </w:r>
    </w:p>
    <w:p w:rsidR="003F792B" w:rsidRPr="003F792B" w:rsidRDefault="003F792B" w:rsidP="003F792B">
      <w:pPr>
        <w:jc w:val="both"/>
        <w:rPr>
          <w:color w:val="000000"/>
        </w:rPr>
      </w:pPr>
      <w:bookmarkStart w:id="9" w:name="sub_1008"/>
      <w:r w:rsidRPr="003F792B">
        <w:rPr>
          <w:color w:val="000000"/>
        </w:rPr>
        <w:tab/>
        <w:t>10. После регистрации уведомление в течение рабочего дня передается для рассмотрения представителю нанимателя.</w:t>
      </w:r>
    </w:p>
    <w:p w:rsidR="003F792B" w:rsidRPr="003F792B" w:rsidRDefault="003F792B" w:rsidP="003F792B">
      <w:pPr>
        <w:jc w:val="both"/>
        <w:rPr>
          <w:color w:val="000000"/>
        </w:rPr>
      </w:pPr>
      <w:bookmarkStart w:id="10" w:name="sub_1009"/>
      <w:bookmarkEnd w:id="9"/>
      <w:r w:rsidRPr="003F792B">
        <w:rPr>
          <w:color w:val="000000"/>
        </w:rPr>
        <w:tab/>
        <w:t>11. Представитель нанимателя в течение двух рабочих дней со дня получения уведомления принимает решение об организации проверки сведений, содержащихся в уведомлении (далее - проверка).</w:t>
      </w:r>
    </w:p>
    <w:p w:rsidR="003F792B" w:rsidRPr="003F792B" w:rsidRDefault="003F792B" w:rsidP="003F792B">
      <w:pPr>
        <w:jc w:val="both"/>
        <w:rPr>
          <w:color w:val="000000"/>
        </w:rPr>
      </w:pPr>
      <w:bookmarkStart w:id="11" w:name="sub_1010"/>
      <w:bookmarkEnd w:id="10"/>
      <w:r w:rsidRPr="003F792B">
        <w:rPr>
          <w:color w:val="000000"/>
        </w:rPr>
        <w:tab/>
        <w:t>12. Для проведения проверки правовым актом представителя нанимателя образуется комиссия. Проверка должна быть завершена не позднее чем через пять рабочих дней со дня принятия решения о ее проведении.</w:t>
      </w:r>
    </w:p>
    <w:p w:rsidR="003F792B" w:rsidRPr="003F792B" w:rsidRDefault="003F792B" w:rsidP="003F792B">
      <w:pPr>
        <w:jc w:val="both"/>
        <w:rPr>
          <w:color w:val="000000"/>
        </w:rPr>
      </w:pPr>
      <w:bookmarkStart w:id="12" w:name="sub_1011"/>
      <w:bookmarkEnd w:id="11"/>
      <w:r w:rsidRPr="003F792B">
        <w:rPr>
          <w:color w:val="000000"/>
        </w:rPr>
        <w:tab/>
        <w:t>13. В заседании комиссии по проведению проверки принимают участие:</w:t>
      </w:r>
    </w:p>
    <w:bookmarkEnd w:id="12"/>
    <w:p w:rsidR="003F792B" w:rsidRPr="003F792B" w:rsidRDefault="003F792B" w:rsidP="003F792B">
      <w:pPr>
        <w:jc w:val="both"/>
        <w:rPr>
          <w:color w:val="000000"/>
        </w:rPr>
      </w:pPr>
      <w:r w:rsidRPr="003F792B">
        <w:rPr>
          <w:color w:val="000000"/>
        </w:rPr>
        <w:tab/>
        <w:t>1) представитель нанимателя;</w:t>
      </w:r>
    </w:p>
    <w:p w:rsidR="003F792B" w:rsidRPr="003F792B" w:rsidRDefault="003F792B" w:rsidP="003F792B">
      <w:pPr>
        <w:jc w:val="both"/>
        <w:rPr>
          <w:color w:val="000000"/>
        </w:rPr>
      </w:pPr>
      <w:r w:rsidRPr="003F792B">
        <w:rPr>
          <w:color w:val="000000"/>
        </w:rPr>
        <w:tab/>
        <w:t>2) уполномоченные представителем нанимателя гражданские служащие, в том числе представители отдела кадрового и организационного обеспечения;</w:t>
      </w:r>
    </w:p>
    <w:p w:rsidR="003F792B" w:rsidRPr="003F792B" w:rsidRDefault="003F792B" w:rsidP="003F792B">
      <w:pPr>
        <w:jc w:val="both"/>
        <w:rPr>
          <w:color w:val="000000"/>
        </w:rPr>
      </w:pPr>
      <w:r w:rsidRPr="003F792B">
        <w:rPr>
          <w:color w:val="000000"/>
        </w:rPr>
        <w:tab/>
        <w:t>3) непосредственный руководитель муниципального  служащего, составившего уведомление.</w:t>
      </w:r>
    </w:p>
    <w:p w:rsidR="003F792B" w:rsidRPr="003F792B" w:rsidRDefault="003F792B" w:rsidP="003F792B">
      <w:pPr>
        <w:jc w:val="both"/>
        <w:rPr>
          <w:color w:val="000000"/>
        </w:rPr>
      </w:pPr>
      <w:bookmarkStart w:id="13" w:name="sub_1012"/>
      <w:r w:rsidRPr="003F792B">
        <w:rPr>
          <w:color w:val="000000"/>
        </w:rPr>
        <w:tab/>
        <w:t>14. При проведении проверки должны быть заслушаны пояснения муниципального  служащего, составившего уведомление, в случае необходимости иных муниципальных служащих, а также лиц, имеющих отношение к фактам, содержащимся в уведомлении, объективно и всесторонне рассмотрены факты и обстоятельства обращения к муниципальному служащему в целях склонения к совершению коррупционных правонарушений.</w:t>
      </w:r>
    </w:p>
    <w:p w:rsidR="003F792B" w:rsidRPr="003F792B" w:rsidRDefault="003F792B" w:rsidP="003F792B">
      <w:pPr>
        <w:jc w:val="both"/>
        <w:rPr>
          <w:color w:val="000000"/>
        </w:rPr>
      </w:pPr>
      <w:bookmarkStart w:id="14" w:name="sub_1013"/>
      <w:bookmarkEnd w:id="13"/>
      <w:r w:rsidRPr="003F792B">
        <w:rPr>
          <w:color w:val="000000"/>
        </w:rPr>
        <w:tab/>
        <w:t>15. В ходе проведения проверки, помимо уведомления, используются и рассматриваются следующие материалы: должностной регламент и служебная характеристика муниципального  служащего, составившего уведомление, при необходимости должностные регламенты и служебные характеристики других муниципальных служащих, имеющих отношение к фактам, содержащимся в уведомлении, иные материалы, имеющие отношение к рассматриваемым вопросам.</w:t>
      </w:r>
    </w:p>
    <w:p w:rsidR="003F792B" w:rsidRPr="003F792B" w:rsidRDefault="003F792B" w:rsidP="003F792B">
      <w:pPr>
        <w:jc w:val="both"/>
        <w:rPr>
          <w:color w:val="000000"/>
        </w:rPr>
      </w:pPr>
      <w:bookmarkStart w:id="15" w:name="sub_1014"/>
      <w:bookmarkEnd w:id="14"/>
      <w:r w:rsidRPr="003F792B">
        <w:rPr>
          <w:color w:val="000000"/>
        </w:rPr>
        <w:lastRenderedPageBreak/>
        <w:tab/>
        <w:t>16. Участники проведения проверки не вправе разглашать сведения, ставшие им известными в ходе проверочных мероприятий. Разглашение сведений, полученных в результате проведения проверки, влечет за собой ответственность, предусмотренную законодательством Российской Федерации, о чем участники проведения проверки предупреждаются в письменном виде.</w:t>
      </w:r>
    </w:p>
    <w:p w:rsidR="003F792B" w:rsidRPr="003F792B" w:rsidRDefault="003F792B" w:rsidP="003F792B">
      <w:pPr>
        <w:jc w:val="both"/>
        <w:rPr>
          <w:color w:val="000000"/>
        </w:rPr>
      </w:pPr>
      <w:bookmarkStart w:id="16" w:name="sub_1015"/>
      <w:bookmarkEnd w:id="15"/>
      <w:r w:rsidRPr="003F792B">
        <w:rPr>
          <w:color w:val="000000"/>
        </w:rPr>
        <w:tab/>
        <w:t>17. По результатам проверки оформляется письменное заключение (далее - заключение), которое принимается простым большинством голосов присутствовавших на заседании членов комиссии по проведению проверки.</w:t>
      </w:r>
    </w:p>
    <w:p w:rsidR="003F792B" w:rsidRPr="003F792B" w:rsidRDefault="003F792B" w:rsidP="003F792B">
      <w:pPr>
        <w:jc w:val="both"/>
        <w:rPr>
          <w:color w:val="000000"/>
        </w:rPr>
      </w:pPr>
      <w:bookmarkStart w:id="17" w:name="sub_1016"/>
      <w:bookmarkEnd w:id="16"/>
      <w:r w:rsidRPr="003F792B">
        <w:rPr>
          <w:color w:val="000000"/>
        </w:rPr>
        <w:tab/>
        <w:t>18. В заключении указываются:</w:t>
      </w:r>
    </w:p>
    <w:bookmarkEnd w:id="17"/>
    <w:p w:rsidR="003F792B" w:rsidRPr="003F792B" w:rsidRDefault="003F792B" w:rsidP="003F792B">
      <w:pPr>
        <w:jc w:val="both"/>
        <w:rPr>
          <w:color w:val="000000"/>
        </w:rPr>
      </w:pPr>
      <w:r w:rsidRPr="003F792B">
        <w:rPr>
          <w:color w:val="000000"/>
        </w:rPr>
        <w:tab/>
        <w:t>1) состав комиссии;</w:t>
      </w:r>
    </w:p>
    <w:p w:rsidR="003F792B" w:rsidRPr="003F792B" w:rsidRDefault="003F792B" w:rsidP="003F792B">
      <w:pPr>
        <w:jc w:val="both"/>
        <w:rPr>
          <w:color w:val="000000"/>
        </w:rPr>
      </w:pPr>
      <w:r w:rsidRPr="003F792B">
        <w:rPr>
          <w:color w:val="000000"/>
        </w:rPr>
        <w:tab/>
        <w:t>2) сроки проведения проверки;</w:t>
      </w:r>
    </w:p>
    <w:p w:rsidR="003F792B" w:rsidRPr="003F792B" w:rsidRDefault="003F792B" w:rsidP="003F792B">
      <w:pPr>
        <w:jc w:val="both"/>
        <w:rPr>
          <w:color w:val="000000"/>
        </w:rPr>
      </w:pPr>
      <w:r w:rsidRPr="003F792B">
        <w:rPr>
          <w:color w:val="000000"/>
        </w:rPr>
        <w:tab/>
        <w:t>3) фамилия, имя и отчество муниципального  служащего, составившего уведомление и обстоятельства, послужившие основанием для проведения проверки;</w:t>
      </w:r>
    </w:p>
    <w:p w:rsidR="003F792B" w:rsidRPr="003F792B" w:rsidRDefault="003F792B" w:rsidP="003F792B">
      <w:pPr>
        <w:jc w:val="both"/>
        <w:rPr>
          <w:color w:val="000000"/>
        </w:rPr>
      </w:pPr>
      <w:r w:rsidRPr="003F792B">
        <w:rPr>
          <w:color w:val="000000"/>
        </w:rPr>
        <w:tab/>
        <w:t>4) подтверждение достоверности (либо опровержение) факта, послужившего основанием для составления уведомления;</w:t>
      </w:r>
    </w:p>
    <w:p w:rsidR="003F792B" w:rsidRPr="003F792B" w:rsidRDefault="003F792B" w:rsidP="003F792B">
      <w:pPr>
        <w:jc w:val="both"/>
        <w:rPr>
          <w:color w:val="000000"/>
        </w:rPr>
      </w:pPr>
      <w:r w:rsidRPr="003F792B">
        <w:rPr>
          <w:color w:val="000000"/>
        </w:rPr>
        <w:tab/>
        <w:t>5) причины и обстоятельства, способствовавшие обращению в целях склонения составителя уведомления к совершению коррупционных правонарушений;</w:t>
      </w:r>
    </w:p>
    <w:p w:rsidR="003F792B" w:rsidRPr="003F792B" w:rsidRDefault="003F792B" w:rsidP="003F792B">
      <w:pPr>
        <w:jc w:val="both"/>
        <w:rPr>
          <w:color w:val="000000"/>
        </w:rPr>
      </w:pPr>
      <w:r w:rsidRPr="003F792B">
        <w:rPr>
          <w:color w:val="000000"/>
        </w:rPr>
        <w:tab/>
        <w:t>6) меры, рекомендуемые для разрешения сложившейся ситуации.</w:t>
      </w:r>
    </w:p>
    <w:p w:rsidR="003F792B" w:rsidRPr="003F792B" w:rsidRDefault="003F792B" w:rsidP="003F792B">
      <w:pPr>
        <w:jc w:val="both"/>
        <w:rPr>
          <w:color w:val="000000"/>
        </w:rPr>
      </w:pPr>
      <w:bookmarkStart w:id="18" w:name="sub_1017"/>
      <w:r w:rsidRPr="003F792B">
        <w:rPr>
          <w:color w:val="000000"/>
        </w:rPr>
        <w:tab/>
        <w:t>19. Участники заседания комиссии по проведению проверки в случае несогласия с заключением вправе в письменной форме приобщить к заключению свое особое мнение.</w:t>
      </w:r>
    </w:p>
    <w:p w:rsidR="003F792B" w:rsidRPr="003F792B" w:rsidRDefault="003F792B" w:rsidP="003F792B">
      <w:pPr>
        <w:jc w:val="both"/>
        <w:rPr>
          <w:color w:val="000000"/>
        </w:rPr>
      </w:pPr>
      <w:bookmarkStart w:id="19" w:name="sub_1018"/>
      <w:bookmarkEnd w:id="18"/>
      <w:r w:rsidRPr="003F792B">
        <w:rPr>
          <w:color w:val="000000"/>
        </w:rPr>
        <w:tab/>
        <w:t>20. В случае подтверждения факта обращения в целях склонения муниципального  служащего, составившего уведомление, к совершению коррупционных правонарушений представитель нанимателя с учетом заключения по результатам проверки в течение двух служебных дней принимает следующие решения:</w:t>
      </w:r>
    </w:p>
    <w:bookmarkEnd w:id="19"/>
    <w:p w:rsidR="003F792B" w:rsidRPr="003F792B" w:rsidRDefault="003F792B" w:rsidP="003F792B">
      <w:pPr>
        <w:jc w:val="both"/>
        <w:rPr>
          <w:color w:val="000000"/>
        </w:rPr>
      </w:pPr>
      <w:r w:rsidRPr="003F792B">
        <w:rPr>
          <w:color w:val="000000"/>
        </w:rPr>
        <w:tab/>
        <w:t>1) 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w:t>
      </w:r>
    </w:p>
    <w:p w:rsidR="003F792B" w:rsidRPr="003F792B" w:rsidRDefault="003F792B" w:rsidP="003F792B">
      <w:pPr>
        <w:jc w:val="both"/>
        <w:rPr>
          <w:color w:val="000000"/>
        </w:rPr>
      </w:pPr>
      <w:r w:rsidRPr="003F792B">
        <w:rPr>
          <w:color w:val="000000"/>
        </w:rPr>
        <w:tab/>
        <w:t>2) об исключении возможности принятия муниципальным  служащим, составившим уведомление, при необходимости и другими муниципальным и служащими,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3F792B" w:rsidRPr="003F792B" w:rsidRDefault="003F792B" w:rsidP="003F792B">
      <w:pPr>
        <w:jc w:val="both"/>
        <w:rPr>
          <w:color w:val="000000"/>
        </w:rPr>
      </w:pPr>
      <w:r w:rsidRPr="003F792B">
        <w:rPr>
          <w:color w:val="000000"/>
        </w:rPr>
        <w:tab/>
        <w:t>3) о незамедлительной передаче материалов проверки в правоохранительные органы.</w:t>
      </w:r>
    </w:p>
    <w:p w:rsidR="003F792B" w:rsidRPr="003F792B" w:rsidRDefault="003F792B" w:rsidP="003F792B">
      <w:pPr>
        <w:jc w:val="both"/>
        <w:rPr>
          <w:color w:val="000000"/>
        </w:rPr>
      </w:pPr>
      <w:bookmarkStart w:id="20" w:name="sub_1019"/>
      <w:r w:rsidRPr="003F792B">
        <w:rPr>
          <w:color w:val="000000"/>
        </w:rPr>
        <w:tab/>
        <w:t>21. При наличии заключения об опровержении факта обращения с целью склонения муниципального  служащего, составившего уведомление, к совершению коррупционных правонарушений представитель нанимателя принимает решение о принятии результатов проверки к сведению.</w:t>
      </w:r>
    </w:p>
    <w:p w:rsidR="003F792B" w:rsidRPr="003F792B" w:rsidRDefault="003F792B" w:rsidP="003F792B">
      <w:pPr>
        <w:jc w:val="both"/>
        <w:rPr>
          <w:color w:val="000000"/>
        </w:rPr>
      </w:pPr>
      <w:bookmarkStart w:id="21" w:name="sub_1020"/>
      <w:bookmarkEnd w:id="20"/>
      <w:r w:rsidRPr="003F792B">
        <w:rPr>
          <w:color w:val="000000"/>
        </w:rPr>
        <w:tab/>
        <w:t>22. Решение, принятое представителем нанимателя, может быть обжаловано в установленном законодательством порядке.</w:t>
      </w:r>
    </w:p>
    <w:p w:rsidR="003F792B" w:rsidRPr="003F792B" w:rsidRDefault="003F792B" w:rsidP="003F792B">
      <w:pPr>
        <w:jc w:val="both"/>
        <w:rPr>
          <w:color w:val="000000"/>
        </w:rPr>
      </w:pPr>
      <w:bookmarkStart w:id="22" w:name="sub_1021"/>
      <w:bookmarkEnd w:id="21"/>
      <w:r w:rsidRPr="003F792B">
        <w:rPr>
          <w:color w:val="000000"/>
        </w:rPr>
        <w:tab/>
        <w:t>23. Материалы рассмотрения уведомления, включая решение, принятое представителем нанимателя, приобщаются к личному делу муниципального  служащего, составившего уведомление.</w:t>
      </w:r>
    </w:p>
    <w:p w:rsidR="003F792B" w:rsidRPr="003F792B" w:rsidRDefault="003F792B" w:rsidP="003F792B">
      <w:pPr>
        <w:jc w:val="both"/>
        <w:rPr>
          <w:color w:val="000000"/>
        </w:rPr>
      </w:pPr>
      <w:bookmarkStart w:id="23" w:name="sub_1022"/>
      <w:bookmarkEnd w:id="22"/>
      <w:r w:rsidRPr="003F792B">
        <w:rPr>
          <w:color w:val="000000"/>
        </w:rPr>
        <w:tab/>
        <w:t>24</w:t>
      </w:r>
      <w:bookmarkStart w:id="24" w:name="sub_1023"/>
      <w:bookmarkEnd w:id="23"/>
      <w:r w:rsidRPr="003F792B">
        <w:rPr>
          <w:color w:val="000000"/>
        </w:rPr>
        <w:t xml:space="preserve">. </w:t>
      </w:r>
      <w:proofErr w:type="gramStart"/>
      <w:r w:rsidRPr="003F792B">
        <w:rPr>
          <w:color w:val="000000"/>
        </w:rPr>
        <w:t xml:space="preserve">В соответствии с положениями </w:t>
      </w:r>
      <w:hyperlink r:id="rId11" w:history="1">
        <w:r w:rsidRPr="003F792B">
          <w:rPr>
            <w:rStyle w:val="a5"/>
            <w:color w:val="000000"/>
          </w:rPr>
          <w:t>статьи 9</w:t>
        </w:r>
      </w:hyperlink>
      <w:r w:rsidRPr="003F792B">
        <w:rPr>
          <w:color w:val="000000"/>
        </w:rPr>
        <w:t xml:space="preserve"> Федерального закона от 25 декабря </w:t>
      </w:r>
      <w:smartTag w:uri="urn:schemas-microsoft-com:office:smarttags" w:element="metricconverter">
        <w:smartTagPr>
          <w:attr w:name="ProductID" w:val="2008 г"/>
        </w:smartTagPr>
        <w:r w:rsidRPr="003F792B">
          <w:rPr>
            <w:color w:val="000000"/>
          </w:rPr>
          <w:t>2008 г</w:t>
        </w:r>
      </w:smartTag>
      <w:r w:rsidRPr="003F792B">
        <w:rPr>
          <w:color w:val="000000"/>
        </w:rPr>
        <w:t>. № 273-ФЗ «О противодействии коррупции» муниципальный служащий, уведомивший представителя нанимателя,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 и служащими коррупционных правонарушений, непредставления сведений либо представления заведомо недостоверных или неполных сведений о доходах, об</w:t>
      </w:r>
      <w:proofErr w:type="gramEnd"/>
      <w:r w:rsidRPr="003F792B">
        <w:rPr>
          <w:color w:val="000000"/>
        </w:rPr>
        <w:t xml:space="preserve"> </w:t>
      </w:r>
      <w:proofErr w:type="gramStart"/>
      <w:r w:rsidRPr="003F792B">
        <w:rPr>
          <w:color w:val="000000"/>
        </w:rPr>
        <w:t>имуществе</w:t>
      </w:r>
      <w:proofErr w:type="gramEnd"/>
      <w:r w:rsidRPr="003F792B">
        <w:rPr>
          <w:color w:val="000000"/>
        </w:rPr>
        <w:t xml:space="preserve"> и обязательствах имущественного характера, находится под защитой государства.</w:t>
      </w:r>
    </w:p>
    <w:p w:rsidR="003F792B" w:rsidRPr="003F792B" w:rsidRDefault="003F792B" w:rsidP="003F792B">
      <w:pPr>
        <w:jc w:val="both"/>
        <w:rPr>
          <w:color w:val="000000"/>
        </w:rPr>
      </w:pPr>
    </w:p>
    <w:p w:rsidR="003F792B" w:rsidRPr="003F792B" w:rsidRDefault="003F792B" w:rsidP="003F792B">
      <w:pPr>
        <w:jc w:val="both"/>
        <w:rPr>
          <w:color w:val="000000"/>
        </w:rPr>
      </w:pPr>
    </w:p>
    <w:p w:rsidR="003F792B" w:rsidRDefault="003F792B" w:rsidP="003F792B">
      <w:pPr>
        <w:jc w:val="both"/>
        <w:rPr>
          <w:color w:val="000000"/>
        </w:rPr>
      </w:pPr>
    </w:p>
    <w:p w:rsidR="003F792B" w:rsidRDefault="003F792B" w:rsidP="003F792B">
      <w:pPr>
        <w:jc w:val="both"/>
        <w:rPr>
          <w:color w:val="000000"/>
        </w:rPr>
      </w:pPr>
    </w:p>
    <w:p w:rsidR="003F792B" w:rsidRDefault="003F792B" w:rsidP="003F792B">
      <w:pPr>
        <w:jc w:val="both"/>
        <w:rPr>
          <w:color w:val="000000"/>
        </w:rPr>
      </w:pPr>
    </w:p>
    <w:p w:rsidR="003F792B" w:rsidRDefault="003F792B" w:rsidP="003F792B">
      <w:pPr>
        <w:jc w:val="both"/>
        <w:rPr>
          <w:color w:val="000000"/>
        </w:rPr>
      </w:pPr>
    </w:p>
    <w:p w:rsidR="003F792B" w:rsidRPr="003F792B" w:rsidRDefault="003F792B" w:rsidP="003F792B">
      <w:pPr>
        <w:jc w:val="both"/>
        <w:rPr>
          <w:color w:val="000000"/>
        </w:rPr>
      </w:pPr>
    </w:p>
    <w:bookmarkEnd w:id="24"/>
    <w:p w:rsidR="003F792B" w:rsidRPr="003F792B" w:rsidRDefault="003F792B" w:rsidP="003F792B">
      <w:pPr>
        <w:jc w:val="both"/>
        <w:rPr>
          <w:color w:val="000000"/>
        </w:rPr>
      </w:pPr>
    </w:p>
    <w:p w:rsidR="003F792B" w:rsidRDefault="003F792B" w:rsidP="003F792B">
      <w:pPr>
        <w:jc w:val="right"/>
        <w:rPr>
          <w:rStyle w:val="af9"/>
          <w:b w:val="0"/>
          <w:color w:val="000000"/>
        </w:rPr>
      </w:pPr>
      <w:bookmarkStart w:id="25" w:name="sub_1100"/>
      <w:r w:rsidRPr="003F792B">
        <w:rPr>
          <w:rStyle w:val="af9"/>
          <w:b w:val="0"/>
          <w:color w:val="000000"/>
        </w:rPr>
        <w:t xml:space="preserve">                                                                                           Приложение</w:t>
      </w:r>
      <w:r w:rsidRPr="003F792B">
        <w:rPr>
          <w:rStyle w:val="af9"/>
          <w:b w:val="0"/>
          <w:color w:val="000000"/>
        </w:rPr>
        <w:br/>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t xml:space="preserve">к  </w:t>
      </w:r>
      <w:hyperlink w:anchor="sub_1000" w:history="1">
        <w:r w:rsidRPr="003F792B">
          <w:rPr>
            <w:rStyle w:val="a5"/>
            <w:color w:val="000000"/>
          </w:rPr>
          <w:t>Порядку</w:t>
        </w:r>
      </w:hyperlink>
      <w:r w:rsidRPr="003F792B">
        <w:rPr>
          <w:rStyle w:val="af9"/>
          <w:color w:val="000000"/>
        </w:rPr>
        <w:t xml:space="preserve"> </w:t>
      </w:r>
      <w:r w:rsidRPr="003F792B">
        <w:rPr>
          <w:rStyle w:val="af9"/>
          <w:b w:val="0"/>
          <w:color w:val="000000"/>
        </w:rPr>
        <w:t>уведомления представителя</w:t>
      </w:r>
      <w:r w:rsidRPr="003F792B">
        <w:rPr>
          <w:rStyle w:val="af9"/>
          <w:b w:val="0"/>
          <w:color w:val="000000"/>
        </w:rPr>
        <w:br/>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t>нанимателя (работодателя) о фактах обращения</w:t>
      </w:r>
      <w:r w:rsidRPr="003F792B">
        <w:rPr>
          <w:rStyle w:val="af9"/>
          <w:b w:val="0"/>
          <w:color w:val="000000"/>
        </w:rPr>
        <w:br/>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t xml:space="preserve">в целях склонения муниципального </w:t>
      </w:r>
      <w:r w:rsidRPr="003F792B">
        <w:rPr>
          <w:rStyle w:val="af9"/>
          <w:b w:val="0"/>
          <w:color w:val="000000"/>
        </w:rPr>
        <w:br/>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t xml:space="preserve">служащего администрации </w:t>
      </w:r>
      <w:proofErr w:type="spellStart"/>
      <w:r w:rsidRPr="003F792B">
        <w:rPr>
          <w:rStyle w:val="af9"/>
          <w:b w:val="0"/>
          <w:color w:val="000000"/>
        </w:rPr>
        <w:t>Инсарского</w:t>
      </w:r>
      <w:proofErr w:type="spellEnd"/>
      <w:r w:rsidRPr="003F792B">
        <w:rPr>
          <w:rStyle w:val="af9"/>
          <w:b w:val="0"/>
          <w:color w:val="000000"/>
        </w:rPr>
        <w:tab/>
        <w:t>муниципального района  к совершению</w:t>
      </w:r>
    </w:p>
    <w:p w:rsidR="003F792B" w:rsidRDefault="003F792B" w:rsidP="003F792B">
      <w:pPr>
        <w:jc w:val="right"/>
        <w:rPr>
          <w:rStyle w:val="af9"/>
          <w:b w:val="0"/>
          <w:color w:val="000000"/>
        </w:rPr>
      </w:pPr>
      <w:r w:rsidRPr="003F792B">
        <w:rPr>
          <w:rStyle w:val="af9"/>
          <w:b w:val="0"/>
          <w:color w:val="000000"/>
        </w:rPr>
        <w:t xml:space="preserve"> </w:t>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t>коррупционных</w:t>
      </w:r>
      <w:r w:rsidR="00F8112F">
        <w:rPr>
          <w:rStyle w:val="af9"/>
          <w:b w:val="0"/>
          <w:color w:val="000000"/>
        </w:rPr>
        <w:t xml:space="preserve"> правонарушений, перечня </w:t>
      </w:r>
      <w:r w:rsidRPr="003F792B">
        <w:rPr>
          <w:rStyle w:val="af9"/>
          <w:b w:val="0"/>
          <w:color w:val="000000"/>
        </w:rPr>
        <w:t>сведений, содержащихся в уведомлениях,</w:t>
      </w:r>
    </w:p>
    <w:p w:rsidR="003F792B" w:rsidRPr="003F792B" w:rsidRDefault="003F792B" w:rsidP="003F792B">
      <w:pPr>
        <w:jc w:val="right"/>
        <w:rPr>
          <w:rStyle w:val="af9"/>
          <w:b w:val="0"/>
          <w:color w:val="000000"/>
        </w:rPr>
      </w:pPr>
      <w:r w:rsidRPr="003F792B">
        <w:rPr>
          <w:rStyle w:val="af9"/>
          <w:b w:val="0"/>
          <w:color w:val="000000"/>
        </w:rPr>
        <w:tab/>
      </w:r>
      <w:r w:rsidRPr="003F792B">
        <w:rPr>
          <w:rStyle w:val="af9"/>
          <w:b w:val="0"/>
          <w:color w:val="000000"/>
        </w:rPr>
        <w:tab/>
        <w:t>организации проверки этих</w:t>
      </w:r>
      <w:r>
        <w:rPr>
          <w:rStyle w:val="af9"/>
          <w:b w:val="0"/>
          <w:color w:val="000000"/>
        </w:rPr>
        <w:t xml:space="preserve"> сведений и </w:t>
      </w:r>
      <w:r w:rsidRPr="003F792B">
        <w:rPr>
          <w:rStyle w:val="af9"/>
          <w:b w:val="0"/>
          <w:color w:val="000000"/>
        </w:rPr>
        <w:br/>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r>
      <w:r w:rsidRPr="003F792B">
        <w:rPr>
          <w:rStyle w:val="af9"/>
          <w:b w:val="0"/>
          <w:color w:val="000000"/>
        </w:rPr>
        <w:tab/>
        <w:t xml:space="preserve"> регистрации уведомлений</w:t>
      </w:r>
    </w:p>
    <w:bookmarkEnd w:id="25"/>
    <w:p w:rsidR="003F792B" w:rsidRPr="003F792B" w:rsidRDefault="003F792B" w:rsidP="003F792B">
      <w:pPr>
        <w:rPr>
          <w:color w:val="000000"/>
        </w:rPr>
      </w:pPr>
    </w:p>
    <w:p w:rsidR="003F792B" w:rsidRPr="003F792B" w:rsidRDefault="003F792B" w:rsidP="003F792B">
      <w:pPr>
        <w:pStyle w:val="1"/>
        <w:rPr>
          <w:color w:val="000000"/>
          <w:sz w:val="24"/>
          <w:szCs w:val="24"/>
        </w:rPr>
      </w:pPr>
    </w:p>
    <w:p w:rsidR="003F792B" w:rsidRPr="003F792B" w:rsidRDefault="003F792B" w:rsidP="003F792B">
      <w:pPr>
        <w:pStyle w:val="1"/>
        <w:rPr>
          <w:color w:val="000000"/>
          <w:sz w:val="24"/>
          <w:szCs w:val="24"/>
        </w:rPr>
      </w:pPr>
    </w:p>
    <w:p w:rsidR="003F792B" w:rsidRPr="003F792B" w:rsidRDefault="003F792B" w:rsidP="003F792B">
      <w:pPr>
        <w:pStyle w:val="1"/>
        <w:rPr>
          <w:rFonts w:ascii="Times New Roman" w:hAnsi="Times New Roman"/>
          <w:b w:val="0"/>
          <w:color w:val="000000"/>
          <w:sz w:val="24"/>
          <w:szCs w:val="24"/>
        </w:rPr>
      </w:pPr>
      <w:r w:rsidRPr="003F792B">
        <w:rPr>
          <w:rFonts w:ascii="Times New Roman" w:hAnsi="Times New Roman"/>
          <w:b w:val="0"/>
          <w:color w:val="000000"/>
          <w:sz w:val="24"/>
          <w:szCs w:val="24"/>
        </w:rPr>
        <w:t>Форма журнала</w:t>
      </w:r>
      <w:r w:rsidRPr="003F792B">
        <w:rPr>
          <w:rFonts w:ascii="Times New Roman" w:hAnsi="Times New Roman"/>
          <w:b w:val="0"/>
          <w:color w:val="000000"/>
          <w:sz w:val="24"/>
          <w:szCs w:val="24"/>
        </w:rPr>
        <w:br/>
        <w:t>регистрации уведомлений о фактах обращения к муниципальным  служащим каких-либо лиц в целях склонения их к совершению коррупционных правонарушений</w:t>
      </w:r>
    </w:p>
    <w:p w:rsidR="003F792B" w:rsidRPr="003F792B" w:rsidRDefault="003F792B" w:rsidP="003F792B">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1"/>
        <w:gridCol w:w="1387"/>
        <w:gridCol w:w="2029"/>
        <w:gridCol w:w="1614"/>
        <w:gridCol w:w="1387"/>
        <w:gridCol w:w="1439"/>
        <w:gridCol w:w="949"/>
      </w:tblGrid>
      <w:tr w:rsidR="003F792B" w:rsidRPr="003F792B" w:rsidTr="00777972">
        <w:tc>
          <w:tcPr>
            <w:tcW w:w="1361" w:type="dxa"/>
            <w:tcBorders>
              <w:top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Порядковый номер уведомления</w:t>
            </w:r>
          </w:p>
        </w:tc>
        <w:tc>
          <w:tcPr>
            <w:tcW w:w="1387"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Дата и время регистрации уведомления</w:t>
            </w:r>
          </w:p>
        </w:tc>
        <w:tc>
          <w:tcPr>
            <w:tcW w:w="2029"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Фамилия, имя, отчество, наименование должности составителя уведомления</w:t>
            </w:r>
          </w:p>
        </w:tc>
        <w:tc>
          <w:tcPr>
            <w:tcW w:w="1614"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Краткое изложение фактов, указанных в уведомлении</w:t>
            </w:r>
          </w:p>
        </w:tc>
        <w:tc>
          <w:tcPr>
            <w:tcW w:w="1387"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Должность лица, принявшего уведомление</w:t>
            </w:r>
          </w:p>
        </w:tc>
        <w:tc>
          <w:tcPr>
            <w:tcW w:w="1439"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Сведения о принятом решении с указанием даты</w:t>
            </w:r>
          </w:p>
        </w:tc>
        <w:tc>
          <w:tcPr>
            <w:tcW w:w="949" w:type="dxa"/>
            <w:tcBorders>
              <w:top w:val="single" w:sz="4" w:space="0" w:color="auto"/>
              <w:left w:val="single" w:sz="4" w:space="0" w:color="auto"/>
              <w:bottom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Особые отметки</w:t>
            </w:r>
          </w:p>
        </w:tc>
      </w:tr>
      <w:tr w:rsidR="003F792B" w:rsidRPr="003F792B" w:rsidTr="00777972">
        <w:tc>
          <w:tcPr>
            <w:tcW w:w="1361" w:type="dxa"/>
            <w:tcBorders>
              <w:top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1</w:t>
            </w:r>
          </w:p>
        </w:tc>
        <w:tc>
          <w:tcPr>
            <w:tcW w:w="1387"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2</w:t>
            </w:r>
          </w:p>
        </w:tc>
        <w:tc>
          <w:tcPr>
            <w:tcW w:w="2029"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3</w:t>
            </w:r>
          </w:p>
        </w:tc>
        <w:tc>
          <w:tcPr>
            <w:tcW w:w="1614"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4</w:t>
            </w:r>
          </w:p>
        </w:tc>
        <w:tc>
          <w:tcPr>
            <w:tcW w:w="1387"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5</w:t>
            </w:r>
          </w:p>
        </w:tc>
        <w:tc>
          <w:tcPr>
            <w:tcW w:w="1439" w:type="dxa"/>
            <w:tcBorders>
              <w:top w:val="single" w:sz="4" w:space="0" w:color="auto"/>
              <w:left w:val="single" w:sz="4" w:space="0" w:color="auto"/>
              <w:bottom w:val="single" w:sz="4" w:space="0" w:color="auto"/>
              <w:right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6</w:t>
            </w:r>
          </w:p>
        </w:tc>
        <w:tc>
          <w:tcPr>
            <w:tcW w:w="949" w:type="dxa"/>
            <w:tcBorders>
              <w:top w:val="single" w:sz="4" w:space="0" w:color="auto"/>
              <w:left w:val="single" w:sz="4" w:space="0" w:color="auto"/>
              <w:bottom w:val="single" w:sz="4" w:space="0" w:color="auto"/>
            </w:tcBorders>
          </w:tcPr>
          <w:p w:rsidR="003F792B" w:rsidRPr="003F792B" w:rsidRDefault="003F792B" w:rsidP="00777972">
            <w:pPr>
              <w:pStyle w:val="af3"/>
              <w:jc w:val="center"/>
              <w:rPr>
                <w:rFonts w:ascii="Times New Roman" w:hAnsi="Times New Roman"/>
                <w:color w:val="000000"/>
              </w:rPr>
            </w:pPr>
            <w:r w:rsidRPr="003F792B">
              <w:rPr>
                <w:rFonts w:ascii="Times New Roman" w:hAnsi="Times New Roman"/>
                <w:color w:val="000000"/>
              </w:rPr>
              <w:t>7</w:t>
            </w:r>
          </w:p>
        </w:tc>
      </w:tr>
    </w:tbl>
    <w:p w:rsidR="003F792B" w:rsidRPr="003F792B" w:rsidRDefault="003F792B" w:rsidP="003F792B">
      <w:pPr>
        <w:rPr>
          <w:color w:val="000000"/>
        </w:rPr>
      </w:pPr>
    </w:p>
    <w:p w:rsidR="003F792B" w:rsidRPr="003F792B" w:rsidRDefault="003F792B" w:rsidP="003F792B">
      <w:pPr>
        <w:ind w:firstLine="708"/>
        <w:rPr>
          <w:color w:val="000000"/>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jc w:val="center"/>
        <w:rPr>
          <w:b/>
        </w:rPr>
      </w:pPr>
      <w:r w:rsidRPr="003F792B">
        <w:rPr>
          <w:b/>
        </w:rPr>
        <w:t xml:space="preserve">АДМИНИСТРАЦИЯ  </w:t>
      </w:r>
    </w:p>
    <w:p w:rsidR="003F792B" w:rsidRPr="003F792B" w:rsidRDefault="003F792B" w:rsidP="003F792B">
      <w:pPr>
        <w:jc w:val="center"/>
        <w:rPr>
          <w:b/>
        </w:rPr>
      </w:pPr>
      <w:r w:rsidRPr="003F792B">
        <w:rPr>
          <w:b/>
        </w:rPr>
        <w:t>ИНСАРСКОГО  МУНИЦИПАЛЬНОГО РАЙОНА</w:t>
      </w:r>
    </w:p>
    <w:p w:rsidR="003F792B" w:rsidRPr="003F792B" w:rsidRDefault="003F792B" w:rsidP="003F792B">
      <w:pPr>
        <w:jc w:val="center"/>
        <w:rPr>
          <w:b/>
        </w:rPr>
      </w:pPr>
      <w:r w:rsidRPr="003F792B">
        <w:rPr>
          <w:b/>
        </w:rPr>
        <w:t>РЕСПУБЛИКИ МОРДОВИЯ</w:t>
      </w:r>
    </w:p>
    <w:p w:rsidR="003F792B" w:rsidRPr="003F792B" w:rsidRDefault="003F792B" w:rsidP="003F792B">
      <w:pPr>
        <w:jc w:val="center"/>
        <w:rPr>
          <w:b/>
        </w:rPr>
      </w:pPr>
      <w:proofErr w:type="gramStart"/>
      <w:r w:rsidRPr="003F792B">
        <w:rPr>
          <w:b/>
        </w:rPr>
        <w:t>П</w:t>
      </w:r>
      <w:proofErr w:type="gramEnd"/>
      <w:r w:rsidRPr="003F792B">
        <w:rPr>
          <w:b/>
        </w:rPr>
        <w:t xml:space="preserve"> О С Т А Н О В Л Е Н И Е</w:t>
      </w:r>
    </w:p>
    <w:p w:rsidR="003F792B" w:rsidRPr="003F792B" w:rsidRDefault="003F792B" w:rsidP="003F792B">
      <w:pPr>
        <w:jc w:val="center"/>
        <w:rPr>
          <w:b/>
        </w:rPr>
      </w:pPr>
    </w:p>
    <w:p w:rsidR="003F792B" w:rsidRPr="003F792B" w:rsidRDefault="003F792B" w:rsidP="003F792B">
      <w:pPr>
        <w:jc w:val="center"/>
      </w:pPr>
      <w:r w:rsidRPr="003F792B">
        <w:t>г. Инсар</w:t>
      </w:r>
    </w:p>
    <w:p w:rsidR="003F792B" w:rsidRPr="003F792B" w:rsidRDefault="003F792B" w:rsidP="003F792B">
      <w:pPr>
        <w:jc w:val="center"/>
      </w:pPr>
    </w:p>
    <w:p w:rsidR="003F792B" w:rsidRPr="003F792B" w:rsidRDefault="003F792B" w:rsidP="003F792B">
      <w:pPr>
        <w:jc w:val="center"/>
        <w:rPr>
          <w:b/>
        </w:rPr>
      </w:pPr>
    </w:p>
    <w:p w:rsidR="003F792B" w:rsidRPr="003F792B" w:rsidRDefault="00F8112F" w:rsidP="003F792B">
      <w:pPr>
        <w:rPr>
          <w:b/>
        </w:rPr>
      </w:pPr>
      <w:r>
        <w:rPr>
          <w:b/>
        </w:rPr>
        <w:t xml:space="preserve">от 06.07.2022г.            </w:t>
      </w:r>
      <w:r w:rsidR="003F792B" w:rsidRPr="003F792B">
        <w:rPr>
          <w:b/>
        </w:rPr>
        <w:t xml:space="preserve">                                                                                           </w:t>
      </w:r>
      <w:r w:rsidR="003F792B">
        <w:rPr>
          <w:b/>
        </w:rPr>
        <w:t xml:space="preserve">                         </w:t>
      </w:r>
      <w:r w:rsidR="003F792B" w:rsidRPr="003F792B">
        <w:rPr>
          <w:b/>
        </w:rPr>
        <w:t>№238</w:t>
      </w:r>
    </w:p>
    <w:p w:rsidR="003F792B" w:rsidRPr="003F792B" w:rsidRDefault="003F792B" w:rsidP="003F792B">
      <w:pPr>
        <w:jc w:val="both"/>
      </w:pPr>
    </w:p>
    <w:p w:rsidR="003F792B" w:rsidRPr="003F792B" w:rsidRDefault="003F792B" w:rsidP="003F792B">
      <w:r w:rsidRPr="003F792B">
        <w:t xml:space="preserve">Об утверждении общих принципов </w:t>
      </w:r>
    </w:p>
    <w:p w:rsidR="003F792B" w:rsidRPr="003F792B" w:rsidRDefault="003F792B" w:rsidP="003F792B">
      <w:r w:rsidRPr="003F792B">
        <w:t xml:space="preserve">служебного поведения </w:t>
      </w:r>
      <w:proofErr w:type="gramStart"/>
      <w:r w:rsidRPr="003F792B">
        <w:t>муниципальных</w:t>
      </w:r>
      <w:proofErr w:type="gramEnd"/>
      <w:r w:rsidRPr="003F792B">
        <w:t xml:space="preserve"> </w:t>
      </w:r>
    </w:p>
    <w:p w:rsidR="003F792B" w:rsidRPr="003F792B" w:rsidRDefault="003F792B" w:rsidP="003F792B">
      <w:r w:rsidRPr="003F792B">
        <w:t>служащих  администрации</w:t>
      </w:r>
    </w:p>
    <w:p w:rsidR="003F792B" w:rsidRPr="003F792B" w:rsidRDefault="003F792B" w:rsidP="003F792B">
      <w:proofErr w:type="spellStart"/>
      <w:r w:rsidRPr="003F792B">
        <w:t>Инсарского</w:t>
      </w:r>
      <w:proofErr w:type="spellEnd"/>
      <w:r w:rsidRPr="003F792B">
        <w:t xml:space="preserve">  муниципального района</w:t>
      </w:r>
    </w:p>
    <w:p w:rsidR="003F792B" w:rsidRPr="003F792B" w:rsidRDefault="003F792B" w:rsidP="003F792B">
      <w:pPr>
        <w:pStyle w:val="1"/>
        <w:spacing w:before="0" w:after="0"/>
        <w:jc w:val="left"/>
        <w:rPr>
          <w:rFonts w:ascii="Times New Roman" w:hAnsi="Times New Roman"/>
          <w:b w:val="0"/>
          <w:color w:val="auto"/>
          <w:sz w:val="24"/>
          <w:szCs w:val="24"/>
        </w:rPr>
      </w:pPr>
      <w:r w:rsidRPr="003F792B">
        <w:rPr>
          <w:rFonts w:ascii="Times New Roman" w:hAnsi="Times New Roman"/>
          <w:b w:val="0"/>
          <w:color w:val="auto"/>
          <w:sz w:val="24"/>
          <w:szCs w:val="24"/>
        </w:rPr>
        <w:t>Республики Мордовия</w:t>
      </w:r>
    </w:p>
    <w:p w:rsidR="003F792B" w:rsidRPr="003F792B" w:rsidRDefault="003F792B" w:rsidP="003F792B"/>
    <w:p w:rsidR="003F792B" w:rsidRPr="003F792B" w:rsidRDefault="003F792B" w:rsidP="003F792B">
      <w:pPr>
        <w:jc w:val="both"/>
      </w:pPr>
      <w:r w:rsidRPr="003F792B">
        <w:t xml:space="preserve">            </w:t>
      </w:r>
      <w:bookmarkStart w:id="26" w:name="sub_1"/>
      <w:r w:rsidRPr="003F792B">
        <w:t xml:space="preserve">В целях повышения доверия общества к органам  местного самоуправления  </w:t>
      </w:r>
      <w:proofErr w:type="spellStart"/>
      <w:r w:rsidRPr="003F792B">
        <w:t>Инсарского</w:t>
      </w:r>
      <w:proofErr w:type="spellEnd"/>
      <w:r w:rsidRPr="003F792B">
        <w:t xml:space="preserve">  муниципального  района, обеспечения условий для добросовестного и эффективного исполнения муниципальными служащими должностных обязанностей, исключения злоупотреблений на муниципальной службе</w:t>
      </w:r>
      <w:r w:rsidRPr="003F792B">
        <w:rPr>
          <w:color w:val="22272F"/>
          <w:shd w:val="clear" w:color="auto" w:fill="FFFFFF"/>
        </w:rPr>
        <w:t xml:space="preserve">, </w:t>
      </w:r>
      <w:r w:rsidRPr="003F792B">
        <w:t xml:space="preserve">Администрация </w:t>
      </w:r>
      <w:proofErr w:type="spellStart"/>
      <w:r w:rsidRPr="003F792B">
        <w:t>Инсарского</w:t>
      </w:r>
      <w:proofErr w:type="spellEnd"/>
      <w:r w:rsidRPr="003F792B">
        <w:t xml:space="preserve"> муниципального района</w:t>
      </w:r>
    </w:p>
    <w:p w:rsidR="003F792B" w:rsidRPr="003F792B" w:rsidRDefault="003F792B" w:rsidP="003F792B">
      <w:pPr>
        <w:jc w:val="both"/>
      </w:pPr>
      <w:r w:rsidRPr="003F792B">
        <w:t xml:space="preserve">                                                         ПОСТАНОВЛЯЕТ:                                                                                                                                     </w:t>
      </w:r>
    </w:p>
    <w:p w:rsidR="003F792B" w:rsidRPr="003F792B" w:rsidRDefault="003F792B" w:rsidP="003F792B">
      <w:pPr>
        <w:pStyle w:val="1"/>
        <w:spacing w:before="0" w:after="0"/>
        <w:jc w:val="both"/>
        <w:rPr>
          <w:rFonts w:ascii="Times New Roman" w:hAnsi="Times New Roman"/>
          <w:b w:val="0"/>
          <w:color w:val="auto"/>
          <w:sz w:val="24"/>
          <w:szCs w:val="24"/>
        </w:rPr>
      </w:pPr>
      <w:r w:rsidRPr="003F792B">
        <w:rPr>
          <w:sz w:val="24"/>
          <w:szCs w:val="24"/>
        </w:rPr>
        <w:tab/>
      </w:r>
      <w:r w:rsidRPr="003F792B">
        <w:rPr>
          <w:rFonts w:ascii="Times New Roman" w:hAnsi="Times New Roman"/>
          <w:b w:val="0"/>
          <w:color w:val="auto"/>
          <w:sz w:val="24"/>
          <w:szCs w:val="24"/>
        </w:rPr>
        <w:t xml:space="preserve">1. Утвердить </w:t>
      </w:r>
      <w:proofErr w:type="gramStart"/>
      <w:r w:rsidRPr="003F792B">
        <w:rPr>
          <w:rFonts w:ascii="Times New Roman" w:hAnsi="Times New Roman"/>
          <w:b w:val="0"/>
          <w:color w:val="auto"/>
          <w:sz w:val="24"/>
          <w:szCs w:val="24"/>
        </w:rPr>
        <w:t>прилагаемый</w:t>
      </w:r>
      <w:proofErr w:type="gramEnd"/>
      <w:r w:rsidRPr="003F792B">
        <w:rPr>
          <w:rFonts w:ascii="Times New Roman" w:hAnsi="Times New Roman"/>
          <w:b w:val="0"/>
          <w:color w:val="auto"/>
          <w:sz w:val="24"/>
          <w:szCs w:val="24"/>
        </w:rPr>
        <w:t xml:space="preserve"> общие принципы служебного поведения  муниципальных служащих администрации  </w:t>
      </w:r>
      <w:proofErr w:type="spellStart"/>
      <w:r w:rsidRPr="003F792B">
        <w:rPr>
          <w:rFonts w:ascii="Times New Roman" w:hAnsi="Times New Roman"/>
          <w:b w:val="0"/>
          <w:color w:val="auto"/>
          <w:sz w:val="24"/>
          <w:szCs w:val="24"/>
        </w:rPr>
        <w:t>Инсарского</w:t>
      </w:r>
      <w:proofErr w:type="spellEnd"/>
      <w:r w:rsidRPr="003F792B">
        <w:rPr>
          <w:rFonts w:ascii="Times New Roman" w:hAnsi="Times New Roman"/>
          <w:b w:val="0"/>
          <w:color w:val="auto"/>
          <w:sz w:val="24"/>
          <w:szCs w:val="24"/>
        </w:rPr>
        <w:t xml:space="preserve">  муниципального района Республики Мордовия.</w:t>
      </w:r>
    </w:p>
    <w:bookmarkEnd w:id="26"/>
    <w:p w:rsidR="003F792B" w:rsidRPr="003F792B" w:rsidRDefault="003F792B" w:rsidP="003F792B">
      <w:pPr>
        <w:jc w:val="both"/>
      </w:pPr>
      <w:r w:rsidRPr="003F792B">
        <w:tab/>
        <w:t xml:space="preserve">2. Признать утратившим силу  постановление администрации </w:t>
      </w:r>
      <w:proofErr w:type="spellStart"/>
      <w:r w:rsidRPr="003F792B">
        <w:t>Инсарского</w:t>
      </w:r>
      <w:proofErr w:type="spellEnd"/>
      <w:r w:rsidRPr="003F792B">
        <w:t xml:space="preserve"> муниципального района от   12.04.2010г. №187 «Об утверждении общих принципов служебного поведения муниципальных  служащих администрации </w:t>
      </w:r>
      <w:proofErr w:type="spellStart"/>
      <w:r w:rsidRPr="003F792B">
        <w:t>Инсарского</w:t>
      </w:r>
      <w:proofErr w:type="spellEnd"/>
      <w:r w:rsidRPr="003F792B">
        <w:t xml:space="preserve"> муниципального района».   </w:t>
      </w:r>
    </w:p>
    <w:p w:rsidR="003F792B" w:rsidRPr="003F792B" w:rsidRDefault="003F792B" w:rsidP="003F792B">
      <w:pPr>
        <w:jc w:val="both"/>
      </w:pPr>
      <w:r w:rsidRPr="003F792B">
        <w:rPr>
          <w:b/>
        </w:rPr>
        <w:tab/>
      </w:r>
      <w:r w:rsidRPr="003F792B">
        <w:t xml:space="preserve">3.  Отделу  по работе с документооборотом, персоналом и обращению граждан организационно-правового управления администрации </w:t>
      </w:r>
      <w:proofErr w:type="spellStart"/>
      <w:r w:rsidRPr="003F792B">
        <w:t>Инсарского</w:t>
      </w:r>
      <w:proofErr w:type="spellEnd"/>
      <w:r w:rsidRPr="003F792B">
        <w:t xml:space="preserve"> муниципального района ознакомить под роспись муниципальных служащих с настоящим постановлением.</w:t>
      </w:r>
    </w:p>
    <w:p w:rsidR="003F792B" w:rsidRPr="003F792B" w:rsidRDefault="003F792B" w:rsidP="003F792B">
      <w:pPr>
        <w:jc w:val="both"/>
      </w:pPr>
      <w:r w:rsidRPr="003F792B">
        <w:tab/>
        <w:t xml:space="preserve">4. Контроль за исполнением настоящего постановления возложить на </w:t>
      </w:r>
      <w:proofErr w:type="spellStart"/>
      <w:r w:rsidRPr="003F792B">
        <w:t>Акишина</w:t>
      </w:r>
      <w:proofErr w:type="spellEnd"/>
      <w:r w:rsidRPr="003F792B">
        <w:t xml:space="preserve"> С.В. –заместителя  глав</w:t>
      </w:r>
      <w:proofErr w:type="gramStart"/>
      <w:r w:rsidRPr="003F792B">
        <w:t>ы-</w:t>
      </w:r>
      <w:proofErr w:type="gramEnd"/>
      <w:r w:rsidRPr="003F792B">
        <w:t xml:space="preserve"> Руководителя аппарата администрации </w:t>
      </w:r>
      <w:proofErr w:type="spellStart"/>
      <w:r w:rsidRPr="003F792B">
        <w:t>Инсарского</w:t>
      </w:r>
      <w:proofErr w:type="spellEnd"/>
      <w:r w:rsidRPr="003F792B">
        <w:t xml:space="preserve"> муниципального района.</w:t>
      </w:r>
    </w:p>
    <w:p w:rsidR="003F792B" w:rsidRPr="003F792B" w:rsidRDefault="003F792B" w:rsidP="003F792B">
      <w:pPr>
        <w:ind w:firstLine="708"/>
        <w:jc w:val="both"/>
      </w:pPr>
    </w:p>
    <w:p w:rsidR="003F792B" w:rsidRPr="003F792B" w:rsidRDefault="003F792B" w:rsidP="003F792B">
      <w:pPr>
        <w:ind w:firstLine="708"/>
        <w:jc w:val="both"/>
      </w:pPr>
    </w:p>
    <w:p w:rsidR="003F792B" w:rsidRPr="003F792B" w:rsidRDefault="003F792B" w:rsidP="003F792B">
      <w:pPr>
        <w:ind w:firstLine="708"/>
        <w:jc w:val="both"/>
      </w:pPr>
    </w:p>
    <w:p w:rsidR="003F792B" w:rsidRPr="003F792B" w:rsidRDefault="003F792B" w:rsidP="003F792B">
      <w:pPr>
        <w:jc w:val="both"/>
      </w:pPr>
      <w:r w:rsidRPr="003F792B">
        <w:t xml:space="preserve">Глава </w:t>
      </w:r>
      <w:proofErr w:type="spellStart"/>
      <w:r w:rsidRPr="003F792B">
        <w:t>Инсарского</w:t>
      </w:r>
      <w:proofErr w:type="spellEnd"/>
      <w:r w:rsidRPr="003F792B">
        <w:t xml:space="preserve"> </w:t>
      </w:r>
    </w:p>
    <w:p w:rsidR="003F792B" w:rsidRPr="003F792B" w:rsidRDefault="003F792B" w:rsidP="003F792B">
      <w:r w:rsidRPr="003F792B">
        <w:t xml:space="preserve">муниципального района                                                                             Х.Ш. </w:t>
      </w:r>
      <w:proofErr w:type="spellStart"/>
      <w:r w:rsidRPr="003F792B">
        <w:t>Якуббаев</w:t>
      </w:r>
      <w:proofErr w:type="spellEnd"/>
    </w:p>
    <w:p w:rsidR="003F792B" w:rsidRPr="003F792B" w:rsidRDefault="003F792B" w:rsidP="003F792B">
      <w:pPr>
        <w:shd w:val="clear" w:color="auto" w:fill="FFFFFF"/>
      </w:pPr>
    </w:p>
    <w:p w:rsidR="003F792B" w:rsidRPr="003F792B" w:rsidRDefault="003F792B" w:rsidP="003F792B">
      <w:pPr>
        <w:shd w:val="clear" w:color="auto" w:fill="FFFFFF"/>
        <w:rPr>
          <w:color w:val="FFFFFF"/>
        </w:rPr>
      </w:pPr>
      <w:r w:rsidRPr="003F792B">
        <w:rPr>
          <w:color w:val="FFFFFF"/>
        </w:rPr>
        <w:t>Исполнитель</w:t>
      </w:r>
    </w:p>
    <w:p w:rsidR="003F792B" w:rsidRDefault="003F792B" w:rsidP="003F792B">
      <w:pPr>
        <w:shd w:val="clear" w:color="auto" w:fill="FFFFFF"/>
        <w:rPr>
          <w:color w:val="FFFFFF"/>
        </w:rPr>
      </w:pPr>
      <w:r w:rsidRPr="003F792B">
        <w:rPr>
          <w:color w:val="FFFFFF"/>
        </w:rPr>
        <w:t xml:space="preserve">Т.Н. Ларина   </w:t>
      </w: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Default="003F792B" w:rsidP="003F792B">
      <w:pPr>
        <w:shd w:val="clear" w:color="auto" w:fill="FFFFFF"/>
        <w:rPr>
          <w:color w:val="FFFFFF"/>
        </w:rPr>
      </w:pPr>
    </w:p>
    <w:p w:rsidR="003F792B" w:rsidRPr="003F792B" w:rsidRDefault="003F792B" w:rsidP="003F792B">
      <w:pPr>
        <w:shd w:val="clear" w:color="auto" w:fill="FFFFFF"/>
        <w:rPr>
          <w:color w:val="FFFFFF"/>
        </w:rPr>
      </w:pPr>
      <w:r w:rsidRPr="003F792B">
        <w:rPr>
          <w:color w:val="FFFFFF"/>
        </w:rPr>
        <w:t xml:space="preserve">                                                                                                 </w:t>
      </w:r>
    </w:p>
    <w:p w:rsidR="003F792B" w:rsidRPr="003F792B" w:rsidRDefault="003F792B" w:rsidP="003F792B">
      <w:pPr>
        <w:shd w:val="clear" w:color="auto" w:fill="FFFFFF"/>
        <w:rPr>
          <w:color w:val="FFFFFF"/>
        </w:rPr>
      </w:pPr>
      <w:proofErr w:type="spellStart"/>
      <w:r w:rsidRPr="003F792B">
        <w:rPr>
          <w:color w:val="FFFFFF"/>
        </w:rPr>
        <w:t>Согласов</w:t>
      </w:r>
      <w:proofErr w:type="spellEnd"/>
    </w:p>
    <w:p w:rsidR="003F792B" w:rsidRPr="003F792B" w:rsidRDefault="003F792B" w:rsidP="003F792B">
      <w:pPr>
        <w:ind w:left="5400" w:hanging="5580"/>
      </w:pPr>
      <w:r w:rsidRPr="003F792B">
        <w:tab/>
        <w:t xml:space="preserve">                      </w:t>
      </w:r>
    </w:p>
    <w:p w:rsidR="003F792B" w:rsidRPr="003F792B" w:rsidRDefault="003F792B" w:rsidP="003F792B">
      <w:pPr>
        <w:ind w:left="5400" w:hanging="5580"/>
        <w:jc w:val="right"/>
      </w:pPr>
      <w:r w:rsidRPr="003F792B">
        <w:tab/>
      </w:r>
      <w:r w:rsidRPr="003F792B">
        <w:tab/>
      </w:r>
      <w:r w:rsidRPr="003F792B">
        <w:tab/>
        <w:t xml:space="preserve">      Приложение   </w:t>
      </w:r>
    </w:p>
    <w:p w:rsidR="003F792B" w:rsidRPr="003F792B" w:rsidRDefault="003F792B" w:rsidP="003F792B">
      <w:pPr>
        <w:ind w:left="5400" w:hanging="5580"/>
        <w:jc w:val="right"/>
      </w:pPr>
      <w:r w:rsidRPr="003F792B">
        <w:tab/>
        <w:t xml:space="preserve">к  постановлению администрации </w:t>
      </w:r>
      <w:proofErr w:type="spellStart"/>
      <w:r w:rsidRPr="003F792B">
        <w:t>Инсарского</w:t>
      </w:r>
      <w:proofErr w:type="spellEnd"/>
      <w:r w:rsidRPr="003F792B">
        <w:t xml:space="preserve">   муниципального  района</w:t>
      </w:r>
    </w:p>
    <w:p w:rsidR="003F792B" w:rsidRPr="003F792B" w:rsidRDefault="003F792B" w:rsidP="003F792B">
      <w:pPr>
        <w:jc w:val="right"/>
      </w:pPr>
      <w:r w:rsidRPr="003F792B">
        <w:t xml:space="preserve">                                                                             от  06.07.2022г. №238</w:t>
      </w:r>
    </w:p>
    <w:p w:rsidR="003F792B" w:rsidRPr="003F792B" w:rsidRDefault="003F792B" w:rsidP="003F792B">
      <w:pPr>
        <w:rPr>
          <w:b/>
        </w:rPr>
      </w:pPr>
    </w:p>
    <w:p w:rsidR="003F792B" w:rsidRPr="003F792B" w:rsidRDefault="003F792B" w:rsidP="003F792B">
      <w:pPr>
        <w:jc w:val="center"/>
        <w:rPr>
          <w:b/>
        </w:rPr>
      </w:pPr>
    </w:p>
    <w:p w:rsidR="003F792B" w:rsidRPr="003F792B" w:rsidRDefault="003F792B" w:rsidP="003F792B">
      <w:pPr>
        <w:jc w:val="center"/>
        <w:rPr>
          <w:b/>
        </w:rPr>
      </w:pPr>
      <w:r w:rsidRPr="003F792B">
        <w:rPr>
          <w:b/>
        </w:rPr>
        <w:t>Общие принципы</w:t>
      </w:r>
    </w:p>
    <w:p w:rsidR="003F792B" w:rsidRPr="003F792B" w:rsidRDefault="003F792B" w:rsidP="003F792B">
      <w:pPr>
        <w:jc w:val="center"/>
        <w:rPr>
          <w:b/>
        </w:rPr>
      </w:pPr>
      <w:r w:rsidRPr="003F792B">
        <w:rPr>
          <w:b/>
        </w:rPr>
        <w:t xml:space="preserve">служебного поведения  муниципальных служащих администрации  </w:t>
      </w:r>
      <w:proofErr w:type="spellStart"/>
      <w:r w:rsidRPr="003F792B">
        <w:rPr>
          <w:b/>
        </w:rPr>
        <w:t>Инсарского</w:t>
      </w:r>
      <w:proofErr w:type="spellEnd"/>
      <w:r w:rsidRPr="003F792B">
        <w:rPr>
          <w:b/>
        </w:rPr>
        <w:t xml:space="preserve">  муниципального района Республики Мордовия</w:t>
      </w:r>
    </w:p>
    <w:p w:rsidR="003F792B" w:rsidRPr="003F792B" w:rsidRDefault="003F792B" w:rsidP="003F792B">
      <w:pPr>
        <w:jc w:val="center"/>
        <w:rPr>
          <w:b/>
        </w:rPr>
      </w:pPr>
    </w:p>
    <w:p w:rsidR="003F792B" w:rsidRPr="003F792B" w:rsidRDefault="003F792B" w:rsidP="003F792B">
      <w:pPr>
        <w:jc w:val="both"/>
      </w:pPr>
      <w:bookmarkStart w:id="27" w:name="sub_110"/>
      <w:r w:rsidRPr="003F792B">
        <w:tab/>
        <w:t xml:space="preserve">1. Настоящие общие принципы представляют собой основы поведения  муниципальных служащих администрации  </w:t>
      </w:r>
      <w:proofErr w:type="spellStart"/>
      <w:r w:rsidRPr="003F792B">
        <w:t>Инсарского</w:t>
      </w:r>
      <w:proofErr w:type="spellEnd"/>
      <w:r w:rsidRPr="003F792B">
        <w:t xml:space="preserve">  муниципального района (далее – муниципальные  служащие), которыми им надлежит руководствоваться при исполнении должностных обязанностей.</w:t>
      </w:r>
    </w:p>
    <w:p w:rsidR="003F792B" w:rsidRPr="003F792B" w:rsidRDefault="003F792B" w:rsidP="003F792B">
      <w:pPr>
        <w:jc w:val="both"/>
      </w:pPr>
      <w:r w:rsidRPr="003F792B">
        <w:tab/>
        <w:t>2. Муниципальные служащие, сознавая ответственность перед государством, обществом и гражданами, призваны:</w:t>
      </w:r>
    </w:p>
    <w:bookmarkEnd w:id="27"/>
    <w:p w:rsidR="003F792B" w:rsidRPr="003F792B" w:rsidRDefault="003F792B" w:rsidP="003F792B">
      <w:pPr>
        <w:jc w:val="both"/>
      </w:pPr>
      <w:r w:rsidRPr="003F792B">
        <w:tab/>
        <w:t xml:space="preserve">а) исполнять должностные обязанности добросовестно и на высоком профессиональном уровне в целях обеспечения эффективной работы администрации </w:t>
      </w:r>
      <w:proofErr w:type="spellStart"/>
      <w:r w:rsidRPr="003F792B">
        <w:t>Инсарского</w:t>
      </w:r>
      <w:proofErr w:type="spellEnd"/>
      <w:r w:rsidRPr="003F792B">
        <w:t xml:space="preserve"> муниципального района;</w:t>
      </w:r>
    </w:p>
    <w:p w:rsidR="003F792B" w:rsidRPr="003F792B" w:rsidRDefault="003F792B" w:rsidP="003F792B">
      <w:pPr>
        <w:jc w:val="both"/>
      </w:pPr>
      <w:r w:rsidRPr="003F792B">
        <w:tab/>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3F792B" w:rsidRPr="003F792B" w:rsidRDefault="003F792B" w:rsidP="003F792B">
      <w:pPr>
        <w:jc w:val="both"/>
      </w:pPr>
      <w:r w:rsidRPr="003F792B">
        <w:tab/>
        <w:t xml:space="preserve">в) осуществлять свою деятельность в пределах полномочий администрации </w:t>
      </w:r>
      <w:proofErr w:type="spellStart"/>
      <w:r w:rsidRPr="003F792B">
        <w:t>Инсарского</w:t>
      </w:r>
      <w:proofErr w:type="spellEnd"/>
      <w:r w:rsidRPr="003F792B">
        <w:t xml:space="preserve"> муниципального района;</w:t>
      </w:r>
    </w:p>
    <w:p w:rsidR="003F792B" w:rsidRPr="003F792B" w:rsidRDefault="003F792B" w:rsidP="003F792B">
      <w:pPr>
        <w:jc w:val="both"/>
      </w:pPr>
      <w:r w:rsidRPr="003F792B">
        <w:tab/>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F792B" w:rsidRPr="003F792B" w:rsidRDefault="003F792B" w:rsidP="003F792B">
      <w:pPr>
        <w:jc w:val="both"/>
      </w:pPr>
      <w:r w:rsidRPr="003F792B">
        <w:tab/>
      </w:r>
      <w:proofErr w:type="spellStart"/>
      <w:r w:rsidRPr="003F792B">
        <w:t>д</w:t>
      </w:r>
      <w:proofErr w:type="spellEnd"/>
      <w:r w:rsidRPr="003F792B">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F792B" w:rsidRPr="003F792B" w:rsidRDefault="003F792B" w:rsidP="003F792B">
      <w:pPr>
        <w:jc w:val="both"/>
      </w:pPr>
      <w:r w:rsidRPr="003F792B">
        <w:tab/>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3F792B" w:rsidRPr="003F792B" w:rsidRDefault="003F792B" w:rsidP="003F792B">
      <w:pPr>
        <w:jc w:val="both"/>
      </w:pPr>
      <w:r w:rsidRPr="003F792B">
        <w:tab/>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3F792B" w:rsidRPr="003F792B" w:rsidRDefault="003F792B" w:rsidP="003F792B">
      <w:pPr>
        <w:jc w:val="both"/>
      </w:pPr>
      <w:r w:rsidRPr="003F792B">
        <w:tab/>
      </w:r>
      <w:proofErr w:type="spellStart"/>
      <w:r w:rsidRPr="003F792B">
        <w:t>з</w:t>
      </w:r>
      <w:proofErr w:type="spellEnd"/>
      <w:r w:rsidRPr="003F792B">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3F792B" w:rsidRPr="003F792B" w:rsidRDefault="003F792B" w:rsidP="003F792B">
      <w:pPr>
        <w:jc w:val="both"/>
      </w:pPr>
      <w:r w:rsidRPr="003F792B">
        <w:tab/>
        <w:t>и) соблюдать нормы служебной, профессиональной этики и правила делового поведения;</w:t>
      </w:r>
    </w:p>
    <w:p w:rsidR="003F792B" w:rsidRPr="003F792B" w:rsidRDefault="003F792B" w:rsidP="003F792B">
      <w:pPr>
        <w:jc w:val="both"/>
      </w:pPr>
      <w:r w:rsidRPr="003F792B">
        <w:tab/>
        <w:t>к) проявлять корректность и внимательность в обращении с гражданами и должностными лицами;</w:t>
      </w:r>
    </w:p>
    <w:p w:rsidR="003F792B" w:rsidRPr="003F792B" w:rsidRDefault="003F792B" w:rsidP="003F792B">
      <w:pPr>
        <w:jc w:val="both"/>
      </w:pPr>
      <w:r w:rsidRPr="003F792B">
        <w:tab/>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3F792B">
        <w:t>конфессий</w:t>
      </w:r>
      <w:proofErr w:type="spellEnd"/>
      <w:r w:rsidRPr="003F792B">
        <w:t>, способствовать межнациональному и межконфессиональному согласию;</w:t>
      </w:r>
    </w:p>
    <w:p w:rsidR="003F792B" w:rsidRPr="003F792B" w:rsidRDefault="003F792B" w:rsidP="003F792B">
      <w:pPr>
        <w:jc w:val="both"/>
      </w:pPr>
      <w:r w:rsidRPr="003F792B">
        <w:tab/>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proofErr w:type="spellStart"/>
      <w:r w:rsidRPr="003F792B">
        <w:t>Инсарского</w:t>
      </w:r>
      <w:proofErr w:type="spellEnd"/>
      <w:r w:rsidRPr="003F792B">
        <w:t xml:space="preserve"> муниципального района;</w:t>
      </w:r>
    </w:p>
    <w:p w:rsidR="003F792B" w:rsidRPr="003F792B" w:rsidRDefault="003F792B" w:rsidP="003F792B">
      <w:pPr>
        <w:jc w:val="both"/>
      </w:pPr>
      <w:r w:rsidRPr="003F792B">
        <w:lastRenderedPageBreak/>
        <w:tab/>
      </w:r>
      <w:proofErr w:type="spellStart"/>
      <w:r w:rsidRPr="003F792B">
        <w:t>н</w:t>
      </w:r>
      <w:proofErr w:type="spellEnd"/>
      <w:r w:rsidRPr="003F792B">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F792B" w:rsidRPr="003F792B" w:rsidRDefault="003F792B" w:rsidP="003F792B">
      <w:pPr>
        <w:jc w:val="both"/>
      </w:pPr>
      <w:r w:rsidRPr="003F792B">
        <w:tab/>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3F792B" w:rsidRPr="003F792B" w:rsidRDefault="003F792B" w:rsidP="003F792B">
      <w:pPr>
        <w:jc w:val="both"/>
      </w:pPr>
      <w:r w:rsidRPr="003F792B">
        <w:tab/>
      </w:r>
      <w:proofErr w:type="spellStart"/>
      <w:r w:rsidRPr="003F792B">
        <w:t>п</w:t>
      </w:r>
      <w:proofErr w:type="spellEnd"/>
      <w:r w:rsidRPr="003F792B">
        <w:t xml:space="preserve">) воздерживаться от публичных высказываний, суждений и оценок в отношении деятельности администрации </w:t>
      </w:r>
      <w:proofErr w:type="spellStart"/>
      <w:r w:rsidRPr="003F792B">
        <w:t>Инсарского</w:t>
      </w:r>
      <w:proofErr w:type="spellEnd"/>
      <w:r w:rsidRPr="003F792B">
        <w:t xml:space="preserve"> муниципального района, его руководителя, если это не входит в должностные обязанности муниципального служащего;</w:t>
      </w:r>
    </w:p>
    <w:p w:rsidR="003F792B" w:rsidRPr="003F792B" w:rsidRDefault="003F792B" w:rsidP="003F792B">
      <w:pPr>
        <w:jc w:val="both"/>
      </w:pPr>
      <w:r w:rsidRPr="003F792B">
        <w:tab/>
      </w:r>
      <w:proofErr w:type="spellStart"/>
      <w:r w:rsidRPr="003F792B">
        <w:t>р</w:t>
      </w:r>
      <w:proofErr w:type="spellEnd"/>
      <w:r w:rsidRPr="003F792B">
        <w:t>) соблюдать правила публичных выступлений и предоставления служебной информации;</w:t>
      </w:r>
    </w:p>
    <w:p w:rsidR="003F792B" w:rsidRPr="003F792B" w:rsidRDefault="003F792B" w:rsidP="003F792B">
      <w:pPr>
        <w:jc w:val="both"/>
      </w:pPr>
      <w:r w:rsidRPr="003F792B">
        <w:tab/>
        <w:t xml:space="preserve">с) уважительно относиться к деятельности представителей средств массовой информации по информированию общества о работе администрации </w:t>
      </w:r>
      <w:proofErr w:type="spellStart"/>
      <w:r w:rsidRPr="003F792B">
        <w:t>Инсарского</w:t>
      </w:r>
      <w:proofErr w:type="spellEnd"/>
      <w:r w:rsidRPr="003F792B">
        <w:t xml:space="preserve"> муниципального района, а также оказывать содействие в получении достоверной информации в установленном порядке;</w:t>
      </w:r>
    </w:p>
    <w:p w:rsidR="003F792B" w:rsidRPr="003F792B" w:rsidRDefault="003F792B" w:rsidP="003F792B">
      <w:pPr>
        <w:jc w:val="both"/>
      </w:pPr>
      <w:r w:rsidRPr="003F792B">
        <w:tab/>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3F792B">
        <w:t>объектов</w:t>
      </w:r>
      <w:proofErr w:type="gramEnd"/>
      <w:r w:rsidRPr="003F792B">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F792B" w:rsidRPr="003F792B" w:rsidRDefault="003F792B" w:rsidP="003F792B">
      <w:pPr>
        <w:jc w:val="both"/>
      </w:pPr>
      <w:r w:rsidRPr="003F792B">
        <w:tab/>
        <w:t>у) постоянно стремиться к обеспечению как можно более эффективного распоряжения ресурсами, находящимися в сфере его ответственности;</w:t>
      </w:r>
    </w:p>
    <w:p w:rsidR="003F792B" w:rsidRPr="003F792B" w:rsidRDefault="003F792B" w:rsidP="003F792B">
      <w:pPr>
        <w:jc w:val="both"/>
      </w:pPr>
      <w:r w:rsidRPr="003F792B">
        <w:tab/>
      </w:r>
      <w:proofErr w:type="spellStart"/>
      <w:r w:rsidRPr="003F792B">
        <w:t>ф</w:t>
      </w:r>
      <w:proofErr w:type="spellEnd"/>
      <w:r w:rsidRPr="003F792B">
        <w:t>)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3F792B" w:rsidRPr="003F792B" w:rsidRDefault="003F792B" w:rsidP="003F792B">
      <w:pPr>
        <w:pStyle w:val="s1"/>
        <w:shd w:val="clear" w:color="auto" w:fill="FFFFFF"/>
        <w:spacing w:before="0" w:beforeAutospacing="0" w:after="0" w:afterAutospacing="0"/>
        <w:jc w:val="both"/>
      </w:pPr>
      <w:bookmarkStart w:id="28" w:name="sub_111"/>
      <w:r w:rsidRPr="003F792B">
        <w:tab/>
      </w:r>
      <w:bookmarkEnd w:id="28"/>
      <w:r w:rsidRPr="003F792B">
        <w:t>3. Муниципальные служащие  также призваны:</w:t>
      </w:r>
    </w:p>
    <w:p w:rsidR="003F792B" w:rsidRPr="003F792B" w:rsidRDefault="003F792B" w:rsidP="003F792B">
      <w:pPr>
        <w:jc w:val="both"/>
      </w:pPr>
      <w:bookmarkStart w:id="29" w:name="sub_1031"/>
      <w:r w:rsidRPr="003F792B">
        <w:tab/>
        <w:t>а) принимать меры по предотвращению и урегулированию конфликтов интересов;</w:t>
      </w:r>
    </w:p>
    <w:p w:rsidR="003F792B" w:rsidRPr="003F792B" w:rsidRDefault="003F792B" w:rsidP="003F792B">
      <w:bookmarkStart w:id="30" w:name="sub_1032"/>
      <w:bookmarkEnd w:id="29"/>
      <w:r w:rsidRPr="003F792B">
        <w:tab/>
        <w:t>б) принимать меры по предупреждению коррупции;</w:t>
      </w:r>
    </w:p>
    <w:p w:rsidR="003F792B" w:rsidRPr="003F792B" w:rsidRDefault="003F792B" w:rsidP="003F792B">
      <w:bookmarkStart w:id="31" w:name="sub_1033"/>
      <w:bookmarkEnd w:id="30"/>
      <w:r w:rsidRPr="003F792B">
        <w:tab/>
        <w:t>в) не допускать случаев принуждения муниципальных  служащих к участию в деятельности политических партий, иных общественных объединений.</w:t>
      </w:r>
    </w:p>
    <w:bookmarkEnd w:id="31"/>
    <w:p w:rsidR="003F792B" w:rsidRPr="003F792B" w:rsidRDefault="003F792B" w:rsidP="003F792B">
      <w:pPr>
        <w:pStyle w:val="s1"/>
        <w:shd w:val="clear" w:color="auto" w:fill="FFFFFF"/>
        <w:spacing w:before="0" w:beforeAutospacing="0" w:after="0" w:afterAutospacing="0"/>
        <w:jc w:val="both"/>
      </w:pPr>
      <w:r w:rsidRPr="003F792B">
        <w:tab/>
        <w:t xml:space="preserve">4. </w:t>
      </w:r>
      <w:proofErr w:type="gramStart"/>
      <w:r w:rsidRPr="003F792B">
        <w:t xml:space="preserve">Муниципальные служащие, имеющие гражданство (подданство) иностранного государства, которое не прекращено по не зависящим от них причинам, замещающие должности в соответствии со статьей 26 Федерального закона от 30 апреля </w:t>
      </w:r>
      <w:smartTag w:uri="urn:schemas-microsoft-com:office:smarttags" w:element="metricconverter">
        <w:smartTagPr>
          <w:attr w:name="ProductID" w:val="2021 г"/>
        </w:smartTagPr>
        <w:r w:rsidRPr="003F792B">
          <w:t>2021 г</w:t>
        </w:r>
      </w:smartTag>
      <w:r w:rsidRPr="003F792B">
        <w:t>. №116-ФЗ «О внесении изменений в отдельные законодательные акты Российской Федерации», призваны:</w:t>
      </w:r>
      <w:proofErr w:type="gramEnd"/>
    </w:p>
    <w:p w:rsidR="003F792B" w:rsidRPr="003F792B" w:rsidRDefault="003F792B" w:rsidP="003F792B">
      <w:pPr>
        <w:pStyle w:val="s1"/>
        <w:shd w:val="clear" w:color="auto" w:fill="FFFFFF"/>
        <w:spacing w:before="0" w:beforeAutospacing="0" w:after="0" w:afterAutospacing="0"/>
        <w:jc w:val="both"/>
      </w:pPr>
      <w:r w:rsidRPr="003F792B">
        <w:tab/>
        <w:t>а) принимать все возможные меры, направленные на прекращение гражданства (подданства) иностранного государства;</w:t>
      </w:r>
    </w:p>
    <w:p w:rsidR="003F792B" w:rsidRPr="003F792B" w:rsidRDefault="003F792B" w:rsidP="003F792B">
      <w:pPr>
        <w:pStyle w:val="s1"/>
        <w:shd w:val="clear" w:color="auto" w:fill="FFFFFF"/>
        <w:spacing w:before="0" w:beforeAutospacing="0" w:after="0" w:afterAutospacing="0"/>
        <w:jc w:val="both"/>
      </w:pPr>
      <w:r w:rsidRPr="003F792B">
        <w:tab/>
        <w:t>б)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rsidR="003F792B" w:rsidRPr="003F792B" w:rsidRDefault="003F792B" w:rsidP="003F792B">
      <w:pPr>
        <w:tabs>
          <w:tab w:val="left" w:pos="1575"/>
        </w:tabs>
        <w:jc w:val="both"/>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jc w:val="center"/>
        <w:rPr>
          <w:b/>
        </w:rPr>
      </w:pPr>
      <w:r w:rsidRPr="003F792B">
        <w:rPr>
          <w:b/>
        </w:rPr>
        <w:t xml:space="preserve">АДМИНИСТРАЦИЯ  </w:t>
      </w:r>
    </w:p>
    <w:p w:rsidR="003F792B" w:rsidRPr="003F792B" w:rsidRDefault="003F792B" w:rsidP="003F792B">
      <w:pPr>
        <w:jc w:val="center"/>
        <w:rPr>
          <w:b/>
        </w:rPr>
      </w:pPr>
      <w:r w:rsidRPr="003F792B">
        <w:rPr>
          <w:b/>
        </w:rPr>
        <w:t>ИНСАРСКОГО  МУНИЦИПАЛЬНОГО РАЙОНА</w:t>
      </w:r>
    </w:p>
    <w:p w:rsidR="003F792B" w:rsidRPr="003F792B" w:rsidRDefault="003F792B" w:rsidP="003F792B">
      <w:pPr>
        <w:jc w:val="center"/>
        <w:rPr>
          <w:b/>
        </w:rPr>
      </w:pPr>
      <w:r w:rsidRPr="003F792B">
        <w:rPr>
          <w:b/>
        </w:rPr>
        <w:t>РЕСПУБЛИКИ МОРДОВИЯ</w:t>
      </w:r>
    </w:p>
    <w:p w:rsidR="003F792B" w:rsidRPr="003F792B" w:rsidRDefault="003F792B" w:rsidP="003F792B">
      <w:pPr>
        <w:jc w:val="center"/>
        <w:rPr>
          <w:b/>
        </w:rPr>
      </w:pPr>
    </w:p>
    <w:p w:rsidR="003F792B" w:rsidRPr="003F792B" w:rsidRDefault="003F792B" w:rsidP="003F792B">
      <w:pPr>
        <w:jc w:val="center"/>
        <w:rPr>
          <w:b/>
        </w:rPr>
      </w:pPr>
      <w:proofErr w:type="gramStart"/>
      <w:r w:rsidRPr="003F792B">
        <w:rPr>
          <w:b/>
        </w:rPr>
        <w:t>П</w:t>
      </w:r>
      <w:proofErr w:type="gramEnd"/>
      <w:r w:rsidRPr="003F792B">
        <w:rPr>
          <w:b/>
        </w:rPr>
        <w:t xml:space="preserve"> О С Т А Н О В Л Е Н И Е</w:t>
      </w:r>
    </w:p>
    <w:p w:rsidR="003F792B" w:rsidRPr="003F792B" w:rsidRDefault="003F792B" w:rsidP="003F792B">
      <w:pPr>
        <w:jc w:val="center"/>
        <w:rPr>
          <w:b/>
        </w:rPr>
      </w:pPr>
    </w:p>
    <w:p w:rsidR="003F792B" w:rsidRPr="003F792B" w:rsidRDefault="003F792B" w:rsidP="003F792B">
      <w:pPr>
        <w:jc w:val="center"/>
      </w:pPr>
      <w:r w:rsidRPr="003F792B">
        <w:t>г. Инсар</w:t>
      </w:r>
    </w:p>
    <w:p w:rsidR="003F792B" w:rsidRPr="003F792B" w:rsidRDefault="003F792B" w:rsidP="003F792B">
      <w:pPr>
        <w:jc w:val="center"/>
      </w:pPr>
    </w:p>
    <w:p w:rsidR="003F792B" w:rsidRPr="003F792B" w:rsidRDefault="003F792B" w:rsidP="003F792B">
      <w:pPr>
        <w:jc w:val="center"/>
        <w:rPr>
          <w:b/>
        </w:rPr>
      </w:pPr>
    </w:p>
    <w:p w:rsidR="003F792B" w:rsidRPr="003F792B" w:rsidRDefault="003F792B" w:rsidP="003F792B">
      <w:pPr>
        <w:jc w:val="center"/>
        <w:rPr>
          <w:b/>
        </w:rPr>
      </w:pPr>
    </w:p>
    <w:p w:rsidR="003F792B" w:rsidRPr="003F792B" w:rsidRDefault="003F792B" w:rsidP="003F792B"/>
    <w:p w:rsidR="003F792B" w:rsidRPr="003F792B" w:rsidRDefault="003F792B" w:rsidP="003F792B">
      <w:r w:rsidRPr="003F792B">
        <w:t xml:space="preserve">от 06.07.2022 г.                </w:t>
      </w:r>
      <w:r w:rsidR="00F8112F">
        <w:t xml:space="preserve">                           </w:t>
      </w:r>
      <w:r w:rsidRPr="003F792B">
        <w:t xml:space="preserve">                                             </w:t>
      </w:r>
      <w:r>
        <w:t xml:space="preserve">                                    </w:t>
      </w:r>
      <w:r w:rsidRPr="003F792B">
        <w:t xml:space="preserve">   №239</w:t>
      </w:r>
    </w:p>
    <w:p w:rsidR="003F792B" w:rsidRPr="003F792B" w:rsidRDefault="003F792B" w:rsidP="003F792B"/>
    <w:p w:rsidR="003F792B" w:rsidRPr="003F792B" w:rsidRDefault="003F792B" w:rsidP="003F792B">
      <w:pPr>
        <w:rPr>
          <w:color w:val="000000" w:themeColor="text1"/>
        </w:rPr>
      </w:pPr>
    </w:p>
    <w:p w:rsidR="003F792B" w:rsidRDefault="001C6784" w:rsidP="003F792B">
      <w:pPr>
        <w:jc w:val="both"/>
        <w:rPr>
          <w:rStyle w:val="a5"/>
          <w:color w:val="000000" w:themeColor="text1"/>
        </w:rPr>
      </w:pPr>
      <w:r w:rsidRPr="001C6784">
        <w:rPr>
          <w:color w:val="000000" w:themeColor="text1"/>
        </w:rPr>
        <w:fldChar w:fldCharType="begin"/>
      </w:r>
      <w:r w:rsidR="003F792B" w:rsidRPr="003F792B">
        <w:rPr>
          <w:color w:val="000000" w:themeColor="text1"/>
        </w:rPr>
        <w:instrText>HYPERLINK "garantF1://8877045.0"</w:instrText>
      </w:r>
      <w:r w:rsidRPr="001C6784">
        <w:rPr>
          <w:color w:val="000000" w:themeColor="text1"/>
        </w:rPr>
        <w:fldChar w:fldCharType="separate"/>
      </w:r>
      <w:r w:rsidR="003F792B" w:rsidRPr="003F792B">
        <w:rPr>
          <w:rStyle w:val="a5"/>
          <w:color w:val="000000" w:themeColor="text1"/>
        </w:rPr>
        <w:t>О внесении изменений в пос</w:t>
      </w:r>
      <w:r w:rsidR="003F792B">
        <w:rPr>
          <w:rStyle w:val="a5"/>
          <w:color w:val="000000" w:themeColor="text1"/>
        </w:rPr>
        <w:t>тановление</w:t>
      </w:r>
    </w:p>
    <w:p w:rsidR="003F792B" w:rsidRDefault="003F792B" w:rsidP="003F792B">
      <w:pPr>
        <w:jc w:val="both"/>
        <w:rPr>
          <w:color w:val="000000" w:themeColor="text1"/>
        </w:rPr>
      </w:pPr>
      <w:r w:rsidRPr="003F792B">
        <w:rPr>
          <w:rStyle w:val="a5"/>
          <w:color w:val="000000" w:themeColor="text1"/>
        </w:rPr>
        <w:t xml:space="preserve"> администрации </w:t>
      </w:r>
      <w:proofErr w:type="spellStart"/>
      <w:r w:rsidRPr="003F792B">
        <w:rPr>
          <w:rStyle w:val="a5"/>
          <w:color w:val="000000" w:themeColor="text1"/>
        </w:rPr>
        <w:t>Инсарского</w:t>
      </w:r>
      <w:proofErr w:type="spellEnd"/>
      <w:r w:rsidRPr="003F792B">
        <w:rPr>
          <w:rStyle w:val="a5"/>
          <w:color w:val="000000" w:themeColor="text1"/>
        </w:rPr>
        <w:t xml:space="preserve"> муници</w:t>
      </w:r>
      <w:r>
        <w:rPr>
          <w:rStyle w:val="a5"/>
          <w:color w:val="000000" w:themeColor="text1"/>
        </w:rPr>
        <w:t>пального</w:t>
      </w:r>
      <w:r w:rsidRPr="003F792B">
        <w:rPr>
          <w:rStyle w:val="a5"/>
          <w:color w:val="000000" w:themeColor="text1"/>
        </w:rPr>
        <w:t xml:space="preserve"> района</w:t>
      </w:r>
      <w:r w:rsidRPr="003F792B">
        <w:rPr>
          <w:color w:val="000000" w:themeColor="text1"/>
        </w:rPr>
        <w:t xml:space="preserve"> </w:t>
      </w:r>
    </w:p>
    <w:p w:rsidR="00EB19B9" w:rsidRPr="003F792B" w:rsidRDefault="00EB19B9" w:rsidP="003F792B">
      <w:pPr>
        <w:jc w:val="both"/>
        <w:rPr>
          <w:color w:val="000000" w:themeColor="text1"/>
        </w:rPr>
      </w:pPr>
      <w:r>
        <w:rPr>
          <w:color w:val="000000" w:themeColor="text1"/>
        </w:rPr>
        <w:t>от 09.12.2015 г. №624</w:t>
      </w:r>
    </w:p>
    <w:p w:rsidR="003F792B" w:rsidRPr="003F792B" w:rsidRDefault="001C6784" w:rsidP="003F792B">
      <w:pPr>
        <w:pStyle w:val="1"/>
        <w:jc w:val="both"/>
        <w:rPr>
          <w:color w:val="000000" w:themeColor="text1"/>
          <w:sz w:val="24"/>
          <w:szCs w:val="24"/>
        </w:rPr>
      </w:pPr>
      <w:r w:rsidRPr="003F792B">
        <w:rPr>
          <w:color w:val="000000" w:themeColor="text1"/>
          <w:sz w:val="24"/>
          <w:szCs w:val="24"/>
        </w:rPr>
        <w:fldChar w:fldCharType="end"/>
      </w:r>
    </w:p>
    <w:p w:rsidR="003F792B" w:rsidRPr="003F792B" w:rsidRDefault="003F792B" w:rsidP="003F792B">
      <w:pPr>
        <w:jc w:val="both"/>
        <w:rPr>
          <w:color w:val="000000" w:themeColor="text1"/>
        </w:rPr>
      </w:pPr>
      <w:r w:rsidRPr="003F792B">
        <w:rPr>
          <w:color w:val="000000" w:themeColor="text1"/>
        </w:rPr>
        <w:t xml:space="preserve">            В целях приведения постановления в соответствие с действующим законодательством, на основании </w:t>
      </w:r>
      <w:hyperlink r:id="rId12" w:history="1">
        <w:r w:rsidRPr="003F792B">
          <w:rPr>
            <w:rStyle w:val="a5"/>
            <w:color w:val="000000" w:themeColor="text1"/>
          </w:rPr>
          <w:t>Устава</w:t>
        </w:r>
      </w:hyperlink>
      <w:r w:rsidRPr="003F792B">
        <w:rPr>
          <w:color w:val="000000" w:themeColor="text1"/>
        </w:rPr>
        <w:t xml:space="preserve"> </w:t>
      </w:r>
      <w:proofErr w:type="spellStart"/>
      <w:r w:rsidRPr="003F792B">
        <w:rPr>
          <w:color w:val="000000" w:themeColor="text1"/>
        </w:rPr>
        <w:t>Инсарского</w:t>
      </w:r>
      <w:proofErr w:type="spellEnd"/>
      <w:r w:rsidRPr="003F792B">
        <w:rPr>
          <w:color w:val="000000" w:themeColor="text1"/>
        </w:rPr>
        <w:t xml:space="preserve"> муниципального района, Администрация </w:t>
      </w:r>
      <w:proofErr w:type="spellStart"/>
      <w:r w:rsidRPr="003F792B">
        <w:rPr>
          <w:color w:val="000000" w:themeColor="text1"/>
        </w:rPr>
        <w:t>Инсарского</w:t>
      </w:r>
      <w:proofErr w:type="spellEnd"/>
      <w:r w:rsidRPr="003F792B">
        <w:rPr>
          <w:color w:val="000000" w:themeColor="text1"/>
        </w:rPr>
        <w:t xml:space="preserve"> муниципального района,</w:t>
      </w:r>
    </w:p>
    <w:p w:rsidR="003F792B" w:rsidRPr="003F792B" w:rsidRDefault="003F792B" w:rsidP="003F792B">
      <w:pPr>
        <w:jc w:val="center"/>
        <w:rPr>
          <w:color w:val="000000" w:themeColor="text1"/>
        </w:rPr>
      </w:pPr>
      <w:r w:rsidRPr="003F792B">
        <w:rPr>
          <w:color w:val="000000" w:themeColor="text1"/>
        </w:rPr>
        <w:t>ПОСТАНОВЛЯЕТ:</w:t>
      </w:r>
    </w:p>
    <w:p w:rsidR="003F792B" w:rsidRPr="003F792B" w:rsidRDefault="003F792B" w:rsidP="003F792B">
      <w:pPr>
        <w:jc w:val="both"/>
        <w:rPr>
          <w:color w:val="000000" w:themeColor="text1"/>
        </w:rPr>
      </w:pPr>
      <w:r w:rsidRPr="003F792B">
        <w:rPr>
          <w:color w:val="000000" w:themeColor="text1"/>
        </w:rPr>
        <w:t xml:space="preserve">             1. Внести в  постановление администрации </w:t>
      </w:r>
      <w:proofErr w:type="spellStart"/>
      <w:r w:rsidRPr="003F792B">
        <w:rPr>
          <w:color w:val="000000" w:themeColor="text1"/>
        </w:rPr>
        <w:t>Инсарского</w:t>
      </w:r>
      <w:proofErr w:type="spellEnd"/>
      <w:r w:rsidRPr="003F792B">
        <w:rPr>
          <w:color w:val="000000" w:themeColor="text1"/>
        </w:rPr>
        <w:t xml:space="preserve"> муниципального района от  09.12.2015г. №624 «Об определении перечня организаций  для отбывания исправительных работ осужденными, не имеющими основного места работы, проживающими в </w:t>
      </w:r>
      <w:proofErr w:type="spellStart"/>
      <w:r w:rsidRPr="003F792B">
        <w:rPr>
          <w:color w:val="000000" w:themeColor="text1"/>
        </w:rPr>
        <w:t>Инсарском</w:t>
      </w:r>
      <w:proofErr w:type="spellEnd"/>
      <w:r w:rsidRPr="003F792B">
        <w:rPr>
          <w:color w:val="000000" w:themeColor="text1"/>
        </w:rPr>
        <w:t xml:space="preserve"> муниципальном районе» следующие изменения:</w:t>
      </w:r>
    </w:p>
    <w:p w:rsidR="003F792B" w:rsidRPr="003F792B" w:rsidRDefault="003F792B" w:rsidP="003F792B">
      <w:pPr>
        <w:pStyle w:val="1"/>
        <w:spacing w:before="0" w:after="0"/>
        <w:ind w:firstLine="708"/>
        <w:jc w:val="both"/>
        <w:rPr>
          <w:rFonts w:ascii="Times New Roman" w:hAnsi="Times New Roman"/>
          <w:b w:val="0"/>
          <w:color w:val="000000" w:themeColor="text1"/>
          <w:sz w:val="24"/>
          <w:szCs w:val="24"/>
        </w:rPr>
      </w:pPr>
      <w:r w:rsidRPr="003F792B">
        <w:rPr>
          <w:rFonts w:ascii="Times New Roman" w:hAnsi="Times New Roman"/>
          <w:b w:val="0"/>
          <w:color w:val="000000" w:themeColor="text1"/>
          <w:sz w:val="24"/>
          <w:szCs w:val="24"/>
        </w:rPr>
        <w:t xml:space="preserve"> позицию 13 Перечня организаций для отбывания исправительных работ осужденными, не имеющими основного места работы и проживающими в </w:t>
      </w:r>
      <w:proofErr w:type="spellStart"/>
      <w:r w:rsidRPr="003F792B">
        <w:rPr>
          <w:rFonts w:ascii="Times New Roman" w:hAnsi="Times New Roman"/>
          <w:b w:val="0"/>
          <w:color w:val="000000" w:themeColor="text1"/>
          <w:sz w:val="24"/>
          <w:szCs w:val="24"/>
        </w:rPr>
        <w:t>Инсарском</w:t>
      </w:r>
      <w:proofErr w:type="spellEnd"/>
      <w:r w:rsidRPr="003F792B">
        <w:rPr>
          <w:rFonts w:ascii="Times New Roman" w:hAnsi="Times New Roman"/>
          <w:b w:val="0"/>
          <w:color w:val="000000" w:themeColor="text1"/>
          <w:sz w:val="24"/>
          <w:szCs w:val="24"/>
        </w:rPr>
        <w:t xml:space="preserve">  муниципальном районе -  исключить.</w:t>
      </w:r>
    </w:p>
    <w:p w:rsidR="003F792B" w:rsidRPr="003F792B" w:rsidRDefault="003F792B" w:rsidP="003F792B">
      <w:pPr>
        <w:rPr>
          <w:color w:val="000000" w:themeColor="text1"/>
        </w:rPr>
      </w:pPr>
    </w:p>
    <w:p w:rsidR="003F792B" w:rsidRPr="003F792B" w:rsidRDefault="003F792B" w:rsidP="003F792B">
      <w:pPr>
        <w:ind w:firstLine="708"/>
        <w:jc w:val="both"/>
        <w:rPr>
          <w:color w:val="000000" w:themeColor="text1"/>
        </w:rPr>
      </w:pPr>
      <w:r w:rsidRPr="003F792B">
        <w:rPr>
          <w:color w:val="000000" w:themeColor="text1"/>
        </w:rPr>
        <w:t xml:space="preserve">2. </w:t>
      </w:r>
      <w:proofErr w:type="gramStart"/>
      <w:r w:rsidRPr="003F792B">
        <w:rPr>
          <w:color w:val="000000" w:themeColor="text1"/>
        </w:rPr>
        <w:t>Контроль за</w:t>
      </w:r>
      <w:proofErr w:type="gramEnd"/>
      <w:r w:rsidRPr="003F792B">
        <w:rPr>
          <w:color w:val="000000" w:themeColor="text1"/>
        </w:rPr>
        <w:t xml:space="preserve"> исполнением настоящего постановления возложить на Пронина А.Б. – первого заместителя  главы </w:t>
      </w:r>
      <w:proofErr w:type="spellStart"/>
      <w:r w:rsidRPr="003F792B">
        <w:rPr>
          <w:color w:val="000000" w:themeColor="text1"/>
        </w:rPr>
        <w:t>Инсарского</w:t>
      </w:r>
      <w:proofErr w:type="spellEnd"/>
      <w:r w:rsidRPr="003F792B">
        <w:rPr>
          <w:color w:val="000000" w:themeColor="text1"/>
        </w:rPr>
        <w:t xml:space="preserve"> муниципального района.</w:t>
      </w:r>
    </w:p>
    <w:p w:rsidR="003F792B" w:rsidRPr="003F792B" w:rsidRDefault="003F792B" w:rsidP="003F792B">
      <w:pPr>
        <w:jc w:val="both"/>
        <w:rPr>
          <w:color w:val="000000" w:themeColor="text1"/>
        </w:rPr>
      </w:pPr>
      <w:r w:rsidRPr="003F792B">
        <w:rPr>
          <w:color w:val="000000" w:themeColor="text1"/>
        </w:rPr>
        <w:tab/>
      </w:r>
    </w:p>
    <w:p w:rsidR="003F792B" w:rsidRPr="003F792B" w:rsidRDefault="003F792B" w:rsidP="003F792B">
      <w:pPr>
        <w:jc w:val="both"/>
        <w:rPr>
          <w:color w:val="000000" w:themeColor="text1"/>
        </w:rPr>
      </w:pPr>
    </w:p>
    <w:p w:rsidR="003F792B" w:rsidRPr="003F792B" w:rsidRDefault="003F792B" w:rsidP="003F792B">
      <w:pPr>
        <w:jc w:val="both"/>
        <w:rPr>
          <w:color w:val="000000" w:themeColor="text1"/>
        </w:rPr>
      </w:pPr>
    </w:p>
    <w:p w:rsidR="003F792B" w:rsidRPr="003F792B" w:rsidRDefault="003F792B" w:rsidP="003F792B">
      <w:pPr>
        <w:rPr>
          <w:color w:val="000000" w:themeColor="text1"/>
        </w:rPr>
      </w:pPr>
      <w:r w:rsidRPr="003F792B">
        <w:rPr>
          <w:color w:val="000000" w:themeColor="text1"/>
        </w:rPr>
        <w:t xml:space="preserve">Глава </w:t>
      </w:r>
      <w:proofErr w:type="spellStart"/>
      <w:r w:rsidRPr="003F792B">
        <w:rPr>
          <w:color w:val="000000" w:themeColor="text1"/>
        </w:rPr>
        <w:t>Инсарского</w:t>
      </w:r>
      <w:proofErr w:type="spellEnd"/>
      <w:r w:rsidRPr="003F792B">
        <w:rPr>
          <w:color w:val="000000" w:themeColor="text1"/>
        </w:rPr>
        <w:t xml:space="preserve"> </w:t>
      </w:r>
    </w:p>
    <w:p w:rsidR="003F792B" w:rsidRPr="003F792B" w:rsidRDefault="003F792B" w:rsidP="003F792B">
      <w:pPr>
        <w:rPr>
          <w:color w:val="000000" w:themeColor="text1"/>
        </w:rPr>
      </w:pPr>
      <w:r w:rsidRPr="003F792B">
        <w:rPr>
          <w:color w:val="000000" w:themeColor="text1"/>
        </w:rPr>
        <w:t xml:space="preserve">муниципального района                                                                 </w:t>
      </w:r>
      <w:r w:rsidR="00F8112F">
        <w:rPr>
          <w:color w:val="000000" w:themeColor="text1"/>
        </w:rPr>
        <w:t xml:space="preserve">                    </w:t>
      </w:r>
      <w:r>
        <w:rPr>
          <w:color w:val="000000" w:themeColor="text1"/>
        </w:rPr>
        <w:t xml:space="preserve">            </w:t>
      </w:r>
      <w:r w:rsidRPr="003F792B">
        <w:rPr>
          <w:color w:val="000000" w:themeColor="text1"/>
        </w:rPr>
        <w:t xml:space="preserve">Х.Ш. </w:t>
      </w:r>
      <w:proofErr w:type="spellStart"/>
      <w:r w:rsidRPr="003F792B">
        <w:rPr>
          <w:color w:val="000000" w:themeColor="text1"/>
        </w:rPr>
        <w:t>Якуббаев</w:t>
      </w:r>
      <w:proofErr w:type="spellEnd"/>
    </w:p>
    <w:p w:rsidR="003F792B" w:rsidRPr="003F792B" w:rsidRDefault="003F792B" w:rsidP="003F792B">
      <w:pPr>
        <w:rPr>
          <w:color w:val="000000" w:themeColor="text1"/>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Pr="003F792B" w:rsidRDefault="003F792B" w:rsidP="003F792B">
      <w:pPr>
        <w:pStyle w:val="18"/>
        <w:ind w:firstLine="0"/>
        <w:rPr>
          <w:b/>
          <w:bCs/>
          <w:sz w:val="24"/>
          <w:szCs w:val="24"/>
        </w:rPr>
      </w:pPr>
    </w:p>
    <w:p w:rsidR="003F792B" w:rsidRDefault="003F792B"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Pr="00EB19B9" w:rsidRDefault="00EB19B9" w:rsidP="00EB19B9">
      <w:pPr>
        <w:pStyle w:val="1a"/>
        <w:spacing w:after="0"/>
        <w:outlineLvl w:val="9"/>
        <w:rPr>
          <w:sz w:val="24"/>
          <w:szCs w:val="24"/>
        </w:rPr>
      </w:pPr>
      <w:r w:rsidRPr="00EB19B9">
        <w:rPr>
          <w:sz w:val="24"/>
          <w:szCs w:val="24"/>
        </w:rPr>
        <w:t>РЕСПУБЛИКА МОРДОВИЯ</w:t>
      </w:r>
    </w:p>
    <w:p w:rsidR="00EB19B9" w:rsidRPr="00EB19B9" w:rsidRDefault="00EB19B9" w:rsidP="00EB19B9">
      <w:pPr>
        <w:pStyle w:val="1a"/>
        <w:spacing w:after="0"/>
        <w:outlineLvl w:val="9"/>
        <w:rPr>
          <w:sz w:val="24"/>
          <w:szCs w:val="24"/>
        </w:rPr>
      </w:pPr>
    </w:p>
    <w:p w:rsidR="00EB19B9" w:rsidRPr="00EB19B9" w:rsidRDefault="00EB19B9" w:rsidP="00EB19B9">
      <w:pPr>
        <w:pStyle w:val="1a"/>
        <w:spacing w:after="0" w:line="280" w:lineRule="exact"/>
        <w:rPr>
          <w:sz w:val="24"/>
          <w:szCs w:val="24"/>
        </w:rPr>
      </w:pPr>
      <w:r w:rsidRPr="00EB19B9">
        <w:rPr>
          <w:sz w:val="24"/>
          <w:szCs w:val="24"/>
        </w:rPr>
        <w:t xml:space="preserve">АДМИНИСТРАЦИЯ ИНСАРСКОГО </w:t>
      </w:r>
    </w:p>
    <w:p w:rsidR="00EB19B9" w:rsidRPr="00EB19B9" w:rsidRDefault="00EB19B9" w:rsidP="00EB19B9">
      <w:pPr>
        <w:pStyle w:val="1a"/>
        <w:spacing w:after="0" w:line="280" w:lineRule="exact"/>
        <w:rPr>
          <w:sz w:val="24"/>
          <w:szCs w:val="24"/>
        </w:rPr>
      </w:pPr>
      <w:r w:rsidRPr="00EB19B9">
        <w:rPr>
          <w:sz w:val="24"/>
          <w:szCs w:val="24"/>
        </w:rPr>
        <w:t>МУНИЦИПАЛЬНОГО РАЙОНА</w:t>
      </w:r>
    </w:p>
    <w:p w:rsidR="00EB19B9" w:rsidRPr="00EB19B9" w:rsidRDefault="00EB19B9" w:rsidP="00EB19B9">
      <w:pPr>
        <w:pStyle w:val="1a"/>
        <w:spacing w:after="0" w:line="280" w:lineRule="exact"/>
        <w:rPr>
          <w:sz w:val="24"/>
          <w:szCs w:val="24"/>
        </w:rPr>
      </w:pPr>
    </w:p>
    <w:p w:rsidR="00EB19B9" w:rsidRPr="00EB19B9" w:rsidRDefault="00EB19B9" w:rsidP="00EB19B9">
      <w:pPr>
        <w:pStyle w:val="1a"/>
        <w:spacing w:after="0" w:line="280" w:lineRule="exact"/>
        <w:rPr>
          <w:sz w:val="24"/>
          <w:szCs w:val="24"/>
        </w:rPr>
      </w:pPr>
      <w:r w:rsidRPr="00EB19B9">
        <w:rPr>
          <w:sz w:val="24"/>
          <w:szCs w:val="24"/>
        </w:rPr>
        <w:t>ПОСТАНОВЛЕНИЕ</w:t>
      </w:r>
    </w:p>
    <w:p w:rsidR="00EB19B9" w:rsidRPr="00EB19B9" w:rsidRDefault="00EB19B9" w:rsidP="00EB19B9">
      <w:pPr>
        <w:pStyle w:val="1a"/>
        <w:spacing w:after="0" w:line="280" w:lineRule="exact"/>
        <w:rPr>
          <w:b w:val="0"/>
          <w:sz w:val="24"/>
          <w:szCs w:val="24"/>
        </w:rPr>
      </w:pPr>
    </w:p>
    <w:p w:rsidR="00EB19B9" w:rsidRPr="00EB19B9" w:rsidRDefault="00EB19B9" w:rsidP="00EB19B9">
      <w:pPr>
        <w:pStyle w:val="1a"/>
        <w:spacing w:after="0" w:line="280" w:lineRule="exact"/>
        <w:rPr>
          <w:b w:val="0"/>
          <w:sz w:val="24"/>
          <w:szCs w:val="24"/>
        </w:rPr>
      </w:pPr>
      <w:r w:rsidRPr="00EB19B9">
        <w:rPr>
          <w:b w:val="0"/>
          <w:sz w:val="24"/>
          <w:szCs w:val="24"/>
        </w:rPr>
        <w:t>г. Инсар</w:t>
      </w:r>
    </w:p>
    <w:p w:rsidR="00EB19B9" w:rsidRPr="00EB19B9" w:rsidRDefault="00EB19B9" w:rsidP="00EB19B9">
      <w:pPr>
        <w:pStyle w:val="1a"/>
        <w:spacing w:after="0"/>
        <w:jc w:val="left"/>
        <w:outlineLvl w:val="9"/>
        <w:rPr>
          <w:b w:val="0"/>
          <w:sz w:val="24"/>
          <w:szCs w:val="24"/>
        </w:rPr>
      </w:pPr>
    </w:p>
    <w:p w:rsidR="00EB19B9" w:rsidRPr="00EB19B9" w:rsidRDefault="00EB19B9" w:rsidP="00EB19B9">
      <w:pPr>
        <w:pStyle w:val="1a"/>
        <w:spacing w:after="0"/>
        <w:jc w:val="left"/>
        <w:outlineLvl w:val="9"/>
        <w:rPr>
          <w:b w:val="0"/>
          <w:sz w:val="24"/>
          <w:szCs w:val="24"/>
        </w:rPr>
      </w:pPr>
      <w:r w:rsidRPr="00EB19B9">
        <w:rPr>
          <w:b w:val="0"/>
          <w:sz w:val="24"/>
          <w:szCs w:val="24"/>
        </w:rPr>
        <w:t>07.07.2022 г.</w:t>
      </w:r>
      <w:r w:rsidRPr="00EB19B9">
        <w:rPr>
          <w:sz w:val="24"/>
          <w:szCs w:val="24"/>
        </w:rPr>
        <w:tab/>
      </w:r>
      <w:r w:rsidRPr="00EB19B9">
        <w:rPr>
          <w:sz w:val="24"/>
          <w:szCs w:val="24"/>
        </w:rPr>
        <w:tab/>
        <w:t xml:space="preserve">                                                                           </w:t>
      </w:r>
      <w:r>
        <w:rPr>
          <w:sz w:val="24"/>
          <w:szCs w:val="24"/>
        </w:rPr>
        <w:t xml:space="preserve">                                            </w:t>
      </w:r>
      <w:r w:rsidRPr="00EB19B9">
        <w:rPr>
          <w:sz w:val="24"/>
          <w:szCs w:val="24"/>
        </w:rPr>
        <w:t xml:space="preserve"> </w:t>
      </w:r>
      <w:r w:rsidRPr="00EB19B9">
        <w:rPr>
          <w:b w:val="0"/>
          <w:sz w:val="24"/>
          <w:szCs w:val="24"/>
        </w:rPr>
        <w:t>№241</w:t>
      </w:r>
    </w:p>
    <w:p w:rsidR="00EB19B9" w:rsidRPr="00EB19B9" w:rsidRDefault="00EB19B9" w:rsidP="00EB19B9">
      <w:pPr>
        <w:pStyle w:val="1a"/>
        <w:spacing w:after="0"/>
        <w:jc w:val="left"/>
        <w:outlineLvl w:val="9"/>
        <w:rPr>
          <w:sz w:val="24"/>
          <w:szCs w:val="24"/>
        </w:rPr>
      </w:pPr>
    </w:p>
    <w:p w:rsidR="00EB19B9" w:rsidRPr="00EB19B9" w:rsidRDefault="00EB19B9" w:rsidP="00EB19B9">
      <w:pPr>
        <w:pStyle w:val="1a"/>
        <w:spacing w:after="0"/>
        <w:jc w:val="left"/>
        <w:outlineLvl w:val="9"/>
        <w:rPr>
          <w:b w:val="0"/>
          <w:bCs w:val="0"/>
          <w:sz w:val="24"/>
          <w:szCs w:val="24"/>
        </w:rPr>
      </w:pPr>
      <w:r w:rsidRPr="00EB19B9">
        <w:rPr>
          <w:b w:val="0"/>
          <w:bCs w:val="0"/>
          <w:sz w:val="24"/>
          <w:szCs w:val="24"/>
        </w:rPr>
        <w:t xml:space="preserve">Об утверждении положения о </w:t>
      </w:r>
      <w:proofErr w:type="gramStart"/>
      <w:r w:rsidRPr="00EB19B9">
        <w:rPr>
          <w:b w:val="0"/>
          <w:bCs w:val="0"/>
          <w:sz w:val="24"/>
          <w:szCs w:val="24"/>
        </w:rPr>
        <w:t>муниципальной</w:t>
      </w:r>
      <w:proofErr w:type="gramEnd"/>
    </w:p>
    <w:p w:rsidR="00EB19B9" w:rsidRPr="00EB19B9" w:rsidRDefault="00EB19B9" w:rsidP="00EB19B9">
      <w:pPr>
        <w:pStyle w:val="1a"/>
        <w:spacing w:after="0"/>
        <w:jc w:val="left"/>
        <w:outlineLvl w:val="9"/>
        <w:rPr>
          <w:b w:val="0"/>
          <w:bCs w:val="0"/>
          <w:sz w:val="24"/>
          <w:szCs w:val="24"/>
        </w:rPr>
      </w:pPr>
      <w:r w:rsidRPr="00EB19B9">
        <w:rPr>
          <w:b w:val="0"/>
          <w:bCs w:val="0"/>
          <w:sz w:val="24"/>
          <w:szCs w:val="24"/>
        </w:rPr>
        <w:t xml:space="preserve">автоматизированной системе оповещения </w:t>
      </w:r>
    </w:p>
    <w:p w:rsidR="00EB19B9" w:rsidRPr="00EB19B9" w:rsidRDefault="00EB19B9" w:rsidP="00EB19B9">
      <w:pPr>
        <w:pStyle w:val="1a"/>
        <w:spacing w:after="0"/>
        <w:jc w:val="left"/>
        <w:outlineLvl w:val="9"/>
        <w:rPr>
          <w:b w:val="0"/>
          <w:bCs w:val="0"/>
          <w:sz w:val="24"/>
          <w:szCs w:val="24"/>
        </w:rPr>
      </w:pPr>
      <w:r w:rsidRPr="00EB19B9">
        <w:rPr>
          <w:b w:val="0"/>
          <w:bCs w:val="0"/>
          <w:sz w:val="24"/>
          <w:szCs w:val="24"/>
        </w:rPr>
        <w:t xml:space="preserve">населения </w:t>
      </w:r>
      <w:proofErr w:type="spellStart"/>
      <w:r w:rsidRPr="00EB19B9">
        <w:rPr>
          <w:b w:val="0"/>
          <w:bCs w:val="0"/>
          <w:sz w:val="24"/>
          <w:szCs w:val="24"/>
        </w:rPr>
        <w:t>Инсарского</w:t>
      </w:r>
      <w:proofErr w:type="spellEnd"/>
      <w:r w:rsidRPr="00EB19B9">
        <w:rPr>
          <w:b w:val="0"/>
          <w:bCs w:val="0"/>
          <w:sz w:val="24"/>
          <w:szCs w:val="24"/>
        </w:rPr>
        <w:t xml:space="preserve"> муниципального района</w:t>
      </w:r>
    </w:p>
    <w:p w:rsidR="00EB19B9" w:rsidRPr="00EB19B9" w:rsidRDefault="00EB19B9" w:rsidP="00EB19B9">
      <w:pPr>
        <w:pStyle w:val="1a"/>
        <w:spacing w:after="0"/>
        <w:jc w:val="left"/>
        <w:outlineLvl w:val="9"/>
        <w:rPr>
          <w:b w:val="0"/>
          <w:bCs w:val="0"/>
          <w:sz w:val="24"/>
          <w:szCs w:val="24"/>
        </w:rPr>
      </w:pPr>
      <w:r w:rsidRPr="00EB19B9">
        <w:rPr>
          <w:b w:val="0"/>
          <w:bCs w:val="0"/>
          <w:sz w:val="24"/>
          <w:szCs w:val="24"/>
        </w:rPr>
        <w:t>Республики Мордовия</w:t>
      </w:r>
    </w:p>
    <w:p w:rsidR="00EB19B9" w:rsidRPr="00EB19B9" w:rsidRDefault="00EB19B9" w:rsidP="00EB19B9">
      <w:pPr>
        <w:pStyle w:val="1a"/>
        <w:spacing w:after="0" w:line="280" w:lineRule="exact"/>
        <w:ind w:firstLine="851"/>
        <w:jc w:val="both"/>
        <w:rPr>
          <w:b w:val="0"/>
          <w:bCs w:val="0"/>
          <w:sz w:val="24"/>
          <w:szCs w:val="24"/>
        </w:rPr>
      </w:pPr>
    </w:p>
    <w:p w:rsidR="00EB19B9" w:rsidRPr="00EB19B9" w:rsidRDefault="00EB19B9" w:rsidP="00EB19B9">
      <w:pPr>
        <w:pStyle w:val="1a"/>
        <w:spacing w:after="0"/>
        <w:ind w:firstLine="851"/>
        <w:jc w:val="both"/>
        <w:outlineLvl w:val="9"/>
        <w:rPr>
          <w:b w:val="0"/>
          <w:bCs w:val="0"/>
          <w:sz w:val="24"/>
          <w:szCs w:val="24"/>
        </w:rPr>
      </w:pPr>
      <w:proofErr w:type="gramStart"/>
      <w:r w:rsidRPr="00EB19B9">
        <w:rPr>
          <w:b w:val="0"/>
          <w:bCs w:val="0"/>
          <w:sz w:val="24"/>
          <w:szCs w:val="24"/>
        </w:rPr>
        <w:t>В соответствии с Федеральным законом от 12 февраля 1998 г. № 28-ФЗ «О гражданской обороне», Федеральным законом от 21.12.1994 г. № 68-ФЗ «О защите населения и территорий от чрезвычайных ситуаций природного и техногенного характера», приказом от 31.07.2020г. № 578/365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w:t>
      </w:r>
      <w:proofErr w:type="gramEnd"/>
      <w:r w:rsidRPr="00EB19B9">
        <w:rPr>
          <w:b w:val="0"/>
          <w:bCs w:val="0"/>
          <w:sz w:val="24"/>
          <w:szCs w:val="24"/>
        </w:rPr>
        <w:t xml:space="preserve"> Российской Федерации «Об утверждении Положения о системах оповещения населения», Постановлением Правительства Республики Мордовия от 12.07.2021 г. № 327 «Об утверждении Положения о региональной автоматизированной системе централизованного оповещения населения Республики Мордовия», администрация </w:t>
      </w:r>
      <w:proofErr w:type="spellStart"/>
      <w:r w:rsidRPr="00EB19B9">
        <w:rPr>
          <w:b w:val="0"/>
          <w:bCs w:val="0"/>
          <w:sz w:val="24"/>
          <w:szCs w:val="24"/>
        </w:rPr>
        <w:t>Инсарского</w:t>
      </w:r>
      <w:proofErr w:type="spellEnd"/>
      <w:r w:rsidRPr="00EB19B9">
        <w:rPr>
          <w:b w:val="0"/>
          <w:bCs w:val="0"/>
          <w:sz w:val="24"/>
          <w:szCs w:val="24"/>
        </w:rPr>
        <w:t xml:space="preserve"> муниципального района</w:t>
      </w:r>
    </w:p>
    <w:p w:rsidR="00EB19B9" w:rsidRPr="00EB19B9" w:rsidRDefault="00EB19B9" w:rsidP="00EB19B9">
      <w:pPr>
        <w:pStyle w:val="1a"/>
        <w:spacing w:after="0" w:line="280" w:lineRule="exact"/>
        <w:rPr>
          <w:b w:val="0"/>
          <w:bCs w:val="0"/>
          <w:sz w:val="24"/>
          <w:szCs w:val="24"/>
        </w:rPr>
      </w:pPr>
      <w:r w:rsidRPr="00EB19B9">
        <w:rPr>
          <w:b w:val="0"/>
          <w:bCs w:val="0"/>
          <w:sz w:val="24"/>
          <w:szCs w:val="24"/>
        </w:rPr>
        <w:t>ПОСТАНОВЛЯЕТ:</w:t>
      </w:r>
    </w:p>
    <w:p w:rsidR="00EB19B9" w:rsidRPr="00EB19B9" w:rsidRDefault="00EB19B9" w:rsidP="00EB19B9">
      <w:pPr>
        <w:pStyle w:val="1a"/>
        <w:spacing w:after="0" w:line="280" w:lineRule="exact"/>
        <w:ind w:firstLine="851"/>
        <w:jc w:val="both"/>
        <w:rPr>
          <w:b w:val="0"/>
          <w:bCs w:val="0"/>
          <w:sz w:val="24"/>
          <w:szCs w:val="24"/>
        </w:rPr>
      </w:pPr>
      <w:r w:rsidRPr="00EB19B9">
        <w:rPr>
          <w:b w:val="0"/>
          <w:bCs w:val="0"/>
          <w:sz w:val="24"/>
          <w:szCs w:val="24"/>
        </w:rPr>
        <w:t xml:space="preserve">1.  Утвердить прилагаемое положение о муниципальной автоматизированной системе оповещения населения </w:t>
      </w:r>
      <w:proofErr w:type="spellStart"/>
      <w:r w:rsidRPr="00EB19B9">
        <w:rPr>
          <w:b w:val="0"/>
          <w:bCs w:val="0"/>
          <w:sz w:val="24"/>
          <w:szCs w:val="24"/>
        </w:rPr>
        <w:t>Инсарского</w:t>
      </w:r>
      <w:proofErr w:type="spellEnd"/>
      <w:r w:rsidRPr="00EB19B9">
        <w:rPr>
          <w:b w:val="0"/>
          <w:bCs w:val="0"/>
          <w:sz w:val="24"/>
          <w:szCs w:val="24"/>
        </w:rPr>
        <w:t xml:space="preserve"> муниципального района.</w:t>
      </w:r>
    </w:p>
    <w:p w:rsidR="00EB19B9" w:rsidRPr="00EB19B9" w:rsidRDefault="00EB19B9" w:rsidP="00EB19B9">
      <w:pPr>
        <w:pStyle w:val="1a"/>
        <w:spacing w:after="0" w:line="280" w:lineRule="exact"/>
        <w:ind w:firstLine="851"/>
        <w:jc w:val="both"/>
        <w:rPr>
          <w:b w:val="0"/>
          <w:bCs w:val="0"/>
          <w:sz w:val="24"/>
          <w:szCs w:val="24"/>
        </w:rPr>
      </w:pPr>
      <w:r w:rsidRPr="00EB19B9">
        <w:rPr>
          <w:b w:val="0"/>
          <w:bCs w:val="0"/>
          <w:sz w:val="24"/>
          <w:szCs w:val="24"/>
        </w:rPr>
        <w:t xml:space="preserve">2. Признать утратившим силу постановление администрации </w:t>
      </w:r>
      <w:proofErr w:type="spellStart"/>
      <w:r w:rsidRPr="00EB19B9">
        <w:rPr>
          <w:b w:val="0"/>
          <w:bCs w:val="0"/>
          <w:sz w:val="24"/>
          <w:szCs w:val="24"/>
        </w:rPr>
        <w:t>Инсарского</w:t>
      </w:r>
      <w:proofErr w:type="spellEnd"/>
      <w:r w:rsidRPr="00EB19B9">
        <w:rPr>
          <w:b w:val="0"/>
          <w:bCs w:val="0"/>
          <w:sz w:val="24"/>
          <w:szCs w:val="24"/>
        </w:rPr>
        <w:t xml:space="preserve"> муниципального района от 09.11.2021г. №351  «Об утверждении Положения о муниципальной автоматизированной системе централизованного оповещения  населения </w:t>
      </w:r>
      <w:proofErr w:type="spellStart"/>
      <w:r w:rsidRPr="00EB19B9">
        <w:rPr>
          <w:b w:val="0"/>
          <w:bCs w:val="0"/>
          <w:sz w:val="24"/>
          <w:szCs w:val="24"/>
        </w:rPr>
        <w:t>Инсарского</w:t>
      </w:r>
      <w:proofErr w:type="spellEnd"/>
      <w:r w:rsidRPr="00EB19B9">
        <w:rPr>
          <w:b w:val="0"/>
          <w:bCs w:val="0"/>
          <w:sz w:val="24"/>
          <w:szCs w:val="24"/>
        </w:rPr>
        <w:t xml:space="preserve"> муниципального района».</w:t>
      </w:r>
    </w:p>
    <w:p w:rsidR="00EB19B9" w:rsidRPr="00EB19B9" w:rsidRDefault="00EB19B9" w:rsidP="00EB19B9">
      <w:pPr>
        <w:pStyle w:val="1a"/>
        <w:spacing w:after="0" w:line="280" w:lineRule="exact"/>
        <w:ind w:firstLine="851"/>
        <w:jc w:val="both"/>
        <w:rPr>
          <w:b w:val="0"/>
          <w:bCs w:val="0"/>
          <w:sz w:val="24"/>
          <w:szCs w:val="24"/>
        </w:rPr>
      </w:pPr>
      <w:r w:rsidRPr="00EB19B9">
        <w:rPr>
          <w:b w:val="0"/>
          <w:bCs w:val="0"/>
          <w:sz w:val="24"/>
          <w:szCs w:val="24"/>
        </w:rPr>
        <w:t xml:space="preserve">3.  </w:t>
      </w:r>
      <w:proofErr w:type="gramStart"/>
      <w:r w:rsidRPr="00EB19B9">
        <w:rPr>
          <w:b w:val="0"/>
          <w:bCs w:val="0"/>
          <w:sz w:val="24"/>
          <w:szCs w:val="24"/>
        </w:rPr>
        <w:t>Контроль за</w:t>
      </w:r>
      <w:proofErr w:type="gramEnd"/>
      <w:r w:rsidRPr="00EB19B9">
        <w:rPr>
          <w:b w:val="0"/>
          <w:bCs w:val="0"/>
          <w:sz w:val="24"/>
          <w:szCs w:val="24"/>
        </w:rPr>
        <w:t xml:space="preserve"> исполнением настоящего постановления возложить на А.Б. Пронина – первого заместителя главы </w:t>
      </w:r>
      <w:proofErr w:type="spellStart"/>
      <w:r w:rsidRPr="00EB19B9">
        <w:rPr>
          <w:b w:val="0"/>
          <w:bCs w:val="0"/>
          <w:sz w:val="24"/>
          <w:szCs w:val="24"/>
        </w:rPr>
        <w:t>Инсарского</w:t>
      </w:r>
      <w:proofErr w:type="spellEnd"/>
      <w:r w:rsidRPr="00EB19B9">
        <w:rPr>
          <w:b w:val="0"/>
          <w:bCs w:val="0"/>
          <w:sz w:val="24"/>
          <w:szCs w:val="24"/>
        </w:rPr>
        <w:t xml:space="preserve"> муниципального района.</w:t>
      </w:r>
    </w:p>
    <w:p w:rsidR="00EB19B9" w:rsidRPr="00EB19B9" w:rsidRDefault="00EB19B9" w:rsidP="00EB19B9">
      <w:pPr>
        <w:pStyle w:val="1a"/>
        <w:spacing w:after="0" w:line="280" w:lineRule="exact"/>
        <w:jc w:val="both"/>
        <w:rPr>
          <w:b w:val="0"/>
          <w:bCs w:val="0"/>
          <w:sz w:val="24"/>
          <w:szCs w:val="24"/>
        </w:rPr>
      </w:pPr>
      <w:r w:rsidRPr="00EB19B9">
        <w:rPr>
          <w:b w:val="0"/>
          <w:bCs w:val="0"/>
          <w:sz w:val="24"/>
          <w:szCs w:val="24"/>
        </w:rPr>
        <w:t>_</w:t>
      </w:r>
      <w:r w:rsidRPr="00EB19B9">
        <w:rPr>
          <w:b w:val="0"/>
          <w:bCs w:val="0"/>
          <w:sz w:val="24"/>
          <w:szCs w:val="24"/>
        </w:rPr>
        <w:tab/>
      </w:r>
    </w:p>
    <w:p w:rsidR="00EB19B9" w:rsidRPr="00EB19B9" w:rsidRDefault="00EB19B9" w:rsidP="00EB19B9">
      <w:pPr>
        <w:jc w:val="both"/>
      </w:pPr>
      <w:r w:rsidRPr="00EB19B9">
        <w:t xml:space="preserve">Глава </w:t>
      </w:r>
      <w:proofErr w:type="spellStart"/>
      <w:r w:rsidRPr="00EB19B9">
        <w:t>Инсарского</w:t>
      </w:r>
      <w:proofErr w:type="spellEnd"/>
    </w:p>
    <w:p w:rsidR="00EB19B9" w:rsidRPr="00EB19B9" w:rsidRDefault="00EB19B9" w:rsidP="00EB19B9">
      <w:pPr>
        <w:jc w:val="both"/>
      </w:pPr>
      <w:r w:rsidRPr="00EB19B9">
        <w:t>муниципального района</w:t>
      </w:r>
      <w:r w:rsidRPr="00EB19B9">
        <w:tab/>
        <w:t xml:space="preserve">                                                                             Х.Ш. </w:t>
      </w:r>
      <w:proofErr w:type="spellStart"/>
      <w:r w:rsidRPr="00EB19B9">
        <w:t>Якуббаев</w:t>
      </w:r>
      <w:proofErr w:type="spellEnd"/>
    </w:p>
    <w:p w:rsidR="00EB19B9" w:rsidRPr="00EB19B9" w:rsidRDefault="00EB19B9" w:rsidP="00EB19B9">
      <w:pPr>
        <w:jc w:val="both"/>
      </w:pPr>
    </w:p>
    <w:p w:rsidR="00EB19B9" w:rsidRPr="00EB19B9" w:rsidRDefault="00EB19B9" w:rsidP="00EB19B9">
      <w:pPr>
        <w:ind w:firstLine="851"/>
      </w:pPr>
    </w:p>
    <w:p w:rsidR="00EB19B9" w:rsidRPr="00EB19B9" w:rsidRDefault="00EB19B9" w:rsidP="00EB19B9">
      <w:pPr>
        <w:ind w:firstLine="851"/>
      </w:pPr>
    </w:p>
    <w:p w:rsidR="00EB19B9" w:rsidRPr="00EB19B9" w:rsidRDefault="00EB19B9" w:rsidP="00EB19B9">
      <w:pPr>
        <w:ind w:firstLine="851"/>
      </w:pPr>
    </w:p>
    <w:p w:rsidR="00EB19B9" w:rsidRPr="00EB19B9" w:rsidRDefault="00EB19B9" w:rsidP="00EB19B9">
      <w:pPr>
        <w:ind w:firstLine="851"/>
      </w:pPr>
    </w:p>
    <w:p w:rsidR="00EB19B9" w:rsidRPr="00EB19B9" w:rsidRDefault="00EB19B9" w:rsidP="00EB19B9">
      <w:pPr>
        <w:ind w:firstLine="851"/>
      </w:pPr>
    </w:p>
    <w:p w:rsidR="00EB19B9" w:rsidRDefault="00EB19B9" w:rsidP="00EB19B9">
      <w:pPr>
        <w:ind w:firstLine="851"/>
      </w:pPr>
    </w:p>
    <w:p w:rsidR="00EB19B9" w:rsidRDefault="00EB19B9" w:rsidP="00EB19B9">
      <w:pPr>
        <w:ind w:firstLine="851"/>
      </w:pPr>
    </w:p>
    <w:p w:rsidR="00EB19B9" w:rsidRDefault="00EB19B9" w:rsidP="00EB19B9">
      <w:pPr>
        <w:ind w:firstLine="851"/>
      </w:pPr>
    </w:p>
    <w:p w:rsidR="00EB19B9" w:rsidRDefault="00EB19B9" w:rsidP="00EB19B9">
      <w:pPr>
        <w:ind w:firstLine="851"/>
      </w:pPr>
    </w:p>
    <w:p w:rsidR="00EB19B9" w:rsidRDefault="00EB19B9" w:rsidP="00EB19B9">
      <w:pPr>
        <w:ind w:firstLine="851"/>
      </w:pPr>
    </w:p>
    <w:p w:rsidR="00EB19B9" w:rsidRDefault="00EB19B9" w:rsidP="00EB19B9">
      <w:pPr>
        <w:ind w:firstLine="851"/>
      </w:pPr>
    </w:p>
    <w:p w:rsidR="00EB19B9" w:rsidRDefault="00EB19B9" w:rsidP="00EB19B9">
      <w:pPr>
        <w:ind w:firstLine="851"/>
      </w:pPr>
    </w:p>
    <w:p w:rsidR="00EB19B9" w:rsidRDefault="00EB19B9" w:rsidP="00EB19B9">
      <w:pPr>
        <w:ind w:firstLine="851"/>
      </w:pPr>
    </w:p>
    <w:p w:rsidR="00EB19B9" w:rsidRPr="00EB19B9" w:rsidRDefault="00EB19B9" w:rsidP="00EB19B9">
      <w:pPr>
        <w:ind w:firstLine="851"/>
      </w:pPr>
    </w:p>
    <w:p w:rsidR="00EB19B9" w:rsidRPr="00EB19B9" w:rsidRDefault="00EB19B9" w:rsidP="00EB19B9">
      <w:pPr>
        <w:ind w:firstLine="851"/>
      </w:pPr>
    </w:p>
    <w:p w:rsidR="00EB19B9" w:rsidRPr="00EB19B9" w:rsidRDefault="00EB19B9" w:rsidP="00EB19B9">
      <w:pPr>
        <w:ind w:firstLine="851"/>
      </w:pPr>
    </w:p>
    <w:p w:rsidR="00EB19B9" w:rsidRPr="00EB19B9" w:rsidRDefault="00EB19B9" w:rsidP="00EB19B9">
      <w:pPr>
        <w:ind w:firstLine="851"/>
        <w:jc w:val="right"/>
      </w:pPr>
      <w:r w:rsidRPr="00EB19B9">
        <w:t xml:space="preserve">                                                                Приложение</w:t>
      </w:r>
    </w:p>
    <w:p w:rsidR="00EB19B9" w:rsidRPr="00EB19B9" w:rsidRDefault="00EB19B9" w:rsidP="00EB19B9">
      <w:pPr>
        <w:ind w:firstLine="851"/>
        <w:jc w:val="right"/>
      </w:pPr>
      <w:r w:rsidRPr="00EB19B9">
        <w:t xml:space="preserve"> к постановлению администрации</w:t>
      </w:r>
    </w:p>
    <w:p w:rsidR="00EB19B9" w:rsidRPr="00EB19B9" w:rsidRDefault="00EB19B9" w:rsidP="00EB19B9">
      <w:pPr>
        <w:ind w:firstLine="851"/>
        <w:jc w:val="right"/>
      </w:pPr>
      <w:r w:rsidRPr="00EB19B9">
        <w:t xml:space="preserve">                         </w:t>
      </w:r>
      <w:proofErr w:type="spellStart"/>
      <w:r w:rsidRPr="00EB19B9">
        <w:t>Инсарского</w:t>
      </w:r>
      <w:proofErr w:type="spellEnd"/>
      <w:r w:rsidRPr="00EB19B9">
        <w:t xml:space="preserve"> муниципального района</w:t>
      </w:r>
    </w:p>
    <w:p w:rsidR="00EB19B9" w:rsidRPr="00EB19B9" w:rsidRDefault="00EB19B9" w:rsidP="00EB19B9">
      <w:pPr>
        <w:ind w:firstLine="851"/>
        <w:jc w:val="right"/>
      </w:pPr>
      <w:r w:rsidRPr="00EB19B9">
        <w:t xml:space="preserve">                                                от 07.07.2022 г.    № 241</w:t>
      </w:r>
    </w:p>
    <w:p w:rsidR="00EB19B9" w:rsidRPr="00EB19B9" w:rsidRDefault="00EB19B9" w:rsidP="00EB19B9">
      <w:pPr>
        <w:jc w:val="center"/>
        <w:rPr>
          <w:b/>
          <w:bCs/>
        </w:rPr>
      </w:pPr>
    </w:p>
    <w:p w:rsidR="00EB19B9" w:rsidRPr="00EB19B9" w:rsidRDefault="00EB19B9" w:rsidP="00EB19B9">
      <w:pPr>
        <w:jc w:val="center"/>
        <w:rPr>
          <w:b/>
          <w:bCs/>
        </w:rPr>
      </w:pPr>
    </w:p>
    <w:p w:rsidR="00EB19B9" w:rsidRPr="00EB19B9" w:rsidRDefault="00EB19B9" w:rsidP="00EB19B9">
      <w:pPr>
        <w:jc w:val="center"/>
        <w:rPr>
          <w:b/>
          <w:bCs/>
        </w:rPr>
      </w:pPr>
      <w:r w:rsidRPr="00EB19B9">
        <w:rPr>
          <w:b/>
          <w:bCs/>
        </w:rPr>
        <w:t>Положение</w:t>
      </w:r>
    </w:p>
    <w:p w:rsidR="00EB19B9" w:rsidRPr="00EB19B9" w:rsidRDefault="00EB19B9" w:rsidP="00EB19B9">
      <w:pPr>
        <w:jc w:val="center"/>
        <w:rPr>
          <w:b/>
          <w:bCs/>
        </w:rPr>
      </w:pPr>
      <w:r w:rsidRPr="00EB19B9">
        <w:rPr>
          <w:b/>
          <w:bCs/>
        </w:rPr>
        <w:t xml:space="preserve">о муниципальной автоматизированной системе оповещения населения </w:t>
      </w:r>
      <w:proofErr w:type="spellStart"/>
      <w:r w:rsidRPr="00EB19B9">
        <w:rPr>
          <w:b/>
          <w:bCs/>
        </w:rPr>
        <w:t>Инсарского</w:t>
      </w:r>
      <w:proofErr w:type="spellEnd"/>
      <w:r w:rsidRPr="00EB19B9">
        <w:rPr>
          <w:b/>
          <w:bCs/>
        </w:rPr>
        <w:t xml:space="preserve"> муниципального района Республики Мордовия</w:t>
      </w:r>
    </w:p>
    <w:p w:rsidR="00EB19B9" w:rsidRPr="00EB19B9" w:rsidRDefault="00EB19B9" w:rsidP="00EB19B9">
      <w:pPr>
        <w:jc w:val="center"/>
        <w:rPr>
          <w:b/>
          <w:bCs/>
        </w:rPr>
      </w:pPr>
    </w:p>
    <w:p w:rsidR="00EB19B9" w:rsidRPr="00EB19B9" w:rsidRDefault="00EB19B9" w:rsidP="00EB19B9">
      <w:pPr>
        <w:jc w:val="center"/>
        <w:rPr>
          <w:b/>
          <w:bCs/>
          <w:lang w:bidi="ru-RU"/>
        </w:rPr>
      </w:pPr>
      <w:r w:rsidRPr="00EB19B9">
        <w:rPr>
          <w:b/>
          <w:bCs/>
          <w:lang w:bidi="ru-RU"/>
        </w:rPr>
        <w:t xml:space="preserve"> 1. Общие положения</w:t>
      </w:r>
    </w:p>
    <w:p w:rsidR="00EB19B9" w:rsidRPr="00EB19B9" w:rsidRDefault="00EB19B9" w:rsidP="00EB19B9">
      <w:pPr>
        <w:jc w:val="center"/>
        <w:rPr>
          <w:b/>
          <w:bCs/>
          <w:lang w:bidi="ru-RU"/>
        </w:rPr>
      </w:pPr>
    </w:p>
    <w:p w:rsidR="00EB19B9" w:rsidRPr="00EB19B9" w:rsidRDefault="00EB19B9" w:rsidP="00EB19B9">
      <w:pPr>
        <w:ind w:firstLine="709"/>
        <w:jc w:val="both"/>
      </w:pPr>
      <w:r w:rsidRPr="00EB19B9">
        <w:t xml:space="preserve">Положение определяет назначение, задачи и требования к муниципальной автоматизированной системе оповещения населения </w:t>
      </w:r>
      <w:proofErr w:type="spellStart"/>
      <w:r w:rsidRPr="00EB19B9">
        <w:t>Инсарского</w:t>
      </w:r>
      <w:proofErr w:type="spellEnd"/>
      <w:r w:rsidRPr="00EB19B9">
        <w:t xml:space="preserve"> муниципального района Республики Мордовия, порядок ее </w:t>
      </w:r>
      <w:proofErr w:type="spellStart"/>
      <w:r w:rsidRPr="00EB19B9">
        <w:t>задействования</w:t>
      </w:r>
      <w:proofErr w:type="spellEnd"/>
      <w:r w:rsidRPr="00EB19B9">
        <w:t xml:space="preserve"> и поддержания в состоянии постоянной готовности.</w:t>
      </w:r>
    </w:p>
    <w:p w:rsidR="00EB19B9" w:rsidRPr="00EB19B9" w:rsidRDefault="00EB19B9" w:rsidP="00EB19B9">
      <w:pPr>
        <w:ind w:firstLine="709"/>
        <w:jc w:val="both"/>
      </w:pPr>
      <w:r w:rsidRPr="00EB19B9">
        <w:t xml:space="preserve">Муниципальная автоматизированная система оповещения населения </w:t>
      </w:r>
      <w:proofErr w:type="spellStart"/>
      <w:r w:rsidRPr="00EB19B9">
        <w:t>Инсарского</w:t>
      </w:r>
      <w:proofErr w:type="spellEnd"/>
      <w:r w:rsidRPr="00EB19B9">
        <w:t xml:space="preserve"> муниципального района Республики Мордовия (далее - муниципальная система оповещения населения) взаимодействует с региональной автоматизированной системой централизованного оповещения населения Республики Мордовия и городского округа Саранск.</w:t>
      </w:r>
    </w:p>
    <w:p w:rsidR="00EB19B9" w:rsidRPr="00EB19B9" w:rsidRDefault="00EB19B9" w:rsidP="00EB19B9">
      <w:pPr>
        <w:ind w:firstLine="709"/>
        <w:jc w:val="both"/>
      </w:pPr>
      <w:proofErr w:type="gramStart"/>
      <w:r w:rsidRPr="00EB19B9">
        <w:t>В состав муниципальной системы оповещения населения может включаться (интегрироваться) комплексная система экстренного оповещения населения об угрозе возникновения или о возникновении чрезвычайных ситуаций как элемент системы оповещения населения о чрезвычайных ситуациях, представляющий собой комплекс программно-технических средств системы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муниципального звена территориальной подсистемы единой</w:t>
      </w:r>
      <w:proofErr w:type="gramEnd"/>
      <w:r w:rsidRPr="00EB19B9">
        <w:t xml:space="preserve"> государственной системы предупреждения и ликвидации чрезвычайных ситуаций Республики Мордовия (далее - муниципальное звено ТП РСЧС Республики Мордовия) и до населения </w:t>
      </w:r>
      <w:proofErr w:type="spellStart"/>
      <w:r w:rsidRPr="00EB19B9">
        <w:t>Инсарского</w:t>
      </w:r>
      <w:proofErr w:type="spellEnd"/>
      <w:r w:rsidRPr="00EB19B9">
        <w:t xml:space="preserve"> муниципального района в автоматическом и (или) автоматизированном режимах.</w:t>
      </w:r>
    </w:p>
    <w:p w:rsidR="00EB19B9" w:rsidRPr="00EB19B9" w:rsidRDefault="00EB19B9" w:rsidP="00EB19B9">
      <w:pPr>
        <w:ind w:firstLine="709"/>
        <w:jc w:val="both"/>
      </w:pPr>
      <w:r w:rsidRPr="00EB19B9">
        <w:t xml:space="preserve">Границей </w:t>
      </w:r>
      <w:proofErr w:type="gramStart"/>
      <w:r w:rsidRPr="00EB19B9">
        <w:t>зоны действия муниципальной системы оповещения населения</w:t>
      </w:r>
      <w:proofErr w:type="gramEnd"/>
      <w:r w:rsidRPr="00EB19B9">
        <w:t xml:space="preserve"> является административная граница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p>
    <w:p w:rsidR="00EB19B9" w:rsidRPr="00EB19B9" w:rsidRDefault="00EB19B9" w:rsidP="00EB19B9">
      <w:pPr>
        <w:ind w:firstLine="709"/>
        <w:jc w:val="center"/>
        <w:rPr>
          <w:b/>
          <w:bCs/>
        </w:rPr>
      </w:pPr>
      <w:r w:rsidRPr="00EB19B9">
        <w:rPr>
          <w:b/>
          <w:bCs/>
        </w:rPr>
        <w:t xml:space="preserve">  2. Назначение и основные задачи муниципальной системы оповещения населения</w:t>
      </w:r>
    </w:p>
    <w:p w:rsidR="00EB19B9" w:rsidRPr="00EB19B9" w:rsidRDefault="00EB19B9" w:rsidP="00EB19B9">
      <w:pPr>
        <w:ind w:firstLine="709"/>
        <w:jc w:val="both"/>
        <w:rPr>
          <w:b/>
          <w:bCs/>
        </w:rPr>
      </w:pPr>
    </w:p>
    <w:p w:rsidR="00EB19B9" w:rsidRPr="00EB19B9" w:rsidRDefault="00EB19B9" w:rsidP="00EB19B9">
      <w:pPr>
        <w:ind w:firstLine="709"/>
        <w:jc w:val="both"/>
      </w:pPr>
      <w:r w:rsidRPr="00EB19B9">
        <w:t xml:space="preserve">Муниципальная система оповещения населения предназначена для обеспечения доведения сигналов оповещения и экстренной информации до населения, органов управления и сил гражданской обороны  </w:t>
      </w:r>
      <w:proofErr w:type="spellStart"/>
      <w:r w:rsidRPr="00EB19B9">
        <w:t>Инсарского</w:t>
      </w:r>
      <w:proofErr w:type="spellEnd"/>
      <w:r w:rsidRPr="00EB19B9">
        <w:t xml:space="preserve"> муниципального района и муниципального звена ТП РСЧС Республики Мордовия.</w:t>
      </w:r>
    </w:p>
    <w:p w:rsidR="00EB19B9" w:rsidRPr="00EB19B9" w:rsidRDefault="00EB19B9" w:rsidP="00EB19B9">
      <w:pPr>
        <w:ind w:firstLine="709"/>
        <w:jc w:val="both"/>
      </w:pPr>
      <w:r w:rsidRPr="00EB19B9">
        <w:t xml:space="preserve">Основной задачей муниципальной системы оповещения населения является обеспечение доведения сигналов оповещения и экстренной информации </w:t>
      </w:r>
      <w:proofErr w:type="gramStart"/>
      <w:r w:rsidRPr="00EB19B9">
        <w:t>до</w:t>
      </w:r>
      <w:proofErr w:type="gramEnd"/>
      <w:r w:rsidRPr="00EB19B9">
        <w:t>:</w:t>
      </w:r>
    </w:p>
    <w:p w:rsidR="00EB19B9" w:rsidRPr="00EB19B9" w:rsidRDefault="00EB19B9" w:rsidP="00EB19B9">
      <w:pPr>
        <w:ind w:firstLine="709"/>
        <w:jc w:val="both"/>
      </w:pPr>
      <w:r w:rsidRPr="00EB19B9">
        <w:t xml:space="preserve">Главы </w:t>
      </w:r>
      <w:proofErr w:type="spellStart"/>
      <w:r w:rsidRPr="00EB19B9">
        <w:t>Инсарского</w:t>
      </w:r>
      <w:proofErr w:type="spellEnd"/>
      <w:r w:rsidRPr="00EB19B9">
        <w:t xml:space="preserve"> муниципального района Республики Мордовия, уполномоченного на решение задач в сфере гражданской обороны и решение задач в области защиты населения и территорий от чрезвычайных ситуаций в </w:t>
      </w:r>
      <w:proofErr w:type="spellStart"/>
      <w:r w:rsidRPr="00EB19B9">
        <w:t>Инсарском</w:t>
      </w:r>
      <w:proofErr w:type="spellEnd"/>
      <w:r w:rsidRPr="00EB19B9">
        <w:t xml:space="preserve"> муниципальном районе Республике Мордовия;</w:t>
      </w:r>
    </w:p>
    <w:p w:rsidR="00EB19B9" w:rsidRPr="00EB19B9" w:rsidRDefault="00EB19B9" w:rsidP="00EB19B9">
      <w:pPr>
        <w:ind w:firstLine="709"/>
        <w:jc w:val="both"/>
      </w:pPr>
      <w:r w:rsidRPr="00EB19B9">
        <w:t>руководящего состава</w:t>
      </w:r>
      <w:r w:rsidRPr="00EB19B9">
        <w:tab/>
        <w:t xml:space="preserve">гражданской обороны </w:t>
      </w:r>
      <w:proofErr w:type="spellStart"/>
      <w:r w:rsidRPr="00EB19B9">
        <w:t>Инсарского</w:t>
      </w:r>
      <w:proofErr w:type="spellEnd"/>
      <w:r w:rsidRPr="00EB19B9">
        <w:t xml:space="preserve"> муниципального района и</w:t>
      </w:r>
      <w:r w:rsidRPr="00EB19B9">
        <w:tab/>
        <w:t>муниципального звена ТП РСЧС  Республики Мордовия;</w:t>
      </w:r>
    </w:p>
    <w:p w:rsidR="00EB19B9" w:rsidRPr="00EB19B9" w:rsidRDefault="00EB19B9" w:rsidP="00EB19B9">
      <w:pPr>
        <w:ind w:firstLine="709"/>
        <w:jc w:val="both"/>
      </w:pPr>
      <w:r w:rsidRPr="00EB19B9">
        <w:lastRenderedPageBreak/>
        <w:t xml:space="preserve">отдела администрации </w:t>
      </w:r>
      <w:proofErr w:type="spellStart"/>
      <w:r w:rsidRPr="00EB19B9">
        <w:t>Инсарского</w:t>
      </w:r>
      <w:proofErr w:type="spellEnd"/>
      <w:r w:rsidRPr="00EB19B9">
        <w:t xml:space="preserve"> муниципального района Республики Мордовия по делам ГО и ЧС, специально уполномоченного на решение задач в области защиты населения и территорий от чрезвычайных ситуаций и гражданской обороны;</w:t>
      </w:r>
    </w:p>
    <w:p w:rsidR="00EB19B9" w:rsidRPr="00EB19B9" w:rsidRDefault="00EB19B9" w:rsidP="00EB19B9">
      <w:pPr>
        <w:ind w:firstLine="709"/>
        <w:jc w:val="both"/>
      </w:pPr>
      <w:r w:rsidRPr="00EB19B9">
        <w:t xml:space="preserve">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r w:rsidRPr="00EB19B9">
        <w:t>сил гражданской обороны и муниципального звена ТП РСЧС Республики Мордовия;</w:t>
      </w:r>
    </w:p>
    <w:p w:rsidR="00EB19B9" w:rsidRPr="00EB19B9" w:rsidRDefault="00EB19B9" w:rsidP="00EB19B9">
      <w:pPr>
        <w:ind w:firstLine="709"/>
        <w:jc w:val="both"/>
      </w:pPr>
      <w:r w:rsidRPr="00EB19B9">
        <w:t xml:space="preserve">населения находящегося на территории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p>
    <w:p w:rsidR="00EB19B9" w:rsidRPr="00EB19B9" w:rsidRDefault="00EB19B9" w:rsidP="00EB19B9">
      <w:pPr>
        <w:ind w:firstLine="709"/>
        <w:jc w:val="center"/>
        <w:rPr>
          <w:b/>
          <w:bCs/>
        </w:rPr>
      </w:pPr>
      <w:r w:rsidRPr="00EB19B9">
        <w:rPr>
          <w:b/>
          <w:bCs/>
        </w:rPr>
        <w:t xml:space="preserve"> 3. Порядок </w:t>
      </w:r>
      <w:proofErr w:type="spellStart"/>
      <w:r w:rsidRPr="00EB19B9">
        <w:rPr>
          <w:b/>
          <w:bCs/>
        </w:rPr>
        <w:t>задействования</w:t>
      </w:r>
      <w:proofErr w:type="spellEnd"/>
      <w:r w:rsidRPr="00EB19B9">
        <w:rPr>
          <w:b/>
          <w:bCs/>
        </w:rPr>
        <w:t xml:space="preserve"> муниципальной системы оповещения населения</w:t>
      </w:r>
    </w:p>
    <w:p w:rsidR="00EB19B9" w:rsidRPr="00EB19B9" w:rsidRDefault="00EB19B9" w:rsidP="00EB19B9">
      <w:pPr>
        <w:ind w:firstLine="709"/>
        <w:jc w:val="both"/>
        <w:rPr>
          <w:b/>
          <w:bCs/>
        </w:rPr>
      </w:pPr>
    </w:p>
    <w:p w:rsidR="00EB19B9" w:rsidRPr="00EB19B9" w:rsidRDefault="00EB19B9" w:rsidP="00EB19B9">
      <w:pPr>
        <w:ind w:firstLine="709"/>
        <w:jc w:val="both"/>
      </w:pPr>
      <w:proofErr w:type="gramStart"/>
      <w:r w:rsidRPr="00EB19B9">
        <w:t xml:space="preserve">Решение на </w:t>
      </w:r>
      <w:proofErr w:type="spellStart"/>
      <w:r w:rsidRPr="00EB19B9">
        <w:t>задействование</w:t>
      </w:r>
      <w:proofErr w:type="spellEnd"/>
      <w:r w:rsidRPr="00EB19B9">
        <w:t xml:space="preserve"> муниципальной системы оповещения населения принимается Главой </w:t>
      </w:r>
      <w:proofErr w:type="spellStart"/>
      <w:r w:rsidRPr="00EB19B9">
        <w:t>Инсарского</w:t>
      </w:r>
      <w:proofErr w:type="spellEnd"/>
      <w:r w:rsidRPr="00EB19B9">
        <w:t xml:space="preserve"> муниципального района Республики Мордовия, в его отсутствие - лицом, его замещающим, в соответствии с планом гражданской обороны и защиты населения </w:t>
      </w:r>
      <w:proofErr w:type="spellStart"/>
      <w:r w:rsidRPr="00EB19B9">
        <w:t>Инсарского</w:t>
      </w:r>
      <w:proofErr w:type="spellEnd"/>
      <w:r w:rsidRPr="00EB19B9">
        <w:t xml:space="preserve">  муниципального района Республики Мордовия, планом действий по предупреждению и ликвидации чрезвычайных ситуаций природного и техногенного характера на территории </w:t>
      </w:r>
      <w:proofErr w:type="spellStart"/>
      <w:r w:rsidRPr="00EB19B9">
        <w:t>Инсарского</w:t>
      </w:r>
      <w:proofErr w:type="spellEnd"/>
      <w:r w:rsidRPr="00EB19B9">
        <w:t xml:space="preserve"> района Республики Мордовия.</w:t>
      </w:r>
      <w:proofErr w:type="gramEnd"/>
    </w:p>
    <w:p w:rsidR="00EB19B9" w:rsidRPr="00EB19B9" w:rsidRDefault="00EB19B9" w:rsidP="00EB19B9">
      <w:pPr>
        <w:ind w:firstLine="709"/>
        <w:jc w:val="both"/>
      </w:pPr>
      <w:proofErr w:type="gramStart"/>
      <w:r w:rsidRPr="00EB19B9">
        <w:t xml:space="preserve">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 получив в системе управления ГО и РСЧС сигналы оповещения и (или) экстренную информацию, подтверждает получение и немедленно доводит их до Главы </w:t>
      </w:r>
      <w:proofErr w:type="spellStart"/>
      <w:r w:rsidRPr="00EB19B9">
        <w:t>Инсарского</w:t>
      </w:r>
      <w:proofErr w:type="spellEnd"/>
      <w:r w:rsidRPr="00EB19B9">
        <w:t xml:space="preserve">  муниципального района и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муниципального звена ТП</w:t>
      </w:r>
      <w:proofErr w:type="gramEnd"/>
      <w:r w:rsidRPr="00EB19B9">
        <w:t xml:space="preserve"> РСЧС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r w:rsidRPr="00EB19B9">
        <w:t xml:space="preserve">Непосредственные действия (работы) по доведению сигналов и экстренной информации на муниципальном уровне проводятся: </w:t>
      </w:r>
    </w:p>
    <w:p w:rsidR="00EB19B9" w:rsidRPr="00EB19B9" w:rsidRDefault="00EB19B9" w:rsidP="00EB19B9">
      <w:pPr>
        <w:ind w:firstLine="709"/>
        <w:jc w:val="both"/>
      </w:pPr>
      <w:r w:rsidRPr="00EB19B9">
        <w:t xml:space="preserve">сигналов гражданской обороны - дежурным диспетчером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r w:rsidRPr="00EB19B9">
        <w:t xml:space="preserve">экстренной информации об угрозе возникновения или о возникновении чрезвычайных ситуаций - дежурным диспетчером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 до Главы </w:t>
      </w:r>
      <w:proofErr w:type="spellStart"/>
      <w:r w:rsidRPr="00EB19B9">
        <w:t>Инсарского</w:t>
      </w:r>
      <w:proofErr w:type="spellEnd"/>
      <w:r w:rsidRPr="00EB19B9">
        <w:t xml:space="preserve"> муниципального района Республики Мордовия, в его отсутствие - лица, его замещающего.</w:t>
      </w:r>
    </w:p>
    <w:p w:rsidR="00EB19B9" w:rsidRPr="00EB19B9" w:rsidRDefault="00EB19B9" w:rsidP="00EB19B9">
      <w:pPr>
        <w:ind w:firstLine="709"/>
        <w:jc w:val="both"/>
      </w:pPr>
      <w:r w:rsidRPr="00EB19B9">
        <w:t xml:space="preserve">Непосредственные действия (работы) по </w:t>
      </w:r>
      <w:proofErr w:type="spellStart"/>
      <w:r w:rsidRPr="00EB19B9">
        <w:t>задействованию</w:t>
      </w:r>
      <w:proofErr w:type="spellEnd"/>
      <w:r w:rsidRPr="00EB19B9">
        <w:t xml:space="preserve"> муниципальной системы оповещения населения проводятся дежурным диспетчером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 по команде директора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r w:rsidRPr="00EB19B9">
        <w:t xml:space="preserve">Основным режимом функционирования муниципальной системы оповещения населения является </w:t>
      </w:r>
      <w:proofErr w:type="gramStart"/>
      <w:r w:rsidRPr="00EB19B9">
        <w:t>автоматизированный</w:t>
      </w:r>
      <w:proofErr w:type="gramEnd"/>
      <w:r w:rsidRPr="00EB19B9">
        <w:t>.</w:t>
      </w:r>
    </w:p>
    <w:p w:rsidR="00EB19B9" w:rsidRPr="00EB19B9" w:rsidRDefault="00EB19B9" w:rsidP="00EB19B9">
      <w:pPr>
        <w:ind w:firstLine="709"/>
        <w:jc w:val="both"/>
      </w:pPr>
      <w:proofErr w:type="gramStart"/>
      <w:r w:rsidRPr="00EB19B9">
        <w:t xml:space="preserve">В ручном режиме функционирования дежурный диспетчер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 осуществляет включение (запуск) оконечных средств оповещения непосредственно с мест их установки, а также направляет заявки операторам связи и (или) в АНО  «Редакция газеты «</w:t>
      </w:r>
      <w:proofErr w:type="spellStart"/>
      <w:r w:rsidRPr="00EB19B9">
        <w:t>Инсарский</w:t>
      </w:r>
      <w:proofErr w:type="spellEnd"/>
      <w:r w:rsidRPr="00EB19B9">
        <w:t xml:space="preserve"> вестник»  на передачу, опубликование сигналов оповещения и экстренной информации в соответствии с законодательством Российской Федерации, заключенными соглашениями.</w:t>
      </w:r>
      <w:proofErr w:type="gramEnd"/>
    </w:p>
    <w:p w:rsidR="00EB19B9" w:rsidRPr="00EB19B9" w:rsidRDefault="00EB19B9" w:rsidP="00EB19B9">
      <w:pPr>
        <w:ind w:firstLine="709"/>
        <w:jc w:val="both"/>
      </w:pPr>
      <w:r w:rsidRPr="00EB19B9">
        <w:t>Задействует громкоговорящие средства на подвижных объектах, мобильные и носимые средства оповещения.</w:t>
      </w:r>
    </w:p>
    <w:p w:rsidR="00EB19B9" w:rsidRPr="00EB19B9" w:rsidRDefault="00EB19B9" w:rsidP="00EB19B9">
      <w:pPr>
        <w:ind w:firstLine="709"/>
        <w:jc w:val="both"/>
      </w:pPr>
      <w:r w:rsidRPr="00EB19B9">
        <w:t>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ауди</w:t>
      </w:r>
      <w:proofErr w:type="gramStart"/>
      <w:r w:rsidRPr="00EB19B9">
        <w:t>о-</w:t>
      </w:r>
      <w:proofErr w:type="gramEnd"/>
      <w:r w:rsidRPr="00EB19B9">
        <w:t xml:space="preserve"> и (или) аудиовизуальных сообщений и других сообщений.</w:t>
      </w:r>
    </w:p>
    <w:p w:rsidR="00EB19B9" w:rsidRPr="00EB19B9" w:rsidRDefault="00EB19B9" w:rsidP="00EB19B9">
      <w:pPr>
        <w:ind w:firstLine="709"/>
        <w:jc w:val="both"/>
      </w:pPr>
      <w:proofErr w:type="gramStart"/>
      <w:r w:rsidRPr="00EB19B9">
        <w:lastRenderedPageBreak/>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roofErr w:type="gramEnd"/>
    </w:p>
    <w:p w:rsidR="00EB19B9" w:rsidRPr="00EB19B9" w:rsidRDefault="00EB19B9" w:rsidP="00EB19B9">
      <w:pPr>
        <w:ind w:firstLine="709"/>
        <w:jc w:val="both"/>
      </w:pPr>
      <w:r w:rsidRPr="00EB19B9">
        <w:t xml:space="preserve">Типовые аудио -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отделом по делам гражданской обороны и чрезвычайным ситуациям Администрации </w:t>
      </w:r>
      <w:proofErr w:type="spellStart"/>
      <w:r w:rsidRPr="00EB19B9">
        <w:t>Инсарского</w:t>
      </w:r>
      <w:proofErr w:type="spellEnd"/>
      <w:r w:rsidRPr="00EB19B9">
        <w:t xml:space="preserve"> муниципального района совместно с руководителем ГО Республики Мордовия и директором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r w:rsidRPr="00EB19B9">
        <w:t>Для обеспечения своевременной передачи населению сигналов оповещения и экстренной информации комплексно могут использоваться:</w:t>
      </w:r>
    </w:p>
    <w:p w:rsidR="00EB19B9" w:rsidRPr="00EB19B9" w:rsidRDefault="00EB19B9" w:rsidP="00EB19B9">
      <w:pPr>
        <w:ind w:firstLine="709"/>
        <w:jc w:val="both"/>
      </w:pPr>
      <w:r w:rsidRPr="00EB19B9">
        <w:t>сети электрических, электронных сирен и мощных акустических систем;</w:t>
      </w:r>
    </w:p>
    <w:p w:rsidR="00EB19B9" w:rsidRPr="00EB19B9" w:rsidRDefault="00EB19B9" w:rsidP="00EB19B9">
      <w:pPr>
        <w:ind w:firstLine="709"/>
        <w:jc w:val="both"/>
      </w:pPr>
      <w:r w:rsidRPr="00EB19B9">
        <w:t>сети проводного радиовещания;</w:t>
      </w:r>
    </w:p>
    <w:p w:rsidR="00EB19B9" w:rsidRPr="00EB19B9" w:rsidRDefault="00EB19B9" w:rsidP="00EB19B9">
      <w:pPr>
        <w:ind w:firstLine="709"/>
        <w:jc w:val="both"/>
      </w:pPr>
      <w:r w:rsidRPr="00EB19B9">
        <w:t>сети уличной радиофикации;</w:t>
      </w:r>
    </w:p>
    <w:p w:rsidR="00EB19B9" w:rsidRPr="00EB19B9" w:rsidRDefault="00EB19B9" w:rsidP="00EB19B9">
      <w:pPr>
        <w:ind w:firstLine="709"/>
        <w:jc w:val="both"/>
      </w:pPr>
      <w:r w:rsidRPr="00EB19B9">
        <w:t>сети эфирного телерадиовещания;</w:t>
      </w:r>
    </w:p>
    <w:p w:rsidR="00EB19B9" w:rsidRPr="00EB19B9" w:rsidRDefault="00EB19B9" w:rsidP="00EB19B9">
      <w:pPr>
        <w:ind w:firstLine="709"/>
        <w:jc w:val="both"/>
      </w:pPr>
      <w:r w:rsidRPr="00EB19B9">
        <w:t>сети подвижной радиотелефонной связи;</w:t>
      </w:r>
    </w:p>
    <w:p w:rsidR="00EB19B9" w:rsidRPr="00EB19B9" w:rsidRDefault="00EB19B9" w:rsidP="00EB19B9">
      <w:pPr>
        <w:ind w:firstLine="709"/>
        <w:jc w:val="both"/>
      </w:pPr>
      <w:r w:rsidRPr="00EB19B9">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EB19B9" w:rsidRPr="00EB19B9" w:rsidRDefault="00EB19B9" w:rsidP="00EB19B9">
      <w:pPr>
        <w:ind w:firstLine="709"/>
        <w:jc w:val="both"/>
      </w:pPr>
      <w:r w:rsidRPr="00EB19B9">
        <w:t>сети связи операторов связи и ведомственные; сети систем персонального радиовызова; информационно-телекоммуникационная сеть "Интернет"; громкоговорящие средства на подвижных объектах, мобильные и носимые средства оповещения.</w:t>
      </w:r>
    </w:p>
    <w:p w:rsidR="00EB19B9" w:rsidRPr="00EB19B9" w:rsidRDefault="00EB19B9" w:rsidP="00EB19B9">
      <w:pPr>
        <w:ind w:firstLine="709"/>
        <w:jc w:val="both"/>
      </w:pPr>
      <w:r w:rsidRPr="00EB19B9">
        <w:t xml:space="preserve">Администрация </w:t>
      </w:r>
      <w:proofErr w:type="spellStart"/>
      <w:r w:rsidRPr="00EB19B9">
        <w:t>Инсарского</w:t>
      </w:r>
      <w:proofErr w:type="spellEnd"/>
      <w:r w:rsidRPr="00EB19B9">
        <w:t xml:space="preserve"> муниципального района Республики Мордовия,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 операторы связи и АНО «Редакция газеты «</w:t>
      </w:r>
      <w:proofErr w:type="spellStart"/>
      <w:r w:rsidRPr="00EB19B9">
        <w:t>Инсарский</w:t>
      </w:r>
      <w:proofErr w:type="spellEnd"/>
      <w:r w:rsidRPr="00EB19B9">
        <w:t xml:space="preserve"> вестник» проводят комплекс организационно-технических мероприятий</w:t>
      </w:r>
      <w:r w:rsidRPr="00EB19B9">
        <w:tab/>
        <w:t>по</w:t>
      </w:r>
      <w:r w:rsidRPr="00EB19B9">
        <w:tab/>
        <w:t>исключению несанкционированной передачи сигналов оповещения и экстренной информации.</w:t>
      </w:r>
    </w:p>
    <w:p w:rsidR="00EB19B9" w:rsidRPr="00EB19B9" w:rsidRDefault="00EB19B9" w:rsidP="00EB19B9">
      <w:pPr>
        <w:ind w:firstLine="709"/>
        <w:jc w:val="both"/>
      </w:pPr>
    </w:p>
    <w:p w:rsidR="00EB19B9" w:rsidRPr="00EB19B9" w:rsidRDefault="00EB19B9" w:rsidP="00EB19B9">
      <w:pPr>
        <w:ind w:firstLine="709"/>
        <w:jc w:val="center"/>
        <w:rPr>
          <w:b/>
          <w:bCs/>
        </w:rPr>
      </w:pPr>
      <w:r w:rsidRPr="00EB19B9">
        <w:rPr>
          <w:b/>
          <w:bCs/>
        </w:rPr>
        <w:t xml:space="preserve"> 4. Поддержание в готовности муниципальной системы оповещения населения</w:t>
      </w:r>
    </w:p>
    <w:p w:rsidR="00EB19B9" w:rsidRPr="00EB19B9" w:rsidRDefault="00EB19B9" w:rsidP="00EB19B9">
      <w:pPr>
        <w:ind w:firstLine="709"/>
        <w:jc w:val="center"/>
        <w:rPr>
          <w:b/>
          <w:bCs/>
        </w:rPr>
      </w:pPr>
    </w:p>
    <w:p w:rsidR="00EB19B9" w:rsidRPr="00EB19B9" w:rsidRDefault="00EB19B9" w:rsidP="00EB19B9">
      <w:pPr>
        <w:ind w:firstLine="709"/>
        <w:jc w:val="both"/>
      </w:pPr>
      <w:r w:rsidRPr="00EB19B9">
        <w:t xml:space="preserve">Поддержание в готовности муниципальной системы оповещения населения организуется и осуществляется администрацией </w:t>
      </w:r>
      <w:proofErr w:type="spellStart"/>
      <w:r w:rsidRPr="00EB19B9">
        <w:t>Инсарского</w:t>
      </w:r>
      <w:proofErr w:type="spellEnd"/>
      <w:r w:rsidRPr="00EB19B9">
        <w:t xml:space="preserve"> муниципального района Республики Мордовия и МКУ «Единая дежурная диспетчерская служба» </w:t>
      </w:r>
      <w:proofErr w:type="spellStart"/>
      <w:r w:rsidRPr="00EB19B9">
        <w:t>Инсарского</w:t>
      </w:r>
      <w:proofErr w:type="spellEnd"/>
      <w:r w:rsidRPr="00EB19B9">
        <w:t xml:space="preserve"> муниципального района Республики Мордовия.</w:t>
      </w:r>
    </w:p>
    <w:p w:rsidR="00EB19B9" w:rsidRPr="00EB19B9" w:rsidRDefault="00EB19B9" w:rsidP="00EB19B9">
      <w:pPr>
        <w:ind w:firstLine="709"/>
        <w:jc w:val="both"/>
      </w:pPr>
      <w:r w:rsidRPr="00EB19B9">
        <w:t xml:space="preserve">С целью </w:t>
      </w:r>
      <w:proofErr w:type="gramStart"/>
      <w:r w:rsidRPr="00EB19B9">
        <w:t>контроля за</w:t>
      </w:r>
      <w:proofErr w:type="gramEnd"/>
      <w:r w:rsidRPr="00EB19B9">
        <w:t xml:space="preserve"> поддержанием в готовности муниципальной системы оповещения населения администрация </w:t>
      </w:r>
      <w:proofErr w:type="spellStart"/>
      <w:r w:rsidRPr="00EB19B9">
        <w:t>Инсарского</w:t>
      </w:r>
      <w:proofErr w:type="spellEnd"/>
      <w:r w:rsidRPr="00EB19B9">
        <w:t xml:space="preserve"> муниципального района Республики Мордовия и МКУ «Единая дежурная диспетчерская служба» </w:t>
      </w:r>
      <w:proofErr w:type="spellStart"/>
      <w:r w:rsidRPr="00EB19B9">
        <w:t>Инсарск</w:t>
      </w:r>
      <w:bookmarkStart w:id="32" w:name="_GoBack"/>
      <w:bookmarkEnd w:id="32"/>
      <w:r w:rsidRPr="00EB19B9">
        <w:t>ого</w:t>
      </w:r>
      <w:proofErr w:type="spellEnd"/>
      <w:r w:rsidRPr="00EB19B9">
        <w:t xml:space="preserve"> муниципального района Республики Мордовия, организуют и проводят следующие виды проверок:</w:t>
      </w:r>
    </w:p>
    <w:p w:rsidR="00EB19B9" w:rsidRPr="00EB19B9" w:rsidRDefault="00EB19B9" w:rsidP="00EB19B9">
      <w:pPr>
        <w:ind w:firstLine="709"/>
        <w:jc w:val="both"/>
      </w:pPr>
      <w:r w:rsidRPr="00EB19B9">
        <w:t>комплексную проверку готовности муниципальной системы оповещения населения с включением оконечных средств оповещения и доведением проверочных сигналов и информации до населения;</w:t>
      </w:r>
    </w:p>
    <w:p w:rsidR="00EB19B9" w:rsidRPr="00EB19B9" w:rsidRDefault="00EB19B9" w:rsidP="00EB19B9">
      <w:pPr>
        <w:ind w:firstLine="709"/>
        <w:jc w:val="both"/>
      </w:pPr>
      <w:r w:rsidRPr="00EB19B9">
        <w:t xml:space="preserve">техническую проверку готовности к </w:t>
      </w:r>
      <w:proofErr w:type="spellStart"/>
      <w:r w:rsidRPr="00EB19B9">
        <w:t>задействованию</w:t>
      </w:r>
      <w:proofErr w:type="spellEnd"/>
      <w:r w:rsidRPr="00EB19B9">
        <w:t xml:space="preserve"> муниципальной системы оповещения населения без включения оконечных средств оповещения населения.</w:t>
      </w:r>
    </w:p>
    <w:p w:rsidR="00EB19B9" w:rsidRPr="00EB19B9" w:rsidRDefault="00EB19B9" w:rsidP="00EB19B9">
      <w:pPr>
        <w:ind w:firstLine="709"/>
        <w:jc w:val="both"/>
      </w:pPr>
      <w:r w:rsidRPr="00EB19B9">
        <w:t>Комплексная проверка готовности муниципальной системы оповещения населения проводится не реже одного раза в год, при этом включение оконечных средств оповещения и доведение проверочных сигналов информации до населения осуществляется в дневное время.</w:t>
      </w:r>
    </w:p>
    <w:p w:rsidR="00EB19B9" w:rsidRPr="00EB19B9" w:rsidRDefault="00EB19B9" w:rsidP="00EB19B9">
      <w:pPr>
        <w:ind w:firstLine="709"/>
        <w:jc w:val="both"/>
      </w:pPr>
      <w:r w:rsidRPr="00EB19B9">
        <w:t>Замещение сигнала телеканала (радиоканала) вещателя в ходе комплексной проверки муниципальной системы оповещения населения возможно только проверочным сигналом «Техническая проверка».</w:t>
      </w:r>
    </w:p>
    <w:p w:rsidR="00EB19B9" w:rsidRPr="00EB19B9" w:rsidRDefault="00EB19B9" w:rsidP="00EB19B9">
      <w:pPr>
        <w:ind w:firstLine="709"/>
        <w:jc w:val="both"/>
      </w:pPr>
      <w:r w:rsidRPr="00EB19B9">
        <w:t xml:space="preserve">По результатам комплексной </w:t>
      </w:r>
      <w:proofErr w:type="gramStart"/>
      <w:r w:rsidRPr="00EB19B9">
        <w:t>проверки готовности муниципальной системы оповещения населения</w:t>
      </w:r>
      <w:proofErr w:type="gramEnd"/>
      <w:r w:rsidRPr="00EB19B9">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муниципальной системы оповещения населения, а также уточняется паспорт муниципальной системы оповещения населения, при необходимости вносятся корректировки.</w:t>
      </w:r>
    </w:p>
    <w:p w:rsidR="00EB19B9" w:rsidRPr="00EB19B9" w:rsidRDefault="00EB19B9" w:rsidP="00EB19B9">
      <w:pPr>
        <w:ind w:firstLine="709"/>
        <w:jc w:val="both"/>
      </w:pPr>
      <w:proofErr w:type="gramStart"/>
      <w:r w:rsidRPr="00EB19B9">
        <w:lastRenderedPageBreak/>
        <w:t>Техническая проверка готовности муниципальной системы оповещения населения проводится без включения оконечных средств оповещения и замещения сигналов телеканалов (радиоканалов) вещателей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w:t>
      </w:r>
      <w:proofErr w:type="gramEnd"/>
      <w:r w:rsidRPr="00EB19B9">
        <w:t xml:space="preserve"> проверка» не производится.</w:t>
      </w:r>
    </w:p>
    <w:p w:rsidR="00EB19B9" w:rsidRPr="00EB19B9" w:rsidRDefault="00EB19B9" w:rsidP="00EB19B9">
      <w:pPr>
        <w:ind w:firstLine="709"/>
        <w:jc w:val="both"/>
      </w:pPr>
      <w:r w:rsidRPr="00EB19B9">
        <w:t>Вывод из эксплуатации действующей муниципальной системы оповещения населения осуществляется по окончанию эксплуатационного ресурса технических средств этой муниципальной системы оповещения населения, завершения ее модернизации (реконструкции) и ввода в эксплуатацию новой муниципальной системы оповещения населения.</w:t>
      </w:r>
    </w:p>
    <w:p w:rsidR="00EB19B9" w:rsidRDefault="00EB19B9"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F8112F" w:rsidRDefault="00F8112F"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Pr="00EB19B9" w:rsidRDefault="00EB19B9" w:rsidP="00EB19B9">
      <w:pPr>
        <w:jc w:val="center"/>
        <w:rPr>
          <w:b/>
        </w:rPr>
      </w:pPr>
      <w:r w:rsidRPr="00EB19B9">
        <w:rPr>
          <w:b/>
        </w:rPr>
        <w:lastRenderedPageBreak/>
        <w:t xml:space="preserve">АДМИНИСТРАЦИЯ  </w:t>
      </w:r>
    </w:p>
    <w:p w:rsidR="00EB19B9" w:rsidRPr="00EB19B9" w:rsidRDefault="00EB19B9" w:rsidP="00EB19B9">
      <w:pPr>
        <w:jc w:val="center"/>
        <w:rPr>
          <w:b/>
        </w:rPr>
      </w:pPr>
      <w:r w:rsidRPr="00EB19B9">
        <w:rPr>
          <w:b/>
        </w:rPr>
        <w:t>ИНСАРСКОГО  МУНИЦИПАЛЬНОГО РАЙОНА</w:t>
      </w:r>
    </w:p>
    <w:p w:rsidR="00EB19B9" w:rsidRPr="00EB19B9" w:rsidRDefault="00EB19B9" w:rsidP="00EB19B9">
      <w:pPr>
        <w:jc w:val="center"/>
        <w:rPr>
          <w:b/>
        </w:rPr>
      </w:pPr>
      <w:r w:rsidRPr="00EB19B9">
        <w:rPr>
          <w:b/>
        </w:rPr>
        <w:t>РЕСПУБЛИКИ МОРДОВИЯ</w:t>
      </w:r>
    </w:p>
    <w:p w:rsidR="00EB19B9" w:rsidRPr="00EB19B9" w:rsidRDefault="00EB19B9" w:rsidP="00EB19B9">
      <w:pPr>
        <w:jc w:val="center"/>
        <w:rPr>
          <w:b/>
        </w:rPr>
      </w:pPr>
    </w:p>
    <w:p w:rsidR="00EB19B9" w:rsidRPr="00EB19B9" w:rsidRDefault="00EB19B9" w:rsidP="00EB19B9">
      <w:pPr>
        <w:jc w:val="center"/>
        <w:rPr>
          <w:b/>
        </w:rPr>
      </w:pPr>
      <w:proofErr w:type="gramStart"/>
      <w:r w:rsidRPr="00EB19B9">
        <w:rPr>
          <w:b/>
        </w:rPr>
        <w:t>П</w:t>
      </w:r>
      <w:proofErr w:type="gramEnd"/>
      <w:r w:rsidRPr="00EB19B9">
        <w:rPr>
          <w:b/>
        </w:rPr>
        <w:t xml:space="preserve"> О С Т А Н О В Л Е Н И Е</w:t>
      </w:r>
    </w:p>
    <w:p w:rsidR="00EB19B9" w:rsidRPr="00EB19B9" w:rsidRDefault="00EB19B9" w:rsidP="00EB19B9">
      <w:pPr>
        <w:jc w:val="center"/>
        <w:rPr>
          <w:b/>
        </w:rPr>
      </w:pPr>
    </w:p>
    <w:p w:rsidR="00EB19B9" w:rsidRPr="00EB19B9" w:rsidRDefault="00EB19B9" w:rsidP="00EB19B9">
      <w:pPr>
        <w:jc w:val="center"/>
      </w:pPr>
      <w:r w:rsidRPr="00EB19B9">
        <w:t>г. Инсар</w:t>
      </w:r>
    </w:p>
    <w:p w:rsidR="00EB19B9" w:rsidRPr="00EB19B9" w:rsidRDefault="00EB19B9" w:rsidP="00EB19B9">
      <w:pPr>
        <w:jc w:val="center"/>
      </w:pPr>
    </w:p>
    <w:p w:rsidR="00EB19B9" w:rsidRPr="00EB19B9" w:rsidRDefault="00EB19B9" w:rsidP="00EB19B9">
      <w:pPr>
        <w:jc w:val="center"/>
        <w:rPr>
          <w:b/>
        </w:rPr>
      </w:pPr>
    </w:p>
    <w:p w:rsidR="00EB19B9" w:rsidRPr="00EB19B9" w:rsidRDefault="00F8112F" w:rsidP="00EB19B9">
      <w:pPr>
        <w:rPr>
          <w:color w:val="000000" w:themeColor="text1"/>
        </w:rPr>
      </w:pPr>
      <w:r>
        <w:rPr>
          <w:color w:val="000000" w:themeColor="text1"/>
        </w:rPr>
        <w:t xml:space="preserve">от 08.07.2022г.          </w:t>
      </w:r>
      <w:r w:rsidR="00EB19B9" w:rsidRPr="00EB19B9">
        <w:rPr>
          <w:color w:val="000000" w:themeColor="text1"/>
        </w:rPr>
        <w:t xml:space="preserve">                                                                                  </w:t>
      </w:r>
      <w:r w:rsidR="00EB19B9">
        <w:rPr>
          <w:color w:val="000000" w:themeColor="text1"/>
        </w:rPr>
        <w:t xml:space="preserve">                                   </w:t>
      </w:r>
      <w:r w:rsidR="00EB19B9" w:rsidRPr="00EB19B9">
        <w:rPr>
          <w:color w:val="000000" w:themeColor="text1"/>
        </w:rPr>
        <w:t xml:space="preserve">  №245</w:t>
      </w:r>
    </w:p>
    <w:p w:rsidR="00EB19B9" w:rsidRPr="00EB19B9" w:rsidRDefault="00EB19B9" w:rsidP="00EB19B9">
      <w:pPr>
        <w:rPr>
          <w:color w:val="000000" w:themeColor="text1"/>
        </w:rPr>
      </w:pPr>
    </w:p>
    <w:p w:rsidR="00EB19B9" w:rsidRDefault="001C6784" w:rsidP="00EB19B9">
      <w:pPr>
        <w:rPr>
          <w:rStyle w:val="a5"/>
          <w:color w:val="000000" w:themeColor="text1"/>
        </w:rPr>
      </w:pPr>
      <w:r w:rsidRPr="001C6784">
        <w:rPr>
          <w:color w:val="000000" w:themeColor="text1"/>
        </w:rPr>
        <w:fldChar w:fldCharType="begin"/>
      </w:r>
      <w:r w:rsidR="00EB19B9" w:rsidRPr="00EB19B9">
        <w:rPr>
          <w:color w:val="000000" w:themeColor="text1"/>
        </w:rPr>
        <w:instrText>HYPERLINK "garantF1://8877045.0"</w:instrText>
      </w:r>
      <w:r w:rsidRPr="001C6784">
        <w:rPr>
          <w:color w:val="000000" w:themeColor="text1"/>
        </w:rPr>
        <w:fldChar w:fldCharType="separate"/>
      </w:r>
      <w:r w:rsidR="00EB19B9">
        <w:rPr>
          <w:rStyle w:val="a5"/>
          <w:color w:val="000000" w:themeColor="text1"/>
        </w:rPr>
        <w:t xml:space="preserve">О внесении изменений </w:t>
      </w:r>
      <w:r w:rsidR="00EB19B9" w:rsidRPr="00EB19B9">
        <w:rPr>
          <w:rStyle w:val="a5"/>
          <w:color w:val="000000" w:themeColor="text1"/>
        </w:rPr>
        <w:t>в пост</w:t>
      </w:r>
      <w:r w:rsidR="00EB19B9">
        <w:rPr>
          <w:rStyle w:val="a5"/>
          <w:color w:val="000000" w:themeColor="text1"/>
        </w:rPr>
        <w:t xml:space="preserve">ановление </w:t>
      </w:r>
    </w:p>
    <w:p w:rsidR="00EB19B9" w:rsidRDefault="00EB19B9" w:rsidP="00EB19B9">
      <w:pPr>
        <w:rPr>
          <w:color w:val="000000" w:themeColor="text1"/>
        </w:rPr>
      </w:pPr>
      <w:r w:rsidRPr="00EB19B9">
        <w:rPr>
          <w:rStyle w:val="a5"/>
          <w:color w:val="000000" w:themeColor="text1"/>
        </w:rPr>
        <w:t xml:space="preserve">администрации </w:t>
      </w:r>
      <w:proofErr w:type="spellStart"/>
      <w:r w:rsidRPr="00EB19B9">
        <w:rPr>
          <w:rStyle w:val="a5"/>
          <w:color w:val="000000" w:themeColor="text1"/>
        </w:rPr>
        <w:t>Инсарского</w:t>
      </w:r>
      <w:proofErr w:type="spellEnd"/>
      <w:r w:rsidRPr="00EB19B9">
        <w:rPr>
          <w:rStyle w:val="a5"/>
          <w:color w:val="000000" w:themeColor="text1"/>
        </w:rPr>
        <w:t xml:space="preserve"> муницип</w:t>
      </w:r>
      <w:r>
        <w:rPr>
          <w:rStyle w:val="a5"/>
          <w:color w:val="000000" w:themeColor="text1"/>
        </w:rPr>
        <w:t xml:space="preserve">ального </w:t>
      </w:r>
      <w:r w:rsidRPr="00EB19B9">
        <w:rPr>
          <w:rStyle w:val="a5"/>
          <w:color w:val="000000" w:themeColor="text1"/>
        </w:rPr>
        <w:t>района</w:t>
      </w:r>
    </w:p>
    <w:p w:rsidR="00EB19B9" w:rsidRPr="00EB19B9" w:rsidRDefault="00EB19B9" w:rsidP="00EB19B9">
      <w:pPr>
        <w:rPr>
          <w:color w:val="000000" w:themeColor="text1"/>
        </w:rPr>
      </w:pPr>
      <w:r>
        <w:rPr>
          <w:color w:val="000000" w:themeColor="text1"/>
        </w:rPr>
        <w:t>от 24.06.2009 г. №330</w:t>
      </w:r>
    </w:p>
    <w:p w:rsidR="00EB19B9" w:rsidRPr="00EB19B9" w:rsidRDefault="001C6784" w:rsidP="00EB19B9">
      <w:pPr>
        <w:pStyle w:val="1"/>
        <w:jc w:val="left"/>
        <w:rPr>
          <w:color w:val="000000" w:themeColor="text1"/>
          <w:sz w:val="24"/>
          <w:szCs w:val="24"/>
        </w:rPr>
      </w:pPr>
      <w:r w:rsidRPr="00EB19B9">
        <w:rPr>
          <w:color w:val="000000" w:themeColor="text1"/>
          <w:sz w:val="24"/>
          <w:szCs w:val="24"/>
        </w:rPr>
        <w:fldChar w:fldCharType="end"/>
      </w:r>
    </w:p>
    <w:p w:rsidR="00EB19B9" w:rsidRPr="00EB19B9" w:rsidRDefault="00EB19B9" w:rsidP="00EB19B9">
      <w:pPr>
        <w:jc w:val="both"/>
        <w:rPr>
          <w:color w:val="000000" w:themeColor="text1"/>
        </w:rPr>
      </w:pPr>
      <w:r w:rsidRPr="00EB19B9">
        <w:rPr>
          <w:color w:val="000000" w:themeColor="text1"/>
        </w:rPr>
        <w:t xml:space="preserve">            В целях приведения постановления в соответствие с действующим законодательством, на основании </w:t>
      </w:r>
      <w:hyperlink r:id="rId13" w:history="1">
        <w:r w:rsidRPr="00EB19B9">
          <w:rPr>
            <w:rStyle w:val="a5"/>
            <w:color w:val="000000" w:themeColor="text1"/>
          </w:rPr>
          <w:t>Устава</w:t>
        </w:r>
      </w:hyperlink>
      <w:r w:rsidRPr="00EB19B9">
        <w:rPr>
          <w:color w:val="000000" w:themeColor="text1"/>
        </w:rPr>
        <w:t xml:space="preserve"> </w:t>
      </w:r>
      <w:proofErr w:type="spellStart"/>
      <w:r w:rsidRPr="00EB19B9">
        <w:rPr>
          <w:color w:val="000000" w:themeColor="text1"/>
        </w:rPr>
        <w:t>Инсарского</w:t>
      </w:r>
      <w:proofErr w:type="spellEnd"/>
      <w:r w:rsidRPr="00EB19B9">
        <w:rPr>
          <w:color w:val="000000" w:themeColor="text1"/>
        </w:rPr>
        <w:t xml:space="preserve"> муниципального района, Администрация </w:t>
      </w:r>
      <w:proofErr w:type="spellStart"/>
      <w:r w:rsidRPr="00EB19B9">
        <w:rPr>
          <w:color w:val="000000" w:themeColor="text1"/>
        </w:rPr>
        <w:t>Инсарского</w:t>
      </w:r>
      <w:proofErr w:type="spellEnd"/>
      <w:r w:rsidRPr="00EB19B9">
        <w:rPr>
          <w:color w:val="000000" w:themeColor="text1"/>
        </w:rPr>
        <w:t xml:space="preserve"> муниципального района,</w:t>
      </w:r>
    </w:p>
    <w:p w:rsidR="00EB19B9" w:rsidRPr="00EB19B9" w:rsidRDefault="00EB19B9" w:rsidP="00EB19B9">
      <w:pPr>
        <w:jc w:val="center"/>
      </w:pPr>
      <w:r w:rsidRPr="00EB19B9">
        <w:t>ПОСТАНОВЛЯЕТ:</w:t>
      </w:r>
    </w:p>
    <w:p w:rsidR="00EB19B9" w:rsidRPr="00EB19B9" w:rsidRDefault="00EB19B9" w:rsidP="00EB19B9">
      <w:pPr>
        <w:ind w:firstLine="708"/>
        <w:jc w:val="both"/>
      </w:pPr>
      <w:r w:rsidRPr="00EB19B9">
        <w:t xml:space="preserve">1. Внести в  постановление администрации </w:t>
      </w:r>
      <w:proofErr w:type="spellStart"/>
      <w:r w:rsidRPr="00EB19B9">
        <w:t>Инсарского</w:t>
      </w:r>
      <w:proofErr w:type="spellEnd"/>
      <w:r w:rsidRPr="00EB19B9">
        <w:t xml:space="preserve"> муниципального района от 24.06. 2009г. №330 «О конкурсной  комиссии  по проведению конкурса на замещение вакантной  должности муниципальной  службы  для включения в кадровый  резерв  администрации </w:t>
      </w:r>
      <w:proofErr w:type="spellStart"/>
      <w:r w:rsidRPr="00EB19B9">
        <w:t>Инсарского</w:t>
      </w:r>
      <w:proofErr w:type="spellEnd"/>
      <w:r w:rsidRPr="00EB19B9">
        <w:t xml:space="preserve"> муниципального района»  следующие изменения:</w:t>
      </w:r>
    </w:p>
    <w:p w:rsidR="00EB19B9" w:rsidRPr="00EB19B9" w:rsidRDefault="00EB19B9" w:rsidP="00EB19B9">
      <w:pPr>
        <w:ind w:firstLine="708"/>
        <w:jc w:val="both"/>
      </w:pPr>
      <w:r w:rsidRPr="00EB19B9">
        <w:t>приложение  к постановлению изложить в новой  редакции, согласно приложению.</w:t>
      </w:r>
    </w:p>
    <w:p w:rsidR="00EB19B9" w:rsidRPr="00EB19B9" w:rsidRDefault="00EB19B9" w:rsidP="00EB19B9">
      <w:pPr>
        <w:pStyle w:val="a6"/>
        <w:ind w:right="-3"/>
        <w:jc w:val="both"/>
        <w:rPr>
          <w:rFonts w:ascii="Times New Roman" w:hAnsi="Times New Roman" w:cs="Times New Roman"/>
          <w:b w:val="0"/>
          <w:sz w:val="24"/>
          <w:szCs w:val="24"/>
        </w:rPr>
      </w:pPr>
      <w:r w:rsidRPr="00EB19B9">
        <w:rPr>
          <w:rFonts w:ascii="Times New Roman" w:hAnsi="Times New Roman" w:cs="Times New Roman"/>
          <w:b w:val="0"/>
          <w:sz w:val="24"/>
          <w:szCs w:val="24"/>
        </w:rPr>
        <w:t xml:space="preserve"> </w:t>
      </w:r>
      <w:r w:rsidRPr="00EB19B9">
        <w:rPr>
          <w:rFonts w:ascii="Times New Roman" w:hAnsi="Times New Roman" w:cs="Times New Roman"/>
          <w:b w:val="0"/>
          <w:sz w:val="24"/>
          <w:szCs w:val="24"/>
        </w:rPr>
        <w:tab/>
        <w:t>2.</w:t>
      </w:r>
      <w:r w:rsidRPr="00EB19B9">
        <w:rPr>
          <w:sz w:val="24"/>
          <w:szCs w:val="24"/>
        </w:rPr>
        <w:t xml:space="preserve"> </w:t>
      </w:r>
      <w:r w:rsidRPr="00EB19B9">
        <w:rPr>
          <w:rFonts w:ascii="Times New Roman" w:hAnsi="Times New Roman" w:cs="Times New Roman"/>
          <w:b w:val="0"/>
          <w:sz w:val="24"/>
          <w:szCs w:val="24"/>
        </w:rPr>
        <w:t xml:space="preserve">Контроль за исполнением настоящего постановления возложить на </w:t>
      </w:r>
      <w:proofErr w:type="spellStart"/>
      <w:r w:rsidRPr="00EB19B9">
        <w:rPr>
          <w:rFonts w:ascii="Times New Roman" w:hAnsi="Times New Roman" w:cs="Times New Roman"/>
          <w:b w:val="0"/>
          <w:sz w:val="24"/>
          <w:szCs w:val="24"/>
        </w:rPr>
        <w:t>Акишина</w:t>
      </w:r>
      <w:proofErr w:type="spellEnd"/>
      <w:r w:rsidRPr="00EB19B9">
        <w:rPr>
          <w:rFonts w:ascii="Times New Roman" w:hAnsi="Times New Roman" w:cs="Times New Roman"/>
          <w:b w:val="0"/>
          <w:sz w:val="24"/>
          <w:szCs w:val="24"/>
        </w:rPr>
        <w:t xml:space="preserve"> С.В. –заместителя  глав</w:t>
      </w:r>
      <w:proofErr w:type="gramStart"/>
      <w:r w:rsidRPr="00EB19B9">
        <w:rPr>
          <w:rFonts w:ascii="Times New Roman" w:hAnsi="Times New Roman" w:cs="Times New Roman"/>
          <w:b w:val="0"/>
          <w:sz w:val="24"/>
          <w:szCs w:val="24"/>
        </w:rPr>
        <w:t>ы-</w:t>
      </w:r>
      <w:proofErr w:type="gramEnd"/>
      <w:r w:rsidRPr="00EB19B9">
        <w:rPr>
          <w:rFonts w:ascii="Times New Roman" w:hAnsi="Times New Roman" w:cs="Times New Roman"/>
          <w:b w:val="0"/>
          <w:sz w:val="24"/>
          <w:szCs w:val="24"/>
        </w:rPr>
        <w:t xml:space="preserve"> Руководителя аппарата администрации </w:t>
      </w:r>
      <w:proofErr w:type="spellStart"/>
      <w:r w:rsidRPr="00EB19B9">
        <w:rPr>
          <w:rFonts w:ascii="Times New Roman" w:hAnsi="Times New Roman" w:cs="Times New Roman"/>
          <w:b w:val="0"/>
          <w:sz w:val="24"/>
          <w:szCs w:val="24"/>
        </w:rPr>
        <w:t>Инсарского</w:t>
      </w:r>
      <w:proofErr w:type="spellEnd"/>
      <w:r w:rsidRPr="00EB19B9">
        <w:rPr>
          <w:rFonts w:ascii="Times New Roman" w:hAnsi="Times New Roman" w:cs="Times New Roman"/>
          <w:b w:val="0"/>
          <w:sz w:val="24"/>
          <w:szCs w:val="24"/>
        </w:rPr>
        <w:t xml:space="preserve"> муниципального района.</w:t>
      </w:r>
    </w:p>
    <w:p w:rsidR="00EB19B9" w:rsidRPr="00EB19B9" w:rsidRDefault="00EB19B9" w:rsidP="00EB19B9">
      <w:pPr>
        <w:ind w:firstLine="708"/>
        <w:jc w:val="both"/>
      </w:pPr>
    </w:p>
    <w:p w:rsidR="00EB19B9" w:rsidRPr="00EB19B9" w:rsidRDefault="00EB19B9" w:rsidP="00EB19B9">
      <w:pPr>
        <w:ind w:firstLine="708"/>
        <w:jc w:val="both"/>
      </w:pPr>
    </w:p>
    <w:p w:rsidR="00EB19B9" w:rsidRPr="00EB19B9" w:rsidRDefault="00EB19B9" w:rsidP="00EB19B9"/>
    <w:p w:rsidR="00EB19B9" w:rsidRPr="00EB19B9" w:rsidRDefault="00EB19B9" w:rsidP="00EB19B9">
      <w:pPr>
        <w:pStyle w:val="a6"/>
        <w:ind w:right="-3"/>
        <w:jc w:val="both"/>
        <w:rPr>
          <w:rFonts w:ascii="Times New Roman" w:hAnsi="Times New Roman" w:cs="Times New Roman"/>
          <w:b w:val="0"/>
          <w:sz w:val="24"/>
          <w:szCs w:val="24"/>
        </w:rPr>
      </w:pPr>
      <w:r w:rsidRPr="00EB19B9">
        <w:rPr>
          <w:rFonts w:ascii="Times New Roman" w:hAnsi="Times New Roman" w:cs="Times New Roman"/>
          <w:b w:val="0"/>
          <w:sz w:val="24"/>
          <w:szCs w:val="24"/>
        </w:rPr>
        <w:t xml:space="preserve">Глава </w:t>
      </w:r>
      <w:proofErr w:type="spellStart"/>
      <w:r w:rsidRPr="00EB19B9">
        <w:rPr>
          <w:rFonts w:ascii="Times New Roman" w:hAnsi="Times New Roman" w:cs="Times New Roman"/>
          <w:b w:val="0"/>
          <w:sz w:val="24"/>
          <w:szCs w:val="24"/>
        </w:rPr>
        <w:t>Инсарского</w:t>
      </w:r>
      <w:proofErr w:type="spellEnd"/>
      <w:r w:rsidRPr="00EB19B9">
        <w:rPr>
          <w:rFonts w:ascii="Times New Roman" w:hAnsi="Times New Roman" w:cs="Times New Roman"/>
          <w:b w:val="0"/>
          <w:sz w:val="24"/>
          <w:szCs w:val="24"/>
        </w:rPr>
        <w:t xml:space="preserve"> </w:t>
      </w:r>
    </w:p>
    <w:p w:rsidR="00EB19B9" w:rsidRPr="00EB19B9" w:rsidRDefault="00EB19B9" w:rsidP="00EB19B9">
      <w:pPr>
        <w:pStyle w:val="a6"/>
        <w:ind w:right="-3"/>
        <w:jc w:val="both"/>
        <w:rPr>
          <w:rFonts w:ascii="Times New Roman" w:hAnsi="Times New Roman" w:cs="Times New Roman"/>
          <w:b w:val="0"/>
          <w:sz w:val="24"/>
          <w:szCs w:val="24"/>
        </w:rPr>
      </w:pPr>
      <w:r w:rsidRPr="00EB19B9">
        <w:rPr>
          <w:rFonts w:ascii="Times New Roman" w:hAnsi="Times New Roman" w:cs="Times New Roman"/>
          <w:b w:val="0"/>
          <w:sz w:val="24"/>
          <w:szCs w:val="24"/>
        </w:rPr>
        <w:t xml:space="preserve">муниципального района                                                          Х.Ш. </w:t>
      </w:r>
      <w:proofErr w:type="spellStart"/>
      <w:r w:rsidRPr="00EB19B9">
        <w:rPr>
          <w:rFonts w:ascii="Times New Roman" w:hAnsi="Times New Roman" w:cs="Times New Roman"/>
          <w:b w:val="0"/>
          <w:sz w:val="24"/>
          <w:szCs w:val="24"/>
        </w:rPr>
        <w:t>Якуббаев</w:t>
      </w:r>
      <w:proofErr w:type="spellEnd"/>
    </w:p>
    <w:p w:rsidR="00EB19B9" w:rsidRPr="00EB19B9" w:rsidRDefault="00EB19B9" w:rsidP="00EB19B9">
      <w:pPr>
        <w:jc w:val="center"/>
        <w:rPr>
          <w:b/>
        </w:rPr>
      </w:pPr>
    </w:p>
    <w:p w:rsidR="00EB19B9" w:rsidRPr="00EB19B9" w:rsidRDefault="00EB19B9" w:rsidP="00EB19B9">
      <w:pPr>
        <w:jc w:val="center"/>
        <w:rPr>
          <w:b/>
        </w:rPr>
      </w:pPr>
    </w:p>
    <w:p w:rsidR="00EB19B9" w:rsidRPr="00EB19B9" w:rsidRDefault="00EB19B9" w:rsidP="00EB19B9">
      <w:pPr>
        <w:rPr>
          <w:color w:val="FFFFFF"/>
        </w:rPr>
      </w:pPr>
    </w:p>
    <w:p w:rsidR="00EB19B9" w:rsidRPr="00EB19B9" w:rsidRDefault="00EB19B9" w:rsidP="00EB19B9">
      <w:pPr>
        <w:shd w:val="clear" w:color="auto" w:fill="FFFFFF"/>
        <w:rPr>
          <w:color w:val="FFFFFF"/>
        </w:rPr>
      </w:pPr>
      <w:r w:rsidRPr="00EB19B9">
        <w:rPr>
          <w:color w:val="FFFFFF"/>
        </w:rPr>
        <w:t xml:space="preserve">Исполнитель                                                                                                    </w:t>
      </w:r>
    </w:p>
    <w:p w:rsidR="00EB19B9" w:rsidRPr="00EB19B9" w:rsidRDefault="00EB19B9" w:rsidP="00EB19B9">
      <w:pPr>
        <w:shd w:val="clear" w:color="auto" w:fill="FFFFFF"/>
        <w:rPr>
          <w:color w:val="FFFFFF"/>
        </w:rPr>
      </w:pPr>
      <w:r w:rsidRPr="00EB19B9">
        <w:rPr>
          <w:color w:val="FFFFFF"/>
        </w:rPr>
        <w:t>Т.Н.Ларина</w:t>
      </w: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Default="00EB19B9" w:rsidP="00EB19B9">
      <w:pPr>
        <w:shd w:val="clear" w:color="auto" w:fill="FFFFFF"/>
        <w:rPr>
          <w:color w:val="FFFFFF"/>
        </w:rPr>
      </w:pPr>
    </w:p>
    <w:p w:rsidR="00EB19B9" w:rsidRPr="00EB19B9" w:rsidRDefault="00EB19B9" w:rsidP="00EB19B9">
      <w:pPr>
        <w:shd w:val="clear" w:color="auto" w:fill="FFFFFF"/>
        <w:rPr>
          <w:color w:val="FFFFFF"/>
        </w:rPr>
      </w:pPr>
    </w:p>
    <w:p w:rsidR="00EB19B9" w:rsidRPr="00EB19B9" w:rsidRDefault="00EB19B9" w:rsidP="00EB19B9">
      <w:pPr>
        <w:shd w:val="clear" w:color="auto" w:fill="FFFFFF"/>
        <w:rPr>
          <w:color w:val="FFFFFF"/>
        </w:rPr>
      </w:pPr>
      <w:r w:rsidRPr="00EB19B9">
        <w:rPr>
          <w:color w:val="FFFFFF"/>
        </w:rPr>
        <w:t>Согласовано</w:t>
      </w:r>
    </w:p>
    <w:p w:rsidR="00EB19B9" w:rsidRPr="00EB19B9" w:rsidRDefault="00EB19B9" w:rsidP="00EB19B9">
      <w:pPr>
        <w:shd w:val="clear" w:color="auto" w:fill="FFFFFF"/>
        <w:rPr>
          <w:color w:val="FFFFFF"/>
        </w:rPr>
      </w:pPr>
      <w:r w:rsidRPr="00EB19B9">
        <w:rPr>
          <w:color w:val="FFFFFF"/>
        </w:rPr>
        <w:lastRenderedPageBreak/>
        <w:t xml:space="preserve">С.В. </w:t>
      </w:r>
    </w:p>
    <w:p w:rsidR="00EB19B9" w:rsidRPr="00EB19B9" w:rsidRDefault="00EB19B9" w:rsidP="00EB19B9">
      <w:pPr>
        <w:shd w:val="clear" w:color="auto" w:fill="FFFFFF"/>
        <w:rPr>
          <w:color w:val="FFFFFF"/>
        </w:rPr>
      </w:pPr>
    </w:p>
    <w:p w:rsidR="00EB19B9" w:rsidRPr="00EB19B9" w:rsidRDefault="00EB19B9" w:rsidP="00EB19B9">
      <w:pPr>
        <w:rPr>
          <w:b/>
        </w:rPr>
      </w:pPr>
    </w:p>
    <w:p w:rsidR="00EB19B9" w:rsidRPr="00EB19B9" w:rsidRDefault="00EB19B9" w:rsidP="00EB19B9">
      <w:pPr>
        <w:rPr>
          <w:b/>
        </w:rPr>
      </w:pPr>
    </w:p>
    <w:p w:rsidR="00EB19B9" w:rsidRPr="00EB19B9" w:rsidRDefault="00EB19B9" w:rsidP="00EB19B9">
      <w:pPr>
        <w:jc w:val="right"/>
      </w:pPr>
      <w:r w:rsidRPr="00EB19B9">
        <w:t>Приложение</w:t>
      </w:r>
    </w:p>
    <w:p w:rsidR="00EB19B9" w:rsidRPr="00EB19B9" w:rsidRDefault="00EB19B9" w:rsidP="00EB19B9">
      <w:pPr>
        <w:jc w:val="right"/>
      </w:pPr>
      <w:r w:rsidRPr="00EB19B9">
        <w:t>к постановлению администрации</w:t>
      </w:r>
    </w:p>
    <w:p w:rsidR="00EB19B9" w:rsidRPr="00EB19B9" w:rsidRDefault="00EB19B9" w:rsidP="00EB19B9">
      <w:pPr>
        <w:jc w:val="right"/>
      </w:pPr>
      <w:proofErr w:type="spellStart"/>
      <w:r w:rsidRPr="00EB19B9">
        <w:t>Инсарского</w:t>
      </w:r>
      <w:proofErr w:type="spellEnd"/>
      <w:r w:rsidRPr="00EB19B9">
        <w:t xml:space="preserve"> муниципального района</w:t>
      </w:r>
    </w:p>
    <w:p w:rsidR="00EB19B9" w:rsidRPr="00EB19B9" w:rsidRDefault="00EB19B9" w:rsidP="00EB19B9">
      <w:pPr>
        <w:jc w:val="right"/>
      </w:pPr>
      <w:r w:rsidRPr="00EB19B9">
        <w:t>от 08.07.2022 г. №245</w:t>
      </w:r>
    </w:p>
    <w:p w:rsidR="00EB19B9" w:rsidRPr="00EB19B9" w:rsidRDefault="00EB19B9" w:rsidP="00EB19B9">
      <w:pPr>
        <w:jc w:val="right"/>
        <w:rPr>
          <w:b/>
        </w:rPr>
      </w:pPr>
    </w:p>
    <w:p w:rsidR="00EB19B9" w:rsidRPr="00EB19B9" w:rsidRDefault="00EB19B9" w:rsidP="00EB19B9">
      <w:pPr>
        <w:shd w:val="clear" w:color="auto" w:fill="FFFFFF"/>
      </w:pPr>
      <w:r w:rsidRPr="00EB19B9">
        <w:tab/>
      </w:r>
      <w:r w:rsidRPr="00EB19B9">
        <w:tab/>
      </w:r>
      <w:r w:rsidRPr="00EB19B9">
        <w:tab/>
      </w:r>
      <w:r w:rsidRPr="00EB19B9">
        <w:tab/>
      </w:r>
      <w:r w:rsidRPr="00EB19B9">
        <w:tab/>
      </w:r>
      <w:r w:rsidRPr="00EB19B9">
        <w:tab/>
      </w:r>
      <w:r w:rsidRPr="00EB19B9">
        <w:tab/>
      </w:r>
      <w:r w:rsidRPr="00EB19B9">
        <w:tab/>
      </w:r>
    </w:p>
    <w:p w:rsidR="00EB19B9" w:rsidRPr="00EB19B9" w:rsidRDefault="00EB19B9" w:rsidP="00EB19B9">
      <w:pPr>
        <w:jc w:val="center"/>
        <w:rPr>
          <w:b/>
        </w:rPr>
      </w:pPr>
      <w:r w:rsidRPr="00EB19B9">
        <w:rPr>
          <w:b/>
        </w:rPr>
        <w:t xml:space="preserve">Состав </w:t>
      </w:r>
    </w:p>
    <w:p w:rsidR="00EB19B9" w:rsidRPr="00EB19B9" w:rsidRDefault="00EB19B9" w:rsidP="00EB19B9">
      <w:pPr>
        <w:jc w:val="center"/>
        <w:rPr>
          <w:b/>
        </w:rPr>
      </w:pPr>
      <w:r w:rsidRPr="00EB19B9">
        <w:rPr>
          <w:b/>
          <w:color w:val="22272F"/>
          <w:shd w:val="clear" w:color="auto" w:fill="FFFFFF"/>
        </w:rPr>
        <w:t xml:space="preserve">конкурсной комиссии по проведению конкурса на замещение вакантной должности муниципальной службы для включения в кадровый резерв администрации </w:t>
      </w:r>
      <w:proofErr w:type="spellStart"/>
      <w:r w:rsidRPr="00EB19B9">
        <w:rPr>
          <w:b/>
          <w:color w:val="22272F"/>
          <w:shd w:val="clear" w:color="auto" w:fill="FFFFFF"/>
        </w:rPr>
        <w:t>Инсарского</w:t>
      </w:r>
      <w:proofErr w:type="spellEnd"/>
      <w:r w:rsidRPr="00EB19B9">
        <w:rPr>
          <w:b/>
          <w:color w:val="22272F"/>
          <w:shd w:val="clear" w:color="auto" w:fill="FFFFFF"/>
        </w:rPr>
        <w:t xml:space="preserve"> муниципального района</w:t>
      </w:r>
    </w:p>
    <w:p w:rsidR="00EB19B9" w:rsidRPr="00EB19B9" w:rsidRDefault="00EB19B9" w:rsidP="00EB19B9">
      <w:pPr>
        <w:jc w:val="center"/>
        <w:rPr>
          <w:b/>
        </w:rPr>
      </w:pPr>
    </w:p>
    <w:p w:rsidR="00EB19B9" w:rsidRPr="00EB19B9" w:rsidRDefault="00EB19B9" w:rsidP="00EB19B9">
      <w:pPr>
        <w:pStyle w:val="afa"/>
        <w:ind w:firstLine="567"/>
        <w:rPr>
          <w:rFonts w:ascii="Times New Roman" w:hAnsi="Times New Roman" w:cs="Times New Roman"/>
        </w:rPr>
      </w:pPr>
      <w:r w:rsidRPr="00EB19B9">
        <w:rPr>
          <w:rFonts w:ascii="Times New Roman" w:hAnsi="Times New Roman" w:cs="Times New Roman"/>
        </w:rPr>
        <w:tab/>
        <w:t>1.</w:t>
      </w:r>
      <w:r w:rsidRPr="00EB19B9">
        <w:rPr>
          <w:rFonts w:ascii="Times New Roman" w:hAnsi="Times New Roman" w:cs="Times New Roman"/>
          <w:noProof/>
        </w:rPr>
        <w:t xml:space="preserve"> Пронин  А.Б.-  первый  заместитель  главы    Инсарского  муниципального  района, председатель  комиссии;</w:t>
      </w:r>
    </w:p>
    <w:p w:rsidR="00EB19B9" w:rsidRPr="00EB19B9" w:rsidRDefault="00EB19B9" w:rsidP="00EB19B9">
      <w:pPr>
        <w:pStyle w:val="afa"/>
        <w:ind w:firstLine="567"/>
        <w:rPr>
          <w:rFonts w:ascii="Times New Roman" w:hAnsi="Times New Roman" w:cs="Times New Roman"/>
          <w:noProof/>
        </w:rPr>
      </w:pPr>
      <w:r w:rsidRPr="00EB19B9">
        <w:rPr>
          <w:rFonts w:ascii="Times New Roman" w:hAnsi="Times New Roman" w:cs="Times New Roman"/>
          <w:color w:val="000000"/>
        </w:rPr>
        <w:tab/>
        <w:t xml:space="preserve">2. </w:t>
      </w:r>
      <w:proofErr w:type="spellStart"/>
      <w:r w:rsidRPr="00EB19B9">
        <w:rPr>
          <w:rFonts w:ascii="Times New Roman" w:hAnsi="Times New Roman" w:cs="Times New Roman"/>
          <w:color w:val="000000"/>
        </w:rPr>
        <w:t>Акишин</w:t>
      </w:r>
      <w:proofErr w:type="spellEnd"/>
      <w:r w:rsidRPr="00EB19B9">
        <w:rPr>
          <w:rFonts w:ascii="Times New Roman" w:hAnsi="Times New Roman" w:cs="Times New Roman"/>
          <w:color w:val="000000"/>
        </w:rPr>
        <w:t xml:space="preserve"> С.В.- заместитель  главы</w:t>
      </w:r>
      <w:r>
        <w:rPr>
          <w:rFonts w:ascii="Times New Roman" w:hAnsi="Times New Roman" w:cs="Times New Roman"/>
          <w:color w:val="000000"/>
        </w:rPr>
        <w:t xml:space="preserve"> </w:t>
      </w:r>
      <w:r w:rsidRPr="00EB19B9">
        <w:rPr>
          <w:rFonts w:ascii="Times New Roman" w:hAnsi="Times New Roman" w:cs="Times New Roman"/>
          <w:color w:val="000000"/>
        </w:rPr>
        <w:t xml:space="preserve">- Руководитель  аппарата  администрации  </w:t>
      </w:r>
      <w:proofErr w:type="spellStart"/>
      <w:r w:rsidRPr="00EB19B9">
        <w:rPr>
          <w:rFonts w:ascii="Times New Roman" w:hAnsi="Times New Roman" w:cs="Times New Roman"/>
          <w:color w:val="000000"/>
        </w:rPr>
        <w:t>Инсарского</w:t>
      </w:r>
      <w:proofErr w:type="spellEnd"/>
      <w:r w:rsidRPr="00EB19B9">
        <w:rPr>
          <w:rFonts w:ascii="Times New Roman" w:hAnsi="Times New Roman" w:cs="Times New Roman"/>
          <w:color w:val="000000"/>
        </w:rPr>
        <w:t xml:space="preserve">  муниципального  района,  заместитель  </w:t>
      </w:r>
      <w:r w:rsidRPr="00EB19B9">
        <w:rPr>
          <w:rFonts w:ascii="Times New Roman" w:hAnsi="Times New Roman" w:cs="Times New Roman"/>
          <w:noProof/>
        </w:rPr>
        <w:t>председателя  комиссии;</w:t>
      </w:r>
    </w:p>
    <w:p w:rsidR="00EB19B9" w:rsidRPr="00EB19B9" w:rsidRDefault="00EB19B9" w:rsidP="00EB19B9">
      <w:pPr>
        <w:ind w:firstLine="567"/>
        <w:jc w:val="both"/>
      </w:pPr>
      <w:r w:rsidRPr="00EB19B9">
        <w:tab/>
        <w:t>3. Ларина Т.Н.-  начальник  организационн</w:t>
      </w:r>
      <w:proofErr w:type="gramStart"/>
      <w:r w:rsidRPr="00EB19B9">
        <w:t>о-</w:t>
      </w:r>
      <w:proofErr w:type="gramEnd"/>
      <w:r w:rsidRPr="00EB19B9">
        <w:t xml:space="preserve"> правового  управления  администрации  </w:t>
      </w:r>
      <w:proofErr w:type="spellStart"/>
      <w:r w:rsidRPr="00EB19B9">
        <w:t>Инсарского</w:t>
      </w:r>
      <w:proofErr w:type="spellEnd"/>
      <w:r w:rsidRPr="00EB19B9">
        <w:t xml:space="preserve">  муниципального  района, секретарь  комиссии;</w:t>
      </w:r>
    </w:p>
    <w:p w:rsidR="00EB19B9" w:rsidRPr="00EB19B9" w:rsidRDefault="00EB19B9" w:rsidP="00EB19B9">
      <w:pPr>
        <w:ind w:firstLine="567"/>
        <w:jc w:val="center"/>
      </w:pPr>
      <w:r w:rsidRPr="00EB19B9">
        <w:t>Члены комиссии:</w:t>
      </w:r>
    </w:p>
    <w:p w:rsidR="00EB19B9" w:rsidRPr="00EB19B9" w:rsidRDefault="00EB19B9" w:rsidP="0008766A">
      <w:pPr>
        <w:pStyle w:val="a3"/>
        <w:numPr>
          <w:ilvl w:val="0"/>
          <w:numId w:val="2"/>
        </w:numPr>
        <w:tabs>
          <w:tab w:val="clear" w:pos="1065"/>
          <w:tab w:val="num" w:pos="0"/>
        </w:tabs>
        <w:ind w:left="0" w:firstLine="567"/>
        <w:jc w:val="both"/>
      </w:pPr>
      <w:proofErr w:type="spellStart"/>
      <w:r>
        <w:rPr>
          <w:color w:val="000000"/>
        </w:rPr>
        <w:t>Долотказин</w:t>
      </w:r>
      <w:proofErr w:type="spellEnd"/>
      <w:r>
        <w:rPr>
          <w:color w:val="000000"/>
        </w:rPr>
        <w:t xml:space="preserve"> Р.В.</w:t>
      </w:r>
      <w:r w:rsidRPr="00EB19B9">
        <w:rPr>
          <w:color w:val="000000"/>
        </w:rPr>
        <w:t xml:space="preserve">– заместитель главы, </w:t>
      </w:r>
      <w:r w:rsidRPr="00EB19B9">
        <w:rPr>
          <w:rStyle w:val="21"/>
          <w:color w:val="000000"/>
          <w:sz w:val="24"/>
          <w:szCs w:val="24"/>
        </w:rPr>
        <w:t xml:space="preserve">начальник управления по социальной работе администрации </w:t>
      </w:r>
      <w:proofErr w:type="spellStart"/>
      <w:r w:rsidRPr="00EB19B9">
        <w:rPr>
          <w:rStyle w:val="21"/>
          <w:color w:val="000000"/>
          <w:sz w:val="24"/>
          <w:szCs w:val="24"/>
        </w:rPr>
        <w:t>Инсарского</w:t>
      </w:r>
      <w:proofErr w:type="spellEnd"/>
      <w:r w:rsidRPr="00EB19B9">
        <w:rPr>
          <w:rStyle w:val="21"/>
          <w:color w:val="000000"/>
          <w:sz w:val="24"/>
          <w:szCs w:val="24"/>
        </w:rPr>
        <w:t xml:space="preserve"> муниципального района;</w:t>
      </w:r>
    </w:p>
    <w:p w:rsidR="00EB19B9" w:rsidRPr="00EB19B9" w:rsidRDefault="00EB19B9" w:rsidP="0008766A">
      <w:pPr>
        <w:pStyle w:val="a3"/>
        <w:numPr>
          <w:ilvl w:val="0"/>
          <w:numId w:val="2"/>
        </w:numPr>
        <w:tabs>
          <w:tab w:val="clear" w:pos="1065"/>
          <w:tab w:val="num" w:pos="0"/>
        </w:tabs>
        <w:ind w:left="0" w:firstLine="567"/>
        <w:jc w:val="both"/>
      </w:pPr>
      <w:r>
        <w:t>Синичкин А.А.</w:t>
      </w:r>
      <w:r w:rsidRPr="00EB19B9">
        <w:t xml:space="preserve"> – заместитель главы, начальник Финансового управления администрации </w:t>
      </w:r>
      <w:proofErr w:type="spellStart"/>
      <w:r w:rsidRPr="00EB19B9">
        <w:t>Инсарского</w:t>
      </w:r>
      <w:proofErr w:type="spellEnd"/>
      <w:r w:rsidRPr="00EB19B9">
        <w:t xml:space="preserve"> муниципального района.</w:t>
      </w:r>
    </w:p>
    <w:p w:rsidR="00EB19B9" w:rsidRPr="00EB19B9" w:rsidRDefault="00EB19B9" w:rsidP="00EB19B9">
      <w:pPr>
        <w:tabs>
          <w:tab w:val="num" w:pos="0"/>
        </w:tabs>
        <w:ind w:firstLine="567"/>
        <w:jc w:val="center"/>
        <w:rPr>
          <w:b/>
        </w:rPr>
      </w:pPr>
      <w:r w:rsidRPr="00EB19B9">
        <w:rPr>
          <w:color w:val="000000"/>
        </w:rPr>
        <w:t xml:space="preserve">                                                       </w:t>
      </w:r>
    </w:p>
    <w:p w:rsidR="00EB19B9" w:rsidRPr="00EB19B9" w:rsidRDefault="00EB19B9" w:rsidP="00EB19B9">
      <w:pPr>
        <w:jc w:val="center"/>
        <w:rPr>
          <w:b/>
        </w:rPr>
      </w:pPr>
    </w:p>
    <w:p w:rsidR="00EB19B9" w:rsidRPr="00EB19B9" w:rsidRDefault="00EB19B9" w:rsidP="00EB19B9">
      <w:pPr>
        <w:jc w:val="center"/>
        <w:rPr>
          <w:b/>
        </w:rPr>
      </w:pPr>
    </w:p>
    <w:p w:rsidR="00EB19B9" w:rsidRPr="00EB19B9" w:rsidRDefault="00EB19B9" w:rsidP="00EB19B9">
      <w:pPr>
        <w:jc w:val="center"/>
        <w:rPr>
          <w:b/>
        </w:rPr>
      </w:pPr>
    </w:p>
    <w:p w:rsidR="00EB19B9" w:rsidRPr="00EB19B9" w:rsidRDefault="00EB19B9" w:rsidP="00EB19B9">
      <w:pPr>
        <w:jc w:val="center"/>
        <w:rPr>
          <w:b/>
        </w:rPr>
      </w:pPr>
    </w:p>
    <w:p w:rsidR="00EB19B9" w:rsidRPr="00EB19B9" w:rsidRDefault="00EB19B9" w:rsidP="00EB19B9"/>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Default="00EB19B9" w:rsidP="003F792B">
      <w:pPr>
        <w:pStyle w:val="18"/>
        <w:ind w:firstLine="0"/>
        <w:rPr>
          <w:b/>
          <w:bCs/>
          <w:sz w:val="24"/>
          <w:szCs w:val="24"/>
        </w:rPr>
      </w:pPr>
    </w:p>
    <w:p w:rsidR="00EB19B9" w:rsidRPr="00EB19B9" w:rsidRDefault="00EB19B9" w:rsidP="00EB19B9">
      <w:pPr>
        <w:jc w:val="center"/>
        <w:rPr>
          <w:b/>
        </w:rPr>
      </w:pPr>
      <w:r w:rsidRPr="00EB19B9">
        <w:rPr>
          <w:b/>
        </w:rPr>
        <w:t xml:space="preserve">АДМИНИСТРАЦИЯ  </w:t>
      </w:r>
    </w:p>
    <w:p w:rsidR="00EB19B9" w:rsidRPr="00EB19B9" w:rsidRDefault="00EB19B9" w:rsidP="00EB19B9">
      <w:pPr>
        <w:jc w:val="center"/>
        <w:rPr>
          <w:b/>
        </w:rPr>
      </w:pPr>
      <w:r w:rsidRPr="00EB19B9">
        <w:rPr>
          <w:b/>
        </w:rPr>
        <w:t>ИНСАРСКОГО  МУНИЦИПАЛЬНОГО РАЙОНА</w:t>
      </w:r>
    </w:p>
    <w:p w:rsidR="00EB19B9" w:rsidRPr="00EB19B9" w:rsidRDefault="00EB19B9" w:rsidP="00EB19B9">
      <w:pPr>
        <w:tabs>
          <w:tab w:val="center" w:pos="5102"/>
          <w:tab w:val="left" w:pos="7635"/>
        </w:tabs>
        <w:rPr>
          <w:b/>
        </w:rPr>
      </w:pPr>
      <w:r w:rsidRPr="00EB19B9">
        <w:rPr>
          <w:b/>
        </w:rPr>
        <w:tab/>
        <w:t>РЕСПУБЛИКИ МОРДОВИЯ</w:t>
      </w:r>
      <w:r w:rsidRPr="00EB19B9">
        <w:rPr>
          <w:b/>
        </w:rPr>
        <w:tab/>
      </w:r>
    </w:p>
    <w:p w:rsidR="00EB19B9" w:rsidRPr="00EB19B9" w:rsidRDefault="00EB19B9" w:rsidP="00EB19B9">
      <w:pPr>
        <w:jc w:val="center"/>
        <w:rPr>
          <w:b/>
        </w:rPr>
      </w:pPr>
    </w:p>
    <w:p w:rsidR="00EB19B9" w:rsidRPr="00EB19B9" w:rsidRDefault="00EB19B9" w:rsidP="00EB19B9">
      <w:pPr>
        <w:jc w:val="center"/>
        <w:rPr>
          <w:b/>
        </w:rPr>
      </w:pPr>
      <w:proofErr w:type="gramStart"/>
      <w:r w:rsidRPr="00EB19B9">
        <w:rPr>
          <w:b/>
        </w:rPr>
        <w:t>П</w:t>
      </w:r>
      <w:proofErr w:type="gramEnd"/>
      <w:r w:rsidRPr="00EB19B9">
        <w:rPr>
          <w:b/>
        </w:rPr>
        <w:t xml:space="preserve"> О С Т А Н О В Л Е Н И Е</w:t>
      </w:r>
    </w:p>
    <w:p w:rsidR="00EB19B9" w:rsidRPr="00EB19B9" w:rsidRDefault="00EB19B9" w:rsidP="00EB19B9">
      <w:pPr>
        <w:jc w:val="center"/>
        <w:rPr>
          <w:b/>
        </w:rPr>
      </w:pPr>
    </w:p>
    <w:p w:rsidR="00EB19B9" w:rsidRPr="00EB19B9" w:rsidRDefault="00EB19B9" w:rsidP="00EB19B9">
      <w:pPr>
        <w:jc w:val="center"/>
      </w:pPr>
      <w:r w:rsidRPr="00EB19B9">
        <w:t>г. Инсар</w:t>
      </w:r>
    </w:p>
    <w:p w:rsidR="00EB19B9" w:rsidRPr="00EB19B9" w:rsidRDefault="00EB19B9" w:rsidP="00EB19B9">
      <w:pPr>
        <w:jc w:val="center"/>
      </w:pPr>
    </w:p>
    <w:p w:rsidR="00EB19B9" w:rsidRPr="00EB19B9" w:rsidRDefault="00EB19B9" w:rsidP="00EB19B9">
      <w:pPr>
        <w:rPr>
          <w:b/>
        </w:rPr>
      </w:pPr>
      <w:r w:rsidRPr="00EB19B9">
        <w:rPr>
          <w:b/>
        </w:rPr>
        <w:t xml:space="preserve">от  08.07.2022 года                                                                                     </w:t>
      </w:r>
      <w:r>
        <w:rPr>
          <w:b/>
        </w:rPr>
        <w:t xml:space="preserve">                                   </w:t>
      </w:r>
      <w:r w:rsidRPr="00EB19B9">
        <w:rPr>
          <w:b/>
        </w:rPr>
        <w:t xml:space="preserve">  №246</w:t>
      </w:r>
    </w:p>
    <w:p w:rsidR="00EB19B9" w:rsidRPr="00EB19B9" w:rsidRDefault="00EB19B9" w:rsidP="00EB19B9">
      <w:pPr>
        <w:rPr>
          <w:b/>
        </w:rPr>
      </w:pPr>
    </w:p>
    <w:p w:rsidR="00EB19B9" w:rsidRPr="00EB19B9" w:rsidRDefault="00EB19B9" w:rsidP="00EB19B9">
      <w:r w:rsidRPr="00EB19B9">
        <w:t xml:space="preserve">О признании  </w:t>
      </w:r>
      <w:proofErr w:type="gramStart"/>
      <w:r w:rsidRPr="00EB19B9">
        <w:t>утратившими</w:t>
      </w:r>
      <w:proofErr w:type="gramEnd"/>
      <w:r w:rsidRPr="00EB19B9">
        <w:t xml:space="preserve">  силу </w:t>
      </w:r>
    </w:p>
    <w:p w:rsidR="00EB19B9" w:rsidRPr="00EB19B9" w:rsidRDefault="00EB19B9" w:rsidP="00EB19B9">
      <w:r w:rsidRPr="00EB19B9">
        <w:t>постановления      администрации</w:t>
      </w:r>
    </w:p>
    <w:p w:rsidR="00EB19B9" w:rsidRPr="00EB19B9" w:rsidRDefault="00EB19B9" w:rsidP="00EB19B9">
      <w:proofErr w:type="spellStart"/>
      <w:r w:rsidRPr="00EB19B9">
        <w:t>Инсарского</w:t>
      </w:r>
      <w:proofErr w:type="spellEnd"/>
      <w:r w:rsidRPr="00EB19B9">
        <w:t xml:space="preserve">  муниципального  района</w:t>
      </w:r>
    </w:p>
    <w:p w:rsidR="00EB19B9" w:rsidRPr="00EB19B9" w:rsidRDefault="00EB19B9" w:rsidP="00EB19B9">
      <w:pPr>
        <w:pStyle w:val="1"/>
        <w:spacing w:before="0" w:after="0"/>
        <w:jc w:val="both"/>
        <w:rPr>
          <w:rFonts w:ascii="Times New Roman" w:hAnsi="Times New Roman"/>
          <w:b w:val="0"/>
          <w:color w:val="auto"/>
          <w:sz w:val="24"/>
          <w:szCs w:val="24"/>
        </w:rPr>
      </w:pPr>
      <w:r w:rsidRPr="00EB19B9">
        <w:rPr>
          <w:rFonts w:ascii="Times New Roman" w:hAnsi="Times New Roman"/>
          <w:b w:val="0"/>
          <w:color w:val="auto"/>
          <w:sz w:val="24"/>
          <w:szCs w:val="24"/>
        </w:rPr>
        <w:t xml:space="preserve">от 03.03.2017года  №83   </w:t>
      </w:r>
    </w:p>
    <w:p w:rsidR="00EB19B9" w:rsidRPr="00EB19B9" w:rsidRDefault="00EB19B9" w:rsidP="00EB19B9">
      <w:pPr>
        <w:pStyle w:val="1"/>
        <w:spacing w:before="0" w:after="0"/>
        <w:jc w:val="both"/>
        <w:rPr>
          <w:rFonts w:ascii="Times New Roman" w:hAnsi="Times New Roman"/>
          <w:b w:val="0"/>
          <w:color w:val="auto"/>
          <w:sz w:val="24"/>
          <w:szCs w:val="24"/>
        </w:rPr>
      </w:pPr>
      <w:r w:rsidRPr="00EB19B9">
        <w:rPr>
          <w:rFonts w:ascii="Times New Roman" w:hAnsi="Times New Roman"/>
          <w:b w:val="0"/>
          <w:color w:val="auto"/>
          <w:sz w:val="24"/>
          <w:szCs w:val="24"/>
        </w:rPr>
        <w:t xml:space="preserve">       </w:t>
      </w:r>
    </w:p>
    <w:p w:rsidR="00EB19B9" w:rsidRPr="00EB19B9" w:rsidRDefault="00EB19B9" w:rsidP="00EB19B9">
      <w:pPr>
        <w:jc w:val="both"/>
      </w:pPr>
      <w:r w:rsidRPr="00EB19B9">
        <w:tab/>
        <w:t xml:space="preserve">В  соответствии  с  Уставом  </w:t>
      </w:r>
      <w:proofErr w:type="spellStart"/>
      <w:r w:rsidRPr="00EB19B9">
        <w:t>Инсарского</w:t>
      </w:r>
      <w:proofErr w:type="spellEnd"/>
      <w:r w:rsidRPr="00EB19B9">
        <w:t xml:space="preserve">  муниципального  района, Администрация  </w:t>
      </w:r>
      <w:proofErr w:type="spellStart"/>
      <w:r w:rsidRPr="00EB19B9">
        <w:t>Инсарского</w:t>
      </w:r>
      <w:proofErr w:type="spellEnd"/>
      <w:r w:rsidRPr="00EB19B9">
        <w:t xml:space="preserve"> муниципального района</w:t>
      </w:r>
    </w:p>
    <w:p w:rsidR="00EB19B9" w:rsidRPr="00EB19B9" w:rsidRDefault="00EB19B9" w:rsidP="00EB19B9">
      <w:pPr>
        <w:jc w:val="both"/>
      </w:pPr>
    </w:p>
    <w:p w:rsidR="00EB19B9" w:rsidRPr="00EB19B9" w:rsidRDefault="00EB19B9" w:rsidP="00EB19B9">
      <w:pPr>
        <w:tabs>
          <w:tab w:val="left" w:pos="6800"/>
        </w:tabs>
        <w:jc w:val="center"/>
      </w:pPr>
      <w:r w:rsidRPr="00EB19B9">
        <w:t>ПОСТАНОВЛЯЕТ:</w:t>
      </w:r>
    </w:p>
    <w:p w:rsidR="00EB19B9" w:rsidRPr="00EB19B9" w:rsidRDefault="00EB19B9" w:rsidP="00EB19B9">
      <w:pPr>
        <w:jc w:val="both"/>
      </w:pPr>
      <w:r w:rsidRPr="00EB19B9">
        <w:rPr>
          <w:b/>
        </w:rPr>
        <w:tab/>
      </w:r>
      <w:r w:rsidRPr="00EB19B9">
        <w:t xml:space="preserve">1. Признать  утратившим   силу  постановление администрации </w:t>
      </w:r>
      <w:proofErr w:type="spellStart"/>
      <w:r w:rsidRPr="00EB19B9">
        <w:t>Инсарского</w:t>
      </w:r>
      <w:proofErr w:type="spellEnd"/>
      <w:r w:rsidRPr="00EB19B9">
        <w:t xml:space="preserve"> муниципального района  от 03.03.2017г. №83 «Об утверждении Положения </w:t>
      </w:r>
      <w:r w:rsidRPr="00EB19B9">
        <w:rPr>
          <w:bCs/>
          <w:color w:val="000000"/>
        </w:rPr>
        <w:t xml:space="preserve">о порядке формирования резерва управленческих кадров </w:t>
      </w:r>
      <w:proofErr w:type="spellStart"/>
      <w:r w:rsidRPr="00EB19B9">
        <w:rPr>
          <w:bCs/>
          <w:color w:val="000000"/>
        </w:rPr>
        <w:t>Инсарского</w:t>
      </w:r>
      <w:proofErr w:type="spellEnd"/>
      <w:r w:rsidRPr="00EB19B9">
        <w:rPr>
          <w:bCs/>
          <w:color w:val="000000"/>
        </w:rPr>
        <w:t xml:space="preserve"> муниципального района Республики Мордовия»</w:t>
      </w:r>
      <w:r w:rsidRPr="00EB19B9">
        <w:rPr>
          <w:b/>
        </w:rPr>
        <w:t>.</w:t>
      </w:r>
    </w:p>
    <w:p w:rsidR="00EB19B9" w:rsidRPr="00EB19B9" w:rsidRDefault="00EB19B9" w:rsidP="00EB19B9">
      <w:pPr>
        <w:pStyle w:val="1"/>
        <w:spacing w:before="0" w:after="0"/>
        <w:jc w:val="both"/>
        <w:rPr>
          <w:rFonts w:ascii="Times New Roman" w:hAnsi="Times New Roman"/>
          <w:b w:val="0"/>
          <w:color w:val="auto"/>
          <w:sz w:val="24"/>
          <w:szCs w:val="24"/>
        </w:rPr>
      </w:pPr>
      <w:r w:rsidRPr="00EB19B9">
        <w:rPr>
          <w:rFonts w:ascii="Times New Roman" w:hAnsi="Times New Roman"/>
          <w:b w:val="0"/>
          <w:color w:val="auto"/>
          <w:sz w:val="24"/>
          <w:szCs w:val="24"/>
        </w:rPr>
        <w:t xml:space="preserve">  </w:t>
      </w:r>
      <w:r w:rsidRPr="00EB19B9">
        <w:rPr>
          <w:rFonts w:ascii="Times New Roman" w:hAnsi="Times New Roman"/>
          <w:b w:val="0"/>
          <w:color w:val="auto"/>
          <w:sz w:val="24"/>
          <w:szCs w:val="24"/>
        </w:rPr>
        <w:tab/>
        <w:t xml:space="preserve">2. Контроль  за  исполнением  настоящего  постановления  возложить  на  </w:t>
      </w:r>
      <w:proofErr w:type="spellStart"/>
      <w:r w:rsidRPr="00EB19B9">
        <w:rPr>
          <w:rFonts w:ascii="Times New Roman" w:hAnsi="Times New Roman"/>
          <w:b w:val="0"/>
          <w:color w:val="auto"/>
          <w:sz w:val="24"/>
          <w:szCs w:val="24"/>
        </w:rPr>
        <w:t>Акишина</w:t>
      </w:r>
      <w:proofErr w:type="spellEnd"/>
      <w:r w:rsidRPr="00EB19B9">
        <w:rPr>
          <w:rFonts w:ascii="Times New Roman" w:hAnsi="Times New Roman"/>
          <w:b w:val="0"/>
          <w:color w:val="auto"/>
          <w:sz w:val="24"/>
          <w:szCs w:val="24"/>
        </w:rPr>
        <w:t xml:space="preserve"> С.В.-  заместителя   глав</w:t>
      </w:r>
      <w:proofErr w:type="gramStart"/>
      <w:r w:rsidRPr="00EB19B9">
        <w:rPr>
          <w:rFonts w:ascii="Times New Roman" w:hAnsi="Times New Roman"/>
          <w:b w:val="0"/>
          <w:color w:val="auto"/>
          <w:sz w:val="24"/>
          <w:szCs w:val="24"/>
        </w:rPr>
        <w:t>ы-</w:t>
      </w:r>
      <w:proofErr w:type="gramEnd"/>
      <w:r w:rsidRPr="00EB19B9">
        <w:rPr>
          <w:rFonts w:ascii="Times New Roman" w:hAnsi="Times New Roman"/>
          <w:b w:val="0"/>
          <w:color w:val="auto"/>
          <w:sz w:val="24"/>
          <w:szCs w:val="24"/>
        </w:rPr>
        <w:t xml:space="preserve">  Руководителя  аппарата  администрации  </w:t>
      </w:r>
      <w:proofErr w:type="spellStart"/>
      <w:r w:rsidRPr="00EB19B9">
        <w:rPr>
          <w:rFonts w:ascii="Times New Roman" w:hAnsi="Times New Roman"/>
          <w:b w:val="0"/>
          <w:color w:val="auto"/>
          <w:sz w:val="24"/>
          <w:szCs w:val="24"/>
        </w:rPr>
        <w:t>Инсарского</w:t>
      </w:r>
      <w:proofErr w:type="spellEnd"/>
      <w:r w:rsidRPr="00EB19B9">
        <w:rPr>
          <w:rFonts w:ascii="Times New Roman" w:hAnsi="Times New Roman"/>
          <w:b w:val="0"/>
          <w:color w:val="auto"/>
          <w:sz w:val="24"/>
          <w:szCs w:val="24"/>
        </w:rPr>
        <w:t xml:space="preserve">  муниципального  района.</w:t>
      </w:r>
    </w:p>
    <w:p w:rsidR="00EB19B9" w:rsidRPr="00EB19B9" w:rsidRDefault="00EB19B9" w:rsidP="00EB19B9">
      <w:pPr>
        <w:ind w:right="-365"/>
      </w:pPr>
    </w:p>
    <w:p w:rsidR="00EB19B9" w:rsidRPr="00EB19B9" w:rsidRDefault="00EB19B9" w:rsidP="00EB19B9">
      <w:pPr>
        <w:ind w:right="-365"/>
      </w:pPr>
    </w:p>
    <w:p w:rsidR="00EB19B9" w:rsidRPr="00EB19B9" w:rsidRDefault="00EB19B9" w:rsidP="00EB19B9">
      <w:pPr>
        <w:ind w:right="-365"/>
      </w:pPr>
    </w:p>
    <w:p w:rsidR="00EB19B9" w:rsidRPr="00EB19B9" w:rsidRDefault="00EB19B9" w:rsidP="00EB19B9">
      <w:pPr>
        <w:ind w:right="-365"/>
      </w:pPr>
      <w:r w:rsidRPr="00EB19B9">
        <w:t xml:space="preserve">Глава </w:t>
      </w:r>
      <w:proofErr w:type="spellStart"/>
      <w:r w:rsidRPr="00EB19B9">
        <w:t>Инсарского</w:t>
      </w:r>
      <w:proofErr w:type="spellEnd"/>
      <w:r w:rsidRPr="00EB19B9">
        <w:t xml:space="preserve"> </w:t>
      </w:r>
    </w:p>
    <w:p w:rsidR="00EB19B9" w:rsidRPr="00EB19B9" w:rsidRDefault="00EB19B9" w:rsidP="00EB19B9">
      <w:pPr>
        <w:ind w:right="-365"/>
      </w:pPr>
      <w:r w:rsidRPr="00EB19B9">
        <w:t xml:space="preserve">муниципального района                                                                      Х.Ш. </w:t>
      </w:r>
      <w:proofErr w:type="spellStart"/>
      <w:r w:rsidRPr="00EB19B9">
        <w:t>Якуббаев</w:t>
      </w:r>
      <w:proofErr w:type="spellEnd"/>
    </w:p>
    <w:p w:rsidR="00EB19B9" w:rsidRPr="00EB19B9" w:rsidRDefault="00EB19B9" w:rsidP="00EB19B9"/>
    <w:p w:rsidR="00EB19B9" w:rsidRDefault="00EB19B9"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Default="00777972" w:rsidP="003F792B">
      <w:pPr>
        <w:pStyle w:val="18"/>
        <w:ind w:firstLine="0"/>
        <w:rPr>
          <w:b/>
          <w:bCs/>
          <w:sz w:val="24"/>
          <w:szCs w:val="24"/>
        </w:rPr>
      </w:pPr>
    </w:p>
    <w:p w:rsidR="00777972" w:rsidRPr="00777972" w:rsidRDefault="00777972" w:rsidP="00777972">
      <w:pPr>
        <w:jc w:val="center"/>
        <w:rPr>
          <w:b/>
        </w:rPr>
      </w:pPr>
      <w:r w:rsidRPr="00777972">
        <w:rPr>
          <w:b/>
        </w:rPr>
        <w:t xml:space="preserve">АДМИНИСТРАЦИЯ  </w:t>
      </w:r>
    </w:p>
    <w:p w:rsidR="00777972" w:rsidRPr="00777972" w:rsidRDefault="00777972" w:rsidP="00777972">
      <w:pPr>
        <w:jc w:val="center"/>
        <w:rPr>
          <w:b/>
        </w:rPr>
      </w:pPr>
      <w:r w:rsidRPr="00777972">
        <w:rPr>
          <w:b/>
        </w:rPr>
        <w:t>ИНСАРСКОГО  МУНИЦИПАЛЬНОГО РАЙОНА</w:t>
      </w:r>
    </w:p>
    <w:p w:rsidR="00777972" w:rsidRPr="00777972" w:rsidRDefault="00777972" w:rsidP="00777972">
      <w:pPr>
        <w:jc w:val="center"/>
        <w:rPr>
          <w:b/>
        </w:rPr>
      </w:pPr>
      <w:r w:rsidRPr="00777972">
        <w:rPr>
          <w:b/>
        </w:rPr>
        <w:t>РЕСПУБЛИКИ МОРДОВИЯ</w:t>
      </w:r>
    </w:p>
    <w:p w:rsidR="00777972" w:rsidRPr="00777972" w:rsidRDefault="00777972" w:rsidP="00777972">
      <w:pPr>
        <w:jc w:val="center"/>
      </w:pPr>
    </w:p>
    <w:p w:rsidR="00777972" w:rsidRPr="00777972" w:rsidRDefault="00777972" w:rsidP="00777972">
      <w:pPr>
        <w:jc w:val="center"/>
      </w:pPr>
    </w:p>
    <w:p w:rsidR="00777972" w:rsidRPr="00777972" w:rsidRDefault="00777972" w:rsidP="00777972">
      <w:pPr>
        <w:jc w:val="center"/>
        <w:rPr>
          <w:b/>
        </w:rPr>
      </w:pPr>
      <w:proofErr w:type="gramStart"/>
      <w:r w:rsidRPr="00777972">
        <w:rPr>
          <w:b/>
        </w:rPr>
        <w:t>П</w:t>
      </w:r>
      <w:proofErr w:type="gramEnd"/>
      <w:r w:rsidRPr="00777972">
        <w:rPr>
          <w:b/>
        </w:rPr>
        <w:t xml:space="preserve"> О С Т А Н О В Л Е Н И Е</w:t>
      </w:r>
    </w:p>
    <w:p w:rsidR="00777972" w:rsidRPr="00777972" w:rsidRDefault="00777972" w:rsidP="00777972">
      <w:pPr>
        <w:jc w:val="center"/>
      </w:pPr>
    </w:p>
    <w:p w:rsidR="00777972" w:rsidRPr="00777972" w:rsidRDefault="00777972" w:rsidP="00777972">
      <w:pPr>
        <w:jc w:val="center"/>
      </w:pPr>
      <w:r w:rsidRPr="00777972">
        <w:t>г. Инсар</w:t>
      </w:r>
    </w:p>
    <w:p w:rsidR="00777972" w:rsidRPr="00777972" w:rsidRDefault="00777972" w:rsidP="00777972"/>
    <w:p w:rsidR="00777972" w:rsidRPr="00777972" w:rsidRDefault="00777972" w:rsidP="00777972">
      <w:pPr>
        <w:rPr>
          <w:b/>
        </w:rPr>
      </w:pPr>
      <w:r w:rsidRPr="00777972">
        <w:rPr>
          <w:b/>
        </w:rPr>
        <w:t xml:space="preserve"> от  14.07.2022 г.                                                                                                    </w:t>
      </w:r>
      <w:r>
        <w:rPr>
          <w:b/>
        </w:rPr>
        <w:t xml:space="preserve">                       </w:t>
      </w:r>
      <w:r w:rsidRPr="00777972">
        <w:rPr>
          <w:b/>
        </w:rPr>
        <w:t xml:space="preserve">  № 247</w:t>
      </w:r>
    </w:p>
    <w:p w:rsidR="00777972" w:rsidRPr="00777972" w:rsidRDefault="00777972" w:rsidP="00777972">
      <w:pPr>
        <w:rPr>
          <w:b/>
        </w:rPr>
      </w:pPr>
    </w:p>
    <w:p w:rsidR="00777972" w:rsidRPr="00777972" w:rsidRDefault="00777972" w:rsidP="00777972">
      <w:pPr>
        <w:spacing w:line="276" w:lineRule="auto"/>
      </w:pPr>
      <w:r w:rsidRPr="00777972">
        <w:t>О внесении изменений в постановление</w:t>
      </w:r>
    </w:p>
    <w:p w:rsidR="00777972" w:rsidRPr="00777972" w:rsidRDefault="00777972" w:rsidP="00777972">
      <w:pPr>
        <w:spacing w:line="276" w:lineRule="auto"/>
      </w:pPr>
      <w:r w:rsidRPr="00777972">
        <w:t xml:space="preserve">администрации </w:t>
      </w:r>
      <w:proofErr w:type="spellStart"/>
      <w:r w:rsidRPr="00777972">
        <w:t>Инсарского</w:t>
      </w:r>
      <w:proofErr w:type="spellEnd"/>
      <w:r w:rsidRPr="00777972">
        <w:t xml:space="preserve"> </w:t>
      </w:r>
      <w:proofErr w:type="gramStart"/>
      <w:r w:rsidRPr="00777972">
        <w:t>муниципального</w:t>
      </w:r>
      <w:proofErr w:type="gramEnd"/>
      <w:r w:rsidRPr="00777972">
        <w:t xml:space="preserve"> </w:t>
      </w:r>
    </w:p>
    <w:p w:rsidR="00777972" w:rsidRPr="00777972" w:rsidRDefault="00777972" w:rsidP="00777972">
      <w:pPr>
        <w:spacing w:line="276" w:lineRule="auto"/>
      </w:pPr>
      <w:r w:rsidRPr="00777972">
        <w:t xml:space="preserve">района от 07.03.2019 г. №76 </w:t>
      </w:r>
    </w:p>
    <w:p w:rsidR="00777972" w:rsidRPr="00777972" w:rsidRDefault="00777972" w:rsidP="00777972">
      <w:pPr>
        <w:spacing w:line="276" w:lineRule="auto"/>
        <w:rPr>
          <w:b/>
        </w:rPr>
      </w:pPr>
    </w:p>
    <w:p w:rsidR="00777972" w:rsidRPr="00777972" w:rsidRDefault="00777972" w:rsidP="00777972">
      <w:pPr>
        <w:spacing w:line="276" w:lineRule="auto"/>
        <w:jc w:val="both"/>
      </w:pPr>
      <w:r w:rsidRPr="00777972">
        <w:rPr>
          <w:b/>
        </w:rPr>
        <w:t xml:space="preserve"> </w:t>
      </w:r>
      <w:r w:rsidRPr="00777972">
        <w:rPr>
          <w:b/>
        </w:rPr>
        <w:tab/>
      </w:r>
      <w:r w:rsidRPr="00777972">
        <w:t xml:space="preserve">В  связи с кадровыми изменениями, на основании Устава </w:t>
      </w:r>
      <w:proofErr w:type="spellStart"/>
      <w:r w:rsidRPr="00777972">
        <w:t>Инсарского</w:t>
      </w:r>
      <w:proofErr w:type="spellEnd"/>
      <w:r w:rsidRPr="00777972">
        <w:t xml:space="preserve"> муниципального района,  администрация </w:t>
      </w:r>
      <w:proofErr w:type="spellStart"/>
      <w:r w:rsidRPr="00777972">
        <w:t>Инсарского</w:t>
      </w:r>
      <w:proofErr w:type="spellEnd"/>
      <w:r w:rsidRPr="00777972">
        <w:t xml:space="preserve"> муниципального района</w:t>
      </w:r>
    </w:p>
    <w:p w:rsidR="00777972" w:rsidRPr="00777972" w:rsidRDefault="00777972" w:rsidP="00777972">
      <w:pPr>
        <w:spacing w:line="276" w:lineRule="auto"/>
        <w:jc w:val="center"/>
      </w:pPr>
    </w:p>
    <w:p w:rsidR="00777972" w:rsidRPr="00777972" w:rsidRDefault="00777972" w:rsidP="00777972">
      <w:pPr>
        <w:spacing w:line="276" w:lineRule="auto"/>
        <w:jc w:val="center"/>
      </w:pPr>
      <w:r w:rsidRPr="00777972">
        <w:t>ПОСТАНОВЛЯЕТ:</w:t>
      </w:r>
    </w:p>
    <w:p w:rsidR="00777972" w:rsidRPr="00777972" w:rsidRDefault="00777972" w:rsidP="0008766A">
      <w:pPr>
        <w:numPr>
          <w:ilvl w:val="0"/>
          <w:numId w:val="3"/>
        </w:numPr>
        <w:tabs>
          <w:tab w:val="left" w:pos="993"/>
        </w:tabs>
        <w:spacing w:line="276" w:lineRule="auto"/>
        <w:ind w:left="0" w:firstLine="709"/>
        <w:jc w:val="both"/>
      </w:pPr>
      <w:r w:rsidRPr="00777972">
        <w:t xml:space="preserve"> Внести в постановление администрации </w:t>
      </w:r>
      <w:proofErr w:type="spellStart"/>
      <w:r w:rsidRPr="00777972">
        <w:t>Инсарского</w:t>
      </w:r>
      <w:proofErr w:type="spellEnd"/>
      <w:r w:rsidRPr="00777972">
        <w:t xml:space="preserve"> муниципального района от 07.03.2019г.  №76 «О Комиссии по предупреждению и ликвидации чрезвычайных ситуаций и обеспечению пожарной безопасности» следующие изменения:</w:t>
      </w:r>
    </w:p>
    <w:p w:rsidR="00777972" w:rsidRPr="00777972" w:rsidRDefault="00777972" w:rsidP="00777972">
      <w:pPr>
        <w:spacing w:line="276" w:lineRule="auto"/>
        <w:ind w:left="705"/>
        <w:jc w:val="both"/>
      </w:pPr>
      <w:r w:rsidRPr="00777972">
        <w:t>приложение №1  к постановлению изложить в новой  редакции,   согласно</w:t>
      </w:r>
    </w:p>
    <w:p w:rsidR="00777972" w:rsidRPr="00777972" w:rsidRDefault="00777972" w:rsidP="00777972">
      <w:pPr>
        <w:spacing w:line="276" w:lineRule="auto"/>
        <w:jc w:val="both"/>
      </w:pPr>
      <w:r w:rsidRPr="00777972">
        <w:t>приложению.</w:t>
      </w:r>
    </w:p>
    <w:p w:rsidR="00777972" w:rsidRPr="00777972" w:rsidRDefault="00777972" w:rsidP="0008766A">
      <w:pPr>
        <w:numPr>
          <w:ilvl w:val="0"/>
          <w:numId w:val="3"/>
        </w:numPr>
        <w:tabs>
          <w:tab w:val="left" w:pos="993"/>
        </w:tabs>
        <w:spacing w:line="276" w:lineRule="auto"/>
        <w:ind w:left="0" w:firstLine="705"/>
        <w:jc w:val="both"/>
      </w:pPr>
      <w:r w:rsidRPr="00777972">
        <w:t xml:space="preserve">  </w:t>
      </w:r>
      <w:proofErr w:type="gramStart"/>
      <w:r w:rsidRPr="00777972">
        <w:t>Контроль за</w:t>
      </w:r>
      <w:proofErr w:type="gramEnd"/>
      <w:r w:rsidRPr="00777972">
        <w:t xml:space="preserve"> исполнением настоящего постановления оставляю за собой.</w:t>
      </w:r>
    </w:p>
    <w:p w:rsidR="00777972" w:rsidRPr="00777972" w:rsidRDefault="00777972" w:rsidP="00777972">
      <w:pPr>
        <w:spacing w:line="276" w:lineRule="auto"/>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r w:rsidRPr="00777972">
        <w:t xml:space="preserve">Первый заместитель главы </w:t>
      </w:r>
    </w:p>
    <w:p w:rsidR="00777972" w:rsidRPr="00777972" w:rsidRDefault="00777972" w:rsidP="00777972">
      <w:pPr>
        <w:jc w:val="both"/>
      </w:pPr>
      <w:proofErr w:type="spellStart"/>
      <w:r w:rsidRPr="00777972">
        <w:t>Инсарского</w:t>
      </w:r>
      <w:proofErr w:type="spellEnd"/>
      <w:r w:rsidRPr="00777972">
        <w:t xml:space="preserve"> муниципального района                                                  А.Б. Пронин</w:t>
      </w: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Pr="00777972" w:rsidRDefault="00777972" w:rsidP="00777972">
      <w:pPr>
        <w:jc w:val="both"/>
      </w:pPr>
    </w:p>
    <w:p w:rsidR="00777972" w:rsidRDefault="00777972" w:rsidP="00777972">
      <w:pPr>
        <w:jc w:val="both"/>
      </w:pPr>
    </w:p>
    <w:p w:rsidR="00777972" w:rsidRDefault="00777972" w:rsidP="00777972">
      <w:pPr>
        <w:jc w:val="both"/>
      </w:pPr>
    </w:p>
    <w:p w:rsidR="00777972" w:rsidRDefault="00777972" w:rsidP="00777972">
      <w:pPr>
        <w:jc w:val="both"/>
      </w:pPr>
    </w:p>
    <w:p w:rsidR="00777972" w:rsidRDefault="00777972" w:rsidP="00777972">
      <w:pPr>
        <w:jc w:val="both"/>
      </w:pPr>
    </w:p>
    <w:p w:rsidR="00777972" w:rsidRDefault="00777972" w:rsidP="00777972">
      <w:pPr>
        <w:jc w:val="both"/>
      </w:pPr>
    </w:p>
    <w:p w:rsidR="00777972" w:rsidRDefault="00777972" w:rsidP="00777972">
      <w:pPr>
        <w:jc w:val="both"/>
      </w:pPr>
    </w:p>
    <w:p w:rsidR="00777972" w:rsidRDefault="00777972" w:rsidP="00777972">
      <w:pPr>
        <w:jc w:val="both"/>
      </w:pPr>
    </w:p>
    <w:p w:rsidR="00777972" w:rsidRDefault="00777972" w:rsidP="00777972">
      <w:pPr>
        <w:jc w:val="both"/>
      </w:pPr>
    </w:p>
    <w:p w:rsidR="00777972" w:rsidRDefault="00777972" w:rsidP="00777972">
      <w:pPr>
        <w:jc w:val="both"/>
      </w:pPr>
    </w:p>
    <w:p w:rsidR="00777972" w:rsidRPr="00777972" w:rsidRDefault="00777972" w:rsidP="00777972">
      <w:pPr>
        <w:jc w:val="both"/>
      </w:pPr>
    </w:p>
    <w:p w:rsidR="00777972" w:rsidRPr="00777972" w:rsidRDefault="00777972" w:rsidP="00777972">
      <w:pPr>
        <w:jc w:val="right"/>
      </w:pPr>
    </w:p>
    <w:p w:rsidR="00777972" w:rsidRPr="00777972" w:rsidRDefault="00777972" w:rsidP="00777972">
      <w:pPr>
        <w:jc w:val="right"/>
      </w:pPr>
    </w:p>
    <w:p w:rsidR="00777972" w:rsidRPr="00777972" w:rsidRDefault="00777972" w:rsidP="00777972">
      <w:pPr>
        <w:jc w:val="right"/>
      </w:pPr>
    </w:p>
    <w:p w:rsidR="00777972" w:rsidRPr="00777972" w:rsidRDefault="00777972" w:rsidP="00777972">
      <w:pPr>
        <w:jc w:val="right"/>
      </w:pPr>
      <w:r w:rsidRPr="00777972">
        <w:t>Приложение</w:t>
      </w:r>
    </w:p>
    <w:p w:rsidR="00777972" w:rsidRPr="00777972" w:rsidRDefault="00777972" w:rsidP="00777972">
      <w:pPr>
        <w:jc w:val="right"/>
      </w:pPr>
      <w:r w:rsidRPr="00777972">
        <w:t xml:space="preserve"> к постановлению администрации</w:t>
      </w:r>
    </w:p>
    <w:p w:rsidR="00777972" w:rsidRPr="00777972" w:rsidRDefault="00777972" w:rsidP="00777972">
      <w:pPr>
        <w:jc w:val="right"/>
      </w:pPr>
      <w:proofErr w:type="spellStart"/>
      <w:r w:rsidRPr="00777972">
        <w:t>Инсарского</w:t>
      </w:r>
      <w:proofErr w:type="spellEnd"/>
      <w:r w:rsidRPr="00777972">
        <w:t xml:space="preserve"> муниципального района</w:t>
      </w:r>
    </w:p>
    <w:p w:rsidR="00777972" w:rsidRPr="00777972" w:rsidRDefault="00777972" w:rsidP="00777972">
      <w:pPr>
        <w:jc w:val="right"/>
      </w:pPr>
      <w:r w:rsidRPr="00777972">
        <w:t>от   14.07.2022 г.     № 247</w:t>
      </w:r>
    </w:p>
    <w:p w:rsidR="00777972" w:rsidRPr="00777972" w:rsidRDefault="00777972" w:rsidP="00777972">
      <w:pPr>
        <w:jc w:val="right"/>
      </w:pPr>
    </w:p>
    <w:p w:rsidR="00777972" w:rsidRPr="00777972" w:rsidRDefault="00777972" w:rsidP="00777972">
      <w:pPr>
        <w:jc w:val="right"/>
      </w:pPr>
      <w:r w:rsidRPr="00777972">
        <w:t>Приложение №1</w:t>
      </w:r>
    </w:p>
    <w:p w:rsidR="00777972" w:rsidRPr="00777972" w:rsidRDefault="00777972" w:rsidP="00777972">
      <w:pPr>
        <w:jc w:val="right"/>
      </w:pPr>
      <w:r w:rsidRPr="00777972">
        <w:t xml:space="preserve"> к постановлению администрации</w:t>
      </w:r>
    </w:p>
    <w:p w:rsidR="00777972" w:rsidRPr="00777972" w:rsidRDefault="00777972" w:rsidP="00777972">
      <w:pPr>
        <w:jc w:val="right"/>
      </w:pPr>
      <w:proofErr w:type="spellStart"/>
      <w:r w:rsidRPr="00777972">
        <w:t>Инсарского</w:t>
      </w:r>
      <w:proofErr w:type="spellEnd"/>
      <w:r w:rsidRPr="00777972">
        <w:t xml:space="preserve"> муниципального района</w:t>
      </w:r>
    </w:p>
    <w:p w:rsidR="00777972" w:rsidRPr="00777972" w:rsidRDefault="00777972" w:rsidP="00777972">
      <w:pPr>
        <w:jc w:val="right"/>
      </w:pPr>
      <w:r w:rsidRPr="00777972">
        <w:t>от 07.03.2019 г.    № 76</w:t>
      </w:r>
    </w:p>
    <w:p w:rsidR="00777972" w:rsidRPr="00777972" w:rsidRDefault="00777972" w:rsidP="00777972">
      <w:pPr>
        <w:jc w:val="right"/>
      </w:pPr>
    </w:p>
    <w:p w:rsidR="00777972" w:rsidRPr="00777972" w:rsidRDefault="00777972" w:rsidP="00777972">
      <w:pPr>
        <w:spacing w:line="276" w:lineRule="auto"/>
        <w:jc w:val="center"/>
        <w:rPr>
          <w:b/>
        </w:rPr>
      </w:pPr>
      <w:r w:rsidRPr="00777972">
        <w:rPr>
          <w:b/>
        </w:rPr>
        <w:t>Состав</w:t>
      </w:r>
    </w:p>
    <w:p w:rsidR="00777972" w:rsidRPr="00777972" w:rsidRDefault="00777972" w:rsidP="00777972">
      <w:pPr>
        <w:spacing w:line="276" w:lineRule="auto"/>
        <w:jc w:val="center"/>
        <w:rPr>
          <w:b/>
        </w:rPr>
      </w:pPr>
      <w:r w:rsidRPr="00777972">
        <w:rPr>
          <w:b/>
        </w:rPr>
        <w:t xml:space="preserve">Комиссии по предупреждению и ликвидации чрезвычайных ситуаций и обеспечению пожарной безопасности </w:t>
      </w:r>
      <w:proofErr w:type="spellStart"/>
      <w:r w:rsidRPr="00777972">
        <w:rPr>
          <w:b/>
        </w:rPr>
        <w:t>Инсарского</w:t>
      </w:r>
      <w:proofErr w:type="spellEnd"/>
      <w:r w:rsidRPr="00777972">
        <w:rPr>
          <w:b/>
        </w:rPr>
        <w:t xml:space="preserve"> муниципального района</w:t>
      </w:r>
    </w:p>
    <w:p w:rsidR="00777972" w:rsidRPr="00777972" w:rsidRDefault="00777972" w:rsidP="00777972">
      <w:pPr>
        <w:spacing w:line="276" w:lineRule="auto"/>
        <w:jc w:val="right"/>
      </w:pPr>
      <w:r w:rsidRPr="00777972">
        <w:t xml:space="preserve">              </w:t>
      </w:r>
    </w:p>
    <w:p w:rsidR="00777972" w:rsidRPr="00777972" w:rsidRDefault="00777972" w:rsidP="00777972">
      <w:pPr>
        <w:tabs>
          <w:tab w:val="left" w:pos="284"/>
        </w:tabs>
        <w:spacing w:line="276" w:lineRule="auto"/>
        <w:ind w:firstLine="567"/>
        <w:jc w:val="both"/>
      </w:pPr>
      <w:r>
        <w:t xml:space="preserve">1. </w:t>
      </w:r>
      <w:proofErr w:type="spellStart"/>
      <w:r w:rsidRPr="00777972">
        <w:t>Якуббаев</w:t>
      </w:r>
      <w:proofErr w:type="spellEnd"/>
      <w:r w:rsidRPr="00777972">
        <w:t xml:space="preserve"> Х.Ш. - глава </w:t>
      </w:r>
      <w:proofErr w:type="spellStart"/>
      <w:r w:rsidRPr="00777972">
        <w:t>Инсарского</w:t>
      </w:r>
      <w:proofErr w:type="spellEnd"/>
      <w:r w:rsidRPr="00777972">
        <w:t xml:space="preserve"> муниципального района, председатель Комиссии;</w:t>
      </w:r>
    </w:p>
    <w:p w:rsidR="00777972" w:rsidRPr="00777972" w:rsidRDefault="00777972" w:rsidP="00777972">
      <w:pPr>
        <w:tabs>
          <w:tab w:val="left" w:pos="284"/>
        </w:tabs>
        <w:spacing w:line="276" w:lineRule="auto"/>
        <w:ind w:firstLine="567"/>
        <w:jc w:val="both"/>
      </w:pPr>
      <w:r>
        <w:t xml:space="preserve">2. </w:t>
      </w:r>
      <w:r w:rsidRPr="00777972">
        <w:t xml:space="preserve">Пронин А.Б.- первый заместитель главы </w:t>
      </w:r>
      <w:proofErr w:type="spellStart"/>
      <w:r w:rsidRPr="00777972">
        <w:t>Инсарского</w:t>
      </w:r>
      <w:proofErr w:type="spellEnd"/>
      <w:r w:rsidRPr="00777972">
        <w:t xml:space="preserve"> муниципального района, заместитель председателя Комиссии;</w:t>
      </w:r>
    </w:p>
    <w:p w:rsidR="00777972" w:rsidRPr="00777972" w:rsidRDefault="00777972" w:rsidP="00777972">
      <w:pPr>
        <w:tabs>
          <w:tab w:val="left" w:pos="284"/>
        </w:tabs>
        <w:spacing w:line="276" w:lineRule="auto"/>
        <w:ind w:firstLine="567"/>
        <w:jc w:val="both"/>
      </w:pPr>
      <w:r>
        <w:t xml:space="preserve">3. </w:t>
      </w:r>
      <w:r w:rsidRPr="00777972">
        <w:t xml:space="preserve">Асташкина Г.Ф.- консультант административной комиссии и вопросам ГО и ЧС </w:t>
      </w:r>
      <w:proofErr w:type="spellStart"/>
      <w:r w:rsidRPr="00777972">
        <w:t>Инсарского</w:t>
      </w:r>
      <w:proofErr w:type="spellEnd"/>
      <w:r w:rsidRPr="00777972">
        <w:t xml:space="preserve"> муниципального района, секретарь Комиссии.</w:t>
      </w:r>
    </w:p>
    <w:p w:rsidR="00777972" w:rsidRPr="00777972" w:rsidRDefault="00777972" w:rsidP="00777972">
      <w:pPr>
        <w:tabs>
          <w:tab w:val="left" w:pos="284"/>
        </w:tabs>
        <w:spacing w:line="276" w:lineRule="auto"/>
        <w:ind w:firstLine="567"/>
        <w:jc w:val="center"/>
      </w:pPr>
    </w:p>
    <w:p w:rsidR="00777972" w:rsidRPr="00777972" w:rsidRDefault="00777972" w:rsidP="00777972">
      <w:pPr>
        <w:tabs>
          <w:tab w:val="left" w:pos="284"/>
        </w:tabs>
        <w:spacing w:line="276" w:lineRule="auto"/>
        <w:ind w:firstLine="567"/>
        <w:jc w:val="center"/>
      </w:pPr>
      <w:r w:rsidRPr="00777972">
        <w:t>Члены Комиссии:</w:t>
      </w:r>
    </w:p>
    <w:p w:rsidR="00777972" w:rsidRPr="00777972" w:rsidRDefault="00777972" w:rsidP="00777972">
      <w:pPr>
        <w:tabs>
          <w:tab w:val="left" w:pos="284"/>
        </w:tabs>
        <w:spacing w:line="276" w:lineRule="auto"/>
        <w:ind w:firstLine="567"/>
        <w:jc w:val="both"/>
      </w:pPr>
      <w:r>
        <w:t xml:space="preserve">4. </w:t>
      </w:r>
      <w:r w:rsidRPr="00777972">
        <w:t>Астафьев С.П. - начальник «</w:t>
      </w:r>
      <w:proofErr w:type="spellStart"/>
      <w:r w:rsidRPr="00777972">
        <w:t>Ковылкинского</w:t>
      </w:r>
      <w:proofErr w:type="spellEnd"/>
      <w:r w:rsidRPr="00777972">
        <w:t xml:space="preserve"> производственного объединения </w:t>
      </w:r>
      <w:proofErr w:type="spellStart"/>
      <w:r w:rsidRPr="00777972">
        <w:t>Инсарский</w:t>
      </w:r>
      <w:proofErr w:type="spellEnd"/>
      <w:r w:rsidRPr="00777972">
        <w:t xml:space="preserve"> РЭС» Филиала ПАО «МРСК Волги» - «</w:t>
      </w:r>
      <w:proofErr w:type="spellStart"/>
      <w:r w:rsidRPr="00777972">
        <w:t>Мордовэнерго</w:t>
      </w:r>
      <w:proofErr w:type="spellEnd"/>
      <w:r w:rsidRPr="00777972">
        <w:t>» (по согласованию);</w:t>
      </w:r>
    </w:p>
    <w:p w:rsidR="00777972" w:rsidRPr="00777972" w:rsidRDefault="00777972" w:rsidP="00777972">
      <w:pPr>
        <w:tabs>
          <w:tab w:val="left" w:pos="284"/>
        </w:tabs>
        <w:spacing w:line="276" w:lineRule="auto"/>
        <w:ind w:firstLine="567"/>
        <w:jc w:val="both"/>
      </w:pPr>
      <w:r>
        <w:t xml:space="preserve">5. </w:t>
      </w:r>
      <w:r w:rsidRPr="00777972">
        <w:t>Аверкин Е.В.- инспектор ГИМС МЧС России по Республике Мордовия (по согласованию);</w:t>
      </w:r>
    </w:p>
    <w:p w:rsidR="00777972" w:rsidRPr="00777972" w:rsidRDefault="00777972" w:rsidP="00777972">
      <w:pPr>
        <w:tabs>
          <w:tab w:val="left" w:pos="284"/>
        </w:tabs>
        <w:spacing w:line="276" w:lineRule="auto"/>
        <w:ind w:firstLine="567"/>
        <w:jc w:val="both"/>
      </w:pPr>
      <w:r>
        <w:t xml:space="preserve">6. </w:t>
      </w:r>
      <w:proofErr w:type="spellStart"/>
      <w:r w:rsidRPr="00777972">
        <w:t>Азыркин</w:t>
      </w:r>
      <w:proofErr w:type="spellEnd"/>
      <w:r w:rsidRPr="00777972">
        <w:t xml:space="preserve"> С.В. - начальник </w:t>
      </w:r>
      <w:proofErr w:type="spellStart"/>
      <w:r w:rsidRPr="00777972">
        <w:t>Инсарской</w:t>
      </w:r>
      <w:proofErr w:type="spellEnd"/>
      <w:r w:rsidRPr="00777972">
        <w:t xml:space="preserve"> районной газовой службы (по согласованию). </w:t>
      </w:r>
    </w:p>
    <w:p w:rsidR="00777972" w:rsidRPr="00777972" w:rsidRDefault="00777972" w:rsidP="00777972">
      <w:pPr>
        <w:tabs>
          <w:tab w:val="left" w:pos="284"/>
        </w:tabs>
        <w:spacing w:line="276" w:lineRule="auto"/>
        <w:ind w:firstLine="567"/>
        <w:jc w:val="both"/>
      </w:pPr>
      <w:r>
        <w:t xml:space="preserve">7. </w:t>
      </w:r>
      <w:r w:rsidRPr="00777972">
        <w:t xml:space="preserve">Акимов А.В. – заместитель начальника – заведующий отделом строительства, архитектуры и ЖКХ управления строительства, архитектуры, ЖКХ и дорожного хозяйства администрации </w:t>
      </w:r>
      <w:proofErr w:type="spellStart"/>
      <w:r w:rsidRPr="00777972">
        <w:t>Инсарского</w:t>
      </w:r>
      <w:proofErr w:type="spellEnd"/>
      <w:r w:rsidRPr="00777972">
        <w:t xml:space="preserve"> муниципального района;</w:t>
      </w:r>
    </w:p>
    <w:p w:rsidR="00777972" w:rsidRPr="00777972" w:rsidRDefault="00777972" w:rsidP="00777972">
      <w:pPr>
        <w:tabs>
          <w:tab w:val="left" w:pos="284"/>
        </w:tabs>
        <w:spacing w:line="276" w:lineRule="auto"/>
        <w:ind w:firstLine="567"/>
        <w:jc w:val="both"/>
      </w:pPr>
      <w:r>
        <w:t>8.</w:t>
      </w:r>
      <w:r w:rsidRPr="00777972">
        <w:t xml:space="preserve"> </w:t>
      </w:r>
      <w:proofErr w:type="spellStart"/>
      <w:r w:rsidRPr="00777972">
        <w:t>Булычев</w:t>
      </w:r>
      <w:proofErr w:type="spellEnd"/>
      <w:r w:rsidRPr="00777972">
        <w:t xml:space="preserve"> Ю.Н. - глава администрации городского поселения Инсар </w:t>
      </w:r>
      <w:proofErr w:type="spellStart"/>
      <w:r w:rsidRPr="00777972">
        <w:t>Инсарского</w:t>
      </w:r>
      <w:proofErr w:type="spellEnd"/>
      <w:r w:rsidRPr="00777972">
        <w:t xml:space="preserve"> муниципального района (по согласованию);</w:t>
      </w:r>
    </w:p>
    <w:p w:rsidR="00777972" w:rsidRPr="00777972" w:rsidRDefault="00777972" w:rsidP="00777972">
      <w:pPr>
        <w:tabs>
          <w:tab w:val="left" w:pos="284"/>
        </w:tabs>
        <w:spacing w:line="276" w:lineRule="auto"/>
        <w:ind w:firstLine="567"/>
        <w:jc w:val="both"/>
      </w:pPr>
      <w:r>
        <w:t xml:space="preserve">9. </w:t>
      </w:r>
      <w:proofErr w:type="spellStart"/>
      <w:r w:rsidRPr="00777972">
        <w:t>Долотказин</w:t>
      </w:r>
      <w:proofErr w:type="spellEnd"/>
      <w:r w:rsidRPr="00777972">
        <w:t xml:space="preserve"> Р.В. – заместитель главы, начальник управления по социальной работе  администрации </w:t>
      </w:r>
      <w:proofErr w:type="spellStart"/>
      <w:r w:rsidRPr="00777972">
        <w:t>Инсарского</w:t>
      </w:r>
      <w:proofErr w:type="spellEnd"/>
      <w:r w:rsidRPr="00777972">
        <w:t xml:space="preserve"> муниципального района;</w:t>
      </w:r>
    </w:p>
    <w:p w:rsidR="00777972" w:rsidRPr="00777972" w:rsidRDefault="00777972" w:rsidP="00777972">
      <w:pPr>
        <w:tabs>
          <w:tab w:val="left" w:pos="284"/>
        </w:tabs>
        <w:spacing w:line="276" w:lineRule="auto"/>
        <w:ind w:firstLine="567"/>
        <w:jc w:val="both"/>
      </w:pPr>
      <w:r>
        <w:t xml:space="preserve">10. </w:t>
      </w:r>
      <w:proofErr w:type="spellStart"/>
      <w:r w:rsidRPr="00777972">
        <w:t>Келин</w:t>
      </w:r>
      <w:proofErr w:type="spellEnd"/>
      <w:r w:rsidRPr="00777972">
        <w:t xml:space="preserve"> А.Ф. - главный ветеринарный врач ГБУ «</w:t>
      </w:r>
      <w:proofErr w:type="spellStart"/>
      <w:r w:rsidRPr="00777972">
        <w:t>Инсарская</w:t>
      </w:r>
      <w:proofErr w:type="spellEnd"/>
      <w:r w:rsidRPr="00777972">
        <w:t xml:space="preserve"> районная станция по борьбе с болезнями животных» (по согласованию);</w:t>
      </w:r>
    </w:p>
    <w:p w:rsidR="00777972" w:rsidRPr="00777972" w:rsidRDefault="00777972" w:rsidP="00777972">
      <w:pPr>
        <w:tabs>
          <w:tab w:val="left" w:pos="284"/>
        </w:tabs>
        <w:spacing w:line="276" w:lineRule="auto"/>
        <w:ind w:firstLine="567"/>
        <w:jc w:val="both"/>
      </w:pPr>
      <w:r>
        <w:t xml:space="preserve">11. </w:t>
      </w:r>
      <w:proofErr w:type="spellStart"/>
      <w:r w:rsidRPr="00777972">
        <w:t>Кечайкин</w:t>
      </w:r>
      <w:proofErr w:type="spellEnd"/>
      <w:r w:rsidRPr="00777972">
        <w:t xml:space="preserve"> А.Н. - главный врач ГБУЗ РМ «</w:t>
      </w:r>
      <w:proofErr w:type="spellStart"/>
      <w:r w:rsidRPr="00777972">
        <w:t>Инсарская</w:t>
      </w:r>
      <w:proofErr w:type="spellEnd"/>
      <w:r w:rsidRPr="00777972">
        <w:t xml:space="preserve"> РБ» (по согласованию);</w:t>
      </w:r>
    </w:p>
    <w:p w:rsidR="00777972" w:rsidRPr="00777972" w:rsidRDefault="00777972" w:rsidP="00777972">
      <w:pPr>
        <w:tabs>
          <w:tab w:val="left" w:pos="284"/>
        </w:tabs>
        <w:spacing w:line="276" w:lineRule="auto"/>
        <w:ind w:firstLine="567"/>
        <w:jc w:val="both"/>
      </w:pPr>
      <w:r>
        <w:t xml:space="preserve">12. </w:t>
      </w:r>
      <w:proofErr w:type="spellStart"/>
      <w:r w:rsidRPr="00777972">
        <w:t>Логутенков</w:t>
      </w:r>
      <w:proofErr w:type="spellEnd"/>
      <w:r w:rsidRPr="00777972">
        <w:t xml:space="preserve"> А.В. - начальник </w:t>
      </w:r>
      <w:proofErr w:type="spellStart"/>
      <w:r w:rsidRPr="00777972">
        <w:t>Инсарского</w:t>
      </w:r>
      <w:proofErr w:type="spellEnd"/>
      <w:r w:rsidRPr="00777972">
        <w:t xml:space="preserve"> участка ДРСУ филиала ПАО «</w:t>
      </w:r>
      <w:proofErr w:type="spellStart"/>
      <w:r w:rsidRPr="00777972">
        <w:t>Мордовавтодор</w:t>
      </w:r>
      <w:proofErr w:type="spellEnd"/>
      <w:r w:rsidRPr="00777972">
        <w:t>» (по согласованию);</w:t>
      </w:r>
    </w:p>
    <w:p w:rsidR="00777972" w:rsidRPr="00777972" w:rsidRDefault="00777972" w:rsidP="00777972">
      <w:pPr>
        <w:tabs>
          <w:tab w:val="left" w:pos="284"/>
        </w:tabs>
        <w:spacing w:line="276" w:lineRule="auto"/>
        <w:ind w:firstLine="567"/>
        <w:jc w:val="both"/>
      </w:pPr>
      <w:r>
        <w:t xml:space="preserve">13. </w:t>
      </w:r>
      <w:r w:rsidRPr="00777972">
        <w:t xml:space="preserve"> Паршуткин Н.И. - начальник </w:t>
      </w:r>
      <w:proofErr w:type="spellStart"/>
      <w:r w:rsidRPr="00777972">
        <w:t>Инсарского</w:t>
      </w:r>
      <w:proofErr w:type="spellEnd"/>
      <w:r w:rsidRPr="00777972">
        <w:t xml:space="preserve"> узла связи филиала ОАО «</w:t>
      </w:r>
      <w:proofErr w:type="spellStart"/>
      <w:r w:rsidRPr="00777972">
        <w:t>РосТелеком</w:t>
      </w:r>
      <w:proofErr w:type="spellEnd"/>
      <w:r w:rsidRPr="00777972">
        <w:t xml:space="preserve">» в РМ, </w:t>
      </w:r>
      <w:proofErr w:type="spellStart"/>
      <w:r w:rsidRPr="00777972">
        <w:t>Рузаевский</w:t>
      </w:r>
      <w:proofErr w:type="spellEnd"/>
      <w:r w:rsidRPr="00777972">
        <w:t xml:space="preserve"> межрайонный узел связи (по согласованию);</w:t>
      </w:r>
    </w:p>
    <w:p w:rsidR="00777972" w:rsidRPr="00777972" w:rsidRDefault="00777972" w:rsidP="00777972">
      <w:pPr>
        <w:tabs>
          <w:tab w:val="left" w:pos="284"/>
        </w:tabs>
        <w:spacing w:line="276" w:lineRule="auto"/>
        <w:ind w:firstLine="567"/>
        <w:jc w:val="both"/>
      </w:pPr>
      <w:r>
        <w:t xml:space="preserve">14. </w:t>
      </w:r>
      <w:proofErr w:type="spellStart"/>
      <w:r w:rsidRPr="00777972">
        <w:t>Рогаленков</w:t>
      </w:r>
      <w:proofErr w:type="spellEnd"/>
      <w:r w:rsidRPr="00777972">
        <w:t xml:space="preserve"> А.В. - начальник ОП №9 Межрайонного отдела МВД РФ «</w:t>
      </w:r>
      <w:proofErr w:type="spellStart"/>
      <w:r w:rsidRPr="00777972">
        <w:t>Ковылкинский</w:t>
      </w:r>
      <w:proofErr w:type="spellEnd"/>
      <w:r w:rsidRPr="00777972">
        <w:t>»  (по согласованию);</w:t>
      </w:r>
    </w:p>
    <w:p w:rsidR="00777972" w:rsidRPr="00777972" w:rsidRDefault="00777972" w:rsidP="00777972">
      <w:pPr>
        <w:tabs>
          <w:tab w:val="left" w:pos="284"/>
        </w:tabs>
        <w:spacing w:line="276" w:lineRule="auto"/>
        <w:ind w:firstLine="567"/>
        <w:jc w:val="both"/>
      </w:pPr>
      <w:r>
        <w:t xml:space="preserve">15. </w:t>
      </w:r>
      <w:r w:rsidRPr="00777972">
        <w:t xml:space="preserve">Савельева И.Н. - директор МКУ «ЕДДС </w:t>
      </w:r>
      <w:proofErr w:type="spellStart"/>
      <w:r w:rsidRPr="00777972">
        <w:t>Инсарского</w:t>
      </w:r>
      <w:proofErr w:type="spellEnd"/>
      <w:r w:rsidRPr="00777972">
        <w:t xml:space="preserve"> муниципального района»;</w:t>
      </w:r>
    </w:p>
    <w:p w:rsidR="00777972" w:rsidRPr="00777972" w:rsidRDefault="00777972" w:rsidP="00777972">
      <w:pPr>
        <w:tabs>
          <w:tab w:val="left" w:pos="284"/>
        </w:tabs>
        <w:spacing w:line="276" w:lineRule="auto"/>
        <w:ind w:firstLine="567"/>
        <w:jc w:val="both"/>
      </w:pPr>
      <w:r>
        <w:lastRenderedPageBreak/>
        <w:t>16.</w:t>
      </w:r>
      <w:r w:rsidRPr="00777972">
        <w:t xml:space="preserve"> </w:t>
      </w:r>
      <w:proofErr w:type="spellStart"/>
      <w:r w:rsidRPr="00777972">
        <w:t>Силкин</w:t>
      </w:r>
      <w:proofErr w:type="spellEnd"/>
      <w:r w:rsidRPr="00777972">
        <w:t xml:space="preserve"> И.С. - начальник ПСЧ-15 ПСО ФПС ГУ МЧС  (по согласованию);</w:t>
      </w:r>
    </w:p>
    <w:p w:rsidR="00777972" w:rsidRPr="00777972" w:rsidRDefault="00777972" w:rsidP="00777972">
      <w:pPr>
        <w:tabs>
          <w:tab w:val="left" w:pos="284"/>
        </w:tabs>
        <w:spacing w:line="276" w:lineRule="auto"/>
        <w:ind w:firstLine="567"/>
        <w:jc w:val="both"/>
      </w:pPr>
      <w:r>
        <w:t xml:space="preserve">17. </w:t>
      </w:r>
      <w:r w:rsidRPr="00777972">
        <w:t>Юсупов Р.Н. – заместитель директора   МУП «</w:t>
      </w:r>
      <w:proofErr w:type="spellStart"/>
      <w:r w:rsidRPr="00777972">
        <w:t>Энергосервис</w:t>
      </w:r>
      <w:proofErr w:type="spellEnd"/>
      <w:r w:rsidRPr="00777972">
        <w:t xml:space="preserve">» </w:t>
      </w:r>
      <w:proofErr w:type="spellStart"/>
      <w:r w:rsidRPr="00777972">
        <w:t>Инсарского</w:t>
      </w:r>
      <w:proofErr w:type="spellEnd"/>
      <w:r w:rsidRPr="00777972">
        <w:t xml:space="preserve"> муниципального района.</w:t>
      </w:r>
    </w:p>
    <w:p w:rsidR="00777972" w:rsidRDefault="00777972" w:rsidP="00777972">
      <w:pPr>
        <w:pStyle w:val="18"/>
        <w:ind w:firstLine="567"/>
        <w:rPr>
          <w:b/>
          <w:bCs/>
          <w:sz w:val="24"/>
          <w:szCs w:val="24"/>
        </w:rPr>
      </w:pPr>
    </w:p>
    <w:p w:rsidR="00777972" w:rsidRDefault="00777972" w:rsidP="00777972">
      <w:pPr>
        <w:pStyle w:val="18"/>
        <w:ind w:firstLine="567"/>
        <w:rPr>
          <w:b/>
          <w:bCs/>
          <w:sz w:val="24"/>
          <w:szCs w:val="24"/>
        </w:rPr>
      </w:pPr>
    </w:p>
    <w:p w:rsidR="00777972" w:rsidRDefault="00777972"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F8112F" w:rsidRDefault="00F8112F" w:rsidP="00777972">
      <w:pPr>
        <w:pStyle w:val="18"/>
        <w:ind w:firstLine="567"/>
        <w:rPr>
          <w:b/>
          <w:bCs/>
          <w:sz w:val="24"/>
          <w:szCs w:val="24"/>
        </w:rPr>
      </w:pPr>
    </w:p>
    <w:p w:rsidR="00777972" w:rsidRDefault="00777972" w:rsidP="00777972">
      <w:pPr>
        <w:pStyle w:val="18"/>
        <w:ind w:firstLine="567"/>
        <w:rPr>
          <w:b/>
          <w:bCs/>
          <w:sz w:val="24"/>
          <w:szCs w:val="24"/>
        </w:rPr>
      </w:pPr>
    </w:p>
    <w:p w:rsidR="00777972" w:rsidRPr="00777972" w:rsidRDefault="00777972" w:rsidP="00777972">
      <w:pPr>
        <w:pStyle w:val="ab"/>
        <w:jc w:val="center"/>
        <w:rPr>
          <w:rFonts w:ascii="Times New Roman" w:hAnsi="Times New Roman"/>
          <w:b/>
          <w:sz w:val="24"/>
          <w:szCs w:val="24"/>
        </w:rPr>
      </w:pPr>
      <w:r w:rsidRPr="00777972">
        <w:rPr>
          <w:rFonts w:ascii="Times New Roman" w:hAnsi="Times New Roman"/>
          <w:b/>
          <w:sz w:val="24"/>
          <w:szCs w:val="24"/>
        </w:rPr>
        <w:lastRenderedPageBreak/>
        <w:t>АДМИНИСТРАЦИЯ</w:t>
      </w:r>
    </w:p>
    <w:p w:rsidR="00777972" w:rsidRPr="00777972" w:rsidRDefault="00777972" w:rsidP="00777972">
      <w:pPr>
        <w:pStyle w:val="ab"/>
        <w:jc w:val="center"/>
        <w:rPr>
          <w:rFonts w:ascii="Times New Roman" w:hAnsi="Times New Roman"/>
          <w:b/>
          <w:sz w:val="24"/>
          <w:szCs w:val="24"/>
        </w:rPr>
      </w:pPr>
      <w:r w:rsidRPr="00777972">
        <w:rPr>
          <w:rFonts w:ascii="Times New Roman" w:hAnsi="Times New Roman"/>
          <w:b/>
          <w:sz w:val="24"/>
          <w:szCs w:val="24"/>
        </w:rPr>
        <w:t>ИНСАРСКОГО  МУНИЦИПАЛЬНОГО РАЙОНА</w:t>
      </w:r>
    </w:p>
    <w:p w:rsidR="00777972" w:rsidRPr="00777972" w:rsidRDefault="00777972" w:rsidP="00777972">
      <w:pPr>
        <w:pStyle w:val="ab"/>
        <w:jc w:val="center"/>
        <w:rPr>
          <w:rFonts w:ascii="Times New Roman" w:hAnsi="Times New Roman"/>
          <w:b/>
          <w:sz w:val="24"/>
          <w:szCs w:val="24"/>
        </w:rPr>
      </w:pPr>
      <w:r w:rsidRPr="00777972">
        <w:rPr>
          <w:rFonts w:ascii="Times New Roman" w:hAnsi="Times New Roman"/>
          <w:b/>
          <w:sz w:val="24"/>
          <w:szCs w:val="24"/>
        </w:rPr>
        <w:t>РЕСПУБЛИКИ МОРДОВИЯ</w:t>
      </w:r>
    </w:p>
    <w:p w:rsidR="00777972" w:rsidRPr="00777972" w:rsidRDefault="00777972" w:rsidP="00777972">
      <w:pPr>
        <w:pStyle w:val="ab"/>
        <w:rPr>
          <w:rFonts w:ascii="Times New Roman" w:hAnsi="Times New Roman"/>
          <w:b/>
          <w:sz w:val="24"/>
          <w:szCs w:val="24"/>
        </w:rPr>
      </w:pPr>
    </w:p>
    <w:p w:rsidR="00777972" w:rsidRPr="00777972" w:rsidRDefault="00777972" w:rsidP="00777972">
      <w:pPr>
        <w:pStyle w:val="ab"/>
        <w:jc w:val="center"/>
        <w:rPr>
          <w:rFonts w:ascii="Times New Roman" w:hAnsi="Times New Roman"/>
          <w:b/>
          <w:sz w:val="24"/>
          <w:szCs w:val="24"/>
        </w:rPr>
      </w:pPr>
      <w:proofErr w:type="gramStart"/>
      <w:r w:rsidRPr="00777972">
        <w:rPr>
          <w:rFonts w:ascii="Times New Roman" w:hAnsi="Times New Roman"/>
          <w:b/>
          <w:sz w:val="24"/>
          <w:szCs w:val="24"/>
        </w:rPr>
        <w:t>П</w:t>
      </w:r>
      <w:proofErr w:type="gramEnd"/>
      <w:r w:rsidRPr="00777972">
        <w:rPr>
          <w:rFonts w:ascii="Times New Roman" w:hAnsi="Times New Roman"/>
          <w:b/>
          <w:sz w:val="24"/>
          <w:szCs w:val="24"/>
        </w:rPr>
        <w:t xml:space="preserve"> О С Т А Н О В Л Е Н И Е</w:t>
      </w:r>
    </w:p>
    <w:p w:rsidR="00777972" w:rsidRPr="00777972" w:rsidRDefault="00777972" w:rsidP="00777972">
      <w:pPr>
        <w:jc w:val="center"/>
      </w:pPr>
      <w:r w:rsidRPr="00777972">
        <w:t>г. Инсар</w:t>
      </w:r>
    </w:p>
    <w:p w:rsidR="00777972" w:rsidRPr="00777972" w:rsidRDefault="00777972" w:rsidP="00777972">
      <w:pPr>
        <w:jc w:val="center"/>
      </w:pPr>
      <w:r w:rsidRPr="00777972">
        <w:t xml:space="preserve"> </w:t>
      </w:r>
    </w:p>
    <w:p w:rsidR="00777972" w:rsidRPr="00777972" w:rsidRDefault="00777972" w:rsidP="00777972">
      <w:pPr>
        <w:tabs>
          <w:tab w:val="right" w:pos="10206"/>
        </w:tabs>
        <w:rPr>
          <w:b/>
        </w:rPr>
      </w:pPr>
      <w:r w:rsidRPr="00777972">
        <w:rPr>
          <w:b/>
        </w:rPr>
        <w:t>от  15.07.2022 г.</w:t>
      </w:r>
      <w:r w:rsidRPr="00777972">
        <w:t xml:space="preserve">                                                                                                                           </w:t>
      </w:r>
      <w:r w:rsidRPr="00777972">
        <w:rPr>
          <w:b/>
        </w:rPr>
        <w:t>№ 250</w:t>
      </w:r>
    </w:p>
    <w:p w:rsidR="00777972" w:rsidRPr="00777972" w:rsidRDefault="00777972" w:rsidP="00777972">
      <w:pPr>
        <w:tabs>
          <w:tab w:val="right" w:pos="10206"/>
        </w:tabs>
        <w:rPr>
          <w:b/>
        </w:rPr>
      </w:pP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Об утверждении административного регламента </w:t>
      </w: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администрации </w:t>
      </w:r>
      <w:proofErr w:type="spellStart"/>
      <w:r w:rsidRPr="00777972">
        <w:rPr>
          <w:rFonts w:ascii="Times New Roman" w:hAnsi="Times New Roman"/>
          <w:sz w:val="24"/>
          <w:szCs w:val="24"/>
        </w:rPr>
        <w:t>Инсарского</w:t>
      </w:r>
      <w:proofErr w:type="spellEnd"/>
      <w:r w:rsidRPr="00777972">
        <w:rPr>
          <w:rFonts w:ascii="Times New Roman" w:hAnsi="Times New Roman"/>
          <w:sz w:val="24"/>
          <w:szCs w:val="24"/>
        </w:rPr>
        <w:t xml:space="preserve"> </w:t>
      </w:r>
      <w:proofErr w:type="gramStart"/>
      <w:r w:rsidRPr="00777972">
        <w:rPr>
          <w:rFonts w:ascii="Times New Roman" w:hAnsi="Times New Roman"/>
          <w:sz w:val="24"/>
          <w:szCs w:val="24"/>
        </w:rPr>
        <w:t>муниципального</w:t>
      </w:r>
      <w:proofErr w:type="gramEnd"/>
      <w:r w:rsidRPr="00777972">
        <w:rPr>
          <w:rFonts w:ascii="Times New Roman" w:hAnsi="Times New Roman"/>
          <w:sz w:val="24"/>
          <w:szCs w:val="24"/>
        </w:rPr>
        <w:t xml:space="preserve"> </w:t>
      </w: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района по предоставлению </w:t>
      </w:r>
      <w:proofErr w:type="gramStart"/>
      <w:r w:rsidRPr="00777972">
        <w:rPr>
          <w:rFonts w:ascii="Times New Roman" w:hAnsi="Times New Roman"/>
          <w:sz w:val="24"/>
          <w:szCs w:val="24"/>
        </w:rPr>
        <w:t>муниципальной</w:t>
      </w:r>
      <w:proofErr w:type="gramEnd"/>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услуги «Постановка на учет и </w:t>
      </w: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направление детей в </w:t>
      </w:r>
      <w:proofErr w:type="gramStart"/>
      <w:r w:rsidRPr="00777972">
        <w:rPr>
          <w:rFonts w:ascii="Times New Roman" w:hAnsi="Times New Roman"/>
          <w:sz w:val="24"/>
          <w:szCs w:val="24"/>
        </w:rPr>
        <w:t>муниципальные</w:t>
      </w:r>
      <w:proofErr w:type="gramEnd"/>
      <w:r w:rsidRPr="00777972">
        <w:rPr>
          <w:rFonts w:ascii="Times New Roman" w:hAnsi="Times New Roman"/>
          <w:sz w:val="24"/>
          <w:szCs w:val="24"/>
        </w:rPr>
        <w:t xml:space="preserve"> </w:t>
      </w: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образовательные организации, реализующие </w:t>
      </w: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образовательные программы </w:t>
      </w:r>
      <w:proofErr w:type="gramStart"/>
      <w:r w:rsidRPr="00777972">
        <w:rPr>
          <w:rFonts w:ascii="Times New Roman" w:hAnsi="Times New Roman"/>
          <w:sz w:val="24"/>
          <w:szCs w:val="24"/>
        </w:rPr>
        <w:t>дошкольного</w:t>
      </w:r>
      <w:proofErr w:type="gramEnd"/>
      <w:r w:rsidRPr="00777972">
        <w:rPr>
          <w:rFonts w:ascii="Times New Roman" w:hAnsi="Times New Roman"/>
          <w:sz w:val="24"/>
          <w:szCs w:val="24"/>
        </w:rPr>
        <w:t xml:space="preserve"> </w:t>
      </w: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образования» </w:t>
      </w:r>
    </w:p>
    <w:p w:rsidR="00777972" w:rsidRPr="00777972" w:rsidRDefault="00777972" w:rsidP="00777972">
      <w:pPr>
        <w:pStyle w:val="ab"/>
        <w:rPr>
          <w:rFonts w:ascii="Times New Roman" w:hAnsi="Times New Roman"/>
          <w:sz w:val="24"/>
          <w:szCs w:val="24"/>
        </w:rPr>
      </w:pPr>
    </w:p>
    <w:p w:rsidR="00777972" w:rsidRPr="00777972" w:rsidRDefault="00777972" w:rsidP="00777972">
      <w:pPr>
        <w:pStyle w:val="ab"/>
        <w:rPr>
          <w:rFonts w:ascii="Times New Roman" w:hAnsi="Times New Roman"/>
          <w:sz w:val="24"/>
          <w:szCs w:val="24"/>
        </w:rPr>
      </w:pPr>
    </w:p>
    <w:p w:rsidR="00777972" w:rsidRPr="00777972" w:rsidRDefault="00777972" w:rsidP="00777972">
      <w:pPr>
        <w:ind w:firstLine="709"/>
        <w:jc w:val="both"/>
      </w:pPr>
      <w:proofErr w:type="gramStart"/>
      <w:r w:rsidRPr="00777972">
        <w:rPr>
          <w:bCs/>
        </w:rPr>
        <w:t>В соответствии с</w:t>
      </w:r>
      <w:r w:rsidRPr="00777972">
        <w:t xml:space="preserve"> Законом Российской Федерации от 29.12.2012 г. № 273-ФЗ «Об образовании в Российской Федерации»,</w:t>
      </w:r>
      <w:r w:rsidRPr="00777972">
        <w:rPr>
          <w:bCs/>
        </w:rPr>
        <w:t xml:space="preserve">  Федеральным законом  от 27 июля 2010 г. № 210-ФЗ «Об организации предоставления государственных и муниципальных услуг»</w:t>
      </w:r>
      <w:r w:rsidRPr="00777972">
        <w:t xml:space="preserve">, Федеральным законом от 6 октября 2003 года № 131-ФЗ «Об общих принципах организации местного самоуправления в Российской Федерации», администрация </w:t>
      </w:r>
      <w:proofErr w:type="spellStart"/>
      <w:r w:rsidRPr="00777972">
        <w:t>Инсарского</w:t>
      </w:r>
      <w:proofErr w:type="spellEnd"/>
      <w:r w:rsidRPr="00777972">
        <w:t xml:space="preserve"> муниципального района </w:t>
      </w:r>
      <w:proofErr w:type="gramEnd"/>
    </w:p>
    <w:p w:rsidR="00777972" w:rsidRPr="00777972" w:rsidRDefault="00777972" w:rsidP="00777972">
      <w:pPr>
        <w:ind w:firstLine="709"/>
      </w:pPr>
    </w:p>
    <w:p w:rsidR="00777972" w:rsidRPr="00777972" w:rsidRDefault="00777972" w:rsidP="00377E11">
      <w:pPr>
        <w:ind w:firstLine="709"/>
        <w:jc w:val="center"/>
      </w:pPr>
      <w:r w:rsidRPr="00777972">
        <w:t>ПОСТАНОВЛЯЕТ:</w:t>
      </w:r>
    </w:p>
    <w:p w:rsidR="00777972" w:rsidRPr="00777972" w:rsidRDefault="00777972" w:rsidP="00777972">
      <w:pPr>
        <w:ind w:firstLine="709"/>
      </w:pPr>
    </w:p>
    <w:p w:rsidR="00777972" w:rsidRPr="00777972" w:rsidRDefault="00777972" w:rsidP="00777972">
      <w:pPr>
        <w:ind w:firstLine="851"/>
        <w:jc w:val="both"/>
      </w:pPr>
      <w:r w:rsidRPr="00777972">
        <w:rPr>
          <w:bCs/>
        </w:rPr>
        <w:t xml:space="preserve">1. Утвердить прилагаемый административный регламент администрации </w:t>
      </w:r>
      <w:proofErr w:type="spellStart"/>
      <w:r w:rsidRPr="00777972">
        <w:rPr>
          <w:bCs/>
        </w:rPr>
        <w:t>Инсарского</w:t>
      </w:r>
      <w:proofErr w:type="spellEnd"/>
      <w:r w:rsidRPr="00777972">
        <w:rPr>
          <w:bCs/>
        </w:rPr>
        <w:t xml:space="preserve"> муниципального района по предоставлению муниципальной услуги </w:t>
      </w:r>
      <w:r w:rsidRPr="00777972">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77972" w:rsidRPr="00777972" w:rsidRDefault="00777972" w:rsidP="00777972">
      <w:pPr>
        <w:ind w:firstLine="851"/>
        <w:jc w:val="both"/>
      </w:pPr>
      <w:r w:rsidRPr="00777972">
        <w:t xml:space="preserve">2. Признать утратившим силу постановление администрации </w:t>
      </w:r>
      <w:proofErr w:type="spellStart"/>
      <w:r w:rsidRPr="00777972">
        <w:t>Инсарского</w:t>
      </w:r>
      <w:proofErr w:type="spellEnd"/>
      <w:r w:rsidRPr="00777972">
        <w:t xml:space="preserve"> муниципального района от 26.05.2021 года № 176 «Об утверждении административного регламента администрации </w:t>
      </w:r>
      <w:proofErr w:type="spellStart"/>
      <w:r w:rsidRPr="00777972">
        <w:t>Инсарского</w:t>
      </w:r>
      <w:proofErr w:type="spellEnd"/>
      <w:r w:rsidRPr="00777972">
        <w:t xml:space="preserve"> муниципального района по предоставлению муниципальной услуги «Приём заявлений, постановка на учёт и зачисление детей в дошкольные образовательные учреждения (организации), реализующие основную образовательную программу дошкольного образования (детские сады), </w:t>
      </w:r>
      <w:proofErr w:type="spellStart"/>
      <w:r w:rsidRPr="00777972">
        <w:t>Инсарского</w:t>
      </w:r>
      <w:proofErr w:type="spellEnd"/>
      <w:r w:rsidRPr="00777972">
        <w:t xml:space="preserve"> муниципального района».</w:t>
      </w:r>
    </w:p>
    <w:p w:rsidR="00777972" w:rsidRPr="00777972" w:rsidRDefault="00777972" w:rsidP="00777972">
      <w:pPr>
        <w:ind w:firstLine="851"/>
        <w:jc w:val="both"/>
      </w:pPr>
    </w:p>
    <w:p w:rsidR="00777972" w:rsidRPr="00777972" w:rsidRDefault="00777972" w:rsidP="00777972">
      <w:pPr>
        <w:ind w:firstLine="851"/>
        <w:jc w:val="both"/>
        <w:rPr>
          <w:bCs/>
        </w:rPr>
      </w:pPr>
      <w:r w:rsidRPr="00777972">
        <w:t xml:space="preserve">      3. </w:t>
      </w:r>
      <w:proofErr w:type="gramStart"/>
      <w:r w:rsidRPr="00777972">
        <w:rPr>
          <w:bCs/>
        </w:rPr>
        <w:t>Контроль за</w:t>
      </w:r>
      <w:proofErr w:type="gramEnd"/>
      <w:r w:rsidRPr="00777972">
        <w:rPr>
          <w:bCs/>
        </w:rPr>
        <w:t xml:space="preserve"> исполнением настоящего постановления возложить на  </w:t>
      </w:r>
      <w:proofErr w:type="spellStart"/>
      <w:r w:rsidRPr="00777972">
        <w:rPr>
          <w:bCs/>
        </w:rPr>
        <w:t>Долотказина</w:t>
      </w:r>
      <w:proofErr w:type="spellEnd"/>
      <w:r w:rsidRPr="00777972">
        <w:rPr>
          <w:bCs/>
        </w:rPr>
        <w:t xml:space="preserve"> Р.В. – заместителя главы, начальника управления по социальной работе администрации </w:t>
      </w:r>
      <w:proofErr w:type="spellStart"/>
      <w:r w:rsidRPr="00777972">
        <w:rPr>
          <w:bCs/>
        </w:rPr>
        <w:t>Инсарского</w:t>
      </w:r>
      <w:proofErr w:type="spellEnd"/>
      <w:r w:rsidRPr="00777972">
        <w:rPr>
          <w:bCs/>
        </w:rPr>
        <w:t xml:space="preserve"> муниципального района.</w:t>
      </w:r>
    </w:p>
    <w:p w:rsidR="00777972" w:rsidRPr="00777972" w:rsidRDefault="00777972" w:rsidP="00777972">
      <w:pPr>
        <w:ind w:firstLine="851"/>
        <w:rPr>
          <w:bCs/>
        </w:rPr>
      </w:pPr>
    </w:p>
    <w:p w:rsidR="00777972" w:rsidRPr="00777972" w:rsidRDefault="00777972" w:rsidP="00777972">
      <w:pPr>
        <w:ind w:firstLine="851"/>
        <w:rPr>
          <w:bCs/>
        </w:rPr>
      </w:pPr>
    </w:p>
    <w:p w:rsidR="00777972" w:rsidRPr="00777972" w:rsidRDefault="00777972" w:rsidP="00777972">
      <w:pPr>
        <w:ind w:firstLine="709"/>
      </w:pPr>
    </w:p>
    <w:p w:rsidR="00777972" w:rsidRPr="00777972" w:rsidRDefault="00777972" w:rsidP="00777972">
      <w:pPr>
        <w:pStyle w:val="ab"/>
        <w:rPr>
          <w:rFonts w:ascii="Times New Roman" w:hAnsi="Times New Roman"/>
          <w:sz w:val="24"/>
          <w:szCs w:val="24"/>
        </w:rPr>
      </w:pPr>
      <w:r w:rsidRPr="00777972">
        <w:rPr>
          <w:rFonts w:ascii="Times New Roman" w:hAnsi="Times New Roman"/>
          <w:sz w:val="24"/>
          <w:szCs w:val="24"/>
        </w:rPr>
        <w:t xml:space="preserve">Первый заместитель главы </w:t>
      </w:r>
    </w:p>
    <w:p w:rsidR="00777972" w:rsidRPr="00777972" w:rsidRDefault="00777972" w:rsidP="00777972">
      <w:pPr>
        <w:pStyle w:val="ab"/>
        <w:rPr>
          <w:rFonts w:ascii="Times New Roman" w:hAnsi="Times New Roman"/>
          <w:sz w:val="24"/>
          <w:szCs w:val="24"/>
        </w:rPr>
      </w:pPr>
      <w:proofErr w:type="spellStart"/>
      <w:r w:rsidRPr="00777972">
        <w:rPr>
          <w:rFonts w:ascii="Times New Roman" w:hAnsi="Times New Roman"/>
          <w:sz w:val="24"/>
          <w:szCs w:val="24"/>
        </w:rPr>
        <w:t>Инсарского</w:t>
      </w:r>
      <w:proofErr w:type="spellEnd"/>
      <w:r w:rsidRPr="00777972">
        <w:rPr>
          <w:rFonts w:ascii="Times New Roman" w:hAnsi="Times New Roman"/>
          <w:sz w:val="24"/>
          <w:szCs w:val="24"/>
        </w:rPr>
        <w:t xml:space="preserve"> муниципального района                                                  А.Б.Пронин                      </w:t>
      </w:r>
    </w:p>
    <w:p w:rsidR="00777972" w:rsidRPr="00777972" w:rsidRDefault="00777972" w:rsidP="00777972">
      <w:pPr>
        <w:pStyle w:val="ab"/>
        <w:rPr>
          <w:rFonts w:ascii="Times New Roman" w:hAnsi="Times New Roman"/>
          <w:sz w:val="24"/>
          <w:szCs w:val="24"/>
        </w:rPr>
      </w:pPr>
    </w:p>
    <w:p w:rsidR="00777972" w:rsidRPr="00777972" w:rsidRDefault="00777972" w:rsidP="00777972">
      <w:pPr>
        <w:pStyle w:val="ab"/>
        <w:rPr>
          <w:rFonts w:ascii="Times New Roman" w:hAnsi="Times New Roman"/>
          <w:sz w:val="24"/>
          <w:szCs w:val="24"/>
        </w:rPr>
      </w:pPr>
    </w:p>
    <w:p w:rsidR="00777972" w:rsidRPr="00777972" w:rsidRDefault="00777972" w:rsidP="00777972">
      <w:pPr>
        <w:pStyle w:val="ab"/>
        <w:rPr>
          <w:rFonts w:ascii="Times New Roman" w:hAnsi="Times New Roman"/>
          <w:sz w:val="24"/>
          <w:szCs w:val="24"/>
        </w:rPr>
      </w:pPr>
    </w:p>
    <w:p w:rsidR="00777972" w:rsidRPr="00777972" w:rsidRDefault="00777972" w:rsidP="00377E11">
      <w:pPr>
        <w:rPr>
          <w:rStyle w:val="ListLabel103"/>
        </w:rPr>
      </w:pPr>
    </w:p>
    <w:p w:rsidR="00777972" w:rsidRPr="00777972" w:rsidRDefault="00777972" w:rsidP="00777972">
      <w:pPr>
        <w:ind w:firstLine="851"/>
        <w:jc w:val="center"/>
        <w:rPr>
          <w:rStyle w:val="ListLabel103"/>
        </w:rPr>
      </w:pPr>
    </w:p>
    <w:p w:rsidR="00777972" w:rsidRPr="00777972" w:rsidRDefault="00777972" w:rsidP="00777972">
      <w:pPr>
        <w:ind w:firstLine="851"/>
        <w:jc w:val="center"/>
        <w:rPr>
          <w:rStyle w:val="ListLabel103"/>
        </w:rPr>
      </w:pPr>
    </w:p>
    <w:p w:rsidR="00777972" w:rsidRPr="00777972" w:rsidRDefault="00777972" w:rsidP="00777972">
      <w:pPr>
        <w:ind w:firstLine="851"/>
        <w:jc w:val="center"/>
        <w:rPr>
          <w:rStyle w:val="ListLabel103"/>
        </w:rPr>
      </w:pPr>
      <w:r w:rsidRPr="00777972">
        <w:rPr>
          <w:rStyle w:val="ListLabel103"/>
        </w:rPr>
        <w:t xml:space="preserve">                          </w:t>
      </w:r>
    </w:p>
    <w:p w:rsidR="00777972" w:rsidRPr="00777972" w:rsidRDefault="00777972" w:rsidP="00377E11">
      <w:pPr>
        <w:ind w:firstLine="851"/>
        <w:jc w:val="right"/>
        <w:rPr>
          <w:rStyle w:val="ListLabel103"/>
        </w:rPr>
      </w:pPr>
      <w:r w:rsidRPr="00777972">
        <w:rPr>
          <w:rStyle w:val="ListLabel103"/>
        </w:rPr>
        <w:lastRenderedPageBreak/>
        <w:t xml:space="preserve">                          Приложение</w:t>
      </w:r>
    </w:p>
    <w:p w:rsidR="00777972" w:rsidRPr="00777972" w:rsidRDefault="00777972" w:rsidP="00377E11">
      <w:pPr>
        <w:ind w:firstLine="851"/>
        <w:jc w:val="right"/>
        <w:rPr>
          <w:rStyle w:val="ListLabel103"/>
        </w:rPr>
      </w:pPr>
      <w:r w:rsidRPr="00777972">
        <w:rPr>
          <w:rStyle w:val="ListLabel103"/>
        </w:rPr>
        <w:t xml:space="preserve">                                                            к постановлению администрации</w:t>
      </w:r>
    </w:p>
    <w:p w:rsidR="00777972" w:rsidRPr="00777972" w:rsidRDefault="00777972" w:rsidP="00377E11">
      <w:pPr>
        <w:ind w:firstLine="851"/>
        <w:jc w:val="right"/>
        <w:rPr>
          <w:rStyle w:val="ListLabel103"/>
        </w:rPr>
      </w:pPr>
      <w:r w:rsidRPr="00777972">
        <w:rPr>
          <w:rStyle w:val="ListLabel103"/>
        </w:rPr>
        <w:t xml:space="preserve">                                                     </w:t>
      </w:r>
      <w:proofErr w:type="spellStart"/>
      <w:r w:rsidRPr="00777972">
        <w:rPr>
          <w:rStyle w:val="ListLabel103"/>
        </w:rPr>
        <w:t>Инсарского</w:t>
      </w:r>
      <w:proofErr w:type="spellEnd"/>
      <w:r w:rsidRPr="00777972">
        <w:rPr>
          <w:rStyle w:val="ListLabel103"/>
        </w:rPr>
        <w:t xml:space="preserve"> муниципального</w:t>
      </w:r>
      <w:r w:rsidR="00377E11">
        <w:rPr>
          <w:rStyle w:val="ListLabel103"/>
        </w:rPr>
        <w:t xml:space="preserve"> района</w:t>
      </w:r>
    </w:p>
    <w:p w:rsidR="00777972" w:rsidRPr="00777972" w:rsidRDefault="00777972" w:rsidP="00377E11">
      <w:pPr>
        <w:ind w:firstLine="851"/>
        <w:jc w:val="right"/>
        <w:rPr>
          <w:rStyle w:val="ListLabel103"/>
        </w:rPr>
      </w:pPr>
      <w:r w:rsidRPr="00777972">
        <w:rPr>
          <w:rStyle w:val="ListLabel103"/>
        </w:rPr>
        <w:t xml:space="preserve">                </w:t>
      </w:r>
      <w:r w:rsidR="00377E11">
        <w:rPr>
          <w:rStyle w:val="ListLabel103"/>
        </w:rPr>
        <w:t xml:space="preserve"> от 15.07.2022 г. №250</w:t>
      </w:r>
    </w:p>
    <w:p w:rsidR="00777972" w:rsidRPr="00777972" w:rsidRDefault="00777972" w:rsidP="00377E11">
      <w:pPr>
        <w:ind w:firstLine="851"/>
        <w:jc w:val="right"/>
        <w:rPr>
          <w:rStyle w:val="ListLabel103"/>
        </w:rPr>
      </w:pPr>
      <w:r w:rsidRPr="00777972">
        <w:rPr>
          <w:rStyle w:val="ListLabel103"/>
        </w:rPr>
        <w:t xml:space="preserve">                              </w:t>
      </w:r>
      <w:r w:rsidR="00377E11">
        <w:rPr>
          <w:rStyle w:val="ListLabel103"/>
        </w:rPr>
        <w:t xml:space="preserve">           </w:t>
      </w:r>
    </w:p>
    <w:p w:rsidR="00777972" w:rsidRPr="00777972" w:rsidRDefault="00777972" w:rsidP="00777972">
      <w:pPr>
        <w:ind w:firstLine="851"/>
        <w:jc w:val="both"/>
        <w:rPr>
          <w:b/>
        </w:rPr>
      </w:pPr>
    </w:p>
    <w:p w:rsidR="00777972" w:rsidRPr="00777972" w:rsidRDefault="00777972" w:rsidP="00777972">
      <w:pPr>
        <w:ind w:firstLine="851"/>
        <w:jc w:val="center"/>
        <w:rPr>
          <w:b/>
          <w:spacing w:val="-8"/>
        </w:rPr>
      </w:pPr>
    </w:p>
    <w:p w:rsidR="00777972" w:rsidRPr="00777972" w:rsidRDefault="00777972" w:rsidP="00777972">
      <w:pPr>
        <w:ind w:firstLine="851"/>
        <w:jc w:val="center"/>
        <w:rPr>
          <w:b/>
          <w:spacing w:val="-8"/>
        </w:rPr>
      </w:pPr>
      <w:r w:rsidRPr="00777972">
        <w:rPr>
          <w:b/>
          <w:spacing w:val="-8"/>
        </w:rPr>
        <w:t>Административный регламент</w:t>
      </w:r>
    </w:p>
    <w:p w:rsidR="00777972" w:rsidRPr="00777972" w:rsidRDefault="00777972" w:rsidP="00777972">
      <w:pPr>
        <w:ind w:firstLine="851"/>
        <w:jc w:val="center"/>
      </w:pPr>
      <w:r w:rsidRPr="00777972">
        <w:rPr>
          <w:b/>
          <w:spacing w:val="-8"/>
        </w:rPr>
        <w:t xml:space="preserve">администрации </w:t>
      </w:r>
      <w:proofErr w:type="spellStart"/>
      <w:r w:rsidRPr="00777972">
        <w:rPr>
          <w:b/>
          <w:spacing w:val="-8"/>
        </w:rPr>
        <w:t>Инсарского</w:t>
      </w:r>
      <w:proofErr w:type="spellEnd"/>
      <w:r w:rsidRPr="00777972">
        <w:rPr>
          <w:b/>
          <w:spacing w:val="-8"/>
        </w:rPr>
        <w:t xml:space="preserve"> муниципального района </w:t>
      </w:r>
      <w:proofErr w:type="gramStart"/>
      <w:r w:rsidRPr="00777972">
        <w:rPr>
          <w:b/>
          <w:spacing w:val="-8"/>
        </w:rPr>
        <w:t>по</w:t>
      </w:r>
      <w:proofErr w:type="gramEnd"/>
      <w:r w:rsidRPr="00777972">
        <w:rPr>
          <w:b/>
          <w:spacing w:val="-8"/>
        </w:rPr>
        <w:t xml:space="preserve"> </w:t>
      </w:r>
    </w:p>
    <w:p w:rsidR="00777972" w:rsidRPr="00777972" w:rsidRDefault="00777972" w:rsidP="00777972">
      <w:pPr>
        <w:ind w:firstLine="851"/>
        <w:jc w:val="center"/>
      </w:pPr>
      <w:r w:rsidRPr="00777972">
        <w:rPr>
          <w:b/>
          <w:spacing w:val="-6"/>
        </w:rPr>
        <w:t xml:space="preserve">предоставлению </w:t>
      </w:r>
      <w:r w:rsidRPr="00777972">
        <w:rPr>
          <w:b/>
          <w:spacing w:val="-10"/>
        </w:rPr>
        <w:t xml:space="preserve">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777972" w:rsidRPr="00777972" w:rsidRDefault="00777972" w:rsidP="00777972">
      <w:pPr>
        <w:pStyle w:val="af5"/>
        <w:ind w:firstLine="851"/>
        <w:jc w:val="both"/>
        <w:rPr>
          <w:b/>
        </w:rPr>
      </w:pPr>
    </w:p>
    <w:p w:rsidR="00777972" w:rsidRPr="00777972" w:rsidRDefault="00777972" w:rsidP="00777972">
      <w:pPr>
        <w:pStyle w:val="af5"/>
        <w:ind w:firstLine="851"/>
        <w:jc w:val="both"/>
        <w:rPr>
          <w:b/>
        </w:rPr>
      </w:pPr>
    </w:p>
    <w:p w:rsidR="00777972" w:rsidRPr="00777972" w:rsidRDefault="00777972" w:rsidP="0008766A">
      <w:pPr>
        <w:pStyle w:val="af5"/>
        <w:numPr>
          <w:ilvl w:val="0"/>
          <w:numId w:val="5"/>
        </w:numPr>
        <w:spacing w:after="0"/>
        <w:ind w:left="0" w:firstLine="851"/>
        <w:jc w:val="center"/>
        <w:rPr>
          <w:b/>
          <w:bCs/>
        </w:rPr>
      </w:pPr>
      <w:r w:rsidRPr="00777972">
        <w:rPr>
          <w:b/>
          <w:bCs/>
        </w:rPr>
        <w:t>Общие положения</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Предмет регулирования Административного регламента</w:t>
      </w:r>
    </w:p>
    <w:p w:rsidR="00777972" w:rsidRPr="00777972" w:rsidRDefault="00777972" w:rsidP="00777972">
      <w:pPr>
        <w:pStyle w:val="af5"/>
        <w:ind w:firstLine="851"/>
        <w:jc w:val="center"/>
        <w:rPr>
          <w:b/>
          <w:bCs/>
        </w:rPr>
      </w:pPr>
    </w:p>
    <w:p w:rsidR="00777972" w:rsidRPr="00777972" w:rsidRDefault="00777972" w:rsidP="00777972">
      <w:pPr>
        <w:ind w:firstLine="851"/>
        <w:jc w:val="both"/>
      </w:pPr>
      <w:proofErr w:type="gramStart"/>
      <w:r w:rsidRPr="00777972">
        <w:t xml:space="preserve">Административный регламент администрации </w:t>
      </w:r>
      <w:proofErr w:type="spellStart"/>
      <w:r w:rsidRPr="00777972">
        <w:t>Инсарского</w:t>
      </w:r>
      <w:proofErr w:type="spellEnd"/>
      <w:r w:rsidRPr="00777972">
        <w:t xml:space="preserve"> муниципального района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777972">
        <w:rPr>
          <w:spacing w:val="-10"/>
        </w:rPr>
        <w:t xml:space="preserve"> </w:t>
      </w:r>
      <w:r w:rsidRPr="00777972">
        <w:t xml:space="preserve">(далее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организации предоставления общедоступного бесплатного дошкольного образования в </w:t>
      </w:r>
      <w:proofErr w:type="spellStart"/>
      <w:r w:rsidRPr="00777972">
        <w:t>Инсарском</w:t>
      </w:r>
      <w:proofErr w:type="spellEnd"/>
      <w:r w:rsidRPr="00777972">
        <w:t xml:space="preserve"> муниципальном районе</w:t>
      </w:r>
      <w:proofErr w:type="gramEnd"/>
      <w:r w:rsidRPr="00777972">
        <w:t xml:space="preserve"> Республики Мордовия. </w:t>
      </w:r>
    </w:p>
    <w:p w:rsidR="00777972" w:rsidRPr="00777972" w:rsidRDefault="00777972" w:rsidP="00777972">
      <w:pPr>
        <w:ind w:firstLine="851"/>
        <w:jc w:val="both"/>
      </w:pPr>
      <w:r w:rsidRPr="00777972">
        <w:t>Настоящий Административный регламент регулирует отношения, возникающие на основании:</w:t>
      </w:r>
    </w:p>
    <w:p w:rsidR="00777972" w:rsidRPr="00777972" w:rsidRDefault="00777972" w:rsidP="00777972">
      <w:pPr>
        <w:ind w:firstLine="851"/>
        <w:jc w:val="both"/>
      </w:pPr>
      <w:r w:rsidRPr="00777972">
        <w:t xml:space="preserve">пункта 6 части 1, части 2, статьи 9, части 4.1. статьи 67 Федерального закона от 29 декабря 2012г. № 273-ФЗ «Об образовании в Российской Федерации»;  </w:t>
      </w:r>
    </w:p>
    <w:p w:rsidR="00777972" w:rsidRPr="00777972" w:rsidRDefault="00777972" w:rsidP="00777972">
      <w:pPr>
        <w:ind w:firstLine="851"/>
        <w:jc w:val="both"/>
        <w:rPr>
          <w:lang w:eastAsia="ar-SA"/>
        </w:rPr>
      </w:pPr>
      <w:r w:rsidRPr="00777972">
        <w:t>пунктом 13 части 1 статьи 16 Федерального закона от 06 октября 2003 года № 131-ФЗ «Об общих принципах организации местного самоуправления в Российской Федерации»</w:t>
      </w:r>
      <w:r w:rsidRPr="00777972">
        <w:rPr>
          <w:lang w:eastAsia="ar-SA"/>
        </w:rPr>
        <w:t xml:space="preserve">; </w:t>
      </w:r>
    </w:p>
    <w:p w:rsidR="00777972" w:rsidRPr="00777972" w:rsidRDefault="00777972" w:rsidP="00777972">
      <w:pPr>
        <w:ind w:firstLine="851"/>
        <w:jc w:val="both"/>
        <w:rPr>
          <w:lang w:eastAsia="ar-SA"/>
        </w:rPr>
      </w:pPr>
      <w:r w:rsidRPr="00777972">
        <w:rPr>
          <w:lang w:eastAsia="ar-SA"/>
        </w:rPr>
        <w:t xml:space="preserve">постановлением администрации </w:t>
      </w:r>
      <w:proofErr w:type="spellStart"/>
      <w:r w:rsidRPr="00777972">
        <w:rPr>
          <w:lang w:eastAsia="ar-SA"/>
        </w:rPr>
        <w:t>Инсарского</w:t>
      </w:r>
      <w:proofErr w:type="spellEnd"/>
      <w:r w:rsidRPr="00777972">
        <w:rPr>
          <w:lang w:eastAsia="ar-SA"/>
        </w:rPr>
        <w:t xml:space="preserve"> муниципального района Республики Мордовия от 16 сентября 2014 года №564 «Об утверждении Положения о порядке комплектования </w:t>
      </w:r>
      <w:proofErr w:type="gramStart"/>
      <w:r w:rsidRPr="00777972">
        <w:rPr>
          <w:lang w:eastAsia="ar-SA"/>
        </w:rPr>
        <w:t>муниципальный</w:t>
      </w:r>
      <w:proofErr w:type="gramEnd"/>
      <w:r w:rsidRPr="00777972">
        <w:rPr>
          <w:lang w:eastAsia="ar-SA"/>
        </w:rPr>
        <w:t xml:space="preserve"> дошкольных образовательных организаций </w:t>
      </w:r>
      <w:proofErr w:type="spellStart"/>
      <w:r w:rsidRPr="00777972">
        <w:rPr>
          <w:lang w:eastAsia="ar-SA"/>
        </w:rPr>
        <w:t>Инсарского</w:t>
      </w:r>
      <w:proofErr w:type="spellEnd"/>
      <w:r w:rsidRPr="00777972">
        <w:rPr>
          <w:lang w:eastAsia="ar-SA"/>
        </w:rPr>
        <w:t xml:space="preserve"> муниципального района Республики Мордовия;</w:t>
      </w:r>
    </w:p>
    <w:p w:rsidR="00777972" w:rsidRPr="00777972" w:rsidRDefault="00777972" w:rsidP="00777972">
      <w:pPr>
        <w:ind w:firstLine="851"/>
        <w:jc w:val="both"/>
        <w:rPr>
          <w:lang w:eastAsia="ar-SA"/>
        </w:rPr>
      </w:pPr>
      <w:r w:rsidRPr="00777972">
        <w:rPr>
          <w:lang w:eastAsia="ar-SA"/>
        </w:rPr>
        <w:t xml:space="preserve">постановлением администрации </w:t>
      </w:r>
      <w:proofErr w:type="spellStart"/>
      <w:r w:rsidRPr="00777972">
        <w:rPr>
          <w:lang w:eastAsia="ar-SA"/>
        </w:rPr>
        <w:t>Инсарского</w:t>
      </w:r>
      <w:proofErr w:type="spellEnd"/>
      <w:r w:rsidRPr="00777972">
        <w:rPr>
          <w:lang w:eastAsia="ar-SA"/>
        </w:rPr>
        <w:t xml:space="preserve"> муниципального района Республики Мордовия от 17 сентября 2014 года №572 «О создании муниципальной комиссии по комплектованию муниципальных дошкольных образовательных организаций </w:t>
      </w:r>
      <w:proofErr w:type="spellStart"/>
      <w:r w:rsidRPr="00777972">
        <w:rPr>
          <w:lang w:eastAsia="ar-SA"/>
        </w:rPr>
        <w:t>Инсарского</w:t>
      </w:r>
      <w:proofErr w:type="spellEnd"/>
      <w:r w:rsidRPr="00777972">
        <w:rPr>
          <w:lang w:eastAsia="ar-SA"/>
        </w:rPr>
        <w:t xml:space="preserve"> муниципального района».</w:t>
      </w:r>
    </w:p>
    <w:p w:rsidR="00777972" w:rsidRPr="00777972" w:rsidRDefault="00777972" w:rsidP="00777972">
      <w:pPr>
        <w:ind w:firstLine="851"/>
        <w:jc w:val="both"/>
        <w:rPr>
          <w:lang w:eastAsia="ar-SA"/>
        </w:rPr>
      </w:pPr>
      <w:r w:rsidRPr="00777972">
        <w:rPr>
          <w:lang w:eastAsia="ar-SA"/>
        </w:rPr>
        <w:t>Федеральным законом от 27.07.2006 года №152 «О персональных данных».</w:t>
      </w:r>
    </w:p>
    <w:p w:rsidR="00777972" w:rsidRPr="00777972" w:rsidRDefault="00777972" w:rsidP="00777972">
      <w:pPr>
        <w:autoSpaceDE w:val="0"/>
        <w:ind w:firstLine="851"/>
        <w:jc w:val="both"/>
        <w:rPr>
          <w:i/>
          <w:lang w:eastAsia="ar-SA"/>
        </w:rPr>
      </w:pPr>
    </w:p>
    <w:p w:rsidR="00777972" w:rsidRPr="00777972" w:rsidRDefault="00777972" w:rsidP="00777972">
      <w:pPr>
        <w:pStyle w:val="af5"/>
        <w:ind w:firstLine="851"/>
        <w:jc w:val="center"/>
      </w:pPr>
      <w:r w:rsidRPr="00777972">
        <w:rPr>
          <w:b/>
        </w:rPr>
        <w:t xml:space="preserve">Круг </w:t>
      </w:r>
      <w:r w:rsidRPr="00777972">
        <w:rPr>
          <w:b/>
          <w:spacing w:val="-2"/>
        </w:rPr>
        <w:t>Заявителей</w:t>
      </w:r>
    </w:p>
    <w:p w:rsidR="00777972" w:rsidRPr="00777972" w:rsidRDefault="00777972" w:rsidP="00777972">
      <w:pPr>
        <w:pStyle w:val="af5"/>
        <w:ind w:firstLine="851"/>
        <w:jc w:val="both"/>
        <w:rPr>
          <w:b/>
        </w:rPr>
      </w:pPr>
    </w:p>
    <w:p w:rsidR="00777972" w:rsidRPr="00777972" w:rsidRDefault="00777972" w:rsidP="00777972">
      <w:pPr>
        <w:tabs>
          <w:tab w:val="left" w:pos="851"/>
        </w:tabs>
        <w:ind w:firstLine="851"/>
        <w:jc w:val="both"/>
      </w:pPr>
      <w:r w:rsidRPr="00777972">
        <w:t xml:space="preserve">1.1. </w:t>
      </w:r>
      <w:proofErr w:type="gramStart"/>
      <w:r w:rsidRPr="00777972">
        <w:t xml:space="preserve">Заявителем на получение муниципальной услуги является родитель (законный представитель) детей дошкольного возраста, проживающие на территории </w:t>
      </w:r>
      <w:proofErr w:type="spellStart"/>
      <w:r w:rsidRPr="00777972">
        <w:t>Инсарского</w:t>
      </w:r>
      <w:proofErr w:type="spellEnd"/>
      <w:r w:rsidRPr="00777972">
        <w:t xml:space="preserve"> муниципального района и определяющиеся для получения последними дошкольного образования;</w:t>
      </w:r>
      <w:proofErr w:type="gramEnd"/>
    </w:p>
    <w:p w:rsidR="00777972" w:rsidRPr="00777972" w:rsidRDefault="00777972" w:rsidP="00377E11">
      <w:pPr>
        <w:pStyle w:val="a3"/>
        <w:tabs>
          <w:tab w:val="left" w:pos="851"/>
        </w:tabs>
        <w:ind w:left="0" w:firstLine="851"/>
        <w:jc w:val="both"/>
      </w:pPr>
      <w:r w:rsidRPr="00777972">
        <w:t xml:space="preserve">1.2. С заявлением о предоставлении муниципальной услуги может обратиться законный представитель ребенка (далее также – именуемый Заявитель), который предъявляет документ, удостоверяющий его личность, предоставляет (прилагает к заявлению) документ, </w:t>
      </w:r>
      <w:r w:rsidRPr="00777972">
        <w:lastRenderedPageBreak/>
        <w:t>подтверждающий его полномочия на обращение с заявлением о предоставлении муниципальной услуги (подлинник или нотариально заверенную копию).</w:t>
      </w:r>
    </w:p>
    <w:p w:rsidR="00777972" w:rsidRPr="00777972" w:rsidRDefault="00777972" w:rsidP="00377E11">
      <w:pPr>
        <w:tabs>
          <w:tab w:val="left" w:pos="851"/>
        </w:tabs>
        <w:ind w:firstLine="851"/>
        <w:jc w:val="both"/>
      </w:pPr>
      <w:proofErr w:type="gramStart"/>
      <w:r w:rsidRPr="00777972">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t>
      </w:r>
      <w:hyperlink r:id="rId14">
        <w:r w:rsidRPr="00777972">
          <w:rPr>
            <w:rStyle w:val="ListLabel91"/>
            <w:sz w:val="24"/>
          </w:rPr>
          <w:t>www.gosuslugi.ru/)</w:t>
        </w:r>
      </w:hyperlink>
      <w:r w:rsidRPr="00777972">
        <w:t xml:space="preserve">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777972">
        <w:t xml:space="preserve">, используемых для предоставления государственных и муниципальных услуг в электронной форме» (далее – ЕСИА). </w:t>
      </w:r>
    </w:p>
    <w:p w:rsidR="00777972" w:rsidRPr="00777972" w:rsidRDefault="00777972" w:rsidP="00377E11">
      <w:pPr>
        <w:ind w:firstLine="851"/>
        <w:jc w:val="both"/>
        <w:rPr>
          <w:b/>
        </w:rPr>
      </w:pPr>
    </w:p>
    <w:p w:rsidR="00777972" w:rsidRPr="00777972" w:rsidRDefault="00777972" w:rsidP="00377E11">
      <w:pPr>
        <w:ind w:firstLine="851"/>
        <w:jc w:val="both"/>
      </w:pPr>
      <w:r w:rsidRPr="00777972">
        <w:rPr>
          <w:b/>
        </w:rPr>
        <w:t xml:space="preserve">Требования </w:t>
      </w:r>
      <w:r w:rsidRPr="00777972">
        <w:rPr>
          <w:b/>
          <w:spacing w:val="-9"/>
        </w:rPr>
        <w:t xml:space="preserve">к </w:t>
      </w:r>
      <w:r w:rsidRPr="00777972">
        <w:rPr>
          <w:b/>
          <w:spacing w:val="-8"/>
        </w:rPr>
        <w:t xml:space="preserve">порядку </w:t>
      </w:r>
      <w:r w:rsidRPr="00777972">
        <w:rPr>
          <w:b/>
          <w:spacing w:val="-6"/>
        </w:rPr>
        <w:t xml:space="preserve">информирования </w:t>
      </w:r>
      <w:r w:rsidRPr="00777972">
        <w:rPr>
          <w:b/>
          <w:spacing w:val="-9"/>
        </w:rPr>
        <w:t xml:space="preserve">о </w:t>
      </w:r>
      <w:r w:rsidRPr="00777972">
        <w:rPr>
          <w:b/>
          <w:spacing w:val="-6"/>
        </w:rPr>
        <w:t>предоставлении  муниципальной  услуги</w:t>
      </w:r>
    </w:p>
    <w:p w:rsidR="00777972" w:rsidRPr="00777972" w:rsidRDefault="00777972" w:rsidP="00377E11">
      <w:pPr>
        <w:pStyle w:val="af5"/>
        <w:ind w:firstLine="851"/>
        <w:jc w:val="both"/>
        <w:rPr>
          <w:b/>
        </w:rPr>
      </w:pPr>
    </w:p>
    <w:p w:rsidR="00777972" w:rsidRPr="00777972" w:rsidRDefault="00777972" w:rsidP="00377E11">
      <w:pPr>
        <w:pStyle w:val="a3"/>
        <w:ind w:left="0" w:firstLine="851"/>
        <w:jc w:val="both"/>
      </w:pPr>
      <w:r w:rsidRPr="00777972">
        <w:t>1.3. Информирование о порядке предоставления муниципальной услуги осуществляется:</w:t>
      </w:r>
    </w:p>
    <w:p w:rsidR="00777972" w:rsidRPr="00777972" w:rsidRDefault="00777972" w:rsidP="00377E11">
      <w:pPr>
        <w:pStyle w:val="a3"/>
        <w:ind w:left="0" w:firstLine="851"/>
        <w:jc w:val="both"/>
      </w:pPr>
      <w:r w:rsidRPr="00777972">
        <w:t xml:space="preserve">1) непосредственно при личном приеме заявителя в орган, осуществляющем управление в сфере образования муниципальное казенное учреждение «Центр информационно-методического и технического обеспечения учреждений образования </w:t>
      </w:r>
      <w:proofErr w:type="spellStart"/>
      <w:r w:rsidRPr="00777972">
        <w:t>Инсарского</w:t>
      </w:r>
      <w:proofErr w:type="spellEnd"/>
      <w:r w:rsidRPr="00777972">
        <w:t xml:space="preserve"> муниципального района» (далее – МКУ «ЦИМТО УО»);</w:t>
      </w:r>
    </w:p>
    <w:p w:rsidR="00777972" w:rsidRPr="00777972" w:rsidRDefault="00777972" w:rsidP="00377E11">
      <w:pPr>
        <w:pStyle w:val="a3"/>
        <w:ind w:left="0" w:firstLine="851"/>
        <w:jc w:val="both"/>
      </w:pPr>
      <w:r w:rsidRPr="00777972">
        <w:t xml:space="preserve">2) Филиал по </w:t>
      </w:r>
      <w:proofErr w:type="spellStart"/>
      <w:r w:rsidRPr="00777972">
        <w:t>Инсарскому</w:t>
      </w:r>
      <w:proofErr w:type="spellEnd"/>
      <w:r w:rsidRPr="00777972">
        <w:t xml:space="preserve"> муниципальному району Государственного автономного учреждения Республики Мордовия «Многофункциональный центр предоставления государственных и муниципальных услуг» (далее – МФЦ);</w:t>
      </w:r>
    </w:p>
    <w:p w:rsidR="00777972" w:rsidRPr="00777972" w:rsidRDefault="00777972" w:rsidP="00377E11">
      <w:pPr>
        <w:pStyle w:val="a3"/>
        <w:ind w:left="0" w:firstLine="851"/>
        <w:jc w:val="both"/>
      </w:pPr>
      <w:r w:rsidRPr="00777972">
        <w:t>3) по телефону в МКУ «ЦИМТО УО» или МФЦ;</w:t>
      </w:r>
    </w:p>
    <w:p w:rsidR="00777972" w:rsidRPr="00777972" w:rsidRDefault="00777972" w:rsidP="00377E11">
      <w:pPr>
        <w:pStyle w:val="a3"/>
        <w:ind w:left="0" w:firstLine="851"/>
        <w:jc w:val="both"/>
      </w:pPr>
      <w:r w:rsidRPr="00777972">
        <w:t>4) письменно, в том числе посредством электронной почты, почтовой связи общего пользования (далее почтовой связи);</w:t>
      </w:r>
    </w:p>
    <w:p w:rsidR="00777972" w:rsidRPr="00777972" w:rsidRDefault="00777972" w:rsidP="00377E11">
      <w:pPr>
        <w:pStyle w:val="a3"/>
        <w:ind w:left="0" w:firstLine="851"/>
        <w:jc w:val="both"/>
      </w:pPr>
      <w:r w:rsidRPr="00777972">
        <w:t>5) посредством размещения в открытой и доступной форме информации в информационно-телекоммуникационной сети «Интернет»:</w:t>
      </w:r>
    </w:p>
    <w:p w:rsidR="00777972" w:rsidRPr="00777972" w:rsidRDefault="00777972" w:rsidP="00377E11">
      <w:pPr>
        <w:pStyle w:val="a3"/>
        <w:ind w:left="0" w:firstLine="851"/>
        <w:jc w:val="both"/>
      </w:pPr>
      <w:r w:rsidRPr="00777972">
        <w:t>на ЕПГУ и/или РПГУ</w:t>
      </w:r>
    </w:p>
    <w:p w:rsidR="00777972" w:rsidRPr="00777972" w:rsidRDefault="00777972" w:rsidP="00377E11">
      <w:pPr>
        <w:pStyle w:val="a3"/>
        <w:ind w:left="0" w:firstLine="851"/>
        <w:jc w:val="both"/>
      </w:pPr>
      <w:r w:rsidRPr="00777972">
        <w:t>6) посредством размещения информации на информационных стендах МКУ «ЦИМТО УО» или МФЦ.</w:t>
      </w:r>
    </w:p>
    <w:p w:rsidR="00777972" w:rsidRPr="00777972" w:rsidRDefault="00777972" w:rsidP="00377E11">
      <w:pPr>
        <w:pStyle w:val="a3"/>
        <w:ind w:left="0" w:firstLine="851"/>
        <w:jc w:val="both"/>
      </w:pPr>
      <w:r w:rsidRPr="00777972">
        <w:t>1.4. Информирование осуществляется по вопросам, касающимся:</w:t>
      </w:r>
    </w:p>
    <w:p w:rsidR="00777972" w:rsidRPr="00777972" w:rsidRDefault="00777972" w:rsidP="00377E11">
      <w:pPr>
        <w:pStyle w:val="a3"/>
        <w:ind w:left="0" w:firstLine="851"/>
        <w:jc w:val="both"/>
      </w:pPr>
      <w:r w:rsidRPr="00777972">
        <w:t>-способов подачи заявления о представлении муниципальной услуги;</w:t>
      </w:r>
    </w:p>
    <w:p w:rsidR="00777972" w:rsidRPr="00777972" w:rsidRDefault="00777972" w:rsidP="00377E11">
      <w:pPr>
        <w:pStyle w:val="a3"/>
        <w:ind w:left="0" w:firstLine="851"/>
        <w:jc w:val="both"/>
      </w:pPr>
      <w:r w:rsidRPr="00777972">
        <w:t>-адресов МКУ «ЦИМТО УО» и МФЦ, обращаться в которые необходимо для предоставления муниципальной услуги;</w:t>
      </w:r>
    </w:p>
    <w:p w:rsidR="00777972" w:rsidRPr="00777972" w:rsidRDefault="00777972" w:rsidP="00377E11">
      <w:pPr>
        <w:pStyle w:val="a3"/>
        <w:ind w:left="0" w:firstLine="851"/>
        <w:jc w:val="both"/>
      </w:pPr>
      <w:r w:rsidRPr="00777972">
        <w:t>-справочной информации о работе МКУ «ЦИМТО УО» и МФЦ;</w:t>
      </w:r>
    </w:p>
    <w:p w:rsidR="00777972" w:rsidRPr="00777972" w:rsidRDefault="00777972" w:rsidP="00377E11">
      <w:pPr>
        <w:pStyle w:val="a3"/>
        <w:ind w:left="0" w:firstLine="851"/>
        <w:jc w:val="both"/>
      </w:pPr>
      <w:r w:rsidRPr="00777972">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777972" w:rsidRPr="00777972" w:rsidRDefault="00777972" w:rsidP="00377E11">
      <w:pPr>
        <w:pStyle w:val="a3"/>
        <w:ind w:left="0" w:firstLine="851"/>
        <w:jc w:val="both"/>
      </w:pPr>
      <w:r w:rsidRPr="00777972">
        <w:t>-порядка и сроков предоставления муниципальной услуги;</w:t>
      </w:r>
    </w:p>
    <w:p w:rsidR="00777972" w:rsidRPr="00777972" w:rsidRDefault="00777972" w:rsidP="00377E11">
      <w:pPr>
        <w:pStyle w:val="a3"/>
        <w:ind w:left="0" w:firstLine="851"/>
        <w:jc w:val="both"/>
      </w:pPr>
      <w:r w:rsidRPr="00777972">
        <w:t>-порядка и получения сведений о ходе рассмотрения заявления о предоставлении муниципальной услуги и о результатах представления муниципальной услуги;</w:t>
      </w:r>
    </w:p>
    <w:p w:rsidR="00777972" w:rsidRPr="00777972" w:rsidRDefault="00777972" w:rsidP="00377E11">
      <w:pPr>
        <w:pStyle w:val="af5"/>
        <w:ind w:firstLine="851"/>
        <w:jc w:val="both"/>
      </w:pPr>
      <w:r w:rsidRPr="00777972">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7972" w:rsidRPr="00777972" w:rsidRDefault="00777972" w:rsidP="00377E11">
      <w:pPr>
        <w:pStyle w:val="af5"/>
        <w:ind w:firstLine="851"/>
        <w:jc w:val="both"/>
      </w:pPr>
      <w:r w:rsidRPr="00777972">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777972" w:rsidRPr="00777972" w:rsidRDefault="00777972" w:rsidP="00377E11">
      <w:pPr>
        <w:pStyle w:val="af5"/>
        <w:ind w:firstLine="851"/>
        <w:jc w:val="both"/>
      </w:pPr>
      <w:r w:rsidRPr="00777972">
        <w:t>1.5. Форма информирования может быть устной или письменной, в зависимости от формы обращения Заявителей.</w:t>
      </w:r>
    </w:p>
    <w:p w:rsidR="00777972" w:rsidRPr="00777972" w:rsidRDefault="00777972" w:rsidP="00777972">
      <w:pPr>
        <w:pStyle w:val="af5"/>
        <w:ind w:firstLine="851"/>
        <w:jc w:val="both"/>
      </w:pPr>
      <w:r w:rsidRPr="00777972">
        <w:t xml:space="preserve"> Должностное лицо МКУ «ЦИМТО УО» или дошкольной образовательной организации,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w:t>
      </w:r>
      <w:r w:rsidRPr="00777972">
        <w:lastRenderedPageBreak/>
        <w:t xml:space="preserve">привлечением других специалистов. В случае если для подготовки ответа требуется продолжительное время, должностное лицо МКУ «ЦИМТО УО» или дошкольной образовательной организации, осуществляющее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В конце информирования должностное лицо, осуществляющее прием и консультирование, должно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 </w:t>
      </w:r>
    </w:p>
    <w:p w:rsidR="00777972" w:rsidRPr="00777972" w:rsidRDefault="00777972" w:rsidP="00777972">
      <w:pPr>
        <w:pStyle w:val="af5"/>
        <w:ind w:firstLine="851"/>
        <w:jc w:val="both"/>
      </w:pPr>
      <w:r w:rsidRPr="00777972">
        <w:t xml:space="preserve">Должностное лицо МКУ «ЦИМТО УО» или дошкольной  образовательной организации, осуществляющее прием и консультирование (по телефону или лично) должно корректно и внимательно относиться к Заявителям, не унижая их чести и достоинства. </w:t>
      </w:r>
    </w:p>
    <w:p w:rsidR="00777972" w:rsidRPr="00777972" w:rsidRDefault="00777972" w:rsidP="00777972">
      <w:pPr>
        <w:pStyle w:val="af5"/>
        <w:ind w:firstLine="851"/>
        <w:jc w:val="both"/>
      </w:pPr>
      <w:r w:rsidRPr="00777972">
        <w:t xml:space="preserve">Если на момент поступления звонка от Заявителей, должностное лицо МКУ «ЦИМТО УО» или дошкольной образовательной организации проводит личный прием граждан, оно вправе предложить заинтересованным лицам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w:t>
      </w:r>
    </w:p>
    <w:p w:rsidR="00777972" w:rsidRPr="00777972" w:rsidRDefault="00777972" w:rsidP="00777972">
      <w:pPr>
        <w:pStyle w:val="af5"/>
        <w:ind w:firstLine="851"/>
        <w:jc w:val="both"/>
      </w:pPr>
      <w:r w:rsidRPr="00777972">
        <w:t xml:space="preserve">При личном приеме не принимаются лица, находящиеся в состоянии алкогольного опьянения, употребляющие ненормативную лексику и оскорбительные высказывания. </w:t>
      </w:r>
    </w:p>
    <w:p w:rsidR="00777972" w:rsidRPr="00777972" w:rsidRDefault="00777972" w:rsidP="00777972">
      <w:pPr>
        <w:pStyle w:val="af5"/>
        <w:ind w:firstLine="851"/>
        <w:jc w:val="both"/>
      </w:pPr>
      <w:r w:rsidRPr="00777972">
        <w:t xml:space="preserve">1.6. </w:t>
      </w:r>
      <w:proofErr w:type="gramStart"/>
      <w:r w:rsidRPr="00777972">
        <w:t xml:space="preserve">При письменном обращении заинтересованных лиц ответ готовится должностным лицом МКУ «ЦИМТО УО» подробно в письменной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w:t>
      </w:r>
      <w:proofErr w:type="gramEnd"/>
    </w:p>
    <w:p w:rsidR="00777972" w:rsidRPr="00777972" w:rsidRDefault="00777972" w:rsidP="00777972">
      <w:pPr>
        <w:pStyle w:val="af5"/>
        <w:ind w:firstLine="851"/>
        <w:jc w:val="both"/>
      </w:pPr>
      <w:r w:rsidRPr="00777972">
        <w:t xml:space="preserve">Ответ на вопрос представляется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 почте Заявителю по адресу, указанному в заявлении, в течение 30 дней </w:t>
      </w:r>
      <w:proofErr w:type="gramStart"/>
      <w:r w:rsidRPr="00777972">
        <w:t>с даты предоставления</w:t>
      </w:r>
      <w:proofErr w:type="gramEnd"/>
      <w:r w:rsidRPr="00777972">
        <w:t xml:space="preserve"> обращения заинтересованного лица. </w:t>
      </w:r>
    </w:p>
    <w:p w:rsidR="00777972" w:rsidRPr="00777972" w:rsidRDefault="00777972" w:rsidP="00777972">
      <w:pPr>
        <w:pStyle w:val="af5"/>
        <w:ind w:firstLine="851"/>
        <w:jc w:val="both"/>
      </w:pPr>
      <w:r w:rsidRPr="00777972">
        <w:t xml:space="preserve">1.7. 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 с использованием средств телефонной связи, электронной почты, посредством размещения информации о порядке предоставления муниципальной услуги на </w:t>
      </w:r>
      <w:hyperlink r:id="rId15" w:history="1">
        <w:r w:rsidRPr="00377E11">
          <w:rPr>
            <w:rStyle w:val="a5"/>
            <w:color w:val="auto"/>
          </w:rPr>
          <w:t>официальном сайте</w:t>
        </w:r>
      </w:hyperlink>
      <w:r w:rsidRPr="00377E11">
        <w:rPr>
          <w:b/>
        </w:rPr>
        <w:t xml:space="preserve"> </w:t>
      </w:r>
      <w:r w:rsidRPr="00777972">
        <w:t xml:space="preserve">администрации </w:t>
      </w:r>
      <w:proofErr w:type="spellStart"/>
      <w:r w:rsidRPr="00777972">
        <w:t>Инсарского</w:t>
      </w:r>
      <w:proofErr w:type="spellEnd"/>
      <w:r w:rsidRPr="00777972">
        <w:t xml:space="preserve"> муниципального района   в сети Интернет: </w:t>
      </w:r>
      <w:r w:rsidR="00377E11" w:rsidRPr="00377E11">
        <w:t xml:space="preserve">http://insar.e-mordovia.ru </w:t>
      </w:r>
      <w:r w:rsidRPr="00777972">
        <w:t xml:space="preserve">и иным способом, позволяющим осуществлять информирование. </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 xml:space="preserve">1.8. Информация о предоставлении муниципальной услуги должна содержать сведения: </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о действиях родителей (законных представителей), являющихся основанием для предоставления муниципальной услуги;</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о порядке предоставления муниципальной услуги;</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о перечне документов для предоставления муниципальной услуги;</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о должностных лицах, ответственных за предоставление муниципальной услуги;</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о графике приема получателей муниципальной услуги;</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об основаниях для отказа в предоставлении муниципальной услуги;</w:t>
      </w:r>
    </w:p>
    <w:p w:rsidR="00777972" w:rsidRPr="00777972" w:rsidRDefault="00777972" w:rsidP="00777972">
      <w:pPr>
        <w:pStyle w:val="ab"/>
        <w:ind w:firstLine="851"/>
        <w:rPr>
          <w:rFonts w:ascii="Times New Roman" w:hAnsi="Times New Roman"/>
          <w:sz w:val="24"/>
          <w:szCs w:val="24"/>
        </w:rPr>
      </w:pPr>
      <w:r w:rsidRPr="00777972">
        <w:rPr>
          <w:rFonts w:ascii="Times New Roman" w:hAnsi="Times New Roman"/>
          <w:sz w:val="24"/>
          <w:szCs w:val="24"/>
        </w:rPr>
        <w:t>о порядке обжалования действий (бездействия) должностных лиц, предоставляющих муниципальную услугу.</w:t>
      </w:r>
      <w:bookmarkStart w:id="33" w:name="sub_222"/>
    </w:p>
    <w:bookmarkEnd w:id="33"/>
    <w:p w:rsidR="00777972" w:rsidRPr="00777972" w:rsidRDefault="00777972" w:rsidP="00777972">
      <w:pPr>
        <w:pStyle w:val="af5"/>
        <w:ind w:firstLine="851"/>
        <w:jc w:val="both"/>
      </w:pPr>
      <w:r w:rsidRPr="00777972">
        <w:t>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№861.</w:t>
      </w:r>
    </w:p>
    <w:p w:rsidR="00777972" w:rsidRPr="00377E11" w:rsidRDefault="00777972" w:rsidP="00777972">
      <w:pPr>
        <w:pStyle w:val="af5"/>
        <w:ind w:firstLine="851"/>
        <w:jc w:val="both"/>
      </w:pPr>
      <w:proofErr w:type="gramStart"/>
      <w:r w:rsidRPr="00377E11">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Pr="00377E11">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7972" w:rsidRPr="00377E11" w:rsidRDefault="00777972" w:rsidP="00777972">
      <w:pPr>
        <w:tabs>
          <w:tab w:val="left" w:pos="851"/>
        </w:tabs>
        <w:ind w:firstLine="851"/>
        <w:jc w:val="both"/>
      </w:pPr>
      <w:r w:rsidRPr="00377E11">
        <w:t xml:space="preserve">  1.10.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МКУ «ЦИМТО УО», МФЦ при  обращении заявителя лично, по телефону, посредством электронной почты или почтовой связи.</w:t>
      </w:r>
    </w:p>
    <w:p w:rsidR="00777972" w:rsidRPr="00377E11" w:rsidRDefault="00777972" w:rsidP="00777972">
      <w:pPr>
        <w:tabs>
          <w:tab w:val="left" w:pos="851"/>
        </w:tabs>
        <w:ind w:firstLine="851"/>
        <w:jc w:val="both"/>
      </w:pPr>
      <w:r w:rsidRPr="00377E11">
        <w:t xml:space="preserve"> </w:t>
      </w:r>
    </w:p>
    <w:p w:rsidR="00777972" w:rsidRPr="00377E11" w:rsidRDefault="00777972" w:rsidP="00777972">
      <w:pPr>
        <w:jc w:val="center"/>
        <w:rPr>
          <w:b/>
        </w:rPr>
      </w:pPr>
      <w:r w:rsidRPr="00377E11">
        <w:rPr>
          <w:b/>
        </w:rPr>
        <w:t>Льготы при предоставлении муниципальной услуги</w:t>
      </w:r>
    </w:p>
    <w:p w:rsidR="00777972" w:rsidRPr="00377E11" w:rsidRDefault="00777972" w:rsidP="00777972">
      <w:pPr>
        <w:jc w:val="both"/>
      </w:pPr>
    </w:p>
    <w:p w:rsidR="00777972" w:rsidRPr="00377E11" w:rsidRDefault="00777972" w:rsidP="00777972">
      <w:pPr>
        <w:ind w:firstLine="851"/>
        <w:jc w:val="both"/>
      </w:pPr>
      <w:r w:rsidRPr="00377E11">
        <w:t>1.11. Льготы при предоставлении муниципальной услуги:</w:t>
      </w:r>
    </w:p>
    <w:p w:rsidR="00777972" w:rsidRPr="00377E11" w:rsidRDefault="00777972" w:rsidP="00777972">
      <w:pPr>
        <w:ind w:firstLine="851"/>
        <w:jc w:val="both"/>
      </w:pPr>
      <w:r w:rsidRPr="00377E11">
        <w:t>1. 11.1.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w:t>
      </w:r>
    </w:p>
    <w:p w:rsidR="00777972" w:rsidRPr="00377E11" w:rsidRDefault="00777972" w:rsidP="00777972">
      <w:pPr>
        <w:ind w:firstLine="851"/>
        <w:jc w:val="both"/>
      </w:pPr>
      <w:r w:rsidRPr="00377E11">
        <w:t>1.11.2. Первоочередным правом приема в дошкольное  образовательное учреждение (организацию)  пользуются:</w:t>
      </w:r>
    </w:p>
    <w:p w:rsidR="00777972" w:rsidRPr="00377E11" w:rsidRDefault="00777972" w:rsidP="00777972">
      <w:pPr>
        <w:ind w:firstLine="851"/>
        <w:jc w:val="both"/>
      </w:pPr>
      <w:r w:rsidRPr="00377E11">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hyperlink r:id="rId16" w:history="1">
        <w:r w:rsidRPr="00377E11">
          <w:rPr>
            <w:rStyle w:val="a5"/>
            <w:color w:val="auto"/>
          </w:rPr>
          <w:t>Федеральный закон</w:t>
        </w:r>
      </w:hyperlink>
      <w:r w:rsidRPr="00377E11">
        <w:t xml:space="preserve"> от 27 мая 1998 г. № 76-ФЗ «О статусе военнослужащих»);</w:t>
      </w:r>
    </w:p>
    <w:p w:rsidR="00777972" w:rsidRPr="00377E11" w:rsidRDefault="00777972" w:rsidP="00777972">
      <w:pPr>
        <w:ind w:firstLine="851"/>
        <w:jc w:val="both"/>
      </w:pPr>
      <w:proofErr w:type="gramStart"/>
      <w:r w:rsidRPr="00377E11">
        <w:t>- дети сотрудников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детям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w:t>
      </w:r>
      <w:proofErr w:type="gramEnd"/>
      <w:r w:rsidRPr="00377E11">
        <w:t xml:space="preserve"> </w:t>
      </w:r>
      <w:proofErr w:type="gramStart"/>
      <w:r w:rsidRPr="00377E11">
        <w:t>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hyperlink r:id="rId17" w:history="1">
        <w:r w:rsidRPr="00377E11">
          <w:rPr>
            <w:rStyle w:val="a5"/>
            <w:color w:val="auto"/>
          </w:rPr>
          <w:t>Федеральный закон</w:t>
        </w:r>
      </w:hyperlink>
      <w:r w:rsidRPr="00377E11">
        <w:t xml:space="preserve"> от 7 февраля 2011 г. № 3-ФЗ «О полиции»);</w:t>
      </w:r>
      <w:proofErr w:type="gramEnd"/>
    </w:p>
    <w:p w:rsidR="00777972" w:rsidRPr="00377E11" w:rsidRDefault="00777972" w:rsidP="00777972">
      <w:pPr>
        <w:ind w:firstLine="851"/>
        <w:jc w:val="both"/>
      </w:pPr>
      <w:proofErr w:type="gramStart"/>
      <w:r w:rsidRPr="00377E11">
        <w:t>- дети сотрудников, имеющих специальные звания и проходящие службу в учреждениях и органах уголовно-исполнительской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hyperlink r:id="rId18" w:history="1">
        <w:r w:rsidRPr="00377E11">
          <w:rPr>
            <w:rStyle w:val="a5"/>
            <w:color w:val="auto"/>
          </w:rPr>
          <w:t>Федеральный закон</w:t>
        </w:r>
      </w:hyperlink>
      <w:r w:rsidRPr="00377E11">
        <w:t xml:space="preserve"> от 30 декабря 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w:t>
      </w:r>
      <w:proofErr w:type="gramEnd"/>
      <w:r w:rsidRPr="00377E11">
        <w:t xml:space="preserve"> </w:t>
      </w:r>
      <w:proofErr w:type="gramStart"/>
      <w:r w:rsidRPr="00377E11">
        <w:t>Федерации»);</w:t>
      </w:r>
      <w:proofErr w:type="gramEnd"/>
    </w:p>
    <w:p w:rsidR="00777972" w:rsidRPr="00377E11" w:rsidRDefault="00777972" w:rsidP="00777972">
      <w:pPr>
        <w:ind w:firstLine="851"/>
        <w:jc w:val="both"/>
      </w:pPr>
      <w:proofErr w:type="gramStart"/>
      <w:r w:rsidRPr="00377E11">
        <w:t>- дети сотрудников, имевшего специальные звания и проходившего службу в учреждениях и органах уголовно-исполнительской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hyperlink r:id="rId19" w:history="1">
        <w:r w:rsidRPr="00377E11">
          <w:rPr>
            <w:rStyle w:val="a5"/>
            <w:color w:val="auto"/>
          </w:rPr>
          <w:t>Федеральный закон</w:t>
        </w:r>
      </w:hyperlink>
      <w:r w:rsidRPr="00377E11">
        <w:t xml:space="preserve"> от 30 декабря 2012 г. № 283-ФЗ «О социальных</w:t>
      </w:r>
      <w:proofErr w:type="gramEnd"/>
      <w:r w:rsidRPr="00377E11">
        <w:t xml:space="preserve"> </w:t>
      </w:r>
      <w:proofErr w:type="gramStart"/>
      <w:r w:rsidRPr="00377E11">
        <w:t>гарантиях</w:t>
      </w:r>
      <w:proofErr w:type="gramEnd"/>
      <w:r w:rsidRPr="00377E11">
        <w:t xml:space="preserve"> сотрудникам некоторых федеральных органов исполнительской власти и внесении изменений в отдельные законодательные акты Российской Федерации»);</w:t>
      </w:r>
    </w:p>
    <w:p w:rsidR="00777972" w:rsidRPr="00377E11" w:rsidRDefault="00777972" w:rsidP="00777972">
      <w:pPr>
        <w:ind w:firstLine="851"/>
        <w:jc w:val="both"/>
      </w:pPr>
      <w:proofErr w:type="gramStart"/>
      <w:r w:rsidRPr="00377E11">
        <w:t>- дети сотрудника, имевшего специальные звания и проходившего службу в учреждениях и органах уголовно-исполнительской системы, федеральной противопожарной службе Государственной противопожарной службы, органах по контролю за оборотом</w:t>
      </w:r>
      <w:r w:rsidRPr="00777972">
        <w:t xml:space="preserve"> </w:t>
      </w:r>
      <w:r w:rsidRPr="00377E11">
        <w:t>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hyperlink r:id="rId20" w:history="1">
        <w:r w:rsidRPr="00377E11">
          <w:rPr>
            <w:rStyle w:val="a5"/>
            <w:color w:val="auto"/>
          </w:rPr>
          <w:t>Федеральный закон</w:t>
        </w:r>
      </w:hyperlink>
      <w:r w:rsidRPr="00377E11">
        <w:t xml:space="preserve"> от 30 декабря 2012 г. № 283-ФЗ «О социальных гарантиях </w:t>
      </w:r>
      <w:r w:rsidRPr="00377E11">
        <w:lastRenderedPageBreak/>
        <w:t>сотрудникам некоторых</w:t>
      </w:r>
      <w:proofErr w:type="gramEnd"/>
      <w:r w:rsidRPr="00377E11">
        <w:t xml:space="preserve"> федеральных органов исполнительской власти и внесении изменений в отдельные законодательные акты Российской Федерации»);</w:t>
      </w:r>
    </w:p>
    <w:p w:rsidR="00777972" w:rsidRPr="00377E11" w:rsidRDefault="00777972" w:rsidP="00777972">
      <w:pPr>
        <w:ind w:firstLine="851"/>
        <w:jc w:val="both"/>
      </w:pPr>
      <w:proofErr w:type="gramStart"/>
      <w:r w:rsidRPr="00377E11">
        <w:t>- дети гражданина Российской Федерации, имевшего специальное звание и проходившего службу в учреждениях и органах уголовно-исполнительской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377E11">
        <w:t xml:space="preserve"> дальнейшего прохождения службы в учреждениях и органах (</w:t>
      </w:r>
      <w:hyperlink r:id="rId21" w:history="1">
        <w:r w:rsidRPr="00377E11">
          <w:rPr>
            <w:rStyle w:val="a5"/>
            <w:color w:val="auto"/>
          </w:rPr>
          <w:t>Федеральный закон</w:t>
        </w:r>
      </w:hyperlink>
      <w:r w:rsidRPr="00377E11">
        <w:t xml:space="preserve"> от 30 декабря 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rsidR="00777972" w:rsidRPr="00377E11" w:rsidRDefault="00777972" w:rsidP="00777972">
      <w:pPr>
        <w:ind w:firstLine="851"/>
        <w:jc w:val="both"/>
      </w:pPr>
      <w:proofErr w:type="gramStart"/>
      <w:r w:rsidRPr="00377E11">
        <w:t>- дети гражданина Российской Федерации, имевшего специальное звание и проходившего службу в учреждениях и органах уголовно-исполнительской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377E11">
        <w:t xml:space="preserve"> выполнением служебных обязанностей и исключивших возможность дальнейшего прохождения службы в учреждениях и органах (</w:t>
      </w:r>
      <w:hyperlink r:id="rId22" w:history="1">
        <w:r w:rsidRPr="00377E11">
          <w:rPr>
            <w:rStyle w:val="a5"/>
            <w:color w:val="auto"/>
          </w:rPr>
          <w:t>Федеральный закон</w:t>
        </w:r>
      </w:hyperlink>
      <w:r w:rsidRPr="00377E11">
        <w:t xml:space="preserve"> от 30 декабря 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Российской Федерации»);</w:t>
      </w:r>
    </w:p>
    <w:p w:rsidR="00777972" w:rsidRPr="00377E11" w:rsidRDefault="00777972" w:rsidP="00777972">
      <w:pPr>
        <w:ind w:firstLine="851"/>
        <w:jc w:val="both"/>
      </w:pPr>
      <w:proofErr w:type="gramStart"/>
      <w:r w:rsidRPr="00377E11">
        <w:t>- дети медицинских работников медицинских организаций первичного звена здравоохранения и скорой медицинской помощи (Поручение Президента Российской Федерации от 2 сентября 2019г.</w:t>
      </w:r>
      <w:proofErr w:type="gramEnd"/>
      <w:r w:rsidRPr="00377E11">
        <w:t xml:space="preserve"> №</w:t>
      </w:r>
      <w:proofErr w:type="gramStart"/>
      <w:r w:rsidRPr="00377E11">
        <w:t>Пр-1755);</w:t>
      </w:r>
      <w:proofErr w:type="gramEnd"/>
    </w:p>
    <w:p w:rsidR="00777972" w:rsidRPr="00377E11" w:rsidRDefault="00777972" w:rsidP="00777972">
      <w:pPr>
        <w:ind w:firstLine="851"/>
        <w:jc w:val="both"/>
      </w:pPr>
      <w:r w:rsidRPr="00377E11">
        <w:t>- 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w:t>
      </w:r>
    </w:p>
    <w:p w:rsidR="00777972" w:rsidRPr="00377E11" w:rsidRDefault="00777972" w:rsidP="00777972">
      <w:pPr>
        <w:ind w:firstLine="851"/>
        <w:jc w:val="both"/>
      </w:pPr>
      <w:r w:rsidRPr="00377E11">
        <w:t>- дети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уголовно-исполнительной системы, таможенных органов, лицам начальствующего состава федеральной фельдъегерской связи, лицам, уволенным со службы в федеральных органах налоговой полиции;</w:t>
      </w:r>
    </w:p>
    <w:p w:rsidR="00777972" w:rsidRPr="00377E11" w:rsidRDefault="00777972" w:rsidP="00777972">
      <w:pPr>
        <w:ind w:firstLine="851"/>
        <w:jc w:val="both"/>
      </w:pPr>
      <w:r w:rsidRPr="00377E11">
        <w:t>- дети-инвалиды и дети, один из родителей (законных представителей) которых является инвалидом (</w:t>
      </w:r>
      <w:hyperlink r:id="rId23" w:history="1">
        <w:r w:rsidRPr="00377E11">
          <w:rPr>
            <w:rStyle w:val="a5"/>
            <w:color w:val="auto"/>
          </w:rPr>
          <w:t>Указ</w:t>
        </w:r>
      </w:hyperlink>
      <w:r w:rsidRPr="00377E11">
        <w:t xml:space="preserve"> Президента Российской Федерации от 2 октября 1992 г № 1157 «О дополнительных мерах государственной поддержки инвалидов»)</w:t>
      </w:r>
    </w:p>
    <w:p w:rsidR="00777972" w:rsidRPr="00377E11" w:rsidRDefault="00777972" w:rsidP="00777972">
      <w:pPr>
        <w:ind w:firstLine="851"/>
        <w:jc w:val="both"/>
      </w:pPr>
      <w:r w:rsidRPr="00377E11">
        <w:t>- дети из многодетных семей (</w:t>
      </w:r>
      <w:hyperlink r:id="rId24" w:history="1">
        <w:r w:rsidRPr="00377E11">
          <w:rPr>
            <w:rStyle w:val="a5"/>
            <w:color w:val="auto"/>
          </w:rPr>
          <w:t>Указ</w:t>
        </w:r>
      </w:hyperlink>
      <w:r w:rsidRPr="00377E11">
        <w:t xml:space="preserve"> Президента Российской Федерации от 5 мая 1992 г. № 431 «О мерах по социальной поддержке семей»).</w:t>
      </w:r>
    </w:p>
    <w:p w:rsidR="00777972" w:rsidRPr="00377E11" w:rsidRDefault="00777972" w:rsidP="00777972">
      <w:pPr>
        <w:ind w:firstLine="851"/>
        <w:jc w:val="both"/>
      </w:pPr>
      <w:r w:rsidRPr="00377E11">
        <w:t>2.11.3. Внеочередным правом приема в дошкольное образовательное учреждение (организацию)  пользуются:</w:t>
      </w:r>
    </w:p>
    <w:p w:rsidR="00777972" w:rsidRPr="00377E11" w:rsidRDefault="00777972" w:rsidP="00777972">
      <w:pPr>
        <w:ind w:firstLine="851"/>
        <w:jc w:val="both"/>
      </w:pPr>
      <w:proofErr w:type="gramStart"/>
      <w:r w:rsidRPr="00377E11">
        <w:t xml:space="preserve">- 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и психотропных веществ, участвующих в </w:t>
      </w:r>
      <w:proofErr w:type="spellStart"/>
      <w:r w:rsidRPr="00377E11">
        <w:t>контртеррористических</w:t>
      </w:r>
      <w:proofErr w:type="spellEnd"/>
      <w:r w:rsidRPr="00377E11">
        <w:t xml:space="preserve"> операциях и обеспечивающих правопорядок и общественную безопасность на территории</w:t>
      </w:r>
      <w:proofErr w:type="gramEnd"/>
      <w:r w:rsidRPr="00377E11">
        <w:t xml:space="preserve"> </w:t>
      </w:r>
      <w:proofErr w:type="spellStart"/>
      <w:r w:rsidRPr="00377E11">
        <w:t>Северо-Кавказского</w:t>
      </w:r>
      <w:proofErr w:type="spellEnd"/>
      <w:r w:rsidRPr="00377E11">
        <w:t xml:space="preserve"> региона Российской Федерации (</w:t>
      </w:r>
      <w:hyperlink r:id="rId25" w:history="1">
        <w:r w:rsidRPr="00377E11">
          <w:rPr>
            <w:rStyle w:val="a5"/>
            <w:color w:val="auto"/>
          </w:rPr>
          <w:t>Постановление</w:t>
        </w:r>
      </w:hyperlink>
      <w:r w:rsidRPr="00377E11">
        <w:t xml:space="preserve"> Правительства РФ от 09.02.2004 г. № 65 «О дополнительных гарантиях и компенсациях военнослужащим и</w:t>
      </w:r>
      <w:r w:rsidRPr="00777972">
        <w:t xml:space="preserve"> </w:t>
      </w:r>
      <w:r w:rsidRPr="00377E11">
        <w:t xml:space="preserve">сотрудникам федеральных органов исполнительной власти, участвующим в </w:t>
      </w:r>
      <w:proofErr w:type="spellStart"/>
      <w:r w:rsidRPr="00377E11">
        <w:t>контртеррористических</w:t>
      </w:r>
      <w:proofErr w:type="spellEnd"/>
      <w:r w:rsidRPr="00377E11">
        <w:t xml:space="preserve"> операциях и обеспечивающим безопасность на территории </w:t>
      </w:r>
      <w:proofErr w:type="spellStart"/>
      <w:r w:rsidRPr="00377E11">
        <w:t>Северо-Кавказского</w:t>
      </w:r>
      <w:proofErr w:type="spellEnd"/>
      <w:r w:rsidRPr="00377E11">
        <w:t xml:space="preserve"> региона РФ»);</w:t>
      </w:r>
    </w:p>
    <w:p w:rsidR="00777972" w:rsidRPr="00377E11" w:rsidRDefault="00777972" w:rsidP="00777972">
      <w:pPr>
        <w:ind w:firstLine="851"/>
        <w:jc w:val="both"/>
      </w:pPr>
      <w:proofErr w:type="gramStart"/>
      <w:r w:rsidRPr="00377E11">
        <w:lastRenderedPageBreak/>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26" w:history="1">
        <w:r w:rsidRPr="00377E11">
          <w:rPr>
            <w:rStyle w:val="a5"/>
            <w:color w:val="auto"/>
          </w:rPr>
          <w:t>Постановление</w:t>
        </w:r>
      </w:hyperlink>
      <w:r w:rsidRPr="00377E11">
        <w:t xml:space="preserve"> Правительства РФ от 25.08.1999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w:t>
      </w:r>
      <w:proofErr w:type="gramEnd"/>
      <w:r w:rsidRPr="00377E11">
        <w:t xml:space="preserve">, </w:t>
      </w:r>
      <w:proofErr w:type="gramStart"/>
      <w:r w:rsidRPr="00377E11">
        <w:t>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777972" w:rsidRPr="00377E11" w:rsidRDefault="00777972" w:rsidP="00777972">
      <w:pPr>
        <w:ind w:firstLine="851"/>
        <w:jc w:val="both"/>
      </w:pPr>
      <w:proofErr w:type="gramStart"/>
      <w:r w:rsidRPr="00377E11">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27" w:history="1">
        <w:r w:rsidRPr="00377E11">
          <w:rPr>
            <w:rStyle w:val="a5"/>
            <w:color w:val="auto"/>
          </w:rPr>
          <w:t>Постановление</w:t>
        </w:r>
      </w:hyperlink>
      <w:r w:rsidRPr="00377E11">
        <w:t xml:space="preserve"> Правительства РФ от 12.08.2008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w:t>
      </w:r>
      <w:proofErr w:type="gramEnd"/>
      <w:r w:rsidRPr="00377E11">
        <w:t xml:space="preserve"> обеспечению безопасности и защите граждан РФ, проживающих на территориях Южной Осетии и Абхазии);</w:t>
      </w:r>
    </w:p>
    <w:p w:rsidR="00777972" w:rsidRPr="00377E11" w:rsidRDefault="00777972" w:rsidP="00777972">
      <w:pPr>
        <w:ind w:firstLine="851"/>
        <w:jc w:val="both"/>
      </w:pPr>
      <w:proofErr w:type="gramStart"/>
      <w:r w:rsidRPr="00377E11">
        <w:t xml:space="preserve">- 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на территории </w:t>
      </w:r>
      <w:proofErr w:type="spellStart"/>
      <w:r w:rsidRPr="00377E11">
        <w:t>Северо-Кавказского</w:t>
      </w:r>
      <w:proofErr w:type="spellEnd"/>
      <w:r w:rsidRPr="00377E11">
        <w:t xml:space="preserve"> региона Российской Федерации (</w:t>
      </w:r>
      <w:hyperlink r:id="rId28" w:history="1">
        <w:r w:rsidRPr="00377E11">
          <w:rPr>
            <w:rStyle w:val="a5"/>
            <w:color w:val="auto"/>
          </w:rPr>
          <w:t>Приказ</w:t>
        </w:r>
      </w:hyperlink>
      <w:r w:rsidRPr="00377E11">
        <w:t xml:space="preserve"> Министерства обороны РФ от 26.01.2000 г. № 44 «О дополнительных мерах по социальной защите членов семей военнослужащих, выполнявших задачи на территории "</w:t>
      </w:r>
      <w:proofErr w:type="spellStart"/>
      <w:r w:rsidRPr="00377E11">
        <w:t>Северо-Кавказского</w:t>
      </w:r>
      <w:proofErr w:type="spellEnd"/>
      <w:r w:rsidRPr="00377E11">
        <w:t xml:space="preserve"> региона РФ и погибших (пропавших без вести), умерших, ставших инвалидами в связи</w:t>
      </w:r>
      <w:proofErr w:type="gramEnd"/>
      <w:r w:rsidRPr="00377E11">
        <w:t xml:space="preserve"> с выполнением служебных обязанностей»);</w:t>
      </w:r>
    </w:p>
    <w:p w:rsidR="00777972" w:rsidRPr="00377E11" w:rsidRDefault="00777972" w:rsidP="00777972">
      <w:pPr>
        <w:ind w:firstLine="851"/>
        <w:jc w:val="both"/>
      </w:pPr>
      <w:r w:rsidRPr="00377E11">
        <w:t>- дети прокуроров (</w:t>
      </w:r>
      <w:hyperlink r:id="rId29" w:history="1">
        <w:r w:rsidRPr="00377E11">
          <w:rPr>
            <w:rStyle w:val="a5"/>
            <w:color w:val="auto"/>
          </w:rPr>
          <w:t>Федеральный закон</w:t>
        </w:r>
      </w:hyperlink>
      <w:r w:rsidRPr="00377E11">
        <w:t xml:space="preserve"> РФ № 2202-1-ФЗ от 17.01.1992 г. «О прокуратуре РФ «</w:t>
      </w:r>
      <w:hyperlink r:id="rId30" w:history="1">
        <w:r w:rsidRPr="00377E11">
          <w:rPr>
            <w:rStyle w:val="a5"/>
            <w:color w:val="auto"/>
          </w:rPr>
          <w:t>Федеральный закон</w:t>
        </w:r>
      </w:hyperlink>
      <w:r w:rsidRPr="00377E11">
        <w:t xml:space="preserve"> N 404-ФЗ от 28.12.2010 г. «О внесении изменений в отдельные законодательные акты РФ в связи с совершенствованием деятельности органов предварительного следствия»);</w:t>
      </w:r>
    </w:p>
    <w:p w:rsidR="00777972" w:rsidRPr="00377E11" w:rsidRDefault="00777972" w:rsidP="00777972">
      <w:pPr>
        <w:ind w:firstLine="851"/>
        <w:jc w:val="both"/>
      </w:pPr>
      <w:r w:rsidRPr="00377E11">
        <w:t>- дети судей (</w:t>
      </w:r>
      <w:hyperlink r:id="rId31" w:history="1">
        <w:r w:rsidRPr="00377E11">
          <w:rPr>
            <w:rStyle w:val="a5"/>
            <w:color w:val="auto"/>
          </w:rPr>
          <w:t>Закон</w:t>
        </w:r>
      </w:hyperlink>
      <w:r w:rsidRPr="00377E11">
        <w:t xml:space="preserve"> Российской Федерации от 26 июня 1992 г. № 3132-1 «О статусе судей в Российской Федерации»);</w:t>
      </w:r>
    </w:p>
    <w:p w:rsidR="00777972" w:rsidRPr="00377E11" w:rsidRDefault="00777972" w:rsidP="00777972">
      <w:pPr>
        <w:ind w:firstLine="851"/>
        <w:jc w:val="both"/>
      </w:pPr>
      <w:r w:rsidRPr="00377E11">
        <w:t>- дети граждан, подвергшихся воздействию радиации вследствие катастрофы на Чернобыльской АЭС. (</w:t>
      </w:r>
      <w:hyperlink r:id="rId32" w:history="1">
        <w:r w:rsidRPr="00377E11">
          <w:rPr>
            <w:rStyle w:val="a5"/>
            <w:color w:val="auto"/>
          </w:rPr>
          <w:t>Закон</w:t>
        </w:r>
      </w:hyperlink>
      <w:r w:rsidRPr="00377E11">
        <w:rPr>
          <w:b/>
        </w:rPr>
        <w:t xml:space="preserve"> </w:t>
      </w:r>
      <w:r w:rsidRPr="00377E11">
        <w:t>Российской Федерации от 15 мая 1991 г. 3 1244-1 «О социальной защите граждан, подвергшихся воздействию радиации вследствие катастрофы на Чернобыльской АЭС»);</w:t>
      </w:r>
    </w:p>
    <w:p w:rsidR="00777972" w:rsidRPr="00377E11" w:rsidRDefault="00777972" w:rsidP="00777972">
      <w:pPr>
        <w:ind w:firstLine="851"/>
        <w:jc w:val="both"/>
      </w:pPr>
      <w:r w:rsidRPr="00377E11">
        <w:t>- дети граждан из подразделений особого риска, а также семей, потерявших кормильца из числа этих граждан (</w:t>
      </w:r>
      <w:hyperlink r:id="rId33" w:history="1">
        <w:r w:rsidRPr="00377E11">
          <w:rPr>
            <w:rStyle w:val="a5"/>
            <w:color w:val="auto"/>
          </w:rPr>
          <w:t>Постановление</w:t>
        </w:r>
      </w:hyperlink>
      <w:r w:rsidRPr="00377E11">
        <w:t xml:space="preserve"> Верховного Совета Российской Федерации от 27 декабря 1991 г. № 2123-1);</w:t>
      </w:r>
    </w:p>
    <w:p w:rsidR="00777972" w:rsidRPr="00377E11" w:rsidRDefault="00777972" w:rsidP="00777972">
      <w:pPr>
        <w:ind w:firstLine="851"/>
        <w:jc w:val="both"/>
      </w:pPr>
      <w:r w:rsidRPr="00377E11">
        <w:t>- дети граждан, уволенных с военной службы (</w:t>
      </w:r>
      <w:hyperlink r:id="rId34" w:history="1">
        <w:r w:rsidRPr="00377E11">
          <w:rPr>
            <w:rStyle w:val="a5"/>
            <w:color w:val="auto"/>
          </w:rPr>
          <w:t>Федеральный закон</w:t>
        </w:r>
      </w:hyperlink>
      <w:r w:rsidRPr="00377E11">
        <w:t xml:space="preserve"> РФ от 27.05.1998 г. № 76-ФЗ «О статусе военнослужащих»);</w:t>
      </w:r>
    </w:p>
    <w:p w:rsidR="00777972" w:rsidRPr="00377E11" w:rsidRDefault="00777972" w:rsidP="00777972">
      <w:pPr>
        <w:ind w:firstLine="851"/>
        <w:jc w:val="both"/>
      </w:pPr>
      <w:r w:rsidRPr="00377E11">
        <w:t>- дети сотрудников Следственного комитета Российской Федерации (</w:t>
      </w:r>
      <w:hyperlink r:id="rId35" w:history="1">
        <w:r w:rsidRPr="00377E11">
          <w:rPr>
            <w:rStyle w:val="a5"/>
            <w:color w:val="auto"/>
          </w:rPr>
          <w:t>Федеральный закон</w:t>
        </w:r>
      </w:hyperlink>
      <w:r w:rsidRPr="00377E11">
        <w:t xml:space="preserve"> от 28 декабря 2010 г. № 403-ФЗ «О следственном комитете Российской Федерации»);</w:t>
      </w:r>
    </w:p>
    <w:p w:rsidR="00777972" w:rsidRPr="00377E11" w:rsidRDefault="00777972" w:rsidP="00777972">
      <w:pPr>
        <w:ind w:firstLine="851"/>
        <w:jc w:val="both"/>
      </w:pPr>
      <w:proofErr w:type="gramStart"/>
      <w:r w:rsidRPr="00377E11">
        <w:t xml:space="preserve">- дети сотрудников органов внутренних дел (Положение о службе в органах внутренних дел РФ от 24.12.1993 г. </w:t>
      </w:r>
      <w:hyperlink r:id="rId36" w:history="1">
        <w:r w:rsidRPr="00377E11">
          <w:rPr>
            <w:rStyle w:val="a5"/>
            <w:color w:val="auto"/>
          </w:rPr>
          <w:t>Федеральный закон</w:t>
        </w:r>
      </w:hyperlink>
      <w:r w:rsidRPr="00377E11">
        <w:t xml:space="preserve"> от 07.02.2011 г. № 3-ФЗ «О полиции».</w:t>
      </w:r>
      <w:proofErr w:type="gramEnd"/>
    </w:p>
    <w:p w:rsidR="00777972" w:rsidRPr="00377E11" w:rsidRDefault="00777972" w:rsidP="00777972">
      <w:pPr>
        <w:ind w:firstLine="851"/>
        <w:jc w:val="both"/>
      </w:pPr>
      <w:bookmarkStart w:id="34" w:name="sub_223"/>
      <w:r w:rsidRPr="00377E11">
        <w:t>1.12. Внутри одной льготной категории (право внеочередное или первоочередное зачисление ребенка в учреждение) заявления выстраиваются по дате подачи заявления.</w:t>
      </w:r>
    </w:p>
    <w:p w:rsidR="00777972" w:rsidRPr="00377E11" w:rsidRDefault="00777972" w:rsidP="00777972">
      <w:pPr>
        <w:ind w:firstLine="851"/>
        <w:jc w:val="both"/>
      </w:pPr>
      <w:bookmarkStart w:id="35" w:name="sub_224"/>
      <w:bookmarkEnd w:id="34"/>
      <w:r w:rsidRPr="00377E11">
        <w:t xml:space="preserve">1.13. В случае если Заявитель не </w:t>
      </w:r>
      <w:proofErr w:type="gramStart"/>
      <w:r w:rsidRPr="00377E11">
        <w:t>предоставил документы</w:t>
      </w:r>
      <w:proofErr w:type="gramEnd"/>
      <w:r w:rsidRPr="00377E11">
        <w:t>, подтверждающие наличие внеочередного или первоочередного права на предоставление ребенку места в учреждении (организации), заявление рассматривается на общих основаниях.</w:t>
      </w:r>
    </w:p>
    <w:p w:rsidR="00777972" w:rsidRPr="00777972" w:rsidRDefault="00777972" w:rsidP="00777972">
      <w:pPr>
        <w:ind w:firstLine="851"/>
        <w:jc w:val="both"/>
      </w:pPr>
      <w:bookmarkStart w:id="36" w:name="sub_225"/>
      <w:bookmarkEnd w:id="35"/>
      <w:r w:rsidRPr="00777972">
        <w:t>1.14. Количество мест в учреждении (организации), предоставленных для льготных категорий детей, не может превышать количество мест, представленных для детей не льготных категорий.</w:t>
      </w:r>
      <w:bookmarkEnd w:id="36"/>
    </w:p>
    <w:p w:rsidR="00777972" w:rsidRPr="00777972" w:rsidRDefault="00777972" w:rsidP="00777972">
      <w:pPr>
        <w:pStyle w:val="af5"/>
        <w:ind w:firstLine="851"/>
        <w:jc w:val="both"/>
        <w:rPr>
          <w:b/>
          <w:bCs/>
        </w:rPr>
      </w:pPr>
    </w:p>
    <w:p w:rsidR="00777972" w:rsidRPr="00777972" w:rsidRDefault="00777972" w:rsidP="00777972">
      <w:pPr>
        <w:pStyle w:val="af5"/>
        <w:ind w:firstLine="851"/>
        <w:jc w:val="both"/>
        <w:rPr>
          <w:b/>
          <w:bCs/>
        </w:rPr>
      </w:pPr>
    </w:p>
    <w:p w:rsidR="00777972" w:rsidRPr="00777972" w:rsidRDefault="00777972" w:rsidP="00777972">
      <w:pPr>
        <w:pStyle w:val="af5"/>
        <w:ind w:firstLine="851"/>
        <w:jc w:val="both"/>
        <w:rPr>
          <w:b/>
          <w:bCs/>
        </w:rPr>
      </w:pPr>
    </w:p>
    <w:p w:rsidR="00777972" w:rsidRPr="00777972" w:rsidRDefault="00777972" w:rsidP="00777972">
      <w:pPr>
        <w:pStyle w:val="af5"/>
        <w:ind w:firstLine="851"/>
        <w:jc w:val="both"/>
        <w:rPr>
          <w:b/>
          <w:bCs/>
        </w:rPr>
      </w:pPr>
    </w:p>
    <w:p w:rsidR="00777972" w:rsidRPr="00777972" w:rsidRDefault="00777972" w:rsidP="00377E11">
      <w:pPr>
        <w:pStyle w:val="af5"/>
        <w:ind w:firstLine="567"/>
        <w:jc w:val="both"/>
        <w:rPr>
          <w:b/>
          <w:bCs/>
        </w:rPr>
      </w:pPr>
    </w:p>
    <w:p w:rsidR="00777972" w:rsidRPr="00777972" w:rsidRDefault="00777972" w:rsidP="0008766A">
      <w:pPr>
        <w:pStyle w:val="af5"/>
        <w:numPr>
          <w:ilvl w:val="0"/>
          <w:numId w:val="5"/>
        </w:numPr>
        <w:spacing w:after="0"/>
        <w:ind w:left="0" w:firstLine="567"/>
        <w:jc w:val="center"/>
        <w:rPr>
          <w:b/>
          <w:bCs/>
        </w:rPr>
      </w:pPr>
      <w:r w:rsidRPr="00777972">
        <w:rPr>
          <w:b/>
          <w:bCs/>
        </w:rPr>
        <w:t>Стандарт предоставления муниципальной услуги.</w:t>
      </w:r>
    </w:p>
    <w:p w:rsidR="00777972" w:rsidRPr="00777972" w:rsidRDefault="00777972" w:rsidP="00377E11">
      <w:pPr>
        <w:pStyle w:val="af5"/>
        <w:ind w:firstLine="567"/>
        <w:jc w:val="center"/>
        <w:rPr>
          <w:b/>
          <w:bCs/>
        </w:rPr>
      </w:pPr>
    </w:p>
    <w:p w:rsidR="00777972" w:rsidRPr="00777972" w:rsidRDefault="00777972" w:rsidP="00377E11">
      <w:pPr>
        <w:pStyle w:val="af5"/>
        <w:ind w:firstLine="567"/>
        <w:jc w:val="center"/>
        <w:rPr>
          <w:b/>
          <w:bCs/>
        </w:rPr>
      </w:pPr>
      <w:r w:rsidRPr="00777972">
        <w:rPr>
          <w:b/>
          <w:bCs/>
        </w:rPr>
        <w:t>Наименование муниципальной  услуги</w:t>
      </w:r>
    </w:p>
    <w:p w:rsidR="00777972" w:rsidRPr="00777972" w:rsidRDefault="00777972" w:rsidP="00377E11">
      <w:pPr>
        <w:pStyle w:val="af5"/>
        <w:ind w:firstLine="567"/>
        <w:jc w:val="both"/>
        <w:rPr>
          <w:b/>
          <w:bCs/>
        </w:rPr>
      </w:pPr>
    </w:p>
    <w:p w:rsidR="00777972" w:rsidRPr="00777972" w:rsidRDefault="00777972" w:rsidP="00377E11">
      <w:pPr>
        <w:tabs>
          <w:tab w:val="left" w:pos="851"/>
        </w:tabs>
        <w:ind w:firstLine="567"/>
        <w:jc w:val="both"/>
        <w:rPr>
          <w:b/>
        </w:rPr>
      </w:pPr>
      <w:r w:rsidRPr="00777972">
        <w:t xml:space="preserve">2.1. Муниципальная услуга </w:t>
      </w:r>
      <w:r w:rsidRPr="00777972">
        <w:rPr>
          <w:b/>
        </w:rPr>
        <w:t xml:space="preserve">«Постановка на учет и направление детей в муниципальные образовательные организации, реализующие образовательные программы дошкольного </w:t>
      </w:r>
      <w:r w:rsidRPr="00777972">
        <w:rPr>
          <w:b/>
          <w:spacing w:val="-2"/>
        </w:rPr>
        <w:t>образования»</w:t>
      </w:r>
      <w:r w:rsidRPr="00777972">
        <w:rPr>
          <w:spacing w:val="-2"/>
        </w:rPr>
        <w:t xml:space="preserve"> </w:t>
      </w:r>
    </w:p>
    <w:p w:rsidR="00777972" w:rsidRPr="00777972" w:rsidRDefault="00777972" w:rsidP="00377E11">
      <w:pPr>
        <w:pStyle w:val="af5"/>
        <w:ind w:firstLine="567"/>
        <w:jc w:val="both"/>
      </w:pPr>
    </w:p>
    <w:p w:rsidR="00777972" w:rsidRPr="00777972" w:rsidRDefault="00777972" w:rsidP="00377E11">
      <w:pPr>
        <w:ind w:firstLine="567"/>
        <w:jc w:val="both"/>
      </w:pPr>
      <w:r w:rsidRPr="00777972">
        <w:rPr>
          <w:b/>
        </w:rPr>
        <w:t>Наименование</w:t>
      </w:r>
      <w:r w:rsidRPr="00777972">
        <w:rPr>
          <w:b/>
          <w:spacing w:val="-8"/>
        </w:rPr>
        <w:t xml:space="preserve"> органа </w:t>
      </w:r>
      <w:r w:rsidRPr="00777972">
        <w:rPr>
          <w:b/>
          <w:spacing w:val="-6"/>
        </w:rPr>
        <w:t xml:space="preserve">местного самоуправления (организации), предоставляющего </w:t>
      </w:r>
      <w:r w:rsidRPr="00777972">
        <w:rPr>
          <w:b/>
        </w:rPr>
        <w:t xml:space="preserve">муниципальную </w:t>
      </w:r>
      <w:r w:rsidRPr="00777972">
        <w:rPr>
          <w:b/>
          <w:spacing w:val="-2"/>
        </w:rPr>
        <w:t>услугу</w:t>
      </w:r>
    </w:p>
    <w:p w:rsidR="00777972" w:rsidRPr="00777972" w:rsidRDefault="00777972" w:rsidP="00377E11">
      <w:pPr>
        <w:pStyle w:val="af5"/>
        <w:ind w:firstLine="567"/>
        <w:jc w:val="both"/>
        <w:rPr>
          <w:b/>
        </w:rPr>
      </w:pPr>
    </w:p>
    <w:p w:rsidR="00777972" w:rsidRPr="00777972" w:rsidRDefault="00777972" w:rsidP="00377E11">
      <w:pPr>
        <w:pStyle w:val="a3"/>
        <w:tabs>
          <w:tab w:val="left" w:pos="851"/>
        </w:tabs>
        <w:ind w:left="0" w:firstLine="567"/>
        <w:jc w:val="both"/>
      </w:pPr>
      <w:r w:rsidRPr="00777972">
        <w:rPr>
          <w:rStyle w:val="afc"/>
        </w:rPr>
        <w:t xml:space="preserve">2.2. Исполнительным органом, ответственным за представление муниципальной услуги, является Администрация  </w:t>
      </w:r>
      <w:proofErr w:type="spellStart"/>
      <w:r w:rsidRPr="00777972">
        <w:rPr>
          <w:rStyle w:val="afc"/>
        </w:rPr>
        <w:t>Инсарского</w:t>
      </w:r>
      <w:proofErr w:type="spellEnd"/>
      <w:r w:rsidRPr="00777972">
        <w:rPr>
          <w:rStyle w:val="afc"/>
        </w:rPr>
        <w:t xml:space="preserve"> муниципального района Республики Мордовия, в лице</w:t>
      </w:r>
      <w:r w:rsidRPr="00777972">
        <w:t xml:space="preserve"> МКУ «ЦИМТО УО»</w:t>
      </w:r>
      <w:r w:rsidRPr="00777972">
        <w:rPr>
          <w:rStyle w:val="afc"/>
        </w:rPr>
        <w:t>.</w:t>
      </w:r>
    </w:p>
    <w:p w:rsidR="00777972" w:rsidRPr="00777972" w:rsidRDefault="00777972" w:rsidP="00377E11">
      <w:pPr>
        <w:tabs>
          <w:tab w:val="left" w:pos="851"/>
        </w:tabs>
        <w:ind w:firstLine="567"/>
        <w:jc w:val="both"/>
      </w:pPr>
      <w:r w:rsidRPr="00777972">
        <w:rPr>
          <w:rStyle w:val="afc"/>
        </w:rPr>
        <w:t>2.3. В предоставлении муниципальной услуги принимают участие:</w:t>
      </w:r>
      <w:r w:rsidRPr="00777972">
        <w:t xml:space="preserve"> МКУ «ЦИМТО УО»</w:t>
      </w:r>
      <w:r w:rsidRPr="00777972">
        <w:rPr>
          <w:rStyle w:val="afc"/>
          <w:spacing w:val="-2"/>
        </w:rPr>
        <w:t>, МФЦ, дошкольные образовательные организации, реализующие программы дошкольного  образования (далее - ДОО).</w:t>
      </w:r>
    </w:p>
    <w:p w:rsidR="00777972" w:rsidRPr="00777972" w:rsidRDefault="00777972" w:rsidP="00377E11">
      <w:pPr>
        <w:tabs>
          <w:tab w:val="left" w:pos="851"/>
        </w:tabs>
        <w:ind w:firstLine="567"/>
        <w:jc w:val="both"/>
      </w:pPr>
      <w:r w:rsidRPr="00777972">
        <w:t>2.4. При предоставлении муниципальной услуги МКУ «ЦИМТО УО»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7972" w:rsidRPr="00777972" w:rsidRDefault="00777972" w:rsidP="00377E11">
      <w:pPr>
        <w:ind w:firstLine="567"/>
        <w:jc w:val="both"/>
        <w:rPr>
          <w:b/>
        </w:rPr>
      </w:pPr>
    </w:p>
    <w:p w:rsidR="00777972" w:rsidRPr="00777972" w:rsidRDefault="00777972" w:rsidP="00377E11">
      <w:pPr>
        <w:ind w:firstLine="567"/>
        <w:jc w:val="both"/>
      </w:pPr>
      <w:r w:rsidRPr="00777972">
        <w:rPr>
          <w:b/>
        </w:rPr>
        <w:t xml:space="preserve">Описание </w:t>
      </w:r>
      <w:r w:rsidRPr="00777972">
        <w:rPr>
          <w:b/>
          <w:spacing w:val="-13"/>
        </w:rPr>
        <w:t xml:space="preserve">результата </w:t>
      </w:r>
      <w:r w:rsidRPr="00777972">
        <w:rPr>
          <w:b/>
          <w:spacing w:val="-10"/>
        </w:rPr>
        <w:t xml:space="preserve">предоставления </w:t>
      </w:r>
      <w:r w:rsidRPr="00777972">
        <w:rPr>
          <w:b/>
          <w:spacing w:val="-2"/>
        </w:rPr>
        <w:t>муниципальной услуги</w:t>
      </w:r>
    </w:p>
    <w:p w:rsidR="00777972" w:rsidRPr="00777972" w:rsidRDefault="00777972" w:rsidP="00377E11">
      <w:pPr>
        <w:pStyle w:val="af5"/>
        <w:ind w:firstLine="567"/>
        <w:jc w:val="both"/>
        <w:rPr>
          <w:b/>
        </w:rPr>
      </w:pPr>
    </w:p>
    <w:p w:rsidR="00777972" w:rsidRPr="00777972" w:rsidRDefault="00777972" w:rsidP="00377E11">
      <w:pPr>
        <w:pStyle w:val="af5"/>
        <w:ind w:firstLine="567"/>
        <w:jc w:val="both"/>
      </w:pPr>
      <w:r w:rsidRPr="00777972">
        <w:t xml:space="preserve">2.5. Результатом предоставления муниципальной  услуги является: постановка на учет </w:t>
      </w:r>
      <w:proofErr w:type="gramStart"/>
      <w:r w:rsidRPr="00777972">
        <w:t>нуждающихся</w:t>
      </w:r>
      <w:proofErr w:type="gramEnd"/>
      <w:r w:rsidRPr="00777972">
        <w:t xml:space="preserve"> в предоставлении места в  муниципальной образовательной организации </w:t>
      </w:r>
      <w:proofErr w:type="spellStart"/>
      <w:r w:rsidRPr="00777972">
        <w:t>Инсарского</w:t>
      </w:r>
      <w:proofErr w:type="spellEnd"/>
      <w:r w:rsidRPr="00777972">
        <w:t xml:space="preserve"> муниципального района Республики Мордовия (промежуточный результат) и направление в муниципальную образовательную организацию (основной результат).</w:t>
      </w:r>
    </w:p>
    <w:p w:rsidR="00777972" w:rsidRPr="00777972" w:rsidRDefault="00777972" w:rsidP="00377E11">
      <w:pPr>
        <w:pStyle w:val="af5"/>
        <w:tabs>
          <w:tab w:val="center" w:pos="851"/>
        </w:tabs>
        <w:ind w:firstLine="567"/>
        <w:jc w:val="both"/>
      </w:pPr>
      <w:r w:rsidRPr="00777972">
        <w:t>2.5.1. Уведомление о предоставлении муниципальной услуги  в части промежуточного результата по форме согласно Приложению № 2 и Приложению № 3 к настоящему Административному регламенту.</w:t>
      </w:r>
    </w:p>
    <w:p w:rsidR="00777972" w:rsidRPr="00777972" w:rsidRDefault="00777972" w:rsidP="00377E11">
      <w:pPr>
        <w:pStyle w:val="af5"/>
        <w:tabs>
          <w:tab w:val="center" w:pos="851"/>
        </w:tabs>
        <w:ind w:firstLine="567"/>
        <w:jc w:val="both"/>
        <w:rPr>
          <w:spacing w:val="-2"/>
        </w:rPr>
      </w:pPr>
      <w:r w:rsidRPr="00777972">
        <w:t xml:space="preserve">2.5.2. Уведомление о предоставлении </w:t>
      </w:r>
      <w:bookmarkStart w:id="37" w:name="__DdeLink__89294_1258391255"/>
      <w:r w:rsidRPr="00777972">
        <w:t>муниципальной</w:t>
      </w:r>
      <w:bookmarkEnd w:id="37"/>
      <w:r w:rsidRPr="00777972">
        <w:t xml:space="preserve"> услуги в части основного результата по форме согласно Приложению № 4 и Приложению № </w:t>
      </w:r>
      <w:r w:rsidRPr="00777972">
        <w:rPr>
          <w:spacing w:val="-5"/>
        </w:rPr>
        <w:t xml:space="preserve">5 </w:t>
      </w:r>
      <w:r w:rsidRPr="00777972">
        <w:rPr>
          <w:spacing w:val="-3"/>
        </w:rPr>
        <w:t xml:space="preserve">к </w:t>
      </w:r>
      <w:r w:rsidRPr="00777972">
        <w:rPr>
          <w:spacing w:val="-7"/>
        </w:rPr>
        <w:t xml:space="preserve">настоящему </w:t>
      </w:r>
      <w:r w:rsidRPr="00777972">
        <w:rPr>
          <w:spacing w:val="-5"/>
        </w:rPr>
        <w:t xml:space="preserve">Административному </w:t>
      </w:r>
      <w:r w:rsidRPr="00777972">
        <w:rPr>
          <w:spacing w:val="-2"/>
        </w:rPr>
        <w:t>регламенту.</w:t>
      </w:r>
    </w:p>
    <w:p w:rsidR="00777972" w:rsidRPr="00777972" w:rsidRDefault="00777972" w:rsidP="00377E11">
      <w:pPr>
        <w:pStyle w:val="af5"/>
        <w:tabs>
          <w:tab w:val="center" w:pos="851"/>
        </w:tabs>
        <w:ind w:firstLine="567"/>
        <w:jc w:val="both"/>
      </w:pPr>
      <w:r w:rsidRPr="00777972">
        <w:rPr>
          <w:spacing w:val="-2"/>
        </w:rPr>
        <w:t>2.5.3. Уведомление о выдаче направления и путевки для зачисления ребенка в детский сад по форме согласно Приложению № 6 и Приложению № 7 к настоящему Административному регламенту.</w:t>
      </w:r>
    </w:p>
    <w:p w:rsidR="00777972" w:rsidRPr="00777972" w:rsidRDefault="00777972" w:rsidP="00777972">
      <w:pPr>
        <w:tabs>
          <w:tab w:val="left" w:pos="851"/>
        </w:tabs>
        <w:ind w:firstLine="851"/>
        <w:jc w:val="both"/>
        <w:rPr>
          <w:spacing w:val="-2"/>
        </w:rPr>
      </w:pPr>
      <w:r w:rsidRPr="00777972">
        <w:t xml:space="preserve">2.5.4. Уведомление </w:t>
      </w:r>
      <w:r w:rsidRPr="00777972">
        <w:rPr>
          <w:spacing w:val="-5"/>
        </w:rPr>
        <w:t xml:space="preserve">об </w:t>
      </w:r>
      <w:r w:rsidRPr="00777972">
        <w:rPr>
          <w:spacing w:val="-4"/>
        </w:rPr>
        <w:t xml:space="preserve">отказе </w:t>
      </w:r>
      <w:r w:rsidRPr="00777972">
        <w:rPr>
          <w:spacing w:val="-5"/>
        </w:rPr>
        <w:t xml:space="preserve">в </w:t>
      </w:r>
      <w:r w:rsidRPr="00777972">
        <w:rPr>
          <w:spacing w:val="-6"/>
        </w:rPr>
        <w:t xml:space="preserve">предоставлении </w:t>
      </w:r>
      <w:r w:rsidRPr="00777972">
        <w:rPr>
          <w:spacing w:val="-7"/>
        </w:rPr>
        <w:t xml:space="preserve">муниципальной услуги в части промежуточного результата – постановки на учет по форме, согласно Приложению № 8 и Приложению № 9 к настоящему Административному </w:t>
      </w:r>
      <w:r w:rsidRPr="00777972">
        <w:rPr>
          <w:spacing w:val="-2"/>
        </w:rPr>
        <w:t>регламенту.</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p>
    <w:p w:rsidR="00777972" w:rsidRPr="00777972" w:rsidRDefault="00777972" w:rsidP="00777972">
      <w:pPr>
        <w:pStyle w:val="af5"/>
        <w:ind w:firstLine="851"/>
        <w:jc w:val="center"/>
        <w:rPr>
          <w:b/>
          <w:bCs/>
        </w:rPr>
      </w:pPr>
      <w:r w:rsidRPr="00777972">
        <w:rPr>
          <w:b/>
          <w:bCs/>
        </w:rPr>
        <w:lastRenderedPageBreak/>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77972" w:rsidRPr="00777972" w:rsidRDefault="00777972" w:rsidP="00777972">
      <w:pPr>
        <w:pStyle w:val="af5"/>
        <w:ind w:firstLine="851"/>
        <w:jc w:val="center"/>
        <w:rPr>
          <w:b/>
        </w:rPr>
      </w:pPr>
    </w:p>
    <w:p w:rsidR="00777972" w:rsidRPr="00777972" w:rsidRDefault="00777972" w:rsidP="00777972">
      <w:pPr>
        <w:tabs>
          <w:tab w:val="left" w:pos="851"/>
        </w:tabs>
        <w:ind w:firstLine="851"/>
        <w:jc w:val="both"/>
      </w:pPr>
      <w:r w:rsidRPr="00777972">
        <w:t xml:space="preserve">2.6. </w:t>
      </w:r>
      <w:proofErr w:type="gramStart"/>
      <w:r w:rsidRPr="00777972">
        <w:t>МКУ «ЦИМТО УО» в течение 7 рабочих дней со дня регистрации заявления и документов, необходимых для предоставления муниципальной услуги в МКУ «ЦИМТО УО»,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2.5.4 Административного регламента.</w:t>
      </w:r>
      <w:proofErr w:type="gramEnd"/>
    </w:p>
    <w:p w:rsidR="00777972" w:rsidRPr="00777972" w:rsidRDefault="00777972" w:rsidP="00777972">
      <w:pPr>
        <w:pStyle w:val="af5"/>
        <w:ind w:firstLine="851"/>
        <w:jc w:val="both"/>
      </w:pPr>
      <w:r w:rsidRPr="00777972">
        <w:t>МКУ «ЦИМТО УО»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777972" w:rsidRPr="00777972" w:rsidRDefault="00777972" w:rsidP="00777972">
      <w:pPr>
        <w:pStyle w:val="af5"/>
        <w:ind w:firstLine="851"/>
        <w:jc w:val="both"/>
      </w:pPr>
      <w:proofErr w:type="gramStart"/>
      <w:r w:rsidRPr="00777972">
        <w:t>МКУ «ЦИМТО УО» выдает заявителю направление и путевку для зачисления ребенка в детский сад, указанные в пункте 2.5.3 Административного регламента.</w:t>
      </w:r>
      <w:proofErr w:type="gramEnd"/>
    </w:p>
    <w:p w:rsidR="00777972" w:rsidRPr="00777972" w:rsidRDefault="00777972" w:rsidP="00777972">
      <w:pPr>
        <w:pStyle w:val="af5"/>
        <w:ind w:firstLine="851"/>
        <w:jc w:val="center"/>
        <w:rPr>
          <w:b/>
          <w:bCs/>
        </w:rPr>
      </w:pPr>
    </w:p>
    <w:p w:rsidR="00777972" w:rsidRPr="00777972" w:rsidRDefault="00777972" w:rsidP="00777972">
      <w:pPr>
        <w:pStyle w:val="af5"/>
        <w:ind w:firstLine="851"/>
        <w:jc w:val="center"/>
        <w:rPr>
          <w:b/>
        </w:rPr>
      </w:pPr>
      <w:r w:rsidRPr="00777972">
        <w:rPr>
          <w:b/>
          <w:bCs/>
        </w:rPr>
        <w:t>Нормативные правовые акты, регулирующие предоставление муниципальной услуги</w:t>
      </w:r>
    </w:p>
    <w:p w:rsidR="00777972" w:rsidRPr="00777972" w:rsidRDefault="00777972" w:rsidP="00777972">
      <w:pPr>
        <w:pStyle w:val="af5"/>
        <w:ind w:firstLine="851"/>
        <w:jc w:val="both"/>
        <w:rPr>
          <w:b/>
        </w:rPr>
      </w:pPr>
    </w:p>
    <w:p w:rsidR="00777972" w:rsidRPr="00777972" w:rsidRDefault="00777972" w:rsidP="00777972">
      <w:pPr>
        <w:pStyle w:val="af5"/>
        <w:tabs>
          <w:tab w:val="left" w:pos="851"/>
        </w:tabs>
        <w:ind w:firstLine="851"/>
        <w:jc w:val="both"/>
      </w:pPr>
      <w:r w:rsidRPr="00777972">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Администрации </w:t>
      </w:r>
      <w:proofErr w:type="spellStart"/>
      <w:r w:rsidRPr="00777972">
        <w:t>Инсарского</w:t>
      </w:r>
      <w:proofErr w:type="spellEnd"/>
      <w:r w:rsidRPr="00777972">
        <w:t xml:space="preserve"> муниципального района Республики Мордовия:</w:t>
      </w:r>
    </w:p>
    <w:p w:rsidR="00777972" w:rsidRPr="00777972" w:rsidRDefault="00777972" w:rsidP="00777972">
      <w:pPr>
        <w:pStyle w:val="af5"/>
        <w:tabs>
          <w:tab w:val="left" w:pos="567"/>
        </w:tabs>
        <w:ind w:firstLine="851"/>
        <w:jc w:val="both"/>
      </w:pPr>
      <w:r w:rsidRPr="00777972">
        <w:t xml:space="preserve">- Федеральный закон от 29 декабря 2012 г. №273-ФЗ «Об образовании в Российской Федерации»; </w:t>
      </w:r>
    </w:p>
    <w:p w:rsidR="00777972" w:rsidRPr="00777972" w:rsidRDefault="00777972" w:rsidP="00777972">
      <w:pPr>
        <w:pStyle w:val="af5"/>
        <w:ind w:firstLine="851"/>
        <w:jc w:val="both"/>
      </w:pPr>
      <w:r w:rsidRPr="00777972">
        <w:t xml:space="preserve">- приказ </w:t>
      </w:r>
      <w:proofErr w:type="spellStart"/>
      <w:r w:rsidRPr="00777972">
        <w:t>Минпросвещения</w:t>
      </w:r>
      <w:proofErr w:type="spellEnd"/>
      <w:r w:rsidRPr="00777972">
        <w:t xml:space="preserve"> России от 15 мая 2020 г. № 236 «Об утверждении Порядка приема на </w:t>
      </w:r>
      <w:proofErr w:type="gramStart"/>
      <w:r w:rsidRPr="00777972">
        <w:t>обучения по</w:t>
      </w:r>
      <w:proofErr w:type="gramEnd"/>
      <w:r w:rsidRPr="00777972">
        <w:t xml:space="preserve"> образовательным программам дошкольного </w:t>
      </w:r>
      <w:r w:rsidRPr="00777972">
        <w:rPr>
          <w:spacing w:val="-2"/>
        </w:rPr>
        <w:t>образования»;</w:t>
      </w:r>
    </w:p>
    <w:p w:rsidR="00777972" w:rsidRPr="00777972" w:rsidRDefault="00777972" w:rsidP="00777972">
      <w:pPr>
        <w:pStyle w:val="af5"/>
        <w:ind w:firstLine="851"/>
        <w:jc w:val="both"/>
      </w:pPr>
      <w:r w:rsidRPr="00777972">
        <w:t xml:space="preserve">- приказ </w:t>
      </w:r>
      <w:proofErr w:type="spellStart"/>
      <w:r w:rsidRPr="00777972">
        <w:t>Минобрнауки</w:t>
      </w:r>
      <w:proofErr w:type="spellEnd"/>
      <w:r w:rsidRPr="00777972">
        <w:t xml:space="preserve"> России от 28 декабря 2015 г № 1527 «Об утверждении Порядка и условий осуществления </w:t>
      </w:r>
      <w:proofErr w:type="gramStart"/>
      <w:r w:rsidRPr="00777972">
        <w:t>перевода</w:t>
      </w:r>
      <w:proofErr w:type="gramEnd"/>
      <w:r w:rsidRPr="00777972">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w:t>
      </w:r>
      <w:r w:rsidRPr="00777972">
        <w:rPr>
          <w:spacing w:val="40"/>
        </w:rPr>
        <w:t>(</w:t>
      </w:r>
      <w:r w:rsidRPr="00777972">
        <w:t>законного представителя</w:t>
      </w:r>
      <w:r w:rsidRPr="00777972">
        <w:rPr>
          <w:spacing w:val="40"/>
        </w:rPr>
        <w:t>));</w:t>
      </w:r>
    </w:p>
    <w:p w:rsidR="00777972" w:rsidRPr="00777972" w:rsidRDefault="00777972" w:rsidP="00777972">
      <w:pPr>
        <w:pStyle w:val="af5"/>
        <w:tabs>
          <w:tab w:val="left" w:pos="567"/>
        </w:tabs>
        <w:ind w:firstLine="851"/>
        <w:jc w:val="both"/>
      </w:pPr>
      <w:r w:rsidRPr="00777972">
        <w:t xml:space="preserve">- приказ </w:t>
      </w:r>
      <w:proofErr w:type="spellStart"/>
      <w:r w:rsidRPr="00777972">
        <w:t>Минпросвещения</w:t>
      </w:r>
      <w:proofErr w:type="spellEnd"/>
      <w:r w:rsidRPr="00777972">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777972" w:rsidRPr="00777972" w:rsidRDefault="00777972" w:rsidP="00777972">
      <w:pPr>
        <w:pStyle w:val="af5"/>
        <w:ind w:firstLine="851"/>
        <w:jc w:val="both"/>
      </w:pPr>
      <w:r w:rsidRPr="00777972">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777972" w:rsidRPr="00777972" w:rsidRDefault="00777972" w:rsidP="00777972">
      <w:pPr>
        <w:pStyle w:val="af5"/>
        <w:ind w:firstLine="851"/>
        <w:jc w:val="both"/>
      </w:pPr>
      <w:r w:rsidRPr="00777972">
        <w:t xml:space="preserve">-  Закон Российской Федерации от 17 января 1992 г. № 2202-1 «О прокуратуре Российской Федерации»; </w:t>
      </w:r>
    </w:p>
    <w:p w:rsidR="00777972" w:rsidRPr="00777972" w:rsidRDefault="00777972" w:rsidP="00777972">
      <w:pPr>
        <w:pStyle w:val="af5"/>
        <w:ind w:firstLine="851"/>
        <w:jc w:val="both"/>
      </w:pPr>
      <w:r w:rsidRPr="00777972">
        <w:t xml:space="preserve">- Закон Российской  Федерации от 26 июня 1992г. № 3132-1«О статусе судей в Российской Федерации»; </w:t>
      </w:r>
    </w:p>
    <w:p w:rsidR="00777972" w:rsidRPr="00777972" w:rsidRDefault="00777972" w:rsidP="00777972">
      <w:pPr>
        <w:pStyle w:val="af5"/>
        <w:ind w:firstLine="851"/>
        <w:jc w:val="both"/>
      </w:pPr>
      <w:r w:rsidRPr="00777972">
        <w:t xml:space="preserve">- Федеральный закон от 28 декабря 2010 г. № 403-ФЗ «О Следственном комитете Российской Федерации»; </w:t>
      </w:r>
    </w:p>
    <w:p w:rsidR="00777972" w:rsidRPr="00777972" w:rsidRDefault="00777972" w:rsidP="00777972">
      <w:pPr>
        <w:pStyle w:val="af5"/>
        <w:ind w:firstLine="851"/>
        <w:jc w:val="both"/>
      </w:pPr>
      <w:r w:rsidRPr="00777972">
        <w:lastRenderedPageBreak/>
        <w:t xml:space="preserve">-  Федеральный </w:t>
      </w:r>
      <w:r w:rsidRPr="00777972">
        <w:rPr>
          <w:spacing w:val="-2"/>
        </w:rPr>
        <w:t xml:space="preserve">закон </w:t>
      </w:r>
      <w:r w:rsidRPr="00777972">
        <w:rPr>
          <w:spacing w:val="-3"/>
        </w:rPr>
        <w:t xml:space="preserve">от 27 </w:t>
      </w:r>
      <w:r w:rsidRPr="00777972">
        <w:rPr>
          <w:spacing w:val="-2"/>
        </w:rPr>
        <w:t xml:space="preserve">мая </w:t>
      </w:r>
      <w:r w:rsidRPr="00777972">
        <w:rPr>
          <w:spacing w:val="-6"/>
        </w:rPr>
        <w:t xml:space="preserve">1998 </w:t>
      </w:r>
      <w:r w:rsidRPr="00777972">
        <w:rPr>
          <w:spacing w:val="-2"/>
        </w:rPr>
        <w:t xml:space="preserve">г. </w:t>
      </w:r>
      <w:r w:rsidRPr="00777972">
        <w:rPr>
          <w:spacing w:val="-4"/>
        </w:rPr>
        <w:t xml:space="preserve">№ </w:t>
      </w:r>
      <w:r w:rsidRPr="00777972">
        <w:rPr>
          <w:spacing w:val="-6"/>
        </w:rPr>
        <w:t xml:space="preserve">76-ФЗ </w:t>
      </w:r>
      <w:r w:rsidRPr="00777972">
        <w:rPr>
          <w:spacing w:val="-3"/>
        </w:rPr>
        <w:t xml:space="preserve">«О </w:t>
      </w:r>
      <w:r w:rsidRPr="00777972">
        <w:rPr>
          <w:spacing w:val="-4"/>
        </w:rPr>
        <w:t xml:space="preserve">статусе </w:t>
      </w:r>
      <w:r w:rsidRPr="00777972">
        <w:rPr>
          <w:spacing w:val="-3"/>
        </w:rPr>
        <w:t>военнослужащих»;</w:t>
      </w:r>
    </w:p>
    <w:p w:rsidR="00777972" w:rsidRPr="00777972" w:rsidRDefault="00777972" w:rsidP="00777972">
      <w:pPr>
        <w:pStyle w:val="af5"/>
        <w:ind w:firstLine="851"/>
        <w:jc w:val="both"/>
      </w:pPr>
      <w:r w:rsidRPr="00777972">
        <w:rPr>
          <w:spacing w:val="-3"/>
        </w:rPr>
        <w:t>-  Федеральный закон от 7 февраля 2011 г. № 3-ФЗ «О полиции»;</w:t>
      </w:r>
    </w:p>
    <w:p w:rsidR="00777972" w:rsidRPr="00777972" w:rsidRDefault="00777972" w:rsidP="00777972">
      <w:pPr>
        <w:pStyle w:val="af5"/>
        <w:ind w:firstLine="851"/>
        <w:jc w:val="both"/>
      </w:pPr>
      <w:r w:rsidRPr="00777972">
        <w:t>-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77972" w:rsidRPr="00777972" w:rsidRDefault="00777972" w:rsidP="00777972">
      <w:pPr>
        <w:pStyle w:val="af5"/>
        <w:tabs>
          <w:tab w:val="left" w:pos="0"/>
        </w:tabs>
        <w:ind w:firstLine="851"/>
        <w:jc w:val="both"/>
      </w:pPr>
      <w:r w:rsidRPr="00777972">
        <w:t>-   Постановление  Правительства Российской Федерации от 12 августа 2008 г.  № 587 «О дополнительных мерах по</w:t>
      </w:r>
      <w:r w:rsidRPr="00777972">
        <w:tab/>
        <w:t xml:space="preserve">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777972" w:rsidRPr="00777972" w:rsidRDefault="00777972" w:rsidP="00777972">
      <w:pPr>
        <w:pStyle w:val="af5"/>
        <w:tabs>
          <w:tab w:val="left" w:pos="0"/>
        </w:tabs>
        <w:ind w:firstLine="851"/>
        <w:jc w:val="both"/>
      </w:pPr>
      <w:r w:rsidRPr="00777972">
        <w:t xml:space="preserve"> -  Постановление Правительства Российской   Федерации от 9 февраля 2004 г. №65 «О дополнительных гарантиях и компенсациях военнослужащим  и сотрудникам федеральных органов исполнительной власти, участвующим в </w:t>
      </w:r>
      <w:proofErr w:type="spellStart"/>
      <w:r w:rsidRPr="00777972">
        <w:t>контртеррористических</w:t>
      </w:r>
      <w:proofErr w:type="spellEnd"/>
      <w:r w:rsidRPr="00777972">
        <w:t xml:space="preserve"> операциях и обеспечивающим правопорядок и общественную безопасность на территории </w:t>
      </w:r>
      <w:proofErr w:type="spellStart"/>
      <w:r w:rsidRPr="00777972">
        <w:t>Северо-Кавказского</w:t>
      </w:r>
      <w:proofErr w:type="spellEnd"/>
      <w:r w:rsidRPr="00777972">
        <w:t xml:space="preserve"> региона Российской Федерации»; </w:t>
      </w:r>
    </w:p>
    <w:p w:rsidR="00777972" w:rsidRPr="00777972" w:rsidRDefault="00777972" w:rsidP="00777972">
      <w:pPr>
        <w:pStyle w:val="af5"/>
        <w:tabs>
          <w:tab w:val="left" w:pos="0"/>
        </w:tabs>
        <w:ind w:firstLine="851"/>
        <w:jc w:val="both"/>
      </w:pPr>
      <w:proofErr w:type="gramStart"/>
      <w:r w:rsidRPr="00777972">
        <w:t>-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777972" w:rsidRPr="00777972" w:rsidRDefault="00777972" w:rsidP="00777972">
      <w:pPr>
        <w:pStyle w:val="af5"/>
        <w:tabs>
          <w:tab w:val="left" w:pos="567"/>
        </w:tabs>
        <w:ind w:firstLine="851"/>
        <w:jc w:val="both"/>
      </w:pPr>
      <w:r w:rsidRPr="00777972">
        <w:t xml:space="preserve">- 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777972" w:rsidRPr="00777972" w:rsidRDefault="00777972" w:rsidP="00777972">
      <w:pPr>
        <w:pStyle w:val="af5"/>
        <w:tabs>
          <w:tab w:val="left" w:pos="567"/>
        </w:tabs>
        <w:ind w:firstLine="851"/>
        <w:jc w:val="both"/>
      </w:pPr>
      <w:r w:rsidRPr="00777972">
        <w:t xml:space="preserve">-  Постановление Верховного Совета Российской Федерации от 27декабря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p w:rsidR="00777972" w:rsidRPr="00777972" w:rsidRDefault="00777972" w:rsidP="00777972">
      <w:pPr>
        <w:pStyle w:val="af5"/>
        <w:tabs>
          <w:tab w:val="left" w:pos="567"/>
        </w:tabs>
        <w:ind w:firstLine="851"/>
        <w:jc w:val="both"/>
      </w:pPr>
      <w:r w:rsidRPr="00777972">
        <w:t xml:space="preserve">-  Указ Президента Российской Федерации от 5 мая 1992 г. № 431«О мерах по социальной поддержке семей»; </w:t>
      </w:r>
    </w:p>
    <w:p w:rsidR="00777972" w:rsidRPr="00777972" w:rsidRDefault="00777972" w:rsidP="00777972">
      <w:pPr>
        <w:pStyle w:val="af5"/>
        <w:tabs>
          <w:tab w:val="left" w:pos="567"/>
        </w:tabs>
        <w:ind w:firstLine="851"/>
        <w:jc w:val="both"/>
      </w:pPr>
      <w:r w:rsidRPr="00777972">
        <w:t>- Указ Президента Российской Федерации от 2 октября 1992 г. № 1157 «О дополнительных мерах государственной поддержки инвалидов».</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777972" w:rsidRPr="00777972" w:rsidRDefault="00777972" w:rsidP="00777972">
      <w:pPr>
        <w:pStyle w:val="af5"/>
        <w:ind w:firstLine="851"/>
        <w:jc w:val="both"/>
        <w:rPr>
          <w:b/>
        </w:rPr>
      </w:pPr>
    </w:p>
    <w:p w:rsidR="00777972" w:rsidRPr="00777972" w:rsidRDefault="00777972" w:rsidP="00777972">
      <w:pPr>
        <w:pStyle w:val="af5"/>
        <w:ind w:firstLine="851"/>
        <w:jc w:val="both"/>
      </w:pPr>
      <w:r w:rsidRPr="00777972">
        <w:t>2.8. Для получения муниципальной услуги заявитель представляет:</w:t>
      </w:r>
    </w:p>
    <w:p w:rsidR="00777972" w:rsidRPr="00777972" w:rsidRDefault="00777972" w:rsidP="00777972">
      <w:pPr>
        <w:pStyle w:val="af5"/>
        <w:tabs>
          <w:tab w:val="left" w:pos="567"/>
        </w:tabs>
        <w:ind w:firstLine="851"/>
        <w:jc w:val="both"/>
      </w:pPr>
      <w:r w:rsidRPr="00777972">
        <w:t>2.8.1. Заявление о предоставлении муниципальной услуги в электронном виде согласно Приложению № 10 или на бумажном носителе согласно Приложению № 11 к настоящему Административному регламенту и документы в соответствии с пунктами 2.8.2 - 2.8.8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777972" w:rsidRPr="00777972" w:rsidRDefault="00777972" w:rsidP="00777972">
      <w:pPr>
        <w:pStyle w:val="af5"/>
        <w:ind w:firstLine="851"/>
        <w:jc w:val="both"/>
      </w:pPr>
      <w:r w:rsidRPr="00777972">
        <w:t>2.8.2. Документ, удостоверяющий личность заявителя.</w:t>
      </w:r>
    </w:p>
    <w:p w:rsidR="00777972" w:rsidRPr="00777972" w:rsidRDefault="00777972" w:rsidP="00777972">
      <w:pPr>
        <w:pStyle w:val="af5"/>
        <w:ind w:firstLine="851"/>
        <w:jc w:val="both"/>
      </w:pPr>
      <w:r w:rsidRPr="00777972">
        <w:lastRenderedPageBreak/>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777972" w:rsidRPr="00777972" w:rsidRDefault="00777972" w:rsidP="00777972">
      <w:pPr>
        <w:pStyle w:val="af5"/>
        <w:ind w:firstLine="851"/>
        <w:jc w:val="both"/>
      </w:pPr>
      <w:r w:rsidRPr="00777972">
        <w:t>2.8.3. Документ, подтверждающий право заявителя на пребывание в Российской Федерации, документ</w:t>
      </w:r>
      <w:proofErr w:type="gramStart"/>
      <w:r w:rsidRPr="00777972">
        <w:t xml:space="preserve"> (-</w:t>
      </w:r>
      <w:proofErr w:type="spellStart"/>
      <w:proofErr w:type="gramEnd"/>
      <w:r w:rsidRPr="00777972">
        <w:t>ы</w:t>
      </w:r>
      <w:proofErr w:type="spellEnd"/>
      <w:r w:rsidRPr="00777972">
        <w:t>), удостоверяющий (е) личность ребенка и подтверждающий (е) законность представления прав ребенка (для заявителя - иностранного гражданина либо лица без гражданства).</w:t>
      </w:r>
    </w:p>
    <w:p w:rsidR="00777972" w:rsidRPr="00777972" w:rsidRDefault="00777972" w:rsidP="00777972">
      <w:pPr>
        <w:pStyle w:val="af5"/>
        <w:ind w:firstLine="851"/>
        <w:jc w:val="both"/>
      </w:pPr>
      <w:r w:rsidRPr="00777972">
        <w:t>2.8.4. Документ, подтверждающий установление опеки (при необходимости).</w:t>
      </w:r>
    </w:p>
    <w:p w:rsidR="00777972" w:rsidRPr="00777972" w:rsidRDefault="00777972" w:rsidP="00777972">
      <w:pPr>
        <w:pStyle w:val="af5"/>
        <w:ind w:firstLine="851"/>
        <w:jc w:val="both"/>
      </w:pPr>
      <w:r w:rsidRPr="00777972">
        <w:t xml:space="preserve">2.8.5. Документ </w:t>
      </w:r>
      <w:proofErr w:type="spellStart"/>
      <w:r w:rsidRPr="00777972">
        <w:t>психолого-медико-педагогической</w:t>
      </w:r>
      <w:proofErr w:type="spellEnd"/>
      <w:r w:rsidRPr="00777972">
        <w:t xml:space="preserve"> комиссии (при необходимости).</w:t>
      </w:r>
    </w:p>
    <w:p w:rsidR="00777972" w:rsidRPr="00777972" w:rsidRDefault="00777972" w:rsidP="00777972">
      <w:pPr>
        <w:pStyle w:val="af5"/>
        <w:ind w:firstLine="851"/>
        <w:jc w:val="both"/>
      </w:pPr>
      <w:r w:rsidRPr="00777972">
        <w:t>2.8.6. Документ, подтверждающий</w:t>
      </w:r>
      <w:r w:rsidRPr="00777972">
        <w:tab/>
        <w:t>потребность</w:t>
      </w:r>
      <w:r w:rsidRPr="00777972">
        <w:tab/>
        <w:t>в обучении в группе оздоровительной направленности (при необходимости).</w:t>
      </w:r>
    </w:p>
    <w:p w:rsidR="00777972" w:rsidRPr="00777972" w:rsidRDefault="00777972" w:rsidP="00777972">
      <w:pPr>
        <w:pStyle w:val="af5"/>
        <w:ind w:firstLine="851"/>
        <w:jc w:val="both"/>
      </w:pPr>
      <w:r w:rsidRPr="00777972">
        <w:t>2.8.7. Документ, подтверждающий наличие права на специальные меры поддержки (гарантии) отдельных категорий граждан и их семей (при необходимости).</w:t>
      </w:r>
    </w:p>
    <w:p w:rsidR="00777972" w:rsidRPr="00777972" w:rsidRDefault="00777972" w:rsidP="00777972">
      <w:pPr>
        <w:pStyle w:val="af5"/>
        <w:ind w:firstLine="851"/>
        <w:jc w:val="both"/>
      </w:pPr>
      <w:r w:rsidRPr="00777972">
        <w:t>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777972" w:rsidRPr="00777972" w:rsidRDefault="00777972" w:rsidP="00777972">
      <w:pPr>
        <w:pStyle w:val="af5"/>
        <w:ind w:firstLine="851"/>
        <w:jc w:val="both"/>
      </w:pPr>
      <w:r w:rsidRPr="00777972">
        <w:t>В заявлении, поданном на бумажном носителе, так же указывается один из следующих способов направления результата предоставления муниципальной услуги:</w:t>
      </w:r>
    </w:p>
    <w:p w:rsidR="00777972" w:rsidRPr="00777972" w:rsidRDefault="00777972" w:rsidP="00777972">
      <w:pPr>
        <w:pStyle w:val="af5"/>
        <w:ind w:firstLine="851"/>
        <w:jc w:val="both"/>
      </w:pPr>
      <w:r w:rsidRPr="00777972">
        <w:t>- в форме уведомления по телефону, электронной почте;</w:t>
      </w:r>
    </w:p>
    <w:p w:rsidR="00777972" w:rsidRPr="00777972" w:rsidRDefault="00777972" w:rsidP="00777972">
      <w:pPr>
        <w:pStyle w:val="af5"/>
        <w:ind w:firstLine="851"/>
        <w:jc w:val="both"/>
      </w:pPr>
      <w:r w:rsidRPr="00777972">
        <w:t>- на бумажном носителе в виде распечатанного экземпляра электронного документа в МКУ «ЦИМТО УО», МФЦ и/или высланного по почтовому адресу, указанному в заявлении.</w:t>
      </w:r>
    </w:p>
    <w:p w:rsidR="00777972" w:rsidRPr="00777972" w:rsidRDefault="00777972" w:rsidP="00777972">
      <w:pPr>
        <w:pStyle w:val="af5"/>
        <w:ind w:firstLine="851"/>
        <w:jc w:val="both"/>
      </w:pPr>
      <w:r w:rsidRPr="00777972">
        <w:t>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w:t>
      </w:r>
    </w:p>
    <w:p w:rsidR="00777972" w:rsidRPr="00777972" w:rsidRDefault="00777972" w:rsidP="00777972">
      <w:pPr>
        <w:pStyle w:val="af5"/>
        <w:ind w:firstLine="851"/>
        <w:jc w:val="both"/>
        <w:rPr>
          <w:b/>
        </w:rPr>
      </w:pPr>
    </w:p>
    <w:p w:rsidR="00777972" w:rsidRPr="00777972" w:rsidRDefault="00777972" w:rsidP="00777972">
      <w:pPr>
        <w:pStyle w:val="af5"/>
        <w:ind w:firstLine="851"/>
        <w:jc w:val="both"/>
      </w:pPr>
      <w:r w:rsidRPr="00777972">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 в  случае обращения:</w:t>
      </w:r>
    </w:p>
    <w:p w:rsidR="00777972" w:rsidRPr="00777972" w:rsidRDefault="00777972" w:rsidP="0008766A">
      <w:pPr>
        <w:pStyle w:val="af5"/>
        <w:numPr>
          <w:ilvl w:val="0"/>
          <w:numId w:val="4"/>
        </w:numPr>
        <w:spacing w:after="0"/>
        <w:ind w:left="0" w:firstLine="851"/>
        <w:jc w:val="both"/>
      </w:pPr>
      <w:r w:rsidRPr="00777972">
        <w:t>свидетельство о рождении ребенка, выданное на территории Российской Федерации;</w:t>
      </w:r>
    </w:p>
    <w:p w:rsidR="00777972" w:rsidRPr="00777972" w:rsidRDefault="00777972" w:rsidP="0008766A">
      <w:pPr>
        <w:pStyle w:val="af5"/>
        <w:numPr>
          <w:ilvl w:val="0"/>
          <w:numId w:val="4"/>
        </w:numPr>
        <w:spacing w:after="0"/>
        <w:ind w:left="0" w:firstLine="851"/>
        <w:jc w:val="both"/>
      </w:pPr>
      <w:r w:rsidRPr="00777972">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777972" w:rsidRPr="00777972" w:rsidRDefault="00777972" w:rsidP="00777972">
      <w:pPr>
        <w:pStyle w:val="af5"/>
        <w:ind w:firstLine="851"/>
        <w:jc w:val="both"/>
      </w:pPr>
      <w:r w:rsidRPr="00777972">
        <w:t xml:space="preserve">2.11. При предоставлении муниципальной услуги запрещается требовать от заявителя:  </w:t>
      </w:r>
    </w:p>
    <w:p w:rsidR="00777972" w:rsidRPr="00777972" w:rsidRDefault="00777972" w:rsidP="00777972">
      <w:pPr>
        <w:pStyle w:val="af5"/>
        <w:tabs>
          <w:tab w:val="left" w:pos="567"/>
        </w:tabs>
        <w:ind w:firstLine="851"/>
        <w:jc w:val="both"/>
      </w:pPr>
      <w:r w:rsidRPr="00777972">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7972" w:rsidRPr="00777972" w:rsidRDefault="00777972" w:rsidP="00777972">
      <w:pPr>
        <w:pStyle w:val="af5"/>
        <w:tabs>
          <w:tab w:val="left" w:pos="567"/>
        </w:tabs>
        <w:ind w:firstLine="851"/>
        <w:jc w:val="both"/>
      </w:pPr>
      <w:r w:rsidRPr="00777972">
        <w:t xml:space="preserve">2.11.2. </w:t>
      </w:r>
      <w:proofErr w:type="gramStart"/>
      <w:r w:rsidRPr="00777972">
        <w:t xml:space="preserve">Представления документов и информации, которые в соответствии с нормативными правовыми актами Российской Федерации и Республики Мордовия, </w:t>
      </w:r>
      <w:r w:rsidRPr="00777972">
        <w:lastRenderedPageBreak/>
        <w:t xml:space="preserve">муниципальными правовыми актами </w:t>
      </w:r>
      <w:proofErr w:type="spellStart"/>
      <w:r w:rsidRPr="00777972">
        <w:t>Инсарского</w:t>
      </w:r>
      <w:proofErr w:type="spellEnd"/>
      <w:r w:rsidRPr="00777972">
        <w:t xml:space="preserve"> муниципального района Республики Мордовия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6статьи 7 Федерального</w:t>
      </w:r>
      <w:proofErr w:type="gramEnd"/>
      <w:r w:rsidRPr="00777972">
        <w:t xml:space="preserve"> закона от 27 июля 2010г.№210-ФЗ «Об организации предоставления государственных и муниципальных услуг» (далее – Федеральный закон № 210-ФЗ).</w:t>
      </w:r>
    </w:p>
    <w:p w:rsidR="00777972" w:rsidRPr="00777972" w:rsidRDefault="00777972" w:rsidP="00777972">
      <w:pPr>
        <w:pStyle w:val="af5"/>
        <w:ind w:firstLine="851"/>
        <w:jc w:val="both"/>
      </w:pPr>
      <w:r w:rsidRPr="00777972">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972" w:rsidRPr="00777972" w:rsidRDefault="00777972" w:rsidP="00777972">
      <w:pPr>
        <w:pStyle w:val="af5"/>
        <w:ind w:firstLine="851"/>
        <w:jc w:val="both"/>
      </w:pPr>
      <w:r w:rsidRPr="00777972">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972" w:rsidRPr="00777972" w:rsidRDefault="00777972" w:rsidP="00777972">
      <w:pPr>
        <w:pStyle w:val="af5"/>
        <w:ind w:firstLine="851"/>
        <w:jc w:val="both"/>
      </w:pPr>
      <w:r w:rsidRPr="00777972">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972" w:rsidRPr="00777972" w:rsidRDefault="00777972" w:rsidP="00777972">
      <w:pPr>
        <w:pStyle w:val="af5"/>
        <w:ind w:firstLine="851"/>
        <w:jc w:val="both"/>
      </w:pPr>
      <w:r w:rsidRPr="00777972">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972" w:rsidRPr="00777972" w:rsidRDefault="00777972" w:rsidP="00777972">
      <w:pPr>
        <w:pStyle w:val="af5"/>
        <w:ind w:firstLine="851"/>
        <w:jc w:val="both"/>
      </w:pPr>
      <w:proofErr w:type="gramStart"/>
      <w:r w:rsidRPr="00777972">
        <w:t>- выявление документально подтвержденного факта (признаков) ошибочного или противоправного действия (бездействия) должностного лица МКУ «ЦИМТО УО»,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МКУ «ЦИМТО УО», руководителя МФЦ при первоначальном отказе</w:t>
      </w:r>
      <w:proofErr w:type="gramEnd"/>
      <w:r w:rsidRPr="00777972">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r w:rsidRPr="00777972">
        <w:rPr>
          <w:spacing w:val="-2"/>
        </w:rPr>
        <w:t>закона</w:t>
      </w:r>
      <w:r w:rsidRPr="00777972">
        <w:tab/>
      </w:r>
      <w:r w:rsidRPr="00777972">
        <w:rPr>
          <w:spacing w:val="-10"/>
        </w:rPr>
        <w:t xml:space="preserve">№ </w:t>
      </w:r>
      <w:r w:rsidRPr="00777972">
        <w:rPr>
          <w:spacing w:val="-2"/>
        </w:rPr>
        <w:t xml:space="preserve">210-ФЗ, уведомляется заявитель, </w:t>
      </w:r>
      <w:r w:rsidRPr="00777972">
        <w:rPr>
          <w:spacing w:val="-10"/>
        </w:rPr>
        <w:t xml:space="preserve">а </w:t>
      </w:r>
      <w:r w:rsidRPr="00777972">
        <w:rPr>
          <w:spacing w:val="-2"/>
        </w:rPr>
        <w:t xml:space="preserve">также приносятся извинения </w:t>
      </w:r>
      <w:r w:rsidRPr="00777972">
        <w:t>за оставленные неудобства.</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777972" w:rsidRPr="00777972" w:rsidRDefault="00777972" w:rsidP="00777972">
      <w:pPr>
        <w:pStyle w:val="af5"/>
        <w:ind w:firstLine="851"/>
        <w:jc w:val="both"/>
        <w:rPr>
          <w:b/>
        </w:rPr>
      </w:pPr>
    </w:p>
    <w:p w:rsidR="00777972" w:rsidRPr="00777972" w:rsidRDefault="00777972" w:rsidP="00777972">
      <w:pPr>
        <w:pStyle w:val="a3"/>
        <w:tabs>
          <w:tab w:val="left" w:pos="851"/>
        </w:tabs>
        <w:ind w:left="0" w:firstLine="851"/>
      </w:pPr>
      <w:r w:rsidRPr="00777972">
        <w:t xml:space="preserve">2.12. </w:t>
      </w:r>
      <w:proofErr w:type="gramStart"/>
      <w:r w:rsidRPr="00777972">
        <w:t>При предоставлении заявления на бумажном носителе основаниями для отказа в приеме к рассмотрению</w:t>
      </w:r>
      <w:proofErr w:type="gramEnd"/>
      <w:r w:rsidRPr="00777972">
        <w:t xml:space="preserve"> документов, необходимых для предоставления муниципальной услуги, являются:</w:t>
      </w:r>
    </w:p>
    <w:p w:rsidR="00777972" w:rsidRPr="00777972" w:rsidRDefault="00777972" w:rsidP="0008766A">
      <w:pPr>
        <w:pStyle w:val="a3"/>
        <w:numPr>
          <w:ilvl w:val="0"/>
          <w:numId w:val="4"/>
        </w:numPr>
        <w:tabs>
          <w:tab w:val="left" w:pos="1089"/>
        </w:tabs>
        <w:ind w:left="0" w:firstLine="851"/>
        <w:contextualSpacing w:val="0"/>
        <w:jc w:val="both"/>
      </w:pPr>
      <w:r w:rsidRPr="00777972">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777972" w:rsidRPr="00777972" w:rsidRDefault="00777972" w:rsidP="0008766A">
      <w:pPr>
        <w:pStyle w:val="a3"/>
        <w:numPr>
          <w:ilvl w:val="0"/>
          <w:numId w:val="4"/>
        </w:numPr>
        <w:tabs>
          <w:tab w:val="left" w:pos="1118"/>
        </w:tabs>
        <w:ind w:left="0" w:firstLine="851"/>
        <w:contextualSpacing w:val="0"/>
        <w:jc w:val="both"/>
      </w:pPr>
      <w:r w:rsidRPr="00777972">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 xml:space="preserve">Исчерпывающий перечень оснований для приостановления или отказав </w:t>
      </w:r>
      <w:proofErr w:type="gramStart"/>
      <w:r w:rsidRPr="00777972">
        <w:rPr>
          <w:b/>
          <w:bCs/>
        </w:rPr>
        <w:t>предоставлении</w:t>
      </w:r>
      <w:proofErr w:type="gramEnd"/>
      <w:r w:rsidRPr="00777972">
        <w:rPr>
          <w:b/>
          <w:bCs/>
        </w:rPr>
        <w:t xml:space="preserve"> муниципальной услуги</w:t>
      </w:r>
    </w:p>
    <w:p w:rsidR="00777972" w:rsidRPr="00777972" w:rsidRDefault="00777972" w:rsidP="00777972">
      <w:pPr>
        <w:pStyle w:val="af5"/>
        <w:ind w:firstLine="851"/>
        <w:jc w:val="both"/>
        <w:rPr>
          <w:b/>
        </w:rPr>
      </w:pPr>
    </w:p>
    <w:p w:rsidR="00777972" w:rsidRPr="00777972" w:rsidRDefault="00777972" w:rsidP="00777972">
      <w:pPr>
        <w:pStyle w:val="a3"/>
        <w:tabs>
          <w:tab w:val="center" w:pos="563"/>
          <w:tab w:val="left" w:pos="1557"/>
          <w:tab w:val="left" w:pos="3133"/>
          <w:tab w:val="left" w:pos="3798"/>
          <w:tab w:val="left" w:pos="6114"/>
          <w:tab w:val="left" w:pos="8262"/>
        </w:tabs>
        <w:ind w:left="0" w:firstLine="851"/>
      </w:pPr>
      <w:r w:rsidRPr="00777972">
        <w:rPr>
          <w:spacing w:val="-2"/>
        </w:rPr>
        <w:lastRenderedPageBreak/>
        <w:t xml:space="preserve">2.13. Оснований </w:t>
      </w:r>
      <w:r w:rsidRPr="00777972">
        <w:rPr>
          <w:spacing w:val="-4"/>
        </w:rPr>
        <w:t xml:space="preserve">для </w:t>
      </w:r>
      <w:r w:rsidRPr="00777972">
        <w:rPr>
          <w:spacing w:val="-2"/>
        </w:rPr>
        <w:t xml:space="preserve">приостановления предоставления </w:t>
      </w:r>
      <w:r w:rsidRPr="00777972">
        <w:t>муниципальной</w:t>
      </w:r>
      <w:r w:rsidRPr="00777972">
        <w:rPr>
          <w:spacing w:val="-2"/>
        </w:rPr>
        <w:t xml:space="preserve"> услуги не предусмотрено.</w:t>
      </w:r>
    </w:p>
    <w:p w:rsidR="00777972" w:rsidRPr="00777972" w:rsidRDefault="00777972" w:rsidP="00777972">
      <w:pPr>
        <w:pStyle w:val="af5"/>
        <w:ind w:firstLine="851"/>
        <w:jc w:val="both"/>
      </w:pPr>
      <w:r w:rsidRPr="00777972">
        <w:t>2.14. Основания</w:t>
      </w:r>
      <w:r w:rsidRPr="00777972">
        <w:tab/>
        <w:t>для</w:t>
      </w:r>
      <w:r w:rsidRPr="00777972">
        <w:tab/>
        <w:t>отказа</w:t>
      </w:r>
      <w:r w:rsidRPr="00777972">
        <w:tab/>
        <w:t>в предоставлении</w:t>
      </w:r>
      <w:r w:rsidRPr="00777972">
        <w:tab/>
        <w:t xml:space="preserve"> муниципальной услуги в части промежуточного результата – постановка на учет:</w:t>
      </w:r>
    </w:p>
    <w:p w:rsidR="00777972" w:rsidRPr="00777972" w:rsidRDefault="00777972" w:rsidP="0008766A">
      <w:pPr>
        <w:pStyle w:val="af5"/>
        <w:numPr>
          <w:ilvl w:val="0"/>
          <w:numId w:val="4"/>
        </w:numPr>
        <w:spacing w:after="0"/>
        <w:ind w:left="0" w:firstLine="851"/>
        <w:jc w:val="both"/>
      </w:pPr>
      <w:r w:rsidRPr="00777972">
        <w:t>заявитель</w:t>
      </w:r>
      <w:r w:rsidRPr="00777972">
        <w:tab/>
        <w:t>не</w:t>
      </w:r>
      <w:r w:rsidRPr="00777972">
        <w:tab/>
        <w:t>соответствует</w:t>
      </w:r>
      <w:r w:rsidRPr="00777972">
        <w:tab/>
        <w:t>категории</w:t>
      </w:r>
      <w:r w:rsidRPr="00777972">
        <w:tab/>
        <w:t>лиц,</w:t>
      </w:r>
      <w:r w:rsidRPr="00777972">
        <w:tab/>
        <w:t>имеющих право на предоставление  услуги;</w:t>
      </w:r>
    </w:p>
    <w:p w:rsidR="00777972" w:rsidRPr="00777972" w:rsidRDefault="00777972" w:rsidP="0008766A">
      <w:pPr>
        <w:pStyle w:val="af5"/>
        <w:numPr>
          <w:ilvl w:val="0"/>
          <w:numId w:val="4"/>
        </w:numPr>
        <w:spacing w:after="0"/>
        <w:ind w:left="0" w:firstLine="851"/>
        <w:jc w:val="both"/>
      </w:pPr>
      <w:r w:rsidRPr="00777972">
        <w:t>предоставление</w:t>
      </w:r>
      <w:r w:rsidRPr="00777972">
        <w:tab/>
        <w:t>недостоверной</w:t>
      </w:r>
      <w:r w:rsidRPr="00777972">
        <w:tab/>
        <w:t>информации</w:t>
      </w:r>
      <w:r w:rsidRPr="00777972">
        <w:tab/>
        <w:t>согласно пункту 2.8. настоящего    Административного регламента;</w:t>
      </w:r>
    </w:p>
    <w:p w:rsidR="00777972" w:rsidRPr="00777972" w:rsidRDefault="00777972" w:rsidP="0008766A">
      <w:pPr>
        <w:pStyle w:val="af5"/>
        <w:numPr>
          <w:ilvl w:val="0"/>
          <w:numId w:val="4"/>
        </w:numPr>
        <w:spacing w:after="0"/>
        <w:ind w:left="0" w:firstLine="851"/>
        <w:jc w:val="both"/>
      </w:pPr>
      <w:r w:rsidRPr="00777972">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777972" w:rsidRPr="00777972" w:rsidRDefault="00777972" w:rsidP="0008766A">
      <w:pPr>
        <w:pStyle w:val="af5"/>
        <w:numPr>
          <w:ilvl w:val="0"/>
          <w:numId w:val="4"/>
        </w:numPr>
        <w:spacing w:after="0"/>
        <w:ind w:left="0" w:firstLine="851"/>
        <w:jc w:val="both"/>
      </w:pPr>
      <w:r w:rsidRPr="00777972">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777972" w:rsidRPr="00777972" w:rsidRDefault="00777972" w:rsidP="0008766A">
      <w:pPr>
        <w:pStyle w:val="af5"/>
        <w:numPr>
          <w:ilvl w:val="0"/>
          <w:numId w:val="4"/>
        </w:numPr>
        <w:spacing w:after="0"/>
        <w:ind w:left="0" w:firstLine="851"/>
        <w:jc w:val="both"/>
      </w:pPr>
      <w:r w:rsidRPr="00777972">
        <w:t>предоставление неполной информации, в том числе неполного комплекта документов (при подаче заявления в электронном виде);</w:t>
      </w:r>
    </w:p>
    <w:p w:rsidR="00777972" w:rsidRPr="00777972" w:rsidRDefault="00777972" w:rsidP="0008766A">
      <w:pPr>
        <w:pStyle w:val="af5"/>
        <w:numPr>
          <w:ilvl w:val="0"/>
          <w:numId w:val="4"/>
        </w:numPr>
        <w:spacing w:after="0"/>
        <w:ind w:left="0" w:firstLine="851"/>
        <w:jc w:val="both"/>
      </w:pPr>
      <w:r w:rsidRPr="00777972">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777972" w:rsidRPr="00777972" w:rsidRDefault="00777972" w:rsidP="00777972">
      <w:pPr>
        <w:pStyle w:val="af5"/>
        <w:ind w:firstLine="851"/>
        <w:jc w:val="both"/>
      </w:pPr>
      <w:r w:rsidRPr="00777972">
        <w:t>Оснований для отказа в предоставлении муниципальной услуги в части основного результата – направления – не предусмотрено.</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77972" w:rsidRPr="00777972" w:rsidRDefault="00777972" w:rsidP="00777972">
      <w:pPr>
        <w:pStyle w:val="af5"/>
        <w:ind w:firstLine="851"/>
        <w:jc w:val="center"/>
        <w:rPr>
          <w:b/>
        </w:rPr>
      </w:pPr>
    </w:p>
    <w:p w:rsidR="00777972" w:rsidRPr="00777972" w:rsidRDefault="00777972" w:rsidP="00777972">
      <w:pPr>
        <w:pStyle w:val="a3"/>
        <w:tabs>
          <w:tab w:val="left" w:pos="851"/>
        </w:tabs>
        <w:ind w:left="0" w:firstLine="851"/>
      </w:pPr>
      <w:r w:rsidRPr="00777972">
        <w:t>2.15. Услуги, необходимые и обязательные для предоставления муниципальной услуги, отсутствуют.</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Порядок, размер и основания взимания государственной пошлины или иной оплаты, взимаемой за предоставление муниципальной услуги</w:t>
      </w:r>
    </w:p>
    <w:p w:rsidR="00777972" w:rsidRPr="00777972" w:rsidRDefault="00777972" w:rsidP="00777972">
      <w:pPr>
        <w:pStyle w:val="af5"/>
        <w:ind w:firstLine="851"/>
        <w:jc w:val="center"/>
        <w:rPr>
          <w:b/>
        </w:rPr>
      </w:pPr>
    </w:p>
    <w:p w:rsidR="00777972" w:rsidRPr="00777972" w:rsidRDefault="00777972" w:rsidP="00777972">
      <w:pPr>
        <w:pStyle w:val="a3"/>
        <w:tabs>
          <w:tab w:val="left" w:pos="851"/>
        </w:tabs>
        <w:ind w:left="0" w:firstLine="851"/>
      </w:pPr>
      <w:r w:rsidRPr="00777972">
        <w:t>2.16. Предоставление муниципальной услуги осуществляется бесплатно.</w:t>
      </w:r>
    </w:p>
    <w:p w:rsidR="00777972" w:rsidRPr="00777972" w:rsidRDefault="00777972" w:rsidP="00777972">
      <w:pPr>
        <w:pStyle w:val="af5"/>
        <w:ind w:firstLine="851"/>
        <w:jc w:val="both"/>
      </w:pPr>
    </w:p>
    <w:p w:rsidR="00777972" w:rsidRPr="00777972" w:rsidRDefault="00777972" w:rsidP="00777972">
      <w:pPr>
        <w:pStyle w:val="af5"/>
        <w:ind w:firstLine="851"/>
        <w:jc w:val="center"/>
        <w:rPr>
          <w:b/>
        </w:rPr>
      </w:pPr>
      <w:r w:rsidRPr="00777972">
        <w:rPr>
          <w:b/>
          <w:bCs/>
        </w:rPr>
        <w:t>Порядок, размер и основания взимания платы за предоставление услуг, которые являются необходимыми и обязательными для предоставления</w:t>
      </w:r>
    </w:p>
    <w:p w:rsidR="00777972" w:rsidRPr="00777972" w:rsidRDefault="00777972" w:rsidP="00777972">
      <w:pPr>
        <w:pStyle w:val="af5"/>
        <w:ind w:firstLine="851"/>
        <w:jc w:val="center"/>
        <w:rPr>
          <w:b/>
          <w:bCs/>
        </w:rPr>
      </w:pPr>
      <w:r w:rsidRPr="00777972">
        <w:rPr>
          <w:b/>
          <w:bCs/>
        </w:rPr>
        <w:t>муниципальной услуги, включая информацию о методике расчета размера такой платы</w:t>
      </w:r>
    </w:p>
    <w:p w:rsidR="00777972" w:rsidRPr="00777972" w:rsidRDefault="00777972" w:rsidP="00777972">
      <w:pPr>
        <w:pStyle w:val="af5"/>
        <w:ind w:firstLine="851"/>
        <w:jc w:val="both"/>
        <w:rPr>
          <w:b/>
          <w:bCs/>
        </w:rPr>
      </w:pPr>
    </w:p>
    <w:p w:rsidR="00777972" w:rsidRPr="00777972" w:rsidRDefault="00777972" w:rsidP="00777972">
      <w:pPr>
        <w:pStyle w:val="a3"/>
        <w:tabs>
          <w:tab w:val="left" w:pos="851"/>
        </w:tabs>
        <w:ind w:left="0" w:firstLine="851"/>
      </w:pPr>
      <w:r w:rsidRPr="00777972">
        <w:t>2.17. Услуги, необходимые и обязательные для предоставления муниципальной услуги, отсутствуют.</w:t>
      </w:r>
    </w:p>
    <w:p w:rsidR="00777972" w:rsidRPr="00777972" w:rsidRDefault="00777972" w:rsidP="00777972">
      <w:pPr>
        <w:pStyle w:val="af5"/>
        <w:ind w:firstLine="851"/>
        <w:jc w:val="both"/>
      </w:pPr>
    </w:p>
    <w:p w:rsidR="00777972" w:rsidRPr="00777972" w:rsidRDefault="00777972" w:rsidP="00777972">
      <w:pPr>
        <w:pStyle w:val="af5"/>
        <w:ind w:firstLine="851"/>
        <w:jc w:val="both"/>
        <w:rPr>
          <w:b/>
          <w:bCs/>
        </w:rPr>
      </w:pPr>
    </w:p>
    <w:p w:rsidR="00777972" w:rsidRPr="00777972" w:rsidRDefault="00777972" w:rsidP="00777972">
      <w:pPr>
        <w:pStyle w:val="af5"/>
        <w:ind w:firstLine="851"/>
        <w:jc w:val="center"/>
        <w:rPr>
          <w:b/>
          <w:bCs/>
        </w:rPr>
      </w:pPr>
      <w:r w:rsidRPr="00777972">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777972" w:rsidRPr="00777972" w:rsidRDefault="00777972" w:rsidP="00777972">
      <w:pPr>
        <w:pStyle w:val="af5"/>
        <w:jc w:val="both"/>
        <w:rPr>
          <w:b/>
        </w:rPr>
      </w:pPr>
    </w:p>
    <w:p w:rsidR="00777972" w:rsidRPr="00777972" w:rsidRDefault="00777972" w:rsidP="00777972">
      <w:pPr>
        <w:pStyle w:val="af5"/>
        <w:tabs>
          <w:tab w:val="left" w:pos="851"/>
        </w:tabs>
        <w:ind w:firstLine="851"/>
        <w:jc w:val="both"/>
      </w:pPr>
      <w:r w:rsidRPr="00777972">
        <w:t>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МКУ «ЦИМТО УО» или МФЦ составляет не более 15 минут.</w:t>
      </w:r>
    </w:p>
    <w:p w:rsidR="00777972" w:rsidRPr="00777972" w:rsidRDefault="00777972" w:rsidP="00777972">
      <w:pPr>
        <w:pStyle w:val="af5"/>
        <w:ind w:firstLine="851"/>
        <w:jc w:val="center"/>
        <w:rPr>
          <w:b/>
          <w:bCs/>
        </w:rPr>
      </w:pPr>
    </w:p>
    <w:p w:rsidR="00777972" w:rsidRPr="00777972" w:rsidRDefault="00777972" w:rsidP="00777972">
      <w:pPr>
        <w:pStyle w:val="af5"/>
        <w:ind w:firstLine="851"/>
        <w:jc w:val="center"/>
        <w:rPr>
          <w:b/>
        </w:rPr>
      </w:pPr>
      <w:r w:rsidRPr="00777972">
        <w:rPr>
          <w:b/>
          <w:bCs/>
        </w:rPr>
        <w:t>Сроки и порядок регистрации заявления о предоставлении</w:t>
      </w:r>
    </w:p>
    <w:p w:rsidR="00777972" w:rsidRPr="00777972" w:rsidRDefault="00777972" w:rsidP="00777972">
      <w:pPr>
        <w:pStyle w:val="af5"/>
        <w:ind w:firstLine="851"/>
        <w:jc w:val="center"/>
        <w:rPr>
          <w:b/>
          <w:bCs/>
        </w:rPr>
      </w:pPr>
      <w:r w:rsidRPr="00777972">
        <w:rPr>
          <w:b/>
          <w:bCs/>
        </w:rPr>
        <w:t>муниципальной услуги, в том числе в электронной форме</w:t>
      </w:r>
    </w:p>
    <w:p w:rsidR="00777972" w:rsidRPr="00777972" w:rsidRDefault="00777972" w:rsidP="00777972">
      <w:pPr>
        <w:pStyle w:val="af5"/>
        <w:ind w:firstLine="851"/>
        <w:jc w:val="center"/>
        <w:rPr>
          <w:b/>
          <w:bCs/>
        </w:rPr>
      </w:pPr>
    </w:p>
    <w:p w:rsidR="00777972" w:rsidRPr="00777972" w:rsidRDefault="00777972" w:rsidP="00777972">
      <w:pPr>
        <w:pStyle w:val="a3"/>
        <w:tabs>
          <w:tab w:val="center" w:pos="851"/>
          <w:tab w:val="left" w:pos="1588"/>
        </w:tabs>
        <w:ind w:left="0" w:firstLine="851"/>
      </w:pPr>
      <w:r w:rsidRPr="00777972">
        <w:t xml:space="preserve">2.19. Заявления о предоставлении муниципальной услуги подлежат регистрации в МКУ «ЦИМТО УО» в течение 1 рабочего дня со дня получения заявления и документов, необходимых для предоставления муниципальной услуги. </w:t>
      </w:r>
    </w:p>
    <w:p w:rsidR="00777972" w:rsidRPr="00777972" w:rsidRDefault="00777972" w:rsidP="00777972">
      <w:pPr>
        <w:pStyle w:val="af5"/>
        <w:ind w:firstLine="851"/>
        <w:jc w:val="both"/>
      </w:pPr>
      <w:proofErr w:type="gramStart"/>
      <w:r w:rsidRPr="00777972">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МКУ «ЦИМТО УО» </w:t>
      </w:r>
      <w:r w:rsidRPr="00777972">
        <w:rPr>
          <w:spacing w:val="-1"/>
        </w:rPr>
        <w:t xml:space="preserve">не </w:t>
      </w:r>
      <w:r w:rsidRPr="00777972">
        <w:rPr>
          <w:spacing w:val="-3"/>
        </w:rPr>
        <w:t xml:space="preserve">позднее одного </w:t>
      </w:r>
      <w:r w:rsidRPr="00777972">
        <w:rPr>
          <w:spacing w:val="-2"/>
        </w:rPr>
        <w:t xml:space="preserve">рабочего дня, следующего </w:t>
      </w:r>
      <w:r w:rsidRPr="00777972">
        <w:rPr>
          <w:spacing w:val="-1"/>
        </w:rPr>
        <w:t xml:space="preserve">за последним днем, установленным для исправления недостатков, направляет </w:t>
      </w:r>
      <w:r w:rsidRPr="00777972">
        <w:t xml:space="preserve">заявителю уведомление об отказе в приеме документов, необходимых для предоставления муниципальной услуги по форме, приведенной в Приложении № </w:t>
      </w:r>
      <w:r w:rsidRPr="00777972">
        <w:rPr>
          <w:spacing w:val="-7"/>
        </w:rPr>
        <w:t>12</w:t>
      </w:r>
      <w:proofErr w:type="gramEnd"/>
      <w:r w:rsidRPr="00777972">
        <w:rPr>
          <w:spacing w:val="-7"/>
        </w:rPr>
        <w:t xml:space="preserve"> </w:t>
      </w:r>
      <w:r w:rsidRPr="00777972">
        <w:rPr>
          <w:spacing w:val="-5"/>
        </w:rPr>
        <w:t xml:space="preserve">к </w:t>
      </w:r>
      <w:r w:rsidRPr="00777972">
        <w:rPr>
          <w:spacing w:val="-7"/>
        </w:rPr>
        <w:t xml:space="preserve">настоящему Административному </w:t>
      </w:r>
      <w:r w:rsidRPr="00777972">
        <w:rPr>
          <w:spacing w:val="-2"/>
        </w:rPr>
        <w:t>регламенту.</w:t>
      </w:r>
    </w:p>
    <w:p w:rsidR="00777972" w:rsidRPr="00777972" w:rsidRDefault="00777972" w:rsidP="00777972">
      <w:pPr>
        <w:rPr>
          <w:b/>
        </w:rPr>
      </w:pPr>
    </w:p>
    <w:p w:rsidR="00777972" w:rsidRPr="00777972" w:rsidRDefault="00777972" w:rsidP="00777972">
      <w:pPr>
        <w:ind w:firstLine="851"/>
        <w:jc w:val="center"/>
      </w:pPr>
      <w:r w:rsidRPr="00777972">
        <w:rPr>
          <w:b/>
        </w:rPr>
        <w:t xml:space="preserve">Требования </w:t>
      </w:r>
      <w:r w:rsidRPr="00777972">
        <w:rPr>
          <w:b/>
          <w:spacing w:val="-7"/>
        </w:rPr>
        <w:t xml:space="preserve">к </w:t>
      </w:r>
      <w:r w:rsidRPr="00777972">
        <w:rPr>
          <w:b/>
          <w:spacing w:val="-6"/>
        </w:rPr>
        <w:t xml:space="preserve">помещениям, в которых </w:t>
      </w:r>
      <w:r w:rsidRPr="00777972">
        <w:rPr>
          <w:b/>
          <w:spacing w:val="-4"/>
        </w:rPr>
        <w:t xml:space="preserve">предоставляется </w:t>
      </w:r>
      <w:r w:rsidRPr="00777972">
        <w:rPr>
          <w:b/>
          <w:spacing w:val="-5"/>
        </w:rPr>
        <w:t xml:space="preserve"> муниципальная услуга</w:t>
      </w:r>
    </w:p>
    <w:p w:rsidR="00777972" w:rsidRPr="00777972" w:rsidRDefault="00777972" w:rsidP="00777972">
      <w:pPr>
        <w:pStyle w:val="af5"/>
        <w:ind w:firstLine="851"/>
        <w:jc w:val="center"/>
        <w:rPr>
          <w:b/>
        </w:rPr>
      </w:pPr>
    </w:p>
    <w:p w:rsidR="00777972" w:rsidRPr="00777972" w:rsidRDefault="00777972" w:rsidP="00777972">
      <w:pPr>
        <w:pStyle w:val="af5"/>
        <w:tabs>
          <w:tab w:val="center" w:pos="851"/>
        </w:tabs>
        <w:ind w:firstLine="851"/>
        <w:jc w:val="both"/>
      </w:pPr>
      <w:r w:rsidRPr="00777972">
        <w:t>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777972" w:rsidRPr="00777972" w:rsidRDefault="00777972" w:rsidP="00777972">
      <w:pPr>
        <w:pStyle w:val="af5"/>
        <w:tabs>
          <w:tab w:val="left" w:pos="851"/>
        </w:tabs>
        <w:ind w:firstLine="851"/>
        <w:jc w:val="both"/>
      </w:pPr>
      <w:r w:rsidRPr="00777972">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7972" w:rsidRPr="00777972" w:rsidRDefault="00777972" w:rsidP="00777972">
      <w:pPr>
        <w:pStyle w:val="af5"/>
        <w:ind w:firstLine="851"/>
        <w:jc w:val="both"/>
      </w:pPr>
      <w:r w:rsidRPr="00777972">
        <w:t>Для парковки специальных автотранспортных средств инвалидов на стоянке (парковке) выделяется не менее10%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7972" w:rsidRPr="00777972" w:rsidRDefault="00777972" w:rsidP="00777972">
      <w:pPr>
        <w:pStyle w:val="af5"/>
        <w:ind w:firstLine="851"/>
        <w:jc w:val="both"/>
      </w:pPr>
      <w:r w:rsidRPr="0077797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7972" w:rsidRPr="00777972" w:rsidRDefault="00777972" w:rsidP="00777972">
      <w:pPr>
        <w:pStyle w:val="af5"/>
        <w:ind w:firstLine="851"/>
        <w:jc w:val="both"/>
      </w:pPr>
      <w:r w:rsidRPr="00777972">
        <w:t>Центральный вход в здание МКУ «ЦИМТО УО», МФЦ должен быть оборудован информационной табличкой (вывеской), содержащей информацию:</w:t>
      </w:r>
    </w:p>
    <w:p w:rsidR="00777972" w:rsidRPr="00777972" w:rsidRDefault="00777972" w:rsidP="00777972">
      <w:pPr>
        <w:pStyle w:val="af5"/>
        <w:ind w:firstLine="851"/>
        <w:jc w:val="both"/>
      </w:pPr>
      <w:r w:rsidRPr="00777972">
        <w:t xml:space="preserve">- наименование; </w:t>
      </w:r>
    </w:p>
    <w:p w:rsidR="00777972" w:rsidRPr="00777972" w:rsidRDefault="00777972" w:rsidP="00777972">
      <w:pPr>
        <w:pStyle w:val="af5"/>
        <w:ind w:firstLine="851"/>
        <w:jc w:val="both"/>
      </w:pPr>
      <w:r w:rsidRPr="00777972">
        <w:t xml:space="preserve">- местонахождение и юридический адрес; </w:t>
      </w:r>
    </w:p>
    <w:p w:rsidR="00777972" w:rsidRPr="00777972" w:rsidRDefault="00777972" w:rsidP="00777972">
      <w:pPr>
        <w:pStyle w:val="af5"/>
        <w:ind w:firstLine="851"/>
        <w:jc w:val="both"/>
      </w:pPr>
      <w:r w:rsidRPr="00777972">
        <w:t xml:space="preserve">- режим работы; </w:t>
      </w:r>
    </w:p>
    <w:p w:rsidR="00777972" w:rsidRPr="00777972" w:rsidRDefault="00777972" w:rsidP="00777972">
      <w:pPr>
        <w:pStyle w:val="af5"/>
        <w:ind w:firstLine="851"/>
        <w:jc w:val="both"/>
      </w:pPr>
      <w:r w:rsidRPr="00777972">
        <w:t>- график приема;</w:t>
      </w:r>
    </w:p>
    <w:p w:rsidR="00777972" w:rsidRPr="00777972" w:rsidRDefault="00777972" w:rsidP="00777972">
      <w:pPr>
        <w:pStyle w:val="af5"/>
        <w:ind w:firstLine="851"/>
        <w:jc w:val="both"/>
      </w:pPr>
      <w:r w:rsidRPr="00777972">
        <w:lastRenderedPageBreak/>
        <w:t>- номера телефонов для справок.</w:t>
      </w:r>
    </w:p>
    <w:p w:rsidR="00777972" w:rsidRPr="00777972" w:rsidRDefault="00777972" w:rsidP="00777972">
      <w:pPr>
        <w:pStyle w:val="af5"/>
        <w:ind w:firstLine="851"/>
        <w:jc w:val="both"/>
      </w:pPr>
      <w:r w:rsidRPr="00777972">
        <w:t>Помещения, в которых предоставляется  муниципальная услуга, должны соответствовать санитарно-эпидемиологическим правилам и нормативам.</w:t>
      </w:r>
    </w:p>
    <w:p w:rsidR="00777972" w:rsidRPr="00777972" w:rsidRDefault="00777972" w:rsidP="00777972">
      <w:pPr>
        <w:pStyle w:val="af5"/>
        <w:ind w:firstLine="851"/>
        <w:jc w:val="both"/>
      </w:pPr>
      <w:r w:rsidRPr="00777972">
        <w:t>Помещения, в которых предоставляется муниципальная услуга, оснащаются:</w:t>
      </w:r>
    </w:p>
    <w:p w:rsidR="00777972" w:rsidRPr="00777972" w:rsidRDefault="00777972" w:rsidP="00777972">
      <w:pPr>
        <w:pStyle w:val="af5"/>
        <w:ind w:firstLine="851"/>
        <w:jc w:val="both"/>
      </w:pPr>
      <w:r w:rsidRPr="00777972">
        <w:t>- противопожарной системой и средствами пожаротушения;</w:t>
      </w:r>
    </w:p>
    <w:p w:rsidR="00777972" w:rsidRPr="00777972" w:rsidRDefault="00777972" w:rsidP="00777972">
      <w:pPr>
        <w:pStyle w:val="af5"/>
        <w:ind w:firstLine="851"/>
        <w:jc w:val="both"/>
      </w:pPr>
      <w:r w:rsidRPr="00777972">
        <w:t>- системой оповещения о возникновении чрезвычайной ситуации; средствами оказания первой медицинской помощи;</w:t>
      </w:r>
    </w:p>
    <w:p w:rsidR="00777972" w:rsidRPr="00777972" w:rsidRDefault="00777972" w:rsidP="00777972">
      <w:pPr>
        <w:pStyle w:val="af5"/>
        <w:ind w:firstLine="851"/>
        <w:jc w:val="both"/>
      </w:pPr>
      <w:r w:rsidRPr="00777972">
        <w:t>- туалетными комнатами для посетителей.</w:t>
      </w:r>
    </w:p>
    <w:p w:rsidR="00777972" w:rsidRPr="00777972" w:rsidRDefault="00777972" w:rsidP="00777972">
      <w:pPr>
        <w:pStyle w:val="af5"/>
        <w:ind w:firstLine="851"/>
        <w:jc w:val="both"/>
      </w:pPr>
      <w:r w:rsidRPr="0077797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7972" w:rsidRPr="00777972" w:rsidRDefault="00777972" w:rsidP="00777972">
      <w:pPr>
        <w:pStyle w:val="af5"/>
        <w:ind w:firstLine="851"/>
        <w:jc w:val="both"/>
      </w:pPr>
      <w:r w:rsidRPr="0077797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7972" w:rsidRPr="00777972" w:rsidRDefault="00777972" w:rsidP="00777972">
      <w:pPr>
        <w:pStyle w:val="af5"/>
        <w:ind w:firstLine="851"/>
        <w:jc w:val="both"/>
      </w:pPr>
      <w:r w:rsidRPr="00777972">
        <w:t>Места для заполнения заявлений оборудуются стульями, столами (стойками), бланками заявлений, письменными принадлежностями.</w:t>
      </w:r>
    </w:p>
    <w:p w:rsidR="00777972" w:rsidRPr="00777972" w:rsidRDefault="00777972" w:rsidP="00777972">
      <w:pPr>
        <w:pStyle w:val="af5"/>
        <w:ind w:firstLine="851"/>
        <w:jc w:val="both"/>
      </w:pPr>
      <w:r w:rsidRPr="00777972">
        <w:t>Места приема заявителей оборудуются информационными табличками (вывесками) с указанием:</w:t>
      </w:r>
    </w:p>
    <w:p w:rsidR="00777972" w:rsidRPr="00777972" w:rsidRDefault="00777972" w:rsidP="00777972">
      <w:pPr>
        <w:pStyle w:val="af5"/>
        <w:ind w:firstLine="851"/>
        <w:jc w:val="both"/>
      </w:pPr>
      <w:r w:rsidRPr="00777972">
        <w:t>- номера кабинета и наименования отдела;</w:t>
      </w:r>
    </w:p>
    <w:p w:rsidR="00777972" w:rsidRPr="00777972" w:rsidRDefault="00777972" w:rsidP="00777972">
      <w:pPr>
        <w:pStyle w:val="af5"/>
        <w:ind w:firstLine="851"/>
        <w:jc w:val="both"/>
      </w:pPr>
      <w:r w:rsidRPr="00777972">
        <w:t>- фамилии, имени и отчества (последнее – при наличии), должности ответственного лица за прием документов;</w:t>
      </w:r>
    </w:p>
    <w:p w:rsidR="00777972" w:rsidRPr="00777972" w:rsidRDefault="00777972" w:rsidP="00777972">
      <w:pPr>
        <w:pStyle w:val="af5"/>
        <w:ind w:firstLine="851"/>
        <w:jc w:val="both"/>
      </w:pPr>
      <w:r w:rsidRPr="00777972">
        <w:t>- графика приема заявителей.</w:t>
      </w:r>
    </w:p>
    <w:p w:rsidR="00777972" w:rsidRPr="00777972" w:rsidRDefault="00777972" w:rsidP="00777972">
      <w:pPr>
        <w:pStyle w:val="af5"/>
        <w:ind w:firstLine="851"/>
        <w:jc w:val="both"/>
      </w:pPr>
      <w:r w:rsidRPr="0077797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7972" w:rsidRPr="00777972" w:rsidRDefault="00777972" w:rsidP="00777972">
      <w:pPr>
        <w:pStyle w:val="af5"/>
        <w:ind w:firstLine="851"/>
        <w:jc w:val="both"/>
      </w:pPr>
      <w:r w:rsidRPr="0077797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7972" w:rsidRPr="00777972" w:rsidRDefault="00777972" w:rsidP="00777972">
      <w:pPr>
        <w:pStyle w:val="af5"/>
        <w:ind w:firstLine="851"/>
        <w:jc w:val="both"/>
      </w:pPr>
      <w:r w:rsidRPr="00777972">
        <w:t>При предоставлении муниципальной услуги инвалидам обеспечиваются:</w:t>
      </w:r>
    </w:p>
    <w:p w:rsidR="00777972" w:rsidRPr="00777972" w:rsidRDefault="00777972" w:rsidP="00777972">
      <w:pPr>
        <w:pStyle w:val="af5"/>
        <w:ind w:firstLine="851"/>
        <w:jc w:val="both"/>
      </w:pPr>
      <w:r w:rsidRPr="00777972">
        <w:t>- возможность беспрепятственного доступа к объекту (зданию, помещению), в котором предоставляется государственная (муниципальная) услуга;</w:t>
      </w:r>
    </w:p>
    <w:p w:rsidR="00777972" w:rsidRPr="00777972" w:rsidRDefault="00777972" w:rsidP="00777972">
      <w:pPr>
        <w:pStyle w:val="af5"/>
        <w:ind w:firstLine="851"/>
        <w:jc w:val="both"/>
      </w:pPr>
      <w:r w:rsidRPr="00777972">
        <w:t>- 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7972" w:rsidRPr="00777972" w:rsidRDefault="00777972" w:rsidP="00777972">
      <w:pPr>
        <w:pStyle w:val="af5"/>
        <w:ind w:firstLine="851"/>
        <w:jc w:val="both"/>
      </w:pPr>
      <w:r w:rsidRPr="00777972">
        <w:t>- сопровождение инвалидов, имеющих стойкие расстройства функции зрения и самостоятельного передвижения;</w:t>
      </w:r>
    </w:p>
    <w:p w:rsidR="00777972" w:rsidRPr="00777972" w:rsidRDefault="00777972" w:rsidP="00777972">
      <w:pPr>
        <w:pStyle w:val="af5"/>
        <w:ind w:firstLine="851"/>
        <w:jc w:val="both"/>
      </w:pPr>
      <w:r w:rsidRPr="00777972">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w:t>
      </w:r>
      <w:r w:rsidRPr="00777972">
        <w:rPr>
          <w:spacing w:val="-2"/>
        </w:rPr>
        <w:t>жизнедеятельности;</w:t>
      </w:r>
    </w:p>
    <w:p w:rsidR="00777972" w:rsidRPr="00777972" w:rsidRDefault="00777972" w:rsidP="00777972">
      <w:pPr>
        <w:pStyle w:val="af5"/>
        <w:ind w:firstLine="851"/>
        <w:jc w:val="both"/>
      </w:pPr>
      <w:r w:rsidRPr="00777972">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7972" w:rsidRPr="00777972" w:rsidRDefault="00777972" w:rsidP="00777972">
      <w:pPr>
        <w:pStyle w:val="af5"/>
        <w:ind w:firstLine="851"/>
        <w:jc w:val="both"/>
      </w:pPr>
      <w:r w:rsidRPr="00777972">
        <w:t xml:space="preserve">- допуск </w:t>
      </w:r>
      <w:proofErr w:type="spellStart"/>
      <w:r w:rsidRPr="00777972">
        <w:rPr>
          <w:spacing w:val="-9"/>
        </w:rPr>
        <w:t>сурдопереводчика</w:t>
      </w:r>
      <w:proofErr w:type="spellEnd"/>
      <w:r w:rsidRPr="00777972">
        <w:rPr>
          <w:spacing w:val="-9"/>
        </w:rPr>
        <w:t xml:space="preserve"> </w:t>
      </w:r>
      <w:r w:rsidRPr="00777972">
        <w:rPr>
          <w:spacing w:val="-7"/>
        </w:rPr>
        <w:t xml:space="preserve">и </w:t>
      </w:r>
      <w:proofErr w:type="spellStart"/>
      <w:r w:rsidRPr="00777972">
        <w:rPr>
          <w:spacing w:val="-2"/>
        </w:rPr>
        <w:t>тифлосурдопереводчика</w:t>
      </w:r>
      <w:proofErr w:type="spellEnd"/>
      <w:r w:rsidRPr="00777972">
        <w:rPr>
          <w:spacing w:val="-2"/>
        </w:rPr>
        <w:t>;</w:t>
      </w:r>
    </w:p>
    <w:p w:rsidR="00777972" w:rsidRPr="00777972" w:rsidRDefault="00777972" w:rsidP="00777972">
      <w:pPr>
        <w:pStyle w:val="af5"/>
        <w:ind w:firstLine="851"/>
        <w:jc w:val="both"/>
      </w:pPr>
      <w:r w:rsidRPr="00777972">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777972" w:rsidRPr="00777972" w:rsidRDefault="00777972" w:rsidP="00777972">
      <w:pPr>
        <w:pStyle w:val="af5"/>
        <w:ind w:firstLine="851"/>
        <w:jc w:val="both"/>
      </w:pPr>
      <w:r w:rsidRPr="00777972">
        <w:t>- оказание инвалидам помощи в преодолении барьеров, мешающих получению ими  муниципальных услуг наравне с другими лицами.</w:t>
      </w:r>
    </w:p>
    <w:p w:rsidR="00777972" w:rsidRPr="00777972" w:rsidRDefault="00777972" w:rsidP="00777972">
      <w:pPr>
        <w:pStyle w:val="af5"/>
        <w:jc w:val="center"/>
        <w:rPr>
          <w:b/>
          <w:bCs/>
        </w:rPr>
      </w:pPr>
    </w:p>
    <w:p w:rsidR="00777972" w:rsidRPr="00777972" w:rsidRDefault="00777972" w:rsidP="00777972">
      <w:pPr>
        <w:pStyle w:val="af5"/>
        <w:jc w:val="center"/>
        <w:rPr>
          <w:b/>
          <w:bCs/>
        </w:rPr>
      </w:pPr>
      <w:r w:rsidRPr="00777972">
        <w:rPr>
          <w:b/>
          <w:bCs/>
        </w:rPr>
        <w:t>Показатели доступности и качества муниципальной услуги</w:t>
      </w:r>
    </w:p>
    <w:p w:rsidR="00777972" w:rsidRPr="00777972" w:rsidRDefault="00777972" w:rsidP="00777972">
      <w:pPr>
        <w:pStyle w:val="af5"/>
        <w:ind w:firstLine="851"/>
        <w:jc w:val="center"/>
      </w:pPr>
    </w:p>
    <w:p w:rsidR="00777972" w:rsidRPr="00777972" w:rsidRDefault="00777972" w:rsidP="00777972">
      <w:pPr>
        <w:pStyle w:val="af5"/>
        <w:tabs>
          <w:tab w:val="left" w:pos="851"/>
        </w:tabs>
        <w:ind w:firstLine="851"/>
        <w:jc w:val="both"/>
      </w:pPr>
      <w:r w:rsidRPr="00777972">
        <w:t>2.21. Основными показателями доступности предоставления муниципальной услуги являются:</w:t>
      </w:r>
    </w:p>
    <w:p w:rsidR="00777972" w:rsidRPr="00777972" w:rsidRDefault="00777972" w:rsidP="00777972">
      <w:pPr>
        <w:pStyle w:val="af5"/>
        <w:ind w:firstLine="851"/>
        <w:jc w:val="both"/>
      </w:pPr>
      <w:r w:rsidRPr="00777972">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777972" w:rsidRPr="00777972" w:rsidRDefault="00777972" w:rsidP="00777972">
      <w:pPr>
        <w:pStyle w:val="af5"/>
        <w:ind w:firstLine="851"/>
        <w:jc w:val="both"/>
      </w:pPr>
      <w:r w:rsidRPr="00777972">
        <w:t>- возможность получения информации о ходе предоставления муниципальной услуги, в том числе с использованием ЕПГУ и/или РПГУ;</w:t>
      </w:r>
    </w:p>
    <w:p w:rsidR="00777972" w:rsidRPr="00777972" w:rsidRDefault="00777972" w:rsidP="00777972">
      <w:pPr>
        <w:pStyle w:val="af5"/>
        <w:ind w:firstLine="851"/>
        <w:jc w:val="both"/>
      </w:pPr>
      <w:r w:rsidRPr="00777972">
        <w:t>- 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РПГУ.</w:t>
      </w:r>
    </w:p>
    <w:p w:rsidR="00777972" w:rsidRPr="00777972" w:rsidRDefault="00777972" w:rsidP="00777972">
      <w:pPr>
        <w:pStyle w:val="af5"/>
        <w:ind w:firstLine="851"/>
        <w:jc w:val="both"/>
      </w:pPr>
      <w:r w:rsidRPr="00777972">
        <w:t>2.22. Основными показателями качества предоставления муниципальной услуги являются:</w:t>
      </w:r>
    </w:p>
    <w:p w:rsidR="00777972" w:rsidRPr="00777972" w:rsidRDefault="00777972" w:rsidP="00777972">
      <w:pPr>
        <w:pStyle w:val="af5"/>
        <w:ind w:firstLine="851"/>
        <w:jc w:val="both"/>
      </w:pPr>
      <w:r w:rsidRPr="00777972">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77972" w:rsidRPr="00777972" w:rsidRDefault="00777972" w:rsidP="00777972">
      <w:pPr>
        <w:pStyle w:val="af5"/>
        <w:ind w:firstLine="851"/>
        <w:jc w:val="both"/>
      </w:pPr>
      <w:r w:rsidRPr="00777972">
        <w:t>- минимально возможное количество взаимодействий гражданина с должностными лицами, участвующими в предоставлении муниципальной услуги;</w:t>
      </w:r>
    </w:p>
    <w:p w:rsidR="00777972" w:rsidRPr="00777972" w:rsidRDefault="00777972" w:rsidP="00777972">
      <w:pPr>
        <w:pStyle w:val="af5"/>
        <w:ind w:firstLine="851"/>
        <w:jc w:val="both"/>
      </w:pPr>
      <w:r w:rsidRPr="00777972">
        <w:t>- отсутствие обоснованных жалоб на действия (бездействие) сотрудников и их некорректное (невнимательное) отношение к заявителям;</w:t>
      </w:r>
    </w:p>
    <w:p w:rsidR="00777972" w:rsidRPr="00777972" w:rsidRDefault="00777972" w:rsidP="00777972">
      <w:pPr>
        <w:pStyle w:val="af5"/>
        <w:ind w:firstLine="851"/>
        <w:jc w:val="both"/>
      </w:pPr>
      <w:r w:rsidRPr="00777972">
        <w:t>- отсутствие нарушений со стороны МКУ «ЦИМТО УО» установленных сроков в процессе предоставления муниципальной услуги;</w:t>
      </w:r>
    </w:p>
    <w:p w:rsidR="00777972" w:rsidRPr="00777972" w:rsidRDefault="00777972" w:rsidP="00777972">
      <w:pPr>
        <w:pStyle w:val="af5"/>
        <w:ind w:firstLine="851"/>
        <w:jc w:val="both"/>
      </w:pPr>
      <w:r w:rsidRPr="00777972">
        <w:t xml:space="preserve">- отсутствие заявлений об оспаривании решений, действий (бездействия) МКУ «ЦИМТО УО», его должностных лиц, принимаемых (совершенных) при предоставлении муниципальной услуги, по </w:t>
      </w:r>
      <w:proofErr w:type="gramStart"/>
      <w:r w:rsidRPr="00777972">
        <w:t>итогам</w:t>
      </w:r>
      <w:proofErr w:type="gramEnd"/>
      <w:r w:rsidRPr="00777972">
        <w:t xml:space="preserve"> рассмотрения которых вынесены решения об удовлетворении (частичном удовлетворении) требований заявителей. </w:t>
      </w:r>
    </w:p>
    <w:p w:rsidR="00777972" w:rsidRPr="00777972" w:rsidRDefault="00777972" w:rsidP="00777972">
      <w:pPr>
        <w:pStyle w:val="af5"/>
        <w:ind w:firstLine="851"/>
        <w:jc w:val="both"/>
      </w:pPr>
    </w:p>
    <w:p w:rsidR="00777972" w:rsidRPr="00777972" w:rsidRDefault="00777972" w:rsidP="00777972">
      <w:pPr>
        <w:pStyle w:val="af5"/>
        <w:ind w:firstLine="851"/>
        <w:jc w:val="center"/>
        <w:rPr>
          <w:b/>
        </w:rPr>
      </w:pPr>
      <w:r w:rsidRPr="00777972">
        <w:rPr>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7972" w:rsidRPr="00777972" w:rsidRDefault="00777972" w:rsidP="00777972">
      <w:pPr>
        <w:pStyle w:val="af5"/>
        <w:ind w:firstLine="851"/>
        <w:jc w:val="center"/>
        <w:rPr>
          <w:b/>
        </w:rPr>
      </w:pPr>
    </w:p>
    <w:p w:rsidR="00777972" w:rsidRPr="00777972" w:rsidRDefault="00777972" w:rsidP="00777972">
      <w:pPr>
        <w:pStyle w:val="af5"/>
        <w:tabs>
          <w:tab w:val="left" w:pos="851"/>
        </w:tabs>
        <w:ind w:firstLine="851"/>
        <w:jc w:val="both"/>
      </w:pPr>
      <w:r w:rsidRPr="00777972">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МФЦ.</w:t>
      </w:r>
    </w:p>
    <w:p w:rsidR="00777972" w:rsidRPr="00777972" w:rsidRDefault="00777972" w:rsidP="00777972">
      <w:pPr>
        <w:pStyle w:val="af5"/>
        <w:tabs>
          <w:tab w:val="center" w:pos="0"/>
          <w:tab w:val="left" w:pos="851"/>
        </w:tabs>
        <w:ind w:firstLine="851"/>
        <w:jc w:val="both"/>
      </w:pPr>
      <w:r w:rsidRPr="00777972">
        <w:t>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777972" w:rsidRPr="00777972" w:rsidRDefault="00777972" w:rsidP="00777972">
      <w:pPr>
        <w:pStyle w:val="af5"/>
        <w:ind w:firstLine="851"/>
        <w:jc w:val="both"/>
      </w:pPr>
      <w:r w:rsidRPr="00777972">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w:t>
      </w:r>
      <w:r w:rsidRPr="00777972">
        <w:lastRenderedPageBreak/>
        <w:t>ЕСИА, указать наименование муниципальной услуги и заполнить предложенную интерактивную форму заявления.</w:t>
      </w:r>
    </w:p>
    <w:p w:rsidR="00777972" w:rsidRPr="00777972" w:rsidRDefault="00777972" w:rsidP="00777972">
      <w:pPr>
        <w:pStyle w:val="af5"/>
        <w:ind w:firstLine="851"/>
        <w:jc w:val="both"/>
      </w:pPr>
      <w:r w:rsidRPr="00777972">
        <w:t>Заявление подписывается простой электронной подписью заявителя и направляется в МКУ «ЦИМТО УО»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2.8.3 - 2.8.8, заверенных усиленной квалифицированной электронной подписью МКУ «ЦИМТО УО» (организации).</w:t>
      </w:r>
    </w:p>
    <w:p w:rsidR="00777972" w:rsidRPr="00777972" w:rsidRDefault="00777972" w:rsidP="00777972">
      <w:pPr>
        <w:pStyle w:val="af5"/>
        <w:ind w:firstLine="851"/>
        <w:jc w:val="both"/>
      </w:pPr>
      <w:r w:rsidRPr="00777972">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777972" w:rsidRPr="00777972" w:rsidRDefault="00777972" w:rsidP="00777972">
      <w:pPr>
        <w:pStyle w:val="af5"/>
        <w:ind w:firstLine="851"/>
        <w:jc w:val="both"/>
      </w:pPr>
      <w:r w:rsidRPr="00777972">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МКУ «ЦИМТО УО», многофункциональном центре.</w:t>
      </w:r>
    </w:p>
    <w:p w:rsidR="00777972" w:rsidRPr="00777972" w:rsidRDefault="00777972" w:rsidP="00777972">
      <w:pPr>
        <w:pStyle w:val="af5"/>
        <w:ind w:firstLine="851"/>
        <w:jc w:val="both"/>
      </w:pPr>
      <w:r w:rsidRPr="00777972">
        <w:t xml:space="preserve">2.25.  При подаче электронных документов, предусмотренных пунктами 2.8.3 - 2.8.8, через ЕПГУ, такие документы предоставляются в форматах </w:t>
      </w:r>
      <w:proofErr w:type="spellStart"/>
      <w:r w:rsidRPr="00777972">
        <w:t>pdf</w:t>
      </w:r>
      <w:proofErr w:type="spellEnd"/>
      <w:r w:rsidRPr="00777972">
        <w:t xml:space="preserve">, </w:t>
      </w:r>
      <w:proofErr w:type="spellStart"/>
      <w:r w:rsidRPr="00777972">
        <w:t>jpg</w:t>
      </w:r>
      <w:proofErr w:type="spellEnd"/>
      <w:r w:rsidRPr="00777972">
        <w:t xml:space="preserve">, </w:t>
      </w:r>
      <w:proofErr w:type="spellStart"/>
      <w:r w:rsidRPr="00777972">
        <w:t>jpeg</w:t>
      </w:r>
      <w:proofErr w:type="spellEnd"/>
      <w:r w:rsidRPr="00777972">
        <w:t xml:space="preserve"> с </w:t>
      </w:r>
      <w:proofErr w:type="spellStart"/>
      <w:r w:rsidRPr="00777972">
        <w:t>sig</w:t>
      </w:r>
      <w:proofErr w:type="spellEnd"/>
      <w:r w:rsidRPr="00777972">
        <w:t>.</w:t>
      </w:r>
    </w:p>
    <w:p w:rsidR="00777972" w:rsidRPr="00777972" w:rsidRDefault="00777972" w:rsidP="00777972">
      <w:pPr>
        <w:pStyle w:val="af5"/>
        <w:ind w:firstLine="851"/>
        <w:jc w:val="both"/>
      </w:pPr>
      <w:r w:rsidRPr="00777972">
        <w:t>Электронные документы должны обеспечивать:</w:t>
      </w:r>
    </w:p>
    <w:p w:rsidR="00777972" w:rsidRPr="00777972" w:rsidRDefault="00777972" w:rsidP="0008766A">
      <w:pPr>
        <w:pStyle w:val="af5"/>
        <w:numPr>
          <w:ilvl w:val="0"/>
          <w:numId w:val="4"/>
        </w:numPr>
        <w:spacing w:after="0"/>
        <w:ind w:left="0" w:firstLine="851"/>
        <w:jc w:val="both"/>
      </w:pPr>
      <w:r w:rsidRPr="00777972">
        <w:t>возможность идентифицировать документ и количество листов в документе;</w:t>
      </w:r>
    </w:p>
    <w:p w:rsidR="00777972" w:rsidRPr="00777972" w:rsidRDefault="00777972" w:rsidP="0008766A">
      <w:pPr>
        <w:pStyle w:val="af5"/>
        <w:numPr>
          <w:ilvl w:val="0"/>
          <w:numId w:val="4"/>
        </w:numPr>
        <w:spacing w:after="0"/>
        <w:ind w:left="0" w:firstLine="851"/>
        <w:jc w:val="both"/>
      </w:pPr>
      <w:r w:rsidRPr="00777972">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7972" w:rsidRPr="00777972" w:rsidRDefault="00777972" w:rsidP="00777972">
      <w:pPr>
        <w:pStyle w:val="af5"/>
        <w:ind w:firstLine="851"/>
        <w:jc w:val="both"/>
      </w:pPr>
    </w:p>
    <w:p w:rsidR="00777972" w:rsidRPr="00777972" w:rsidRDefault="00777972" w:rsidP="0008766A">
      <w:pPr>
        <w:pStyle w:val="af5"/>
        <w:numPr>
          <w:ilvl w:val="0"/>
          <w:numId w:val="5"/>
        </w:numPr>
        <w:spacing w:after="0"/>
        <w:ind w:left="0" w:firstLine="851"/>
        <w:jc w:val="center"/>
        <w:rPr>
          <w:b/>
          <w:bCs/>
        </w:rPr>
      </w:pPr>
      <w:r w:rsidRPr="00777972">
        <w:rPr>
          <w:b/>
          <w:bCs/>
        </w:rPr>
        <w:t>Состав, последовательность и сроки выполнения административных процедур (действий), требования к порядку их выполнения, в том числе</w:t>
      </w:r>
    </w:p>
    <w:p w:rsidR="00777972" w:rsidRPr="00777972" w:rsidRDefault="00777972" w:rsidP="00777972">
      <w:pPr>
        <w:pStyle w:val="af5"/>
        <w:ind w:firstLine="851"/>
        <w:jc w:val="center"/>
        <w:rPr>
          <w:b/>
        </w:rPr>
      </w:pPr>
      <w:r w:rsidRPr="00777972">
        <w:rPr>
          <w:b/>
          <w:bCs/>
        </w:rPr>
        <w:t>особенности выполнения административных процедур в электронной форме</w:t>
      </w:r>
    </w:p>
    <w:p w:rsidR="00777972" w:rsidRPr="00777972" w:rsidRDefault="00777972" w:rsidP="00777972">
      <w:pPr>
        <w:pStyle w:val="af5"/>
        <w:rPr>
          <w:b/>
          <w:bCs/>
        </w:rPr>
      </w:pPr>
    </w:p>
    <w:p w:rsidR="00777972" w:rsidRPr="00777972" w:rsidRDefault="00777972" w:rsidP="00777972">
      <w:pPr>
        <w:pStyle w:val="af5"/>
        <w:ind w:firstLine="851"/>
        <w:jc w:val="center"/>
        <w:rPr>
          <w:b/>
        </w:rPr>
      </w:pPr>
      <w:r w:rsidRPr="00777972">
        <w:rPr>
          <w:b/>
          <w:bCs/>
        </w:rPr>
        <w:t>Исчерпывающий перечень административных процедур вне зависимости от формы</w:t>
      </w:r>
    </w:p>
    <w:p w:rsidR="00777972" w:rsidRPr="00777972" w:rsidRDefault="00777972" w:rsidP="00777972">
      <w:pPr>
        <w:pStyle w:val="af5"/>
        <w:ind w:firstLine="851"/>
        <w:jc w:val="both"/>
      </w:pPr>
    </w:p>
    <w:p w:rsidR="00777972" w:rsidRPr="00777972" w:rsidRDefault="00777972" w:rsidP="00777972">
      <w:pPr>
        <w:ind w:firstLine="851"/>
        <w:jc w:val="both"/>
      </w:pPr>
      <w:bookmarkStart w:id="38" w:name="sub_331"/>
      <w:r w:rsidRPr="00777972">
        <w:t>3.1. Предоставление муниципальной услуги включает в себя следующие административные процедуры:</w:t>
      </w:r>
    </w:p>
    <w:bookmarkEnd w:id="38"/>
    <w:p w:rsidR="00777972" w:rsidRPr="00777972" w:rsidRDefault="00777972" w:rsidP="00777972">
      <w:pPr>
        <w:ind w:firstLine="851"/>
        <w:jc w:val="both"/>
      </w:pPr>
      <w:r w:rsidRPr="00777972">
        <w:t>- прием документов и регистрация в Единой информационной системе «Электронные услуги в сфере образования» для постановки на учет;</w:t>
      </w:r>
    </w:p>
    <w:p w:rsidR="00777972" w:rsidRPr="00777972" w:rsidRDefault="00777972" w:rsidP="00777972">
      <w:pPr>
        <w:ind w:firstLine="851"/>
        <w:jc w:val="both"/>
      </w:pPr>
      <w:r w:rsidRPr="00777972">
        <w:t>- получение сведений посредством СМЭВ;</w:t>
      </w:r>
    </w:p>
    <w:p w:rsidR="00777972" w:rsidRPr="00777972" w:rsidRDefault="00777972" w:rsidP="00777972">
      <w:pPr>
        <w:ind w:firstLine="851"/>
        <w:jc w:val="both"/>
      </w:pPr>
      <w:r w:rsidRPr="00777972">
        <w:t>- рассмотрение документов и сведений;</w:t>
      </w:r>
    </w:p>
    <w:p w:rsidR="00777972" w:rsidRPr="00777972" w:rsidRDefault="00777972" w:rsidP="00777972">
      <w:pPr>
        <w:ind w:firstLine="851"/>
        <w:jc w:val="both"/>
      </w:pPr>
      <w:r w:rsidRPr="00777972">
        <w:t>- комплектование дошкольных образовательных учреждений (организаций);</w:t>
      </w:r>
    </w:p>
    <w:p w:rsidR="00777972" w:rsidRPr="00777972" w:rsidRDefault="00777972" w:rsidP="00777972">
      <w:pPr>
        <w:ind w:firstLine="851"/>
        <w:jc w:val="both"/>
      </w:pPr>
      <w:r w:rsidRPr="00777972">
        <w:t>- принятие решения;</w:t>
      </w:r>
    </w:p>
    <w:p w:rsidR="00777972" w:rsidRPr="00777972" w:rsidRDefault="00777972" w:rsidP="00777972">
      <w:pPr>
        <w:ind w:firstLine="851"/>
        <w:jc w:val="both"/>
      </w:pPr>
      <w:r w:rsidRPr="00777972">
        <w:t>- выдача промежуточного результата;</w:t>
      </w:r>
    </w:p>
    <w:p w:rsidR="00777972" w:rsidRPr="00777972" w:rsidRDefault="00777972" w:rsidP="00777972">
      <w:pPr>
        <w:ind w:firstLine="851"/>
        <w:jc w:val="both"/>
      </w:pPr>
      <w:r w:rsidRPr="00777972">
        <w:t>- выдача путевки для зачисления в дошкольные образовательные учреждения (организации);</w:t>
      </w:r>
    </w:p>
    <w:p w:rsidR="00777972" w:rsidRPr="00777972" w:rsidRDefault="00777972" w:rsidP="00777972">
      <w:pPr>
        <w:ind w:firstLine="851"/>
        <w:jc w:val="both"/>
      </w:pPr>
      <w:r w:rsidRPr="00777972">
        <w:t>- зачисление в дошкольные образовательные учреждения (организации).</w:t>
      </w:r>
    </w:p>
    <w:p w:rsidR="00777972" w:rsidRPr="00777972" w:rsidRDefault="00777972" w:rsidP="00777972">
      <w:pPr>
        <w:ind w:firstLine="851"/>
        <w:jc w:val="both"/>
        <w:rPr>
          <w:b/>
        </w:rPr>
      </w:pPr>
      <w:r w:rsidRPr="00777972">
        <w:t xml:space="preserve">Блок - схема предоставления муниципальной услуги предоставлена </w:t>
      </w:r>
      <w:r w:rsidRPr="00377E11">
        <w:t xml:space="preserve">в </w:t>
      </w:r>
      <w:hyperlink w:anchor="sub_200" w:history="1">
        <w:r w:rsidRPr="00377E11">
          <w:rPr>
            <w:rStyle w:val="a5"/>
            <w:color w:val="auto"/>
          </w:rPr>
          <w:t>Приложении 13.</w:t>
        </w:r>
      </w:hyperlink>
    </w:p>
    <w:p w:rsidR="00777972" w:rsidRPr="00777972" w:rsidRDefault="00777972" w:rsidP="00777972">
      <w:pPr>
        <w:pStyle w:val="af5"/>
        <w:ind w:right="340"/>
        <w:jc w:val="both"/>
      </w:pPr>
    </w:p>
    <w:p w:rsidR="00777972" w:rsidRPr="00777972" w:rsidRDefault="00777972" w:rsidP="00777972">
      <w:pPr>
        <w:pStyle w:val="af5"/>
        <w:ind w:firstLine="851"/>
        <w:jc w:val="center"/>
        <w:rPr>
          <w:b/>
          <w:bCs/>
        </w:rPr>
      </w:pPr>
      <w:r w:rsidRPr="00777972">
        <w:rPr>
          <w:b/>
          <w:bCs/>
        </w:rPr>
        <w:t>Перечень административных процедур (действий) при предоставлении муниципальной услуги в электронной форме через ЕПГУ и/или РПГУ</w:t>
      </w:r>
    </w:p>
    <w:p w:rsidR="00777972" w:rsidRPr="00777972" w:rsidRDefault="00777972" w:rsidP="00777972">
      <w:pPr>
        <w:pStyle w:val="af5"/>
        <w:ind w:firstLine="851"/>
        <w:jc w:val="center"/>
      </w:pPr>
    </w:p>
    <w:p w:rsidR="00777972" w:rsidRPr="00777972" w:rsidRDefault="00777972" w:rsidP="00777972">
      <w:pPr>
        <w:pStyle w:val="af5"/>
        <w:ind w:firstLine="851"/>
        <w:jc w:val="both"/>
      </w:pPr>
      <w:r w:rsidRPr="00777972">
        <w:t>3.2.  При</w:t>
      </w:r>
      <w:r w:rsidRPr="00777972">
        <w:tab/>
        <w:t>предоставлении</w:t>
      </w:r>
      <w:r w:rsidRPr="00777972">
        <w:tab/>
        <w:t>муниципальной</w:t>
      </w:r>
      <w:r w:rsidRPr="00777972">
        <w:tab/>
        <w:t>услуги в электронной форме заявителю дополнительно обеспечиваются:</w:t>
      </w:r>
    </w:p>
    <w:p w:rsidR="00777972" w:rsidRPr="00777972" w:rsidRDefault="00777972" w:rsidP="00777972">
      <w:pPr>
        <w:pStyle w:val="af5"/>
        <w:ind w:firstLine="851"/>
        <w:jc w:val="both"/>
      </w:pPr>
      <w:r w:rsidRPr="00777972">
        <w:lastRenderedPageBreak/>
        <w:t>- получение информации о порядке и сроках предоставления муниципальной услуги в электронной форме;</w:t>
      </w:r>
    </w:p>
    <w:p w:rsidR="00777972" w:rsidRPr="00777972" w:rsidRDefault="00777972" w:rsidP="00777972">
      <w:pPr>
        <w:pStyle w:val="af5"/>
        <w:ind w:firstLine="851"/>
        <w:jc w:val="both"/>
      </w:pPr>
      <w:r w:rsidRPr="00777972">
        <w:t>- формирование заявления в электронной форме;</w:t>
      </w:r>
    </w:p>
    <w:p w:rsidR="00777972" w:rsidRPr="00777972" w:rsidRDefault="00777972" w:rsidP="00777972">
      <w:pPr>
        <w:pStyle w:val="af5"/>
        <w:ind w:firstLine="851"/>
        <w:jc w:val="both"/>
      </w:pPr>
      <w:r w:rsidRPr="00777972">
        <w:t xml:space="preserve">- получение сведений о ходе рассмотрения заявления в электронной форме; </w:t>
      </w:r>
    </w:p>
    <w:p w:rsidR="00777972" w:rsidRPr="00777972" w:rsidRDefault="00777972" w:rsidP="00777972">
      <w:pPr>
        <w:pStyle w:val="af5"/>
        <w:ind w:firstLine="851"/>
        <w:jc w:val="both"/>
      </w:pPr>
      <w:r w:rsidRPr="00777972">
        <w:t>- возможность получения на ЕПГУ сведений о ходе рассмотрения заявления, поданного в иных формах, по запросу заявителя;</w:t>
      </w:r>
    </w:p>
    <w:p w:rsidR="00777972" w:rsidRPr="00777972" w:rsidRDefault="00777972" w:rsidP="00777972">
      <w:pPr>
        <w:pStyle w:val="af5"/>
        <w:ind w:firstLine="851"/>
        <w:jc w:val="both"/>
      </w:pPr>
      <w:r w:rsidRPr="00777972">
        <w:t>- осуществление оценки качества предоставления муниципальной услуги;</w:t>
      </w:r>
    </w:p>
    <w:p w:rsidR="00777972" w:rsidRPr="00777972" w:rsidRDefault="00777972" w:rsidP="00777972">
      <w:pPr>
        <w:pStyle w:val="af5"/>
        <w:ind w:firstLine="851"/>
        <w:jc w:val="both"/>
      </w:pPr>
      <w:r w:rsidRPr="00777972">
        <w:t>- досудебное (внесудебное) обжалование решений и действий (бездействия) МКУ «ЦИМТО УО» либо действия (бездействие) должностных лиц МКУ «ЦИМТО УО», предоставляющих муниципальную услугу, либо муниципального служащего.</w:t>
      </w:r>
    </w:p>
    <w:p w:rsidR="00777972" w:rsidRPr="00777972" w:rsidRDefault="00777972" w:rsidP="00777972">
      <w:pPr>
        <w:pStyle w:val="af5"/>
        <w:ind w:firstLine="851"/>
        <w:jc w:val="both"/>
      </w:pPr>
    </w:p>
    <w:p w:rsidR="00777972" w:rsidRPr="00777972" w:rsidRDefault="00777972" w:rsidP="00777972">
      <w:pPr>
        <w:pStyle w:val="af5"/>
        <w:ind w:firstLine="851"/>
        <w:jc w:val="center"/>
        <w:rPr>
          <w:b/>
          <w:bCs/>
        </w:rPr>
      </w:pPr>
      <w:r w:rsidRPr="00777972">
        <w:rPr>
          <w:b/>
          <w:bCs/>
        </w:rPr>
        <w:t>Порядок осуществления административных процедур (действий) вне зависимости от формы оказания услуги</w:t>
      </w:r>
    </w:p>
    <w:p w:rsidR="00777972" w:rsidRPr="00777972" w:rsidRDefault="00777972" w:rsidP="00777972">
      <w:pPr>
        <w:pStyle w:val="af5"/>
        <w:ind w:firstLine="851"/>
        <w:jc w:val="both"/>
      </w:pPr>
    </w:p>
    <w:p w:rsidR="00777972" w:rsidRPr="00777972" w:rsidRDefault="00777972" w:rsidP="00777972">
      <w:pPr>
        <w:pStyle w:val="af5"/>
        <w:ind w:left="851"/>
        <w:jc w:val="both"/>
      </w:pPr>
      <w:r w:rsidRPr="00777972">
        <w:t>3.3. Формирование заявления.</w:t>
      </w:r>
    </w:p>
    <w:p w:rsidR="00777972" w:rsidRPr="00777972" w:rsidRDefault="00777972" w:rsidP="00777972">
      <w:pPr>
        <w:pStyle w:val="af5"/>
        <w:ind w:firstLine="851"/>
        <w:jc w:val="both"/>
      </w:pPr>
      <w:r w:rsidRPr="00777972">
        <w:t>Заявление может быть сформировано в электронном виде на ЕПГУ и/или РПГУ или подано на бумажном носителе.</w:t>
      </w:r>
    </w:p>
    <w:p w:rsidR="00777972" w:rsidRPr="00777972" w:rsidRDefault="00777972" w:rsidP="00777972">
      <w:pPr>
        <w:pStyle w:val="af5"/>
        <w:ind w:firstLine="851"/>
        <w:jc w:val="both"/>
      </w:pPr>
      <w:r w:rsidRPr="00777972">
        <w:t>Формирование заявления в электронной форме не требует дополнительной подачи заявления на бумажном носителе.</w:t>
      </w:r>
    </w:p>
    <w:p w:rsidR="00777972" w:rsidRPr="00777972" w:rsidRDefault="00777972" w:rsidP="00777972">
      <w:pPr>
        <w:pStyle w:val="af5"/>
        <w:ind w:firstLine="851"/>
        <w:jc w:val="both"/>
      </w:pPr>
      <w:r w:rsidRPr="00777972">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7972" w:rsidRPr="00777972" w:rsidRDefault="00777972" w:rsidP="00777972">
      <w:pPr>
        <w:pStyle w:val="af5"/>
        <w:ind w:firstLine="851"/>
        <w:jc w:val="both"/>
      </w:pPr>
      <w:r w:rsidRPr="00777972">
        <w:t>При формировании заявления на ЕПГУ и/или РПГУ заявителю обеспечивается:</w:t>
      </w:r>
    </w:p>
    <w:p w:rsidR="00777972" w:rsidRPr="00777972" w:rsidRDefault="00777972" w:rsidP="00777972">
      <w:pPr>
        <w:pStyle w:val="af5"/>
        <w:ind w:firstLine="851"/>
        <w:jc w:val="both"/>
      </w:pPr>
      <w:r w:rsidRPr="00777972">
        <w:t>-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7972" w:rsidRPr="00777972" w:rsidRDefault="00777972" w:rsidP="00777972">
      <w:pPr>
        <w:pStyle w:val="af5"/>
        <w:ind w:firstLine="851"/>
        <w:jc w:val="both"/>
      </w:pPr>
      <w:r w:rsidRPr="00777972">
        <w:t>-  возможность автоматического заполнения полей электронной формы заявления на основании данных, размещенных в профиле заявителя в ЕСИА;</w:t>
      </w:r>
    </w:p>
    <w:p w:rsidR="00777972" w:rsidRPr="00777972" w:rsidRDefault="00777972" w:rsidP="00777972">
      <w:pPr>
        <w:pStyle w:val="af5"/>
        <w:ind w:firstLine="851"/>
        <w:jc w:val="both"/>
      </w:pPr>
      <w:r w:rsidRPr="00777972">
        <w:t xml:space="preserve">-  возможность вернуться на любой из этапов заполнения электронной формы заявления без </w:t>
      </w:r>
      <w:proofErr w:type="gramStart"/>
      <w:r w:rsidRPr="00777972">
        <w:t>потери</w:t>
      </w:r>
      <w:proofErr w:type="gramEnd"/>
      <w:r w:rsidRPr="00777972">
        <w:t xml:space="preserve">  ранее введенной информации;</w:t>
      </w:r>
    </w:p>
    <w:p w:rsidR="00777972" w:rsidRPr="00777972" w:rsidRDefault="00777972" w:rsidP="00777972">
      <w:pPr>
        <w:pStyle w:val="af5"/>
        <w:ind w:firstLine="851"/>
        <w:jc w:val="both"/>
      </w:pPr>
      <w:r w:rsidRPr="00777972">
        <w:t>-  возможность доступа заявителя на ЕПГУ и/или РПГУ к заявлениям, ранее поданным им на ЕПГУ и/или РПГУ.</w:t>
      </w:r>
    </w:p>
    <w:p w:rsidR="00777972" w:rsidRPr="00777972" w:rsidRDefault="00777972" w:rsidP="00777972">
      <w:pPr>
        <w:pStyle w:val="af5"/>
        <w:ind w:firstLine="851"/>
        <w:jc w:val="both"/>
      </w:pPr>
      <w:r w:rsidRPr="00777972">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777972" w:rsidRPr="00777972" w:rsidRDefault="00777972" w:rsidP="00777972">
      <w:pPr>
        <w:pStyle w:val="af5"/>
        <w:ind w:firstLine="851"/>
        <w:jc w:val="both"/>
      </w:pPr>
      <w:r w:rsidRPr="00777972">
        <w:t>3.3.1. После поступления в РГИС ДДО электронное заявление становится доступным для должностного лица МКУ «ЦИМТО УО»,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777972">
        <w:t>.</w:t>
      </w:r>
      <w:proofErr w:type="gramEnd"/>
      <w:r w:rsidRPr="00777972">
        <w:tab/>
        <w:t>________________</w:t>
      </w:r>
      <w:r w:rsidRPr="00777972">
        <w:tab/>
        <w:t>(</w:t>
      </w:r>
      <w:proofErr w:type="gramStart"/>
      <w:r w:rsidRPr="00777972">
        <w:t>у</w:t>
      </w:r>
      <w:proofErr w:type="gramEnd"/>
      <w:r w:rsidRPr="00777972">
        <w:t>казывается дата и время регистрации заявления в формате: ДД.ММ</w:t>
      </w:r>
      <w:proofErr w:type="gramStart"/>
      <w:r w:rsidRPr="00777972">
        <w:t>.Г</w:t>
      </w:r>
      <w:proofErr w:type="gramEnd"/>
      <w:r w:rsidRPr="00777972">
        <w:t xml:space="preserve">ГГГ </w:t>
      </w:r>
      <w:proofErr w:type="spellStart"/>
      <w:r w:rsidRPr="00777972">
        <w:t>чч:мм:сс</w:t>
      </w:r>
      <w:proofErr w:type="spellEnd"/>
      <w:r w:rsidRPr="00777972">
        <w:t>) с номером ____________(указывается уникальный номер заявления в региональной информационной системе). Ожидайте рассмотрения заявления в течение 7 дней».</w:t>
      </w:r>
    </w:p>
    <w:p w:rsidR="00777972" w:rsidRPr="00777972" w:rsidRDefault="00777972" w:rsidP="00777972">
      <w:pPr>
        <w:pStyle w:val="af5"/>
        <w:ind w:firstLine="851"/>
        <w:jc w:val="both"/>
      </w:pPr>
      <w:r w:rsidRPr="00777972">
        <w:lastRenderedPageBreak/>
        <w:t>3.3.2. Ответственное должностное лицо МКУ «ЦИМТО УО» проверяет наличие электронных заявлений, поступивших с ЕПГУ и/или РПГУ, с периодом не реже 2 раз в день.</w:t>
      </w:r>
    </w:p>
    <w:p w:rsidR="00777972" w:rsidRPr="00777972" w:rsidRDefault="00777972" w:rsidP="00777972">
      <w:pPr>
        <w:pStyle w:val="af5"/>
        <w:ind w:firstLine="851"/>
        <w:jc w:val="both"/>
      </w:pPr>
      <w:r w:rsidRPr="00777972">
        <w:t>3.3.3. Ответственное должностное лицо МКУ «ЦИМТО УО» обеспечивает:</w:t>
      </w:r>
    </w:p>
    <w:p w:rsidR="00777972" w:rsidRPr="00777972" w:rsidRDefault="00777972" w:rsidP="00777972">
      <w:pPr>
        <w:pStyle w:val="af5"/>
        <w:ind w:firstLine="851"/>
        <w:jc w:val="both"/>
      </w:pPr>
      <w:r w:rsidRPr="00777972">
        <w:t xml:space="preserve">а)     в срок не позднее 1 рабочего дня с момента подачи заявления, а в случае его </w:t>
      </w:r>
      <w:r w:rsidRPr="00777972">
        <w:rPr>
          <w:spacing w:val="-1"/>
        </w:rPr>
        <w:t xml:space="preserve">поступления в не рабочий </w:t>
      </w:r>
      <w:r w:rsidRPr="00777972">
        <w:rPr>
          <w:spacing w:val="-2"/>
        </w:rPr>
        <w:t xml:space="preserve">или праздничный день,  в </w:t>
      </w:r>
      <w:r w:rsidRPr="00777972">
        <w:rPr>
          <w:spacing w:val="-4"/>
        </w:rPr>
        <w:t xml:space="preserve">следующий за </w:t>
      </w:r>
      <w:r w:rsidRPr="00777972">
        <w:rPr>
          <w:spacing w:val="-3"/>
        </w:rPr>
        <w:t>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777972" w:rsidRPr="00777972" w:rsidRDefault="00777972" w:rsidP="00777972">
      <w:pPr>
        <w:pStyle w:val="af5"/>
        <w:ind w:firstLine="851"/>
        <w:jc w:val="both"/>
      </w:pPr>
      <w:r w:rsidRPr="00777972">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w:t>
      </w:r>
      <w:r w:rsidRPr="00777972">
        <w:tab/>
        <w:t>(указывается место представления документов</w:t>
      </w:r>
      <w:proofErr w:type="gramStart"/>
      <w:r w:rsidRPr="00777972">
        <w:t>)в</w:t>
      </w:r>
      <w:proofErr w:type="gramEnd"/>
      <w:r w:rsidRPr="00777972">
        <w:t xml:space="preserve"> срок _________________ </w:t>
      </w:r>
      <w:r w:rsidRPr="00777972">
        <w:tab/>
        <w:t>(указывается</w:t>
      </w:r>
      <w:r w:rsidRPr="00777972">
        <w:tab/>
        <w:t>срок представления документов) следующие документы: _________________ (указывается перечень подтверждающих документов, которые должен представить заявитель).»</w:t>
      </w:r>
    </w:p>
    <w:p w:rsidR="00777972" w:rsidRPr="00777972" w:rsidRDefault="00777972" w:rsidP="00777972">
      <w:pPr>
        <w:pStyle w:val="af5"/>
        <w:ind w:firstLine="851"/>
        <w:jc w:val="both"/>
      </w:pPr>
      <w:r w:rsidRPr="00777972">
        <w:t>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2.12.и 2.14 настоящего Административного регламента.</w:t>
      </w:r>
    </w:p>
    <w:p w:rsidR="00777972" w:rsidRPr="00777972" w:rsidRDefault="00777972" w:rsidP="00777972">
      <w:pPr>
        <w:pStyle w:val="af5"/>
        <w:ind w:firstLine="851"/>
        <w:jc w:val="both"/>
      </w:pPr>
      <w:r w:rsidRPr="00777972">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после__________</w:t>
      </w:r>
      <w:r w:rsidRPr="00777972">
        <w:tab/>
        <w:t>(указывается желаемая дата приема, указанная в заявлении)</w:t>
      </w:r>
      <w:proofErr w:type="gramStart"/>
      <w:r w:rsidRPr="00777972">
        <w:t>.»</w:t>
      </w:r>
      <w:proofErr w:type="gramEnd"/>
      <w:r w:rsidRPr="00777972">
        <w:t xml:space="preserve"> (положительный промежуточный результату слуги) либо «Вам отказано в предоставлении услуги по текущему заявлению по </w:t>
      </w:r>
      <w:proofErr w:type="spellStart"/>
      <w:r w:rsidRPr="00777972">
        <w:t>причине__________</w:t>
      </w:r>
      <w:proofErr w:type="spellEnd"/>
      <w:r w:rsidRPr="00777972">
        <w:t>(указывается причина, по которой по заявлению принято отрицательное решение). Вам необходимо</w:t>
      </w:r>
      <w:r w:rsidRPr="00777972">
        <w:tab/>
        <w:t>_______________(указывается порядок действий, который необходимо выполнить заявителю для получения положительного результата по заявлению)</w:t>
      </w:r>
      <w:proofErr w:type="gramStart"/>
      <w:r w:rsidRPr="00777972">
        <w:t>.»</w:t>
      </w:r>
      <w:proofErr w:type="gramEnd"/>
      <w:r w:rsidRPr="00777972">
        <w:t xml:space="preserve"> (отрицательный промежуточный результат услуги).</w:t>
      </w:r>
    </w:p>
    <w:p w:rsidR="00777972" w:rsidRPr="00777972" w:rsidRDefault="00777972" w:rsidP="00777972">
      <w:pPr>
        <w:pStyle w:val="af5"/>
        <w:ind w:firstLine="851"/>
        <w:jc w:val="both"/>
      </w:pPr>
      <w:r w:rsidRPr="00777972">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РГИС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w:t>
      </w:r>
      <w:proofErr w:type="spellStart"/>
      <w:r w:rsidRPr="00777972">
        <w:t>в___________</w:t>
      </w:r>
      <w:proofErr w:type="spellEnd"/>
      <w:r w:rsidRPr="00777972">
        <w:t>(указывается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777972">
        <w:t>.».</w:t>
      </w:r>
      <w:proofErr w:type="gramEnd"/>
    </w:p>
    <w:p w:rsidR="00777972" w:rsidRPr="00777972" w:rsidRDefault="00777972" w:rsidP="00777972">
      <w:pPr>
        <w:pStyle w:val="af5"/>
        <w:ind w:firstLine="851"/>
        <w:jc w:val="both"/>
      </w:pPr>
      <w:proofErr w:type="gramStart"/>
      <w:r w:rsidRPr="00777972">
        <w:t xml:space="preserve">При наступлении желаемой даты приема и наличии свободных мест в образовательных организациях, указанных заявителем в заявлении (по данным РГИС), после утверждения документа о направлении, содержащего информацию об определении места для ребенка, и внесения реквизитов данного документа </w:t>
      </w:r>
      <w:r w:rsidR="001C6784">
        <w:rPr>
          <w:noProof/>
        </w:rPr>
        <w:pict>
          <v:rect id="Изображение5" o:spid="_x0000_s1027" style="position:absolute;left:0;text-align:left;margin-left:63.85pt;margin-top:12.65pt;width:2in;height:.55pt;z-index:251661312;mso-position-horizontal-relative:page;mso-position-vertical-relative:text" fillcolor="black" stroked="f" strokecolor="#3465a4">
            <v:fill o:detectmouseclick="t"/>
            <v:stroke joinstyle="round"/>
            <w10:wrap anchorx="page"/>
          </v:rect>
        </w:pict>
      </w:r>
      <w:r w:rsidRPr="00777972">
        <w:t>в РГИС заявителю на ЕПГУ и/или РПГУ направляется уведомление «Вам предоставлено место в_______________</w:t>
      </w:r>
      <w:r w:rsidRPr="00777972">
        <w:tab/>
        <w:t>(указываются название образовательной  организации, данные о группе) в соответствии с</w:t>
      </w:r>
      <w:proofErr w:type="gramEnd"/>
      <w:r w:rsidRPr="00777972">
        <w:t xml:space="preserve"> ________________</w:t>
      </w:r>
      <w:r w:rsidRPr="00777972">
        <w:tab/>
        <w:t>(указываются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w:t>
      </w:r>
      <w:proofErr w:type="gramStart"/>
      <w:r w:rsidRPr="00777972">
        <w:t>.(</w:t>
      </w:r>
      <w:proofErr w:type="gramEnd"/>
      <w:r w:rsidRPr="00777972">
        <w:t>положительный основной результат услуги)».</w:t>
      </w:r>
    </w:p>
    <w:p w:rsidR="00777972" w:rsidRPr="00777972" w:rsidRDefault="00777972" w:rsidP="00777972">
      <w:pPr>
        <w:pStyle w:val="af5"/>
        <w:ind w:firstLine="851"/>
        <w:jc w:val="both"/>
      </w:pPr>
      <w:r w:rsidRPr="00777972">
        <w:t xml:space="preserve">3.4. </w:t>
      </w:r>
      <w:proofErr w:type="gramStart"/>
      <w:r w:rsidRPr="00777972">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администрации </w:t>
      </w:r>
      <w:proofErr w:type="spellStart"/>
      <w:r w:rsidRPr="00777972">
        <w:lastRenderedPageBreak/>
        <w:t>Инсарского</w:t>
      </w:r>
      <w:proofErr w:type="spellEnd"/>
      <w:r w:rsidRPr="00777972">
        <w:t xml:space="preserve"> муниципального района.</w:t>
      </w:r>
      <w:proofErr w:type="gramEnd"/>
      <w:r w:rsidRPr="00777972">
        <w:t xml:space="preserve"> В случае необходимости заявитель может также получить результат в виде выписки из документа о направлении при личном обращении в МКУ «ЦИМТО УО».</w:t>
      </w:r>
    </w:p>
    <w:p w:rsidR="00777972" w:rsidRPr="00777972" w:rsidRDefault="00777972" w:rsidP="00777972">
      <w:pPr>
        <w:pStyle w:val="af5"/>
        <w:ind w:firstLine="851"/>
        <w:jc w:val="both"/>
      </w:pPr>
      <w:r w:rsidRPr="00777972">
        <w:t xml:space="preserve">3.5.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 </w:t>
      </w:r>
    </w:p>
    <w:p w:rsidR="00777972" w:rsidRPr="00777972" w:rsidRDefault="00777972" w:rsidP="00777972">
      <w:pPr>
        <w:pStyle w:val="af5"/>
        <w:ind w:firstLine="851"/>
        <w:jc w:val="both"/>
      </w:pPr>
      <w:r w:rsidRPr="00777972">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777972" w:rsidRPr="00777972" w:rsidRDefault="00777972" w:rsidP="00777972">
      <w:pPr>
        <w:pStyle w:val="af5"/>
        <w:ind w:firstLine="851"/>
        <w:jc w:val="both"/>
      </w:pPr>
      <w:r w:rsidRPr="00777972">
        <w:t xml:space="preserve">3.6. Оценка качества предоставления муниципальной услуги. </w:t>
      </w:r>
    </w:p>
    <w:p w:rsidR="00777972" w:rsidRPr="00777972" w:rsidRDefault="00777972" w:rsidP="00777972">
      <w:pPr>
        <w:pStyle w:val="af5"/>
        <w:ind w:firstLine="851"/>
        <w:jc w:val="both"/>
      </w:pPr>
      <w:proofErr w:type="gramStart"/>
      <w:r w:rsidRPr="00777972">
        <w:t xml:space="preserve">Оценка качества предоставления государственной (муниципальной) услуги осуществляется в соответствии с </w:t>
      </w:r>
      <w:hyperlink r:id="rId37">
        <w:r w:rsidRPr="00777972">
          <w:rPr>
            <w:rStyle w:val="ListLabel92"/>
          </w:rPr>
          <w:t>Правилами</w:t>
        </w:r>
      </w:hyperlink>
      <w:r w:rsidRPr="00777972">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декабря2012</w:t>
      </w:r>
      <w:proofErr w:type="gramEnd"/>
      <w:r w:rsidRPr="00777972">
        <w:t xml:space="preserve"> </w:t>
      </w:r>
      <w:proofErr w:type="gramStart"/>
      <w:r w:rsidRPr="00777972">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77972">
        <w:t xml:space="preserve"> решений о досрочном прекращении исполнения соответствующими руководителями своих должностных обязанностей». </w:t>
      </w:r>
    </w:p>
    <w:p w:rsidR="00777972" w:rsidRPr="00777972" w:rsidRDefault="00777972" w:rsidP="00777972">
      <w:pPr>
        <w:pStyle w:val="af5"/>
        <w:ind w:firstLine="851"/>
        <w:jc w:val="both"/>
      </w:pPr>
      <w:proofErr w:type="gramStart"/>
      <w:r w:rsidRPr="00777972">
        <w:t>Заявителю обеспечивается возможность направления жалобы на решения, действия или бездействие МКУ «ЦИМТО УО», должностного лица МКУ «ЦИМТО УО»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77972">
        <w:t xml:space="preserve"> государственных и муниципальных услуг.</w:t>
      </w:r>
      <w:bookmarkStart w:id="39" w:name="sub_311"/>
    </w:p>
    <w:p w:rsidR="00777972" w:rsidRPr="00777972" w:rsidRDefault="00777972" w:rsidP="00777972">
      <w:pPr>
        <w:ind w:firstLine="851"/>
        <w:jc w:val="center"/>
        <w:rPr>
          <w:b/>
        </w:rPr>
      </w:pPr>
    </w:p>
    <w:p w:rsidR="00777972" w:rsidRPr="00777972" w:rsidRDefault="00777972" w:rsidP="00777972">
      <w:pPr>
        <w:ind w:firstLine="851"/>
        <w:jc w:val="center"/>
        <w:rPr>
          <w:b/>
        </w:rPr>
      </w:pPr>
      <w:r w:rsidRPr="00777972">
        <w:rPr>
          <w:b/>
        </w:rPr>
        <w:t xml:space="preserve">Прием документов для постановки на учет и регистрация в Электронной очереди заявления для постановки на учет в  дошкольные образовательные учреждения (организации) </w:t>
      </w:r>
      <w:proofErr w:type="spellStart"/>
      <w:r w:rsidRPr="00777972">
        <w:rPr>
          <w:b/>
        </w:rPr>
        <w:t>Инсарского</w:t>
      </w:r>
      <w:proofErr w:type="spellEnd"/>
      <w:r w:rsidRPr="00777972">
        <w:rPr>
          <w:b/>
        </w:rPr>
        <w:t xml:space="preserve"> муниципального района.</w:t>
      </w:r>
    </w:p>
    <w:p w:rsidR="00777972" w:rsidRPr="00777972" w:rsidRDefault="00777972" w:rsidP="00777972">
      <w:pPr>
        <w:ind w:firstLine="851"/>
        <w:jc w:val="center"/>
        <w:rPr>
          <w:b/>
        </w:rPr>
      </w:pPr>
    </w:p>
    <w:bookmarkEnd w:id="39"/>
    <w:p w:rsidR="00777972" w:rsidRPr="00777972" w:rsidRDefault="00777972" w:rsidP="00777972">
      <w:pPr>
        <w:ind w:firstLine="851"/>
        <w:jc w:val="both"/>
      </w:pPr>
      <w:r w:rsidRPr="00777972">
        <w:t>3.7. Прием ведется в порядке живой очереди.</w:t>
      </w:r>
    </w:p>
    <w:p w:rsidR="00777972" w:rsidRPr="00777972" w:rsidRDefault="00777972" w:rsidP="00777972">
      <w:pPr>
        <w:ind w:firstLine="851"/>
        <w:jc w:val="both"/>
      </w:pPr>
      <w:r w:rsidRPr="00777972">
        <w:t>Максимальное время ожидания в очереди при подаче заявления о предоставлении муниципальной услуги и соответствующих документов не должно превышать 15 минут.</w:t>
      </w:r>
    </w:p>
    <w:p w:rsidR="00777972" w:rsidRPr="00777972" w:rsidRDefault="00777972" w:rsidP="00777972">
      <w:pPr>
        <w:ind w:firstLine="851"/>
        <w:jc w:val="both"/>
      </w:pPr>
      <w:r w:rsidRPr="00777972">
        <w:t>Основанием для начала административной процедуры является представление документов и их копий,  направленных Заявителем поданных в МКУ «ЦИМТО УО» или в МФЦ (приложение 11).</w:t>
      </w:r>
    </w:p>
    <w:p w:rsidR="00777972" w:rsidRPr="00777972" w:rsidRDefault="00777972" w:rsidP="00777972">
      <w:pPr>
        <w:ind w:firstLine="851"/>
        <w:jc w:val="both"/>
      </w:pPr>
      <w:r w:rsidRPr="00777972">
        <w:t>При представлении документов Заявителем (законным представителем) при личном обращении должностное лицо МКУ «ЦИМТО УО» или МФЦ:</w:t>
      </w:r>
    </w:p>
    <w:p w:rsidR="00777972" w:rsidRPr="00777972" w:rsidRDefault="00777972" w:rsidP="00777972">
      <w:pPr>
        <w:ind w:firstLine="851"/>
        <w:jc w:val="both"/>
      </w:pPr>
      <w:r w:rsidRPr="00777972">
        <w:t>- устанавливает предмет и состав обращения, личность Заявителя, проверяет документ, удостоверяющий личность.</w:t>
      </w:r>
    </w:p>
    <w:p w:rsidR="00777972" w:rsidRPr="00777972" w:rsidRDefault="00777972" w:rsidP="00777972">
      <w:pPr>
        <w:ind w:firstLine="851"/>
        <w:jc w:val="both"/>
      </w:pPr>
      <w:r w:rsidRPr="00777972">
        <w:lastRenderedPageBreak/>
        <w:t>- должностное лицо МКУ «ЦИМТО УО», ответственное за рассмотрение документов, определяет наличие оснований для предоставления (отказа в предоставлении) муниципальной услуги.</w:t>
      </w:r>
    </w:p>
    <w:p w:rsidR="00777972" w:rsidRPr="00777972" w:rsidRDefault="00777972" w:rsidP="00777972">
      <w:pPr>
        <w:ind w:firstLine="851"/>
        <w:jc w:val="both"/>
      </w:pPr>
      <w:bookmarkStart w:id="40" w:name="sub_3118"/>
      <w:r w:rsidRPr="00777972">
        <w:t>После регистрации заявления в Автоматизированной системе учета Заявитель получает талон-уведомление (приложение 5)</w:t>
      </w:r>
      <w:r w:rsidRPr="00777972">
        <w:rPr>
          <w:b/>
        </w:rPr>
        <w:t>,</w:t>
      </w:r>
      <w:r w:rsidRPr="00777972">
        <w:t xml:space="preserve"> который свидетельствует о завершении регистрации.</w:t>
      </w:r>
    </w:p>
    <w:bookmarkEnd w:id="40"/>
    <w:p w:rsidR="00777972" w:rsidRPr="00777972" w:rsidRDefault="00777972" w:rsidP="00777972">
      <w:pPr>
        <w:ind w:firstLine="851"/>
        <w:jc w:val="both"/>
      </w:pPr>
      <w:r w:rsidRPr="00777972">
        <w:t>Максимальный срок выполнения проверки одного пакета документов составляет 5 минут.</w:t>
      </w:r>
    </w:p>
    <w:p w:rsidR="00777972" w:rsidRPr="00777972" w:rsidRDefault="00777972" w:rsidP="00777972">
      <w:pPr>
        <w:ind w:firstLine="851"/>
        <w:jc w:val="both"/>
      </w:pPr>
      <w:proofErr w:type="gramStart"/>
      <w:r w:rsidRPr="00777972">
        <w:t>При установлении фактов отсутствия необходимых документов, должностное лицо МКУ «ЦИМТО УО», ответственный за прием документов, уведомляет Заявителя о выявленных недостатках в представленных документах и предлагает принять меры по их устранению.</w:t>
      </w:r>
      <w:proofErr w:type="gramEnd"/>
    </w:p>
    <w:p w:rsidR="00777972" w:rsidRPr="00777972" w:rsidRDefault="00777972" w:rsidP="00777972">
      <w:pPr>
        <w:ind w:firstLine="851"/>
        <w:jc w:val="both"/>
      </w:pPr>
      <w:r w:rsidRPr="00777972">
        <w:t>В случае отсутствия у Заявителя желания устранить выявленные недостатки в предоставленных документах должностное лицо отказывает в приеме документов и возвращает их Заявителю (приложение 12).</w:t>
      </w:r>
    </w:p>
    <w:p w:rsidR="00777972" w:rsidRPr="00777972" w:rsidRDefault="00777972" w:rsidP="00777972">
      <w:pPr>
        <w:ind w:firstLine="851"/>
        <w:jc w:val="both"/>
      </w:pPr>
      <w:r w:rsidRPr="00777972">
        <w:t>Решение о постановке на учет либо отказе в постановке на учет детей дошкольного возраста для направления в дошкольное образовательное учреждение (организацию) принимается в день обращения, непосредственно при подаче заявления и необходимых документов.</w:t>
      </w:r>
    </w:p>
    <w:p w:rsidR="00777972" w:rsidRPr="00777972" w:rsidRDefault="00777972" w:rsidP="00777972">
      <w:pPr>
        <w:ind w:firstLine="851"/>
        <w:jc w:val="both"/>
      </w:pPr>
      <w:bookmarkStart w:id="41" w:name="sub_312"/>
      <w:r w:rsidRPr="00777972">
        <w:t xml:space="preserve">3.8. Предоставление муниципальной услуги предусмотрено в электронной форме. </w:t>
      </w:r>
    </w:p>
    <w:p w:rsidR="00777972" w:rsidRPr="00777972" w:rsidRDefault="00777972" w:rsidP="00777972">
      <w:pPr>
        <w:ind w:firstLine="851"/>
        <w:jc w:val="both"/>
      </w:pPr>
      <w:r w:rsidRPr="00777972">
        <w:t>Предоставление муниципальной услуги в электронном виде обеспечивается ресурсами Единой информационной системы «Электронные услуги в сфере образования» (далее - Электронные услуги). Муниципальная услуга в части приема заявлений в электронном виде, постановки на учет осуществляется в Интернете.</w:t>
      </w:r>
    </w:p>
    <w:p w:rsidR="00777972" w:rsidRPr="00777972" w:rsidRDefault="00777972" w:rsidP="00777972">
      <w:pPr>
        <w:ind w:firstLine="851"/>
        <w:jc w:val="both"/>
      </w:pPr>
      <w:bookmarkStart w:id="42" w:name="sub_3122"/>
      <w:bookmarkEnd w:id="41"/>
      <w:r w:rsidRPr="00777972">
        <w:t>Перечень документов, необходимых в соответствии с законодательными и иными нормативными правовыми актами для предоставления муниципальной услуги в Учреждениях:</w:t>
      </w:r>
    </w:p>
    <w:bookmarkEnd w:id="42"/>
    <w:p w:rsidR="00777972" w:rsidRPr="00777972" w:rsidRDefault="00777972" w:rsidP="00777972">
      <w:pPr>
        <w:ind w:firstLine="851"/>
        <w:jc w:val="both"/>
      </w:pPr>
      <w:r w:rsidRPr="00777972">
        <w:t>- заявление согласно образцу, приведенному в Приложении 10;</w:t>
      </w:r>
    </w:p>
    <w:p w:rsidR="00777972" w:rsidRPr="00777972" w:rsidRDefault="00777972" w:rsidP="00777972">
      <w:pPr>
        <w:ind w:firstLine="851"/>
        <w:jc w:val="both"/>
      </w:pPr>
      <w:r w:rsidRPr="00777972">
        <w:t>- оригинал и копия документа, удостоверяющего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777972" w:rsidRPr="00777972" w:rsidRDefault="00777972" w:rsidP="00777972">
      <w:pPr>
        <w:ind w:firstLine="851"/>
        <w:jc w:val="both"/>
      </w:pPr>
      <w:r w:rsidRPr="00777972">
        <w:t>- документ, подтверждающий установление опеки (при необходимости);</w:t>
      </w:r>
    </w:p>
    <w:p w:rsidR="00777972" w:rsidRPr="00777972" w:rsidRDefault="00777972" w:rsidP="00777972">
      <w:pPr>
        <w:ind w:firstLine="851"/>
        <w:jc w:val="both"/>
      </w:pPr>
      <w:r w:rsidRPr="00777972">
        <w:t xml:space="preserve">- документ </w:t>
      </w:r>
      <w:proofErr w:type="spellStart"/>
      <w:r w:rsidRPr="00777972">
        <w:t>психолого-медико-педагогической</w:t>
      </w:r>
      <w:proofErr w:type="spellEnd"/>
      <w:r w:rsidRPr="00777972">
        <w:t xml:space="preserve"> комиссии (при необходимости);</w:t>
      </w:r>
    </w:p>
    <w:p w:rsidR="00777972" w:rsidRPr="00777972" w:rsidRDefault="00777972" w:rsidP="00777972">
      <w:pPr>
        <w:ind w:firstLine="851"/>
        <w:jc w:val="both"/>
      </w:pPr>
      <w:r w:rsidRPr="00777972">
        <w:t>- документ, подтверждающий потребность в обучении в группе оздоровительной направленности (при необходимости).</w:t>
      </w:r>
    </w:p>
    <w:p w:rsidR="00777972" w:rsidRPr="00777972" w:rsidRDefault="00777972" w:rsidP="00777972">
      <w:pPr>
        <w:ind w:firstLine="851"/>
        <w:jc w:val="both"/>
      </w:pPr>
      <w:bookmarkStart w:id="43" w:name="sub_109927"/>
      <w:proofErr w:type="gramStart"/>
      <w:r w:rsidRPr="00777972">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777972">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77972" w:rsidRPr="00777972" w:rsidRDefault="00777972" w:rsidP="00777972">
      <w:pPr>
        <w:ind w:firstLine="851"/>
        <w:jc w:val="both"/>
      </w:pPr>
      <w:bookmarkStart w:id="44" w:name="sub_109928"/>
      <w:bookmarkEnd w:id="43"/>
      <w:r w:rsidRPr="00777972">
        <w:t>Родители (законные представители) ребенка, являющиеся иностранными гражданами или лицами без гражданства, дополнительно предъявляют документ (-</w:t>
      </w:r>
      <w:proofErr w:type="spellStart"/>
      <w:r w:rsidRPr="00777972">
        <w:t>ы</w:t>
      </w:r>
      <w:proofErr w:type="spellEnd"/>
      <w:r w:rsidRPr="00777972">
        <w:t>), удостоверяющи</w:t>
      </w:r>
      <w:proofErr w:type="gramStart"/>
      <w:r w:rsidRPr="00777972">
        <w:t>й(</w:t>
      </w:r>
      <w:proofErr w:type="gramEnd"/>
      <w:r w:rsidRPr="00777972">
        <w:t>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777972" w:rsidRPr="00777972" w:rsidRDefault="00777972" w:rsidP="00777972">
      <w:pPr>
        <w:ind w:firstLine="851"/>
        <w:jc w:val="both"/>
      </w:pPr>
      <w:bookmarkStart w:id="45" w:name="sub_109929"/>
      <w:bookmarkEnd w:id="44"/>
      <w:r w:rsidRPr="00777972">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bookmarkStart w:id="46" w:name="sub_313"/>
      <w:bookmarkEnd w:id="45"/>
    </w:p>
    <w:p w:rsidR="00777972" w:rsidRPr="00777972" w:rsidRDefault="00777972" w:rsidP="00777972">
      <w:pPr>
        <w:ind w:firstLine="851"/>
        <w:jc w:val="both"/>
      </w:pPr>
      <w:r w:rsidRPr="00777972">
        <w:t>3.9. Обязательные данные для внесения в Электронную очередь:</w:t>
      </w:r>
    </w:p>
    <w:bookmarkEnd w:id="46"/>
    <w:p w:rsidR="00777972" w:rsidRPr="00777972" w:rsidRDefault="00777972" w:rsidP="00777972">
      <w:pPr>
        <w:ind w:firstLine="851"/>
        <w:jc w:val="both"/>
      </w:pPr>
      <w:r w:rsidRPr="00777972">
        <w:lastRenderedPageBreak/>
        <w:t>- фамилия, имя, отчество ребенка;</w:t>
      </w:r>
    </w:p>
    <w:p w:rsidR="00777972" w:rsidRPr="00777972" w:rsidRDefault="00777972" w:rsidP="00777972">
      <w:pPr>
        <w:ind w:firstLine="851"/>
        <w:jc w:val="both"/>
      </w:pPr>
      <w:r w:rsidRPr="00777972">
        <w:t>- дата рождения ребенка;</w:t>
      </w:r>
    </w:p>
    <w:p w:rsidR="00777972" w:rsidRPr="00777972" w:rsidRDefault="00777972" w:rsidP="00777972">
      <w:pPr>
        <w:ind w:firstLine="851"/>
        <w:jc w:val="both"/>
      </w:pPr>
      <w:r w:rsidRPr="00777972">
        <w:t>- данные свидетельства о рождении ребенка;</w:t>
      </w:r>
    </w:p>
    <w:p w:rsidR="00777972" w:rsidRPr="00777972" w:rsidRDefault="00777972" w:rsidP="00777972">
      <w:pPr>
        <w:ind w:firstLine="851"/>
        <w:jc w:val="both"/>
      </w:pPr>
      <w:r w:rsidRPr="00777972">
        <w:t>- место фактического проживания (адрес и телефон);</w:t>
      </w:r>
    </w:p>
    <w:p w:rsidR="00777972" w:rsidRPr="00777972" w:rsidRDefault="00777972" w:rsidP="00777972">
      <w:pPr>
        <w:ind w:firstLine="851"/>
        <w:jc w:val="both"/>
      </w:pPr>
      <w:proofErr w:type="gramStart"/>
      <w:r w:rsidRPr="00777972">
        <w:t>- фамилия, имя, отчество матери, отца или законных представителей, адреса электронной почты (при наличии), номер контактного (сотового) телефона;</w:t>
      </w:r>
      <w:proofErr w:type="gramEnd"/>
    </w:p>
    <w:p w:rsidR="00777972" w:rsidRPr="00777972" w:rsidRDefault="00777972" w:rsidP="00777972">
      <w:pPr>
        <w:ind w:firstLine="851"/>
        <w:jc w:val="both"/>
      </w:pPr>
      <w:r w:rsidRPr="00777972">
        <w:t>- данные документа, удостоверяющего личность родителей (законных представителей);</w:t>
      </w:r>
    </w:p>
    <w:p w:rsidR="00777972" w:rsidRPr="00777972" w:rsidRDefault="00777972" w:rsidP="00777972">
      <w:pPr>
        <w:ind w:firstLine="851"/>
        <w:jc w:val="both"/>
      </w:pPr>
      <w:r w:rsidRPr="00777972">
        <w:t>- наличие льготы по зачислению ребенка в дошкольную образовательную организацию;</w:t>
      </w:r>
    </w:p>
    <w:p w:rsidR="00777972" w:rsidRPr="00777972" w:rsidRDefault="00777972" w:rsidP="00777972">
      <w:pPr>
        <w:ind w:firstLine="851"/>
        <w:jc w:val="both"/>
      </w:pPr>
      <w:r w:rsidRPr="00777972">
        <w:t xml:space="preserve">- три желаемые дошкольные образовательные организации, из них: </w:t>
      </w:r>
      <w:proofErr w:type="spellStart"/>
      <w:r w:rsidRPr="00777972">
        <w:t>одина</w:t>
      </w:r>
      <w:proofErr w:type="spellEnd"/>
      <w:r w:rsidRPr="00777972">
        <w:t xml:space="preserve"> </w:t>
      </w:r>
      <w:proofErr w:type="gramStart"/>
      <w:r w:rsidRPr="00777972">
        <w:t>предпочитаемая</w:t>
      </w:r>
      <w:proofErr w:type="gramEnd"/>
      <w:r w:rsidRPr="00777972">
        <w:t>;</w:t>
      </w:r>
    </w:p>
    <w:p w:rsidR="00777972" w:rsidRPr="00777972" w:rsidRDefault="00777972" w:rsidP="00777972">
      <w:pPr>
        <w:ind w:firstLine="851"/>
        <w:jc w:val="both"/>
      </w:pPr>
      <w:r w:rsidRPr="00777972">
        <w:t>- желаемая дата зачисления ребенка в дошкольную образовательную организацию.</w:t>
      </w:r>
    </w:p>
    <w:p w:rsidR="00777972" w:rsidRPr="00777972" w:rsidRDefault="00777972" w:rsidP="00777972">
      <w:pPr>
        <w:ind w:firstLine="851"/>
        <w:jc w:val="both"/>
      </w:pPr>
      <w:bookmarkStart w:id="47" w:name="sub_314"/>
      <w:r w:rsidRPr="00777972">
        <w:t>3.10. Для получения муниципальной услуги через Электронные услуги в сфере образования Заявитель должен авторизоваться в личном кабинете Электронных услуг.</w:t>
      </w:r>
    </w:p>
    <w:p w:rsidR="00777972" w:rsidRPr="00777972" w:rsidRDefault="00777972" w:rsidP="00777972">
      <w:pPr>
        <w:ind w:firstLine="851"/>
        <w:jc w:val="both"/>
      </w:pPr>
      <w:bookmarkStart w:id="48" w:name="sub_315"/>
      <w:bookmarkEnd w:id="47"/>
      <w:r w:rsidRPr="00777972">
        <w:t xml:space="preserve">3.11. С момента регистрации заявления на Электронных услугах присваивается статус «Новое». Заявителю необходимо в течение 10 рабочих дней со дня регистрации явиться в приемные часы работы для предоставления подлинных документов и их копии, подтверждающих сведения, указанные в заявлении. После подтверждения сведений Заявителем уполномоченный сотрудник присваивает заявлению в электронной системе статус «Зарегистрировано» </w:t>
      </w:r>
      <w:proofErr w:type="gramStart"/>
      <w:r w:rsidRPr="00777972">
        <w:t>с даты подачи</w:t>
      </w:r>
      <w:proofErr w:type="gramEnd"/>
      <w:r w:rsidRPr="00777972">
        <w:t xml:space="preserve"> заявления.</w:t>
      </w:r>
    </w:p>
    <w:p w:rsidR="00777972" w:rsidRPr="00777972" w:rsidRDefault="00777972" w:rsidP="00777972">
      <w:pPr>
        <w:ind w:firstLine="851"/>
        <w:jc w:val="both"/>
      </w:pPr>
      <w:bookmarkStart w:id="49" w:name="sub_316"/>
      <w:bookmarkEnd w:id="48"/>
      <w:r w:rsidRPr="00777972">
        <w:t>3.12. В случае</w:t>
      </w:r>
      <w:proofErr w:type="gramStart"/>
      <w:r w:rsidRPr="00777972">
        <w:t>,</w:t>
      </w:r>
      <w:proofErr w:type="gramEnd"/>
      <w:r w:rsidRPr="00777972">
        <w:t xml:space="preserve"> если Заявитель имеет право на внеочередное или первоочередное зачисление в дошкольную образовательную организацию, Заявителю необходимо предоставить оригинал и копию документа, подтверждающего льготу. В случае не предъявления документов, подтверждающих наличие льготы, заявление рассматривается на общих основаниях.</w:t>
      </w:r>
    </w:p>
    <w:p w:rsidR="00777972" w:rsidRPr="00777972" w:rsidRDefault="00777972" w:rsidP="00777972">
      <w:pPr>
        <w:ind w:firstLine="851"/>
        <w:jc w:val="both"/>
      </w:pPr>
      <w:bookmarkStart w:id="50" w:name="sub_317"/>
      <w:bookmarkEnd w:id="49"/>
      <w:r w:rsidRPr="00777972">
        <w:t>3.13. В случае отсутствия подлинных документов сведения о ребенке переносятся в архивные записи и восстанавливаются из архивных записей по мере предоставления подлинных документов Заявителем.</w:t>
      </w:r>
    </w:p>
    <w:bookmarkEnd w:id="50"/>
    <w:p w:rsidR="00777972" w:rsidRPr="00777972" w:rsidRDefault="00777972" w:rsidP="00777972">
      <w:pPr>
        <w:ind w:firstLine="851"/>
        <w:jc w:val="both"/>
      </w:pPr>
      <w:r w:rsidRPr="00777972">
        <w:t xml:space="preserve">При восстановлении из архивных записей заявлению присваивается статус «Зарегистрировано» в электронной системе </w:t>
      </w:r>
      <w:proofErr w:type="gramStart"/>
      <w:r w:rsidRPr="00777972">
        <w:t>с даты предоставления</w:t>
      </w:r>
      <w:proofErr w:type="gramEnd"/>
      <w:r w:rsidRPr="00777972">
        <w:t xml:space="preserve"> подлинных документов Заявителем.</w:t>
      </w:r>
    </w:p>
    <w:p w:rsidR="00777972" w:rsidRPr="00777972" w:rsidRDefault="00777972" w:rsidP="00777972">
      <w:pPr>
        <w:ind w:firstLine="851"/>
        <w:jc w:val="both"/>
      </w:pPr>
      <w:bookmarkStart w:id="51" w:name="sub_318"/>
      <w:r w:rsidRPr="00777972">
        <w:t>3.14. Зарегистрированному заявлению присваивается индивидуальный идентификационный номер.</w:t>
      </w:r>
    </w:p>
    <w:bookmarkEnd w:id="51"/>
    <w:p w:rsidR="00777972" w:rsidRPr="00777972" w:rsidRDefault="00777972" w:rsidP="00777972">
      <w:pPr>
        <w:ind w:firstLine="851"/>
        <w:jc w:val="both"/>
      </w:pPr>
      <w:r w:rsidRPr="00777972">
        <w:t>Проверить статус заявления и положение Заявителя в очередности можно на Электронных услугах по индивидуальному идентификационному номеру заявления, присвоенному при регистрации заявления, а также в МКУ «ЦИМТО УО» в приемные часы работы при личном обращении.</w:t>
      </w:r>
    </w:p>
    <w:p w:rsidR="00777972" w:rsidRPr="00777972" w:rsidRDefault="00777972" w:rsidP="00777972">
      <w:pPr>
        <w:ind w:firstLine="851"/>
        <w:jc w:val="both"/>
      </w:pPr>
      <w:bookmarkStart w:id="52" w:name="sub_332"/>
      <w:r w:rsidRPr="00777972">
        <w:t>3.15. Комплектование.</w:t>
      </w:r>
    </w:p>
    <w:bookmarkEnd w:id="52"/>
    <w:p w:rsidR="00777972" w:rsidRPr="00777972" w:rsidRDefault="00777972" w:rsidP="00777972">
      <w:pPr>
        <w:ind w:firstLine="851"/>
        <w:jc w:val="both"/>
      </w:pPr>
      <w:r w:rsidRPr="00777972">
        <w:t>3.15.1. Комплектование ДОО осуществляется МКУ «ЦИМТО УО».</w:t>
      </w:r>
    </w:p>
    <w:p w:rsidR="00777972" w:rsidRPr="00777972" w:rsidRDefault="00777972" w:rsidP="00777972">
      <w:pPr>
        <w:ind w:firstLine="851"/>
        <w:jc w:val="both"/>
      </w:pPr>
      <w:r w:rsidRPr="00777972">
        <w:t>3.15.2. До 1 июня текущего года руководители дошкольных образовательных организаций предоставляют на утверждение в МКУ «ЦИМТО УО» сведения о количестве свободных ме</w:t>
      </w:r>
      <w:proofErr w:type="gramStart"/>
      <w:r w:rsidRPr="00777972">
        <w:t>ст в гр</w:t>
      </w:r>
      <w:proofErr w:type="gramEnd"/>
      <w:r w:rsidRPr="00777972">
        <w:t>уппах в соответствии с каждой возрастной категорией детей в очередном учебном году.</w:t>
      </w:r>
    </w:p>
    <w:p w:rsidR="00777972" w:rsidRPr="00777972" w:rsidRDefault="00777972" w:rsidP="00777972">
      <w:pPr>
        <w:ind w:firstLine="851"/>
        <w:jc w:val="both"/>
      </w:pPr>
      <w:r w:rsidRPr="00777972">
        <w:t>3.15.3. Комплектование дошкольных образовательных организаций на очередной учебный год осуществляется в соответствии с количеством групп и свободных мест в них на очередной учебный год с 1 июня до 1 сентября текущего года.</w:t>
      </w:r>
    </w:p>
    <w:p w:rsidR="00777972" w:rsidRPr="00777972" w:rsidRDefault="00777972" w:rsidP="00777972">
      <w:pPr>
        <w:ind w:firstLine="851"/>
        <w:jc w:val="both"/>
      </w:pPr>
      <w:r w:rsidRPr="00777972">
        <w:t>В случае выбытия воспитанников дошкольных образовательных организаций, ввода новых дошкольных мест, в течение учебного года производится доукомплектование дошкольных образовательных организаций.</w:t>
      </w:r>
    </w:p>
    <w:p w:rsidR="00777972" w:rsidRPr="00777972" w:rsidRDefault="00777972" w:rsidP="00777972">
      <w:pPr>
        <w:ind w:firstLine="851"/>
        <w:jc w:val="both"/>
      </w:pPr>
      <w:bookmarkStart w:id="53" w:name="sub_333"/>
      <w:r w:rsidRPr="00777972">
        <w:t>3.16. Направление и зачисление в дошкольные образовательные организации.</w:t>
      </w:r>
    </w:p>
    <w:p w:rsidR="00777972" w:rsidRPr="00777972" w:rsidRDefault="00777972" w:rsidP="00777972">
      <w:pPr>
        <w:ind w:firstLine="851"/>
        <w:jc w:val="both"/>
      </w:pPr>
      <w:bookmarkStart w:id="54" w:name="sub_3031"/>
      <w:bookmarkEnd w:id="53"/>
      <w:r w:rsidRPr="00777972">
        <w:t>3.16.1. Основанием для начала административной процедуры - выдачи путевок для зачисления детей в дошкольные образовательные организации являются результаты комплектования  дошкольных образовательных организаций.</w:t>
      </w:r>
    </w:p>
    <w:p w:rsidR="00777972" w:rsidRPr="00777972" w:rsidRDefault="00777972" w:rsidP="00777972">
      <w:pPr>
        <w:ind w:firstLine="851"/>
        <w:jc w:val="both"/>
      </w:pPr>
      <w:bookmarkStart w:id="55" w:name="sub_3302"/>
      <w:bookmarkEnd w:id="54"/>
      <w:r w:rsidRPr="00777972">
        <w:t>3.16.2. При подходе очереди Заявителя и при наличии места в соответствующей возрастной группе в желаемой дошкольной образовательной организации Заявлению присваивается статус «Направлен в ДОО».</w:t>
      </w:r>
    </w:p>
    <w:p w:rsidR="00777972" w:rsidRPr="00777972" w:rsidRDefault="00777972" w:rsidP="00777972">
      <w:pPr>
        <w:ind w:firstLine="851"/>
        <w:jc w:val="both"/>
        <w:rPr>
          <w:b/>
        </w:rPr>
      </w:pPr>
      <w:bookmarkStart w:id="56" w:name="sub_33022"/>
      <w:bookmarkEnd w:id="55"/>
      <w:r w:rsidRPr="00777972">
        <w:lastRenderedPageBreak/>
        <w:t>Должностное лицо МКУ «ЦИМТО УО» информирует Заявителя по телефону или по электронному адресу о направлении ребенка в дошкольную образовательную организацию. При личном обращении в МКУ «ЦИМТО УО» родителю (законному представителю) ребенка выдается направление (</w:t>
      </w:r>
      <w:hyperlink w:anchor="sub_500" w:history="1">
        <w:r w:rsidRPr="00777972">
          <w:rPr>
            <w:rStyle w:val="a5"/>
          </w:rPr>
          <w:t>приложение 6</w:t>
        </w:r>
      </w:hyperlink>
      <w:r w:rsidRPr="00777972">
        <w:rPr>
          <w:b/>
        </w:rPr>
        <w:t>).</w:t>
      </w:r>
    </w:p>
    <w:p w:rsidR="00777972" w:rsidRPr="00777972" w:rsidRDefault="00777972" w:rsidP="00777972">
      <w:pPr>
        <w:ind w:firstLine="851"/>
        <w:jc w:val="both"/>
      </w:pPr>
      <w:bookmarkStart w:id="57" w:name="sub_3033"/>
      <w:bookmarkEnd w:id="56"/>
      <w:r w:rsidRPr="00777972">
        <w:t>3.16.3. Заявитель в срок до 30 календарных дней после присвоения статуса «Направлен в ДОО» обязан явиться в МКУ «ЦИМТО УО» для зачисления ребенка.</w:t>
      </w:r>
    </w:p>
    <w:p w:rsidR="00777972" w:rsidRPr="00777972" w:rsidRDefault="00777972" w:rsidP="00777972">
      <w:pPr>
        <w:ind w:firstLine="851"/>
        <w:jc w:val="both"/>
      </w:pPr>
      <w:bookmarkStart w:id="58" w:name="sub_3034"/>
      <w:bookmarkEnd w:id="57"/>
      <w:r w:rsidRPr="00777972">
        <w:t>3.16.4. Должностное лицо МКУ «ЦИМТО УО» выдает путевку в дошкольную образовательную организацию и присваивает заявлению в электронной системе статус «Зачислен». Присвоение заявлению в электронной системе статуса «Зачислен» является окончательным результатом предоставления муниципальной услуги, основанием для снятия ребенка с очереди и удаления его из электронной базы очередников.</w:t>
      </w:r>
    </w:p>
    <w:p w:rsidR="00777972" w:rsidRPr="00777972" w:rsidRDefault="00777972" w:rsidP="00777972">
      <w:pPr>
        <w:ind w:firstLine="851"/>
        <w:jc w:val="both"/>
      </w:pPr>
      <w:bookmarkStart w:id="59" w:name="sub_334"/>
      <w:bookmarkEnd w:id="58"/>
      <w:r w:rsidRPr="00777972">
        <w:t>3.17. Зачисление в дошкольную образовательную организацию.</w:t>
      </w:r>
    </w:p>
    <w:p w:rsidR="00777972" w:rsidRPr="00777972" w:rsidRDefault="00777972" w:rsidP="00777972">
      <w:pPr>
        <w:ind w:firstLine="851"/>
        <w:jc w:val="both"/>
      </w:pPr>
      <w:bookmarkStart w:id="60" w:name="sub_341"/>
      <w:bookmarkEnd w:id="59"/>
      <w:r w:rsidRPr="00777972">
        <w:t>3.17.1. Основанием для начала зачисления ребенка в дошкольную образовательную организацию является получение путевки (</w:t>
      </w:r>
      <w:hyperlink w:anchor="sub_600" w:history="1">
        <w:r w:rsidRPr="00777972">
          <w:rPr>
            <w:rStyle w:val="a5"/>
          </w:rPr>
          <w:t>приложение  7</w:t>
        </w:r>
      </w:hyperlink>
      <w:r w:rsidRPr="00777972">
        <w:t>).</w:t>
      </w:r>
    </w:p>
    <w:p w:rsidR="00777972" w:rsidRPr="00777972" w:rsidRDefault="00777972" w:rsidP="00777972">
      <w:pPr>
        <w:ind w:firstLine="851"/>
        <w:jc w:val="both"/>
      </w:pPr>
      <w:bookmarkStart w:id="61" w:name="sub_342"/>
      <w:bookmarkEnd w:id="60"/>
      <w:r w:rsidRPr="00777972">
        <w:t>3.17.2. На основании путевки получатель муниципальной услуги пишет заявление на имя руководителя дошкольной образовательной организации о зачислении ребенка в дошкольную обра</w:t>
      </w:r>
      <w:bookmarkStart w:id="62" w:name="sub_343"/>
      <w:bookmarkEnd w:id="61"/>
      <w:r w:rsidRPr="00777972">
        <w:t>зовательную организацию.</w:t>
      </w:r>
    </w:p>
    <w:p w:rsidR="00777972" w:rsidRPr="00777972" w:rsidRDefault="00777972" w:rsidP="00777972">
      <w:pPr>
        <w:ind w:firstLine="851"/>
        <w:jc w:val="both"/>
      </w:pPr>
      <w:r w:rsidRPr="00777972">
        <w:t xml:space="preserve"> 3.17.3. </w:t>
      </w:r>
      <w:proofErr w:type="gramStart"/>
      <w:r w:rsidRPr="00777972">
        <w:t>Руководитель дошкольной образовательной организации в течение одного рабочего дня с момента обращения Заявителя регистрирует заявление и вносит данные о родителях (законных представителях) и ребенке в книгу движения детей в дошкольной образовательной организации, разъясняет Заявителю порядок зачисления в  дошкольную образовательную организацию (знакомит с уставом, лицензией на образовательную деятельность, с реализуемыми образовательными программами)</w:t>
      </w:r>
      <w:bookmarkStart w:id="63" w:name="sub_344"/>
      <w:bookmarkEnd w:id="62"/>
      <w:r w:rsidRPr="00777972">
        <w:t>.</w:t>
      </w:r>
      <w:proofErr w:type="gramEnd"/>
    </w:p>
    <w:p w:rsidR="00777972" w:rsidRPr="00777972" w:rsidRDefault="00777972" w:rsidP="00777972">
      <w:pPr>
        <w:ind w:firstLine="851"/>
        <w:jc w:val="both"/>
      </w:pPr>
      <w:r w:rsidRPr="00777972">
        <w:t>3.17.4. При зачислении ребенка в дошкольную образовательную организацию  между Заявителем и  дошкольной образовательной организацией заключается договор. Договор составляется в 2-х экземплярах, при этом один экземпляр договора выдается Заявителю, второй остается в  дошкольной образовательной организации.</w:t>
      </w:r>
    </w:p>
    <w:p w:rsidR="00777972" w:rsidRPr="00777972" w:rsidRDefault="00777972" w:rsidP="00777972">
      <w:pPr>
        <w:ind w:firstLine="851"/>
        <w:jc w:val="both"/>
      </w:pPr>
      <w:r w:rsidRPr="00777972">
        <w:t>3.17.5.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777972">
        <w:t>кт в тр</w:t>
      </w:r>
      <w:proofErr w:type="gramEnd"/>
      <w:r w:rsidRPr="00777972">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777972" w:rsidRPr="00777972" w:rsidRDefault="00777972" w:rsidP="00777972">
      <w:pPr>
        <w:ind w:firstLine="851"/>
        <w:jc w:val="both"/>
      </w:pPr>
      <w:r w:rsidRPr="00777972">
        <w:t xml:space="preserve">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 </w:t>
      </w:r>
    </w:p>
    <w:p w:rsidR="00777972" w:rsidRPr="00777972" w:rsidRDefault="00777972" w:rsidP="00777972">
      <w:pPr>
        <w:ind w:firstLine="851"/>
        <w:jc w:val="both"/>
      </w:pPr>
      <w:r w:rsidRPr="00777972">
        <w:t>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777972" w:rsidRPr="00777972" w:rsidRDefault="00777972" w:rsidP="00777972">
      <w:pPr>
        <w:ind w:firstLine="851"/>
        <w:jc w:val="both"/>
      </w:pPr>
      <w:bookmarkStart w:id="64" w:name="sub_335"/>
      <w:bookmarkEnd w:id="63"/>
      <w:r w:rsidRPr="00777972">
        <w:t>3.18. Отказ от путевки в предложенную дошкольную образовательную организацию оформляется в письменном виде при личном обращении в МКУ «ЦИМТО УО» в срок до 30 календарных дней после присвоения заявлению статуса «Направлен в ДОО»</w:t>
      </w:r>
    </w:p>
    <w:p w:rsidR="00777972" w:rsidRPr="00777972" w:rsidRDefault="00777972" w:rsidP="00777972">
      <w:pPr>
        <w:ind w:firstLine="851"/>
        <w:jc w:val="both"/>
      </w:pPr>
      <w:bookmarkStart w:id="65" w:name="sub_336"/>
      <w:bookmarkEnd w:id="64"/>
      <w:r w:rsidRPr="00777972">
        <w:t xml:space="preserve">3.19. </w:t>
      </w:r>
      <w:proofErr w:type="gramStart"/>
      <w:r w:rsidRPr="00777972">
        <w:t>В случае если Заявителя не удовлетворяет дошкольная образовательная организация, в которое направлен его ребенок, и Заявитель согласен ждать до следующего комплектования дошкольных образовательных организаций, им оформляется отказ от путевки в предложенную дошкольную образовательную организацию в текущем учебном году.</w:t>
      </w:r>
      <w:proofErr w:type="gramEnd"/>
    </w:p>
    <w:p w:rsidR="00777972" w:rsidRPr="00777972" w:rsidRDefault="00777972" w:rsidP="00777972">
      <w:pPr>
        <w:ind w:firstLine="851"/>
        <w:jc w:val="both"/>
      </w:pPr>
      <w:bookmarkStart w:id="66" w:name="sub_337"/>
      <w:bookmarkEnd w:id="65"/>
      <w:r w:rsidRPr="00777972">
        <w:t>3.20. В случае неявки Заявителя в дошкольную образовательную организацию после присвоения заявлению статуса «</w:t>
      </w:r>
      <w:proofErr w:type="gramStart"/>
      <w:r w:rsidRPr="00777972">
        <w:t>Направлен</w:t>
      </w:r>
      <w:proofErr w:type="gramEnd"/>
      <w:r w:rsidRPr="00777972">
        <w:t xml:space="preserve"> в ДОО», оказание муниципальной услуги Заявителю приостанавливается. Должностное лицо присваивает заявлению в электронной системе статус «Заморожен». Если Заявитель подтверждает свое желание на получение муниципальной услуги в следующем учебном году,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«Заморожен» или «Отказ» с последующим удалением.</w:t>
      </w:r>
    </w:p>
    <w:p w:rsidR="00777972" w:rsidRPr="00777972" w:rsidRDefault="00777972" w:rsidP="00777972">
      <w:pPr>
        <w:ind w:firstLine="851"/>
        <w:jc w:val="both"/>
      </w:pPr>
      <w:bookmarkStart w:id="67" w:name="sub_338"/>
      <w:bookmarkEnd w:id="66"/>
      <w:r w:rsidRPr="00777972">
        <w:lastRenderedPageBreak/>
        <w:t>3.21. Отказ от получения муниципальной услуги оформляется в письменном виде.</w:t>
      </w:r>
    </w:p>
    <w:p w:rsidR="00777972" w:rsidRPr="00777972" w:rsidRDefault="00777972" w:rsidP="00777972">
      <w:pPr>
        <w:ind w:firstLine="851"/>
        <w:jc w:val="both"/>
      </w:pPr>
      <w:bookmarkStart w:id="68" w:name="sub_339"/>
      <w:bookmarkEnd w:id="67"/>
      <w:r w:rsidRPr="00777972">
        <w:t xml:space="preserve">3.22. В случае смены места жительства в пределах  </w:t>
      </w:r>
      <w:proofErr w:type="spellStart"/>
      <w:r w:rsidRPr="00777972">
        <w:t>Инсарского</w:t>
      </w:r>
      <w:proofErr w:type="spellEnd"/>
      <w:r w:rsidRPr="00777972">
        <w:t xml:space="preserve"> муниципального района допускается перевод ребенка из одной дошкольной образовательной организации в другую.</w:t>
      </w:r>
    </w:p>
    <w:bookmarkEnd w:id="68"/>
    <w:p w:rsidR="00777972" w:rsidRPr="00777972" w:rsidRDefault="00777972" w:rsidP="00777972">
      <w:pPr>
        <w:ind w:firstLine="851"/>
        <w:jc w:val="both"/>
      </w:pPr>
      <w:r w:rsidRPr="00777972">
        <w:t>3.22.1. Заявление на перевод ребенка из одной дошкольной образовательной организации в другую подается в МКУ «ЦИМТО УО».</w:t>
      </w:r>
    </w:p>
    <w:p w:rsidR="00777972" w:rsidRPr="00777972" w:rsidRDefault="00777972" w:rsidP="00777972">
      <w:pPr>
        <w:ind w:firstLine="851"/>
        <w:jc w:val="both"/>
      </w:pPr>
      <w:r w:rsidRPr="00777972">
        <w:t>3.22.2. При внесении в Электронную очередь данных заявления на перевод указывается дата подачи Заявителем соответствующего заявления. При комплектовании дошкольных образовательных организаций заявления на перевод ребенка из одной дошкольной образовательной организации в другую рассматриваются в порядке общей очередности.</w:t>
      </w:r>
    </w:p>
    <w:p w:rsidR="00777972" w:rsidRPr="00777972" w:rsidRDefault="00777972" w:rsidP="00777972">
      <w:pPr>
        <w:pStyle w:val="af5"/>
        <w:jc w:val="both"/>
      </w:pPr>
    </w:p>
    <w:p w:rsidR="00777972" w:rsidRPr="00777972" w:rsidRDefault="00777972" w:rsidP="00777972">
      <w:pPr>
        <w:pStyle w:val="af5"/>
        <w:ind w:firstLine="851"/>
        <w:jc w:val="center"/>
        <w:rPr>
          <w:b/>
        </w:rPr>
      </w:pPr>
      <w:r w:rsidRPr="00777972">
        <w:rPr>
          <w:b/>
        </w:rPr>
        <w:t>Порядок исправления допущенных опечаток и ошибок в выданных в результате предоставления муниципальной услуги документах в бумажной форме</w:t>
      </w: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 xml:space="preserve">3.23. В случае выявления опечаток и ошибок заявитель вправе обратиться в МКУ «ЦИМТО УО» с заявлением с приложением документов, указанных в пункте 2.8. настоящего Административного  регламента.  </w:t>
      </w:r>
    </w:p>
    <w:p w:rsidR="00777972" w:rsidRPr="00777972" w:rsidRDefault="00777972" w:rsidP="00777972">
      <w:pPr>
        <w:pStyle w:val="af5"/>
        <w:ind w:firstLine="851"/>
        <w:jc w:val="both"/>
      </w:pPr>
      <w:r w:rsidRPr="00777972">
        <w:t xml:space="preserve">3.24. Основания отказа в приеме заявления об исправлении опечаток и ошибок указаны в пункте настоящего Административного регламента. </w:t>
      </w:r>
    </w:p>
    <w:p w:rsidR="00777972" w:rsidRPr="00777972" w:rsidRDefault="00777972" w:rsidP="00777972">
      <w:pPr>
        <w:pStyle w:val="af5"/>
        <w:ind w:firstLine="851"/>
        <w:jc w:val="both"/>
      </w:pPr>
      <w:r w:rsidRPr="00777972">
        <w:t>3.25.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77972" w:rsidRPr="00777972" w:rsidRDefault="00777972" w:rsidP="00777972">
      <w:pPr>
        <w:pStyle w:val="af5"/>
        <w:ind w:firstLine="851"/>
        <w:jc w:val="both"/>
      </w:pPr>
      <w:r w:rsidRPr="00777972">
        <w:t>3.25.1. Заявитель при обнаружении опечаток и ошибок в документах, выданных в результате предоставления муниципальной услуги, обращается лично в МКУ «ЦИМТО УО» с заявлением о необходимости исправления опечаток и ошибок, в котором содержится указание на их описание.</w:t>
      </w:r>
    </w:p>
    <w:p w:rsidR="00777972" w:rsidRPr="00777972" w:rsidRDefault="00777972" w:rsidP="00777972">
      <w:pPr>
        <w:pStyle w:val="af5"/>
        <w:ind w:firstLine="851"/>
        <w:jc w:val="both"/>
      </w:pPr>
      <w:r w:rsidRPr="00777972">
        <w:t>3.25.2. МКУ «ЦИМТО УО» при получении заявления, указанного в подпункте 3.26.1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77972" w:rsidRPr="00777972" w:rsidRDefault="00777972" w:rsidP="00777972">
      <w:pPr>
        <w:pStyle w:val="af5"/>
        <w:ind w:firstLine="851"/>
        <w:jc w:val="both"/>
      </w:pPr>
      <w:r w:rsidRPr="00777972">
        <w:t>3.25.3. МКУ «ЦИМТО УО» обеспечивает устранение опечаток и ошибок в документах, являющихся результатом предоставления муниципальной услуги.</w:t>
      </w:r>
    </w:p>
    <w:p w:rsidR="00777972" w:rsidRPr="00777972" w:rsidRDefault="00777972" w:rsidP="00777972">
      <w:pPr>
        <w:pStyle w:val="af5"/>
        <w:ind w:firstLine="851"/>
        <w:jc w:val="both"/>
      </w:pPr>
      <w:r w:rsidRPr="00777972">
        <w:t xml:space="preserve">3.25.4. Срок устранения опечаток и ошибок не должен превышать 3 (трех) рабочих дней </w:t>
      </w:r>
      <w:proofErr w:type="gramStart"/>
      <w:r w:rsidRPr="00777972">
        <w:t>с  даты регистрации</w:t>
      </w:r>
      <w:proofErr w:type="gramEnd"/>
      <w:r w:rsidRPr="00777972">
        <w:t xml:space="preserve">  заявления, указанного в подпункте 3.25.1 настоящего подраздела.</w:t>
      </w:r>
    </w:p>
    <w:p w:rsidR="00777972" w:rsidRPr="00777972" w:rsidRDefault="00777972" w:rsidP="00777972">
      <w:pPr>
        <w:pStyle w:val="af5"/>
        <w:ind w:firstLine="851"/>
        <w:jc w:val="both"/>
      </w:pPr>
    </w:p>
    <w:p w:rsidR="00777972" w:rsidRPr="00777972" w:rsidRDefault="00777972" w:rsidP="0008766A">
      <w:pPr>
        <w:pStyle w:val="af5"/>
        <w:numPr>
          <w:ilvl w:val="0"/>
          <w:numId w:val="5"/>
        </w:numPr>
        <w:spacing w:after="0"/>
        <w:ind w:left="0" w:firstLine="851"/>
        <w:jc w:val="center"/>
        <w:rPr>
          <w:b/>
        </w:rPr>
      </w:pPr>
      <w:r w:rsidRPr="00777972">
        <w:rPr>
          <w:b/>
        </w:rPr>
        <w:t xml:space="preserve">Формы </w:t>
      </w:r>
      <w:proofErr w:type="gramStart"/>
      <w:r w:rsidRPr="00777972">
        <w:rPr>
          <w:b/>
        </w:rPr>
        <w:t>контроля за</w:t>
      </w:r>
      <w:proofErr w:type="gramEnd"/>
      <w:r w:rsidRPr="00777972">
        <w:rPr>
          <w:b/>
        </w:rPr>
        <w:t xml:space="preserve"> исполнением административного регламента</w:t>
      </w:r>
    </w:p>
    <w:p w:rsidR="00777972" w:rsidRPr="00777972" w:rsidRDefault="00777972" w:rsidP="00777972">
      <w:pPr>
        <w:pStyle w:val="af5"/>
        <w:rPr>
          <w:b/>
        </w:rPr>
      </w:pPr>
    </w:p>
    <w:p w:rsidR="00777972" w:rsidRPr="00777972" w:rsidRDefault="00777972" w:rsidP="00777972">
      <w:pPr>
        <w:pStyle w:val="af5"/>
        <w:ind w:firstLine="851"/>
        <w:jc w:val="center"/>
        <w:rPr>
          <w:b/>
        </w:rPr>
      </w:pPr>
      <w:r w:rsidRPr="00777972">
        <w:rPr>
          <w:b/>
        </w:rPr>
        <w:t xml:space="preserve">Порядок осуществления текущего </w:t>
      </w:r>
      <w:proofErr w:type="gramStart"/>
      <w:r w:rsidRPr="00777972">
        <w:rPr>
          <w:b/>
        </w:rPr>
        <w:t>контроля  за</w:t>
      </w:r>
      <w:proofErr w:type="gramEnd"/>
      <w:r w:rsidRPr="00777972">
        <w:rPr>
          <w:b/>
        </w:rPr>
        <w:t xml:space="preserve"> соблюдением</w:t>
      </w:r>
    </w:p>
    <w:p w:rsidR="00777972" w:rsidRPr="00777972" w:rsidRDefault="00777972" w:rsidP="00777972">
      <w:pPr>
        <w:pStyle w:val="af5"/>
        <w:ind w:firstLine="851"/>
        <w:jc w:val="center"/>
        <w:rPr>
          <w:b/>
        </w:rPr>
      </w:pPr>
      <w:r w:rsidRPr="00777972">
        <w:rPr>
          <w:b/>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7972" w:rsidRPr="00777972" w:rsidRDefault="00777972" w:rsidP="00777972">
      <w:pPr>
        <w:pStyle w:val="af5"/>
        <w:ind w:firstLine="851"/>
        <w:jc w:val="both"/>
        <w:rPr>
          <w:b/>
        </w:rPr>
      </w:pPr>
    </w:p>
    <w:p w:rsidR="00777972" w:rsidRPr="00777972" w:rsidRDefault="00777972" w:rsidP="00777972">
      <w:pPr>
        <w:ind w:firstLine="851"/>
        <w:jc w:val="both"/>
      </w:pPr>
      <w:bookmarkStart w:id="69" w:name="sub_441"/>
      <w:r w:rsidRPr="00777972">
        <w:t xml:space="preserve">4.1. Текущий </w:t>
      </w:r>
      <w:proofErr w:type="gramStart"/>
      <w:r w:rsidRPr="00777972">
        <w:t>контроль за</w:t>
      </w:r>
      <w:proofErr w:type="gramEnd"/>
      <w:r w:rsidRPr="00777972">
        <w:t xml:space="preserve"> порядком предоставления и качеством исполнения муниципальной услуги осуществляется администрацией </w:t>
      </w:r>
      <w:proofErr w:type="spellStart"/>
      <w:r w:rsidRPr="00777972">
        <w:t>Инсарского</w:t>
      </w:r>
      <w:proofErr w:type="spellEnd"/>
      <w:r w:rsidRPr="00777972">
        <w:t xml:space="preserve"> муниципального района Республики Мордовия.</w:t>
      </w:r>
    </w:p>
    <w:p w:rsidR="00777972" w:rsidRPr="00777972" w:rsidRDefault="00777972" w:rsidP="00777972">
      <w:pPr>
        <w:ind w:firstLine="851"/>
        <w:jc w:val="both"/>
      </w:pPr>
      <w:bookmarkStart w:id="70" w:name="sub_442"/>
      <w:bookmarkEnd w:id="69"/>
      <w:r w:rsidRPr="00777972">
        <w:t xml:space="preserve">4.2. Текущий </w:t>
      </w:r>
      <w:proofErr w:type="gramStart"/>
      <w:r w:rsidRPr="00777972">
        <w:t>контроль за</w:t>
      </w:r>
      <w:proofErr w:type="gramEnd"/>
      <w:r w:rsidRPr="00777972">
        <w:t xml:space="preserve"> порядком предоставления и качеством исполнения муниципальной услуги включает в себя проведение проверок соблюдения и исполнения действующего законодательства, положения настоящего регламента.</w:t>
      </w:r>
    </w:p>
    <w:p w:rsidR="00777972" w:rsidRPr="00777972" w:rsidRDefault="00777972" w:rsidP="00777972">
      <w:pPr>
        <w:ind w:firstLine="851"/>
        <w:jc w:val="both"/>
      </w:pPr>
      <w:bookmarkStart w:id="71" w:name="sub_443"/>
      <w:bookmarkEnd w:id="70"/>
      <w:r w:rsidRPr="00777972">
        <w:t xml:space="preserve">4.3. В случае выявления в результате осуществления </w:t>
      </w:r>
      <w:proofErr w:type="gramStart"/>
      <w:r w:rsidRPr="00777972">
        <w:t>контроля за</w:t>
      </w:r>
      <w:proofErr w:type="gramEnd"/>
      <w:r w:rsidRPr="00777972">
        <w:t xml:space="preserve"> оказанием муниципальной услуги нарушений порядка предоставления и качества исполнения </w:t>
      </w:r>
      <w:r w:rsidRPr="00777972">
        <w:lastRenderedPageBreak/>
        <w:t>муниципальной услуги привлечение виновных лиц к ответственности осуществляется в соответствии с действующим законодательством.</w:t>
      </w:r>
    </w:p>
    <w:bookmarkEnd w:id="71"/>
    <w:p w:rsidR="00777972" w:rsidRPr="00777972" w:rsidRDefault="00777972" w:rsidP="00777972">
      <w:pPr>
        <w:pStyle w:val="af5"/>
        <w:ind w:firstLine="851"/>
        <w:jc w:val="both"/>
      </w:pPr>
    </w:p>
    <w:p w:rsidR="00777972" w:rsidRPr="00777972" w:rsidRDefault="00777972" w:rsidP="00777972">
      <w:pPr>
        <w:pStyle w:val="af5"/>
        <w:ind w:firstLine="851"/>
        <w:jc w:val="center"/>
        <w:rPr>
          <w:b/>
        </w:rPr>
      </w:pPr>
      <w:r w:rsidRPr="00777972">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77972">
        <w:rPr>
          <w:b/>
        </w:rPr>
        <w:t>контроля за</w:t>
      </w:r>
      <w:proofErr w:type="gramEnd"/>
      <w:r w:rsidRPr="00777972">
        <w:rPr>
          <w:b/>
        </w:rPr>
        <w:t xml:space="preserve"> полнотой и качеством предоставления муниципальной услуги</w:t>
      </w: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 xml:space="preserve">4.4. </w:t>
      </w:r>
      <w:proofErr w:type="gramStart"/>
      <w:r w:rsidRPr="00777972">
        <w:t>Контроль за</w:t>
      </w:r>
      <w:proofErr w:type="gramEnd"/>
      <w:r w:rsidRPr="00777972">
        <w:t xml:space="preserve"> полнотой и качеством предоставления муниципальной услуги включает в себя проведение плановых и внеплановых проверок.</w:t>
      </w:r>
    </w:p>
    <w:p w:rsidR="00777972" w:rsidRPr="00777972" w:rsidRDefault="00777972" w:rsidP="00777972">
      <w:pPr>
        <w:pStyle w:val="af5"/>
        <w:ind w:firstLine="851"/>
        <w:jc w:val="both"/>
      </w:pPr>
      <w:r w:rsidRPr="00777972">
        <w:t>4.5. Плановые проверки осуществляются на основании годовых планов работы МКУ «ЦИМТО УО», утверждаемых руководителем МКУ «ЦИМТО УО». При плановой проверке полноты и качества предоставления муниципальной услуги контролю подлежат:</w:t>
      </w:r>
    </w:p>
    <w:p w:rsidR="00777972" w:rsidRPr="00777972" w:rsidRDefault="00777972" w:rsidP="00777972">
      <w:pPr>
        <w:pStyle w:val="af5"/>
        <w:ind w:firstLine="851"/>
        <w:jc w:val="both"/>
      </w:pPr>
      <w:r w:rsidRPr="00777972">
        <w:t xml:space="preserve">соблюдение сроков предоставления муниципальной услуги; </w:t>
      </w:r>
    </w:p>
    <w:p w:rsidR="00777972" w:rsidRPr="00777972" w:rsidRDefault="00777972" w:rsidP="00777972">
      <w:pPr>
        <w:pStyle w:val="af5"/>
        <w:ind w:firstLine="851"/>
        <w:jc w:val="both"/>
      </w:pPr>
      <w:r w:rsidRPr="00777972">
        <w:t>соблюдение положений настоящего Административного регламента;</w:t>
      </w:r>
    </w:p>
    <w:p w:rsidR="00777972" w:rsidRPr="00777972" w:rsidRDefault="00777972" w:rsidP="00777972">
      <w:pPr>
        <w:pStyle w:val="af5"/>
        <w:ind w:firstLine="851"/>
        <w:jc w:val="both"/>
      </w:pPr>
      <w:r w:rsidRPr="00777972">
        <w:t>правильность и обоснованность принятого решения об отказе в предоставлении муниципальной услуги.</w:t>
      </w:r>
    </w:p>
    <w:p w:rsidR="00777972" w:rsidRPr="00777972" w:rsidRDefault="00777972" w:rsidP="00777972">
      <w:pPr>
        <w:pStyle w:val="af5"/>
        <w:ind w:firstLine="851"/>
        <w:jc w:val="both"/>
      </w:pPr>
      <w:r w:rsidRPr="00777972">
        <w:t>Основанием для проведения внеплановых проверок являются:</w:t>
      </w:r>
    </w:p>
    <w:p w:rsidR="00777972" w:rsidRPr="00777972" w:rsidRDefault="00777972" w:rsidP="00777972">
      <w:pPr>
        <w:pStyle w:val="af5"/>
        <w:ind w:firstLine="851"/>
        <w:jc w:val="both"/>
      </w:pPr>
      <w:r w:rsidRPr="0077797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Мордовия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proofErr w:type="spellStart"/>
      <w:r w:rsidRPr="00777972">
        <w:t>Инсарского</w:t>
      </w:r>
      <w:proofErr w:type="spellEnd"/>
      <w:r w:rsidRPr="00777972">
        <w:t xml:space="preserve"> муниципального района Республики Мордовия; </w:t>
      </w:r>
    </w:p>
    <w:p w:rsidR="00777972" w:rsidRPr="00777972" w:rsidRDefault="00777972" w:rsidP="00777972">
      <w:pPr>
        <w:pStyle w:val="af5"/>
        <w:ind w:firstLine="851"/>
        <w:jc w:val="both"/>
      </w:pPr>
      <w:r w:rsidRPr="00777972">
        <w:t>обращения граждан и юридических лиц на нарушения законодательства, в том числе на качество предоставления муниципальной услуги.</w:t>
      </w:r>
    </w:p>
    <w:p w:rsidR="00777972" w:rsidRPr="00777972" w:rsidRDefault="00777972" w:rsidP="00777972">
      <w:pPr>
        <w:pStyle w:val="af5"/>
        <w:jc w:val="both"/>
      </w:pPr>
    </w:p>
    <w:p w:rsidR="00777972" w:rsidRPr="00777972" w:rsidRDefault="00777972" w:rsidP="00777972">
      <w:pPr>
        <w:pStyle w:val="af5"/>
        <w:ind w:firstLine="851"/>
        <w:jc w:val="center"/>
        <w:rPr>
          <w:b/>
        </w:rPr>
      </w:pPr>
      <w:r w:rsidRPr="00777972">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7972" w:rsidRPr="00777972" w:rsidRDefault="00777972" w:rsidP="00777972">
      <w:pPr>
        <w:pStyle w:val="af5"/>
        <w:ind w:firstLine="851"/>
        <w:jc w:val="both"/>
        <w:rPr>
          <w:b/>
        </w:rPr>
      </w:pPr>
    </w:p>
    <w:p w:rsidR="00777972" w:rsidRPr="00777972" w:rsidRDefault="00777972" w:rsidP="00777972">
      <w:pPr>
        <w:pStyle w:val="af5"/>
        <w:ind w:firstLine="851"/>
        <w:jc w:val="both"/>
      </w:pPr>
      <w:r w:rsidRPr="00777972">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Мордовия  и нормативных правовых актов органов местного самоуправления </w:t>
      </w:r>
      <w:proofErr w:type="spellStart"/>
      <w:r w:rsidRPr="00777972">
        <w:t>Инсарского</w:t>
      </w:r>
      <w:proofErr w:type="spellEnd"/>
      <w:r w:rsidRPr="00777972">
        <w:t xml:space="preserve"> муниципального района Республики Мордовия  осуществляется привлечение виновных лиц к ответственности в соответствии с законодательством Российской Федерации.</w:t>
      </w:r>
    </w:p>
    <w:p w:rsidR="00777972" w:rsidRPr="00777972" w:rsidRDefault="00777972" w:rsidP="00777972">
      <w:pPr>
        <w:pStyle w:val="af5"/>
        <w:ind w:firstLine="851"/>
        <w:jc w:val="both"/>
      </w:pPr>
      <w:r w:rsidRPr="0077797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77972" w:rsidRDefault="00777972" w:rsidP="00777972">
      <w:pPr>
        <w:pStyle w:val="af5"/>
        <w:ind w:firstLine="851"/>
        <w:jc w:val="both"/>
      </w:pPr>
    </w:p>
    <w:p w:rsidR="00377E11" w:rsidRPr="00777972" w:rsidRDefault="00377E11" w:rsidP="00777972">
      <w:pPr>
        <w:pStyle w:val="af5"/>
        <w:ind w:firstLine="851"/>
        <w:jc w:val="both"/>
      </w:pPr>
    </w:p>
    <w:p w:rsidR="00777972" w:rsidRPr="00777972" w:rsidRDefault="00777972" w:rsidP="00777972">
      <w:pPr>
        <w:pStyle w:val="af5"/>
        <w:ind w:firstLine="851"/>
        <w:jc w:val="center"/>
        <w:rPr>
          <w:b/>
        </w:rPr>
      </w:pPr>
      <w:r w:rsidRPr="00777972">
        <w:rPr>
          <w:b/>
        </w:rPr>
        <w:t xml:space="preserve">Требования к порядку и формам </w:t>
      </w:r>
      <w:proofErr w:type="gramStart"/>
      <w:r w:rsidRPr="00777972">
        <w:rPr>
          <w:b/>
        </w:rPr>
        <w:t>контроля за</w:t>
      </w:r>
      <w:proofErr w:type="gramEnd"/>
      <w:r w:rsidRPr="00777972">
        <w:rPr>
          <w:b/>
        </w:rPr>
        <w:t xml:space="preserve"> предоставлением</w:t>
      </w:r>
    </w:p>
    <w:p w:rsidR="00777972" w:rsidRPr="00777972" w:rsidRDefault="00777972" w:rsidP="00777972">
      <w:pPr>
        <w:pStyle w:val="af5"/>
        <w:ind w:firstLine="851"/>
        <w:jc w:val="center"/>
        <w:rPr>
          <w:b/>
        </w:rPr>
      </w:pPr>
      <w:r w:rsidRPr="00777972">
        <w:rPr>
          <w:b/>
        </w:rPr>
        <w:t>муниципальной услуги, в том числе со стороны граждан, их объединений и организаций</w:t>
      </w: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 xml:space="preserve">4.7. Граждане, их объединения и организации имеют право осуществлять </w:t>
      </w:r>
      <w:proofErr w:type="gramStart"/>
      <w:r w:rsidRPr="00777972">
        <w:t>контроль за</w:t>
      </w:r>
      <w:proofErr w:type="gramEnd"/>
      <w:r w:rsidRPr="00777972">
        <w:t xml:space="preserve"> предоставлением муниципальной услуги путем получения информации о ходе предоставления </w:t>
      </w:r>
      <w:r w:rsidRPr="00777972">
        <w:lastRenderedPageBreak/>
        <w:t>муниципальной  услуги, в том числе о сроках завершения административных процедур (действий).</w:t>
      </w:r>
    </w:p>
    <w:p w:rsidR="00777972" w:rsidRPr="00777972" w:rsidRDefault="00777972" w:rsidP="00777972">
      <w:pPr>
        <w:pStyle w:val="af5"/>
        <w:ind w:firstLine="851"/>
        <w:jc w:val="both"/>
      </w:pPr>
      <w:r w:rsidRPr="00777972">
        <w:t>Граждане, их объединения и организации также имеют право:</w:t>
      </w:r>
    </w:p>
    <w:p w:rsidR="00777972" w:rsidRPr="00777972" w:rsidRDefault="00777972" w:rsidP="00777972">
      <w:pPr>
        <w:pStyle w:val="af5"/>
        <w:ind w:firstLine="851"/>
        <w:jc w:val="both"/>
      </w:pPr>
      <w:r w:rsidRPr="00777972">
        <w:t>направлять замечания и предложения по улучшению доступности и качества предоставления муниципальной  услуги;</w:t>
      </w:r>
    </w:p>
    <w:p w:rsidR="00777972" w:rsidRPr="00777972" w:rsidRDefault="00777972" w:rsidP="00777972">
      <w:pPr>
        <w:pStyle w:val="af5"/>
        <w:ind w:firstLine="851"/>
        <w:jc w:val="both"/>
      </w:pPr>
      <w:r w:rsidRPr="00777972">
        <w:t>вносить предложения о мерах по  устранению  нарушений настоящего Административного  регламента.</w:t>
      </w:r>
    </w:p>
    <w:p w:rsidR="00777972" w:rsidRPr="00777972" w:rsidRDefault="00777972" w:rsidP="00777972">
      <w:pPr>
        <w:pStyle w:val="af5"/>
        <w:ind w:firstLine="851"/>
        <w:jc w:val="both"/>
      </w:pPr>
      <w:r w:rsidRPr="00777972">
        <w:t>4.8. Должностные лица МКУ «ЦИМТО УО» принимают меры к прекращению допущенных нарушений, устраняют причины и условия, способствующие совершению нарушений.</w:t>
      </w:r>
    </w:p>
    <w:p w:rsidR="00777972" w:rsidRPr="00777972" w:rsidRDefault="00777972" w:rsidP="00777972">
      <w:pPr>
        <w:pStyle w:val="af5"/>
        <w:ind w:firstLine="851"/>
        <w:jc w:val="both"/>
      </w:pPr>
      <w:r w:rsidRPr="0077797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7972" w:rsidRPr="00777972" w:rsidRDefault="00777972" w:rsidP="00777972">
      <w:pPr>
        <w:pStyle w:val="af5"/>
        <w:ind w:firstLine="851"/>
        <w:jc w:val="both"/>
      </w:pPr>
    </w:p>
    <w:p w:rsidR="00777972" w:rsidRPr="00777972" w:rsidRDefault="00777972" w:rsidP="0008766A">
      <w:pPr>
        <w:pStyle w:val="af5"/>
        <w:numPr>
          <w:ilvl w:val="0"/>
          <w:numId w:val="5"/>
        </w:numPr>
        <w:spacing w:after="0"/>
        <w:ind w:left="0" w:firstLine="851"/>
        <w:jc w:val="center"/>
        <w:rPr>
          <w:b/>
        </w:rPr>
      </w:pPr>
      <w:r w:rsidRPr="00777972">
        <w:rPr>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77972" w:rsidRPr="00777972" w:rsidRDefault="00777972" w:rsidP="00777972">
      <w:pPr>
        <w:pStyle w:val="af5"/>
        <w:ind w:firstLine="851"/>
        <w:jc w:val="center"/>
        <w:rPr>
          <w:b/>
        </w:rPr>
      </w:pPr>
    </w:p>
    <w:p w:rsidR="00777972" w:rsidRPr="00777972" w:rsidRDefault="00777972" w:rsidP="00777972">
      <w:pPr>
        <w:pStyle w:val="af5"/>
        <w:ind w:firstLine="851"/>
        <w:jc w:val="both"/>
      </w:pPr>
      <w:r w:rsidRPr="00777972">
        <w:t>5.1. Заявитель имеет право на обжалование решения и (или) действий (бездействия) МКУ «ЦИМТО УО», должностных лиц МКУ «ЦИМТО УО», муниципальных служащих, МФЦ, а также работника МФЦ при предоставлении муниципальной услуги в досудебном (внесудебном) порядке (далее – жалоба).</w:t>
      </w:r>
    </w:p>
    <w:p w:rsidR="00777972" w:rsidRPr="00777972" w:rsidRDefault="00777972" w:rsidP="00777972">
      <w:pPr>
        <w:pStyle w:val="af5"/>
        <w:ind w:firstLine="851"/>
        <w:jc w:val="both"/>
      </w:pPr>
    </w:p>
    <w:p w:rsidR="00777972" w:rsidRPr="00777972" w:rsidRDefault="00777972" w:rsidP="00777972">
      <w:pPr>
        <w:pStyle w:val="af5"/>
        <w:ind w:right="-60"/>
        <w:jc w:val="center"/>
        <w:rPr>
          <w:b/>
        </w:rPr>
      </w:pPr>
      <w:r w:rsidRPr="00777972">
        <w:rPr>
          <w:b/>
        </w:rPr>
        <w:t xml:space="preserve">Способы информирования заявителей о порядке </w:t>
      </w:r>
    </w:p>
    <w:p w:rsidR="00777972" w:rsidRPr="00777972" w:rsidRDefault="00777972" w:rsidP="00777972">
      <w:pPr>
        <w:pStyle w:val="af5"/>
        <w:ind w:right="-60"/>
        <w:jc w:val="center"/>
        <w:rPr>
          <w:b/>
        </w:rPr>
      </w:pPr>
      <w:r w:rsidRPr="00777972">
        <w:rPr>
          <w:b/>
        </w:rPr>
        <w:t xml:space="preserve">подачи и рассмотрения жалобы, </w:t>
      </w:r>
    </w:p>
    <w:p w:rsidR="00777972" w:rsidRPr="00777972" w:rsidRDefault="00777972" w:rsidP="00777972">
      <w:pPr>
        <w:pStyle w:val="af5"/>
        <w:ind w:right="-60"/>
        <w:jc w:val="center"/>
        <w:rPr>
          <w:b/>
        </w:rPr>
      </w:pPr>
      <w:r w:rsidRPr="00777972">
        <w:rPr>
          <w:b/>
        </w:rPr>
        <w:t>в том числе с использованием ЕПГУ и/или РПГУ</w:t>
      </w:r>
    </w:p>
    <w:p w:rsidR="00777972" w:rsidRPr="00777972" w:rsidRDefault="00777972" w:rsidP="00777972">
      <w:pPr>
        <w:pStyle w:val="af5"/>
        <w:ind w:right="-60"/>
        <w:jc w:val="both"/>
      </w:pPr>
    </w:p>
    <w:p w:rsidR="00777972" w:rsidRPr="00777972" w:rsidRDefault="00777972" w:rsidP="00777972">
      <w:pPr>
        <w:pStyle w:val="af5"/>
        <w:ind w:firstLine="851"/>
        <w:jc w:val="both"/>
      </w:pPr>
      <w:r w:rsidRPr="00777972">
        <w:t>5.2.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7972" w:rsidRPr="00777972" w:rsidRDefault="00777972" w:rsidP="00777972">
      <w:pPr>
        <w:pStyle w:val="af5"/>
        <w:ind w:firstLine="851"/>
        <w:jc w:val="both"/>
        <w:rPr>
          <w:b/>
        </w:rPr>
      </w:pPr>
    </w:p>
    <w:p w:rsidR="00777972" w:rsidRPr="00777972" w:rsidRDefault="00777972" w:rsidP="00777972">
      <w:pPr>
        <w:pStyle w:val="1"/>
        <w:spacing w:before="0"/>
        <w:ind w:firstLine="851"/>
        <w:rPr>
          <w:rFonts w:ascii="Times New Roman" w:hAnsi="Times New Roman"/>
          <w:color w:val="auto"/>
          <w:sz w:val="24"/>
          <w:szCs w:val="24"/>
        </w:rPr>
      </w:pPr>
      <w:bookmarkStart w:id="72" w:name="sub_1510"/>
      <w:r w:rsidRPr="00777972">
        <w:rPr>
          <w:rFonts w:ascii="Times New Roman" w:hAnsi="Times New Roman"/>
          <w:color w:val="auto"/>
          <w:sz w:val="24"/>
          <w:szCs w:val="24"/>
        </w:rPr>
        <w:t>Предмет досудебного (внесудебного) обжалования</w:t>
      </w:r>
      <w:bookmarkEnd w:id="72"/>
    </w:p>
    <w:p w:rsidR="00777972" w:rsidRPr="00777972" w:rsidRDefault="00777972" w:rsidP="00777972"/>
    <w:p w:rsidR="00777972" w:rsidRPr="00777972" w:rsidRDefault="00777972" w:rsidP="00777972">
      <w:pPr>
        <w:ind w:firstLine="851"/>
        <w:jc w:val="both"/>
      </w:pPr>
      <w:r w:rsidRPr="00777972">
        <w:t>5.3. Заявитель имеет право на обжалование решений, действий или бездействия должностных лиц ответственных за предоставление данной муниципальной услуги, принятых (осуществляемых) в ходе предоставления муниципальной услуги, в досудебном порядке.</w:t>
      </w:r>
    </w:p>
    <w:p w:rsidR="00777972" w:rsidRPr="00777972" w:rsidRDefault="00777972" w:rsidP="00777972">
      <w:pPr>
        <w:ind w:firstLine="851"/>
        <w:jc w:val="both"/>
      </w:pPr>
      <w:r w:rsidRPr="00777972">
        <w:t>Заявитель может обратиться с жалобой, в том числе в следующих случаях:</w:t>
      </w:r>
    </w:p>
    <w:p w:rsidR="00777972" w:rsidRPr="00777972" w:rsidRDefault="00777972" w:rsidP="00777972">
      <w:pPr>
        <w:ind w:firstLine="851"/>
        <w:jc w:val="both"/>
      </w:pPr>
      <w:r w:rsidRPr="00777972">
        <w:t>1) нарушение срока регистрации запроса Заявителя о предоставлении муниципальной услуги;</w:t>
      </w:r>
    </w:p>
    <w:p w:rsidR="00777972" w:rsidRPr="00777972" w:rsidRDefault="00777972" w:rsidP="00777972">
      <w:pPr>
        <w:ind w:firstLine="851"/>
        <w:jc w:val="both"/>
      </w:pPr>
      <w:r w:rsidRPr="00777972">
        <w:t>2) нарушение срока предоставления муниципальной услуги;</w:t>
      </w:r>
    </w:p>
    <w:p w:rsidR="00777972" w:rsidRPr="00777972" w:rsidRDefault="00777972" w:rsidP="00777972">
      <w:pPr>
        <w:ind w:firstLine="851"/>
        <w:jc w:val="both"/>
      </w:pPr>
      <w:r w:rsidRPr="00777972">
        <w:t>3) требование у Заявителя документов, не предусмотренных настоящим Регламентом;</w:t>
      </w:r>
    </w:p>
    <w:p w:rsidR="00777972" w:rsidRPr="00777972" w:rsidRDefault="00777972" w:rsidP="00777972">
      <w:pPr>
        <w:ind w:firstLine="851"/>
        <w:jc w:val="both"/>
      </w:pPr>
      <w:r w:rsidRPr="00777972">
        <w:t>4) отказ в приеме документов, предоставление которых предусмотрено настоящим Регламентом, у Заявителя;</w:t>
      </w:r>
    </w:p>
    <w:p w:rsidR="00777972" w:rsidRPr="00777972" w:rsidRDefault="00777972" w:rsidP="00777972">
      <w:pPr>
        <w:ind w:firstLine="851"/>
        <w:jc w:val="both"/>
      </w:pPr>
      <w:r w:rsidRPr="00777972">
        <w:t>5) отказ в предоставлении муниципальной услуги, если основания отказа не предусмотрены настоящим Регламентом;</w:t>
      </w:r>
    </w:p>
    <w:p w:rsidR="00777972" w:rsidRPr="00777972" w:rsidRDefault="00777972" w:rsidP="00777972">
      <w:pPr>
        <w:ind w:firstLine="851"/>
        <w:jc w:val="both"/>
      </w:pPr>
      <w:r w:rsidRPr="00777972">
        <w:lastRenderedPageBreak/>
        <w:t>6) затребование с Заявителя при предоставлении муниципальной услуги платы;</w:t>
      </w:r>
    </w:p>
    <w:p w:rsidR="00777972" w:rsidRPr="00777972" w:rsidRDefault="00777972" w:rsidP="00777972">
      <w:pPr>
        <w:ind w:firstLine="851"/>
        <w:jc w:val="both"/>
      </w:pPr>
      <w:r w:rsidRPr="00777972">
        <w:t>7) исправление опечаток.</w:t>
      </w:r>
    </w:p>
    <w:p w:rsidR="00777972" w:rsidRPr="00777972" w:rsidRDefault="00777972" w:rsidP="00777972">
      <w:pPr>
        <w:ind w:firstLine="851"/>
        <w:jc w:val="both"/>
      </w:pPr>
    </w:p>
    <w:p w:rsidR="00777972" w:rsidRPr="00777972" w:rsidRDefault="00777972" w:rsidP="00777972">
      <w:pPr>
        <w:pStyle w:val="1"/>
        <w:spacing w:before="0"/>
        <w:ind w:firstLine="851"/>
        <w:rPr>
          <w:rFonts w:ascii="Times New Roman" w:hAnsi="Times New Roman"/>
          <w:color w:val="auto"/>
          <w:sz w:val="24"/>
          <w:szCs w:val="24"/>
        </w:rPr>
      </w:pPr>
      <w:bookmarkStart w:id="73" w:name="sub_1520"/>
      <w:r w:rsidRPr="00777972">
        <w:rPr>
          <w:rFonts w:ascii="Times New Roman" w:hAnsi="Times New Roman"/>
          <w:color w:val="auto"/>
          <w:sz w:val="24"/>
          <w:szCs w:val="24"/>
        </w:rPr>
        <w:t>Порядок досудебного (внесудебного) обжалования</w:t>
      </w:r>
      <w:bookmarkEnd w:id="73"/>
    </w:p>
    <w:p w:rsidR="00777972" w:rsidRPr="00777972" w:rsidRDefault="00777972" w:rsidP="00777972"/>
    <w:p w:rsidR="00777972" w:rsidRPr="00777972" w:rsidRDefault="00777972" w:rsidP="00777972">
      <w:pPr>
        <w:ind w:firstLine="851"/>
        <w:jc w:val="both"/>
      </w:pPr>
      <w:bookmarkStart w:id="74" w:name="sub_2211"/>
      <w:r w:rsidRPr="00777972">
        <w:t xml:space="preserve">5.4. Основание для начала досудебного обжалования является поступление жалобы в письменной и электронной форме в Управление по социальной работе администрации </w:t>
      </w:r>
      <w:proofErr w:type="spellStart"/>
      <w:r w:rsidRPr="00777972">
        <w:t>Инсарского</w:t>
      </w:r>
      <w:proofErr w:type="spellEnd"/>
      <w:r w:rsidRPr="00777972">
        <w:t xml:space="preserve"> муниципального района Республики Мордовия или в администрацию </w:t>
      </w:r>
      <w:proofErr w:type="spellStart"/>
      <w:r w:rsidRPr="00777972">
        <w:t>Инсарского</w:t>
      </w:r>
      <w:proofErr w:type="spellEnd"/>
      <w:r w:rsidRPr="00777972">
        <w:t xml:space="preserve"> муниципального района Республики Мордовия.</w:t>
      </w:r>
    </w:p>
    <w:bookmarkEnd w:id="74"/>
    <w:p w:rsidR="00777972" w:rsidRPr="00777972" w:rsidRDefault="00777972" w:rsidP="00777972">
      <w:pPr>
        <w:ind w:firstLine="851"/>
        <w:jc w:val="both"/>
      </w:pPr>
      <w:r w:rsidRPr="00777972">
        <w:t>Устные обращения граждан рассматриваются в тех случаях, когда изложенные в них факты и обстоятельства очевидны и не требуют дополнительной проверки, личности обращающихся известны или установлены. На устное обращение гражданина, как правило, дается ответ в устной форме, а по его просьбе ответ направляется в письменном виде.</w:t>
      </w:r>
    </w:p>
    <w:p w:rsidR="00777972" w:rsidRPr="00777972" w:rsidRDefault="00777972" w:rsidP="00777972">
      <w:pPr>
        <w:ind w:firstLine="851"/>
        <w:jc w:val="both"/>
      </w:pPr>
      <w:r w:rsidRPr="00777972">
        <w:t>Заявители могут сообщить о нарушении своих прав и законных интересов, неправомерных решениях, действиях или бездействии должностных лиц ответственных за предоставление данной муниципальной услуги, нарушении положений настоящего Регламента, некорректном поведении или нарушении служебной этики по телефону:</w:t>
      </w:r>
    </w:p>
    <w:p w:rsidR="00777972" w:rsidRPr="00777972" w:rsidRDefault="00777972" w:rsidP="00777972">
      <w:pPr>
        <w:ind w:firstLine="851"/>
        <w:jc w:val="both"/>
      </w:pPr>
      <w:r w:rsidRPr="00777972">
        <w:t xml:space="preserve">Глава </w:t>
      </w:r>
      <w:proofErr w:type="spellStart"/>
      <w:r w:rsidRPr="00777972">
        <w:t>Инсарского</w:t>
      </w:r>
      <w:proofErr w:type="spellEnd"/>
      <w:r w:rsidRPr="00777972">
        <w:t xml:space="preserve"> муниципального района: (883449) 2-10-15 (2-14-63).</w:t>
      </w:r>
    </w:p>
    <w:p w:rsidR="00777972" w:rsidRPr="00777972" w:rsidRDefault="00777972" w:rsidP="00777972">
      <w:pPr>
        <w:ind w:firstLine="851"/>
        <w:jc w:val="both"/>
      </w:pPr>
      <w:r w:rsidRPr="00777972">
        <w:t xml:space="preserve">Управление по социальной работе администрации </w:t>
      </w:r>
      <w:proofErr w:type="spellStart"/>
      <w:r w:rsidRPr="00777972">
        <w:t>Инсарского</w:t>
      </w:r>
      <w:proofErr w:type="spellEnd"/>
      <w:r w:rsidRPr="00777972">
        <w:t xml:space="preserve"> муниципального района: (883449) 2-11-52.</w:t>
      </w:r>
    </w:p>
    <w:p w:rsidR="00777972" w:rsidRPr="00777972" w:rsidRDefault="00777972" w:rsidP="00777972">
      <w:pPr>
        <w:ind w:firstLine="851"/>
        <w:jc w:val="both"/>
      </w:pPr>
      <w:r w:rsidRPr="00777972">
        <w:t>Жалоба должна содержать:</w:t>
      </w:r>
    </w:p>
    <w:p w:rsidR="00777972" w:rsidRPr="00777972" w:rsidRDefault="00777972" w:rsidP="00777972">
      <w:pPr>
        <w:ind w:firstLine="851"/>
        <w:jc w:val="both"/>
      </w:pPr>
      <w:r w:rsidRPr="00777972">
        <w:t>1) ФИО должностного лица, решения и действия (бездействие) которого обжалуются, решения и действия (бездействие) которых обжалуются;</w:t>
      </w:r>
    </w:p>
    <w:p w:rsidR="00777972" w:rsidRPr="00777972" w:rsidRDefault="00777972" w:rsidP="00777972">
      <w:pPr>
        <w:ind w:firstLine="851"/>
        <w:jc w:val="both"/>
      </w:pPr>
      <w:proofErr w:type="gramStart"/>
      <w:r w:rsidRPr="00777972">
        <w:t>2) наименование юридического лица, адрес (адреса) электронной почты (при наличии) и почтовый адрес, по которым должен быть направлен ответ, номер (номера) контактного телефона;</w:t>
      </w:r>
      <w:proofErr w:type="gramEnd"/>
    </w:p>
    <w:p w:rsidR="00777972" w:rsidRPr="00777972" w:rsidRDefault="00777972" w:rsidP="00777972">
      <w:pPr>
        <w:ind w:firstLine="851"/>
        <w:jc w:val="both"/>
      </w:pPr>
      <w:r w:rsidRPr="00777972">
        <w:t>3) сведения об обжалуемых решениях и действиях (бездействии);</w:t>
      </w:r>
    </w:p>
    <w:p w:rsidR="00777972" w:rsidRPr="00777972" w:rsidRDefault="00777972" w:rsidP="00777972">
      <w:pPr>
        <w:ind w:firstLine="851"/>
        <w:jc w:val="both"/>
      </w:pPr>
      <w:r w:rsidRPr="00777972">
        <w:t xml:space="preserve">4) доводы, на основании которых Заявитель не согласен с решением и действием (бездействием) должностного лица ответственного за предоставление </w:t>
      </w:r>
      <w:proofErr w:type="gramStart"/>
      <w:r w:rsidRPr="00777972">
        <w:t>муниципальной</w:t>
      </w:r>
      <w:proofErr w:type="gramEnd"/>
      <w:r w:rsidRPr="00777972">
        <w:t xml:space="preserve"> услуг. Заявителем могут быть предоставлены документы (при наличии), подтверждающие доводы Заявителя, либо их копии.</w:t>
      </w:r>
    </w:p>
    <w:p w:rsidR="00777972" w:rsidRPr="00777972" w:rsidRDefault="00777972" w:rsidP="00777972">
      <w:pPr>
        <w:ind w:firstLine="851"/>
        <w:jc w:val="both"/>
      </w:pPr>
      <w:r w:rsidRPr="00777972">
        <w:t>Письменная жалоба должна быть написана разборчивым почерком, не содержать нецензурных выражений.</w:t>
      </w:r>
    </w:p>
    <w:p w:rsidR="00777972" w:rsidRPr="00777972" w:rsidRDefault="00777972" w:rsidP="00777972">
      <w:pPr>
        <w:ind w:firstLine="851"/>
        <w:jc w:val="both"/>
      </w:pPr>
      <w:proofErr w:type="gramStart"/>
      <w:r w:rsidRPr="00777972">
        <w:t xml:space="preserve">Глава </w:t>
      </w:r>
      <w:proofErr w:type="spellStart"/>
      <w:r w:rsidRPr="00777972">
        <w:t>Инсарского</w:t>
      </w:r>
      <w:proofErr w:type="spellEnd"/>
      <w:r w:rsidRPr="00777972">
        <w:t xml:space="preserve"> муниципального района или  заместитель главы, начальник Управления по социальной работе администрации </w:t>
      </w:r>
      <w:proofErr w:type="spellStart"/>
      <w:r w:rsidRPr="00777972">
        <w:t>Инсарского</w:t>
      </w:r>
      <w:proofErr w:type="spellEnd"/>
      <w:r w:rsidRPr="00777972">
        <w:t xml:space="preserve">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77972" w:rsidRPr="00777972" w:rsidRDefault="00777972" w:rsidP="00777972">
      <w:pPr>
        <w:ind w:firstLine="851"/>
        <w:jc w:val="both"/>
      </w:pPr>
      <w:r w:rsidRPr="00777972">
        <w:t>В случае если текст жалобы не поддается прочтению, ответ на жалобу не дается, о чем в течение 7 дней со дня регистрации жалобы сообщается Заявителю, направившему жалобу, если его наименование и почтовый адрес поддаются прочтению.</w:t>
      </w:r>
    </w:p>
    <w:p w:rsidR="00777972" w:rsidRPr="00777972" w:rsidRDefault="00777972" w:rsidP="00777972">
      <w:pPr>
        <w:ind w:firstLine="851"/>
        <w:jc w:val="both"/>
      </w:pPr>
      <w:r w:rsidRPr="00777972">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77972" w:rsidRPr="00777972" w:rsidRDefault="00777972" w:rsidP="00777972">
      <w:pPr>
        <w:ind w:firstLine="851"/>
        <w:jc w:val="both"/>
      </w:pPr>
      <w:r w:rsidRPr="00777972">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777972" w:rsidRPr="00777972" w:rsidRDefault="00777972" w:rsidP="00777972">
      <w:pPr>
        <w:ind w:firstLine="851"/>
        <w:jc w:val="both"/>
      </w:pPr>
      <w:r w:rsidRPr="00777972">
        <w:t>Жалобы на действия (бездействие) конкретных должностных лиц ответственных за предоставление муниципальной услуг не могут направляться этим должностным лицам для рассмотрения и (или) ответа.</w:t>
      </w:r>
    </w:p>
    <w:p w:rsidR="00777972" w:rsidRPr="00777972" w:rsidRDefault="00777972" w:rsidP="00777972">
      <w:pPr>
        <w:ind w:firstLine="851"/>
        <w:jc w:val="both"/>
      </w:pPr>
      <w:r w:rsidRPr="00777972">
        <w:t xml:space="preserve">Жалоба, поступившая в администрацию </w:t>
      </w:r>
      <w:proofErr w:type="spellStart"/>
      <w:r w:rsidRPr="00777972">
        <w:t>Инсарского</w:t>
      </w:r>
      <w:proofErr w:type="spellEnd"/>
      <w:r w:rsidRPr="00777972">
        <w:t xml:space="preserve"> муниципального района или в  Управление по социальной работе администрации </w:t>
      </w:r>
      <w:proofErr w:type="spellStart"/>
      <w:r w:rsidRPr="00777972">
        <w:t>Инсарского</w:t>
      </w:r>
      <w:proofErr w:type="spellEnd"/>
      <w:r w:rsidRPr="00777972">
        <w:t xml:space="preserve"> муниципального района, </w:t>
      </w:r>
      <w:r w:rsidRPr="00777972">
        <w:lastRenderedPageBreak/>
        <w:t>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 в течение 5 рабочих дней со дня ее регистрации.</w:t>
      </w:r>
    </w:p>
    <w:p w:rsidR="00777972" w:rsidRPr="00777972" w:rsidRDefault="00777972" w:rsidP="00777972">
      <w:pPr>
        <w:ind w:firstLine="851"/>
        <w:jc w:val="both"/>
      </w:pPr>
      <w:r w:rsidRPr="00777972">
        <w:t xml:space="preserve">Глава </w:t>
      </w:r>
      <w:proofErr w:type="spellStart"/>
      <w:r w:rsidRPr="00777972">
        <w:t>Инсарского</w:t>
      </w:r>
      <w:proofErr w:type="spellEnd"/>
      <w:r w:rsidRPr="00777972">
        <w:t xml:space="preserve"> муниципального района или заместитель главы, начальник Управления по социальной работе администрации  </w:t>
      </w:r>
      <w:proofErr w:type="spellStart"/>
      <w:r w:rsidRPr="00777972">
        <w:t>Инсарского</w:t>
      </w:r>
      <w:proofErr w:type="spellEnd"/>
      <w:r w:rsidRPr="00777972">
        <w:t xml:space="preserve"> муниципального района:</w:t>
      </w:r>
    </w:p>
    <w:p w:rsidR="00777972" w:rsidRPr="00777972" w:rsidRDefault="00777972" w:rsidP="00777972">
      <w:pPr>
        <w:ind w:firstLine="851"/>
        <w:jc w:val="both"/>
      </w:pPr>
      <w:r w:rsidRPr="00777972">
        <w:t>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777972" w:rsidRPr="00777972" w:rsidRDefault="00777972" w:rsidP="00777972">
      <w:pPr>
        <w:ind w:firstLine="851"/>
        <w:jc w:val="both"/>
      </w:pPr>
      <w:r w:rsidRPr="00777972">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7972" w:rsidRPr="00777972" w:rsidRDefault="00777972" w:rsidP="00777972">
      <w:pPr>
        <w:ind w:firstLine="851"/>
        <w:jc w:val="both"/>
      </w:pPr>
      <w:r w:rsidRPr="00777972">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77972" w:rsidRPr="00777972" w:rsidRDefault="00777972" w:rsidP="00777972">
      <w:pPr>
        <w:ind w:firstLine="851"/>
        <w:jc w:val="both"/>
      </w:pPr>
      <w:r w:rsidRPr="00777972">
        <w:t>По результатам рассмотрения жалобы принимается одно из следующих решений:</w:t>
      </w:r>
    </w:p>
    <w:p w:rsidR="00777972" w:rsidRPr="00777972" w:rsidRDefault="00777972" w:rsidP="00777972">
      <w:pPr>
        <w:ind w:firstLine="851"/>
        <w:jc w:val="both"/>
      </w:pPr>
      <w:r w:rsidRPr="00777972">
        <w:t>признает действие (бездействие) должностного лица, ответственного за предоставление муниципальной услуги, соответствующим настоящему Регламенту и отказывает в удовлетворении жалобы;</w:t>
      </w:r>
    </w:p>
    <w:p w:rsidR="00777972" w:rsidRPr="00777972" w:rsidRDefault="00777972" w:rsidP="00777972">
      <w:pPr>
        <w:ind w:firstLine="851"/>
        <w:jc w:val="both"/>
      </w:pPr>
      <w:r w:rsidRPr="00777972">
        <w:t>признает действие (бездействие) должностного лица, ответственного за предоставление муниципальной услуги, не соответствующим настоящему Регламенту полностью или частично и принимает решение о привлечении его к ответственности в соответствии с законодательством Российской Федерации.</w:t>
      </w:r>
    </w:p>
    <w:p w:rsidR="00777972" w:rsidRPr="00777972" w:rsidRDefault="00777972" w:rsidP="00777972">
      <w:pPr>
        <w:ind w:firstLine="851"/>
        <w:jc w:val="both"/>
      </w:pPr>
      <w:r w:rsidRPr="00777972">
        <w:t>Решение оформляется в письменном виде. Копия решения направляется Заявителю не позднее дня, следующего за днем принятия решения.</w:t>
      </w:r>
    </w:p>
    <w:p w:rsidR="00777972" w:rsidRPr="00777972" w:rsidRDefault="00777972" w:rsidP="00777972">
      <w:pPr>
        <w:ind w:firstLine="851"/>
        <w:jc w:val="both"/>
        <w:rPr>
          <w:rStyle w:val="af9"/>
          <w:b w:val="0"/>
        </w:rPr>
      </w:pPr>
      <w:r w:rsidRPr="00777972">
        <w:t xml:space="preserve">В случае установления в ходе или по результатам </w:t>
      </w:r>
      <w:proofErr w:type="gramStart"/>
      <w:r w:rsidRPr="00777972">
        <w:t>рассмотрения жалобы признаков состава административного правонарушения</w:t>
      </w:r>
      <w:proofErr w:type="gramEnd"/>
      <w:r w:rsidRPr="00777972">
        <w:t xml:space="preserve"> или преступления Глава </w:t>
      </w:r>
      <w:proofErr w:type="spellStart"/>
      <w:r w:rsidRPr="00777972">
        <w:t>Инсарского</w:t>
      </w:r>
      <w:proofErr w:type="spellEnd"/>
      <w:r w:rsidRPr="00777972">
        <w:t xml:space="preserve"> муниципального района, либо уполномоченное им должностное лицо или заместитель главы, начальник Управления по социальной работе  администрации </w:t>
      </w:r>
      <w:proofErr w:type="spellStart"/>
      <w:r w:rsidRPr="00777972">
        <w:t>Инсарского</w:t>
      </w:r>
      <w:proofErr w:type="spellEnd"/>
      <w:r w:rsidRPr="00777972">
        <w:t xml:space="preserve"> муниципального района незамедлительно направляет имеющиеся материалы в органы прокуратуры.</w:t>
      </w:r>
    </w:p>
    <w:p w:rsidR="00777972" w:rsidRPr="00777972" w:rsidRDefault="00777972" w:rsidP="00777972">
      <w:pPr>
        <w:pStyle w:val="af5"/>
        <w:rPr>
          <w:b/>
        </w:rPr>
      </w:pPr>
    </w:p>
    <w:p w:rsidR="00777972" w:rsidRPr="00777972" w:rsidRDefault="00777972" w:rsidP="00777972">
      <w:pPr>
        <w:pStyle w:val="af5"/>
        <w:ind w:firstLine="851"/>
        <w:jc w:val="center"/>
        <w:rPr>
          <w:b/>
        </w:rPr>
      </w:pPr>
    </w:p>
    <w:p w:rsidR="00777972" w:rsidRPr="00777972" w:rsidRDefault="00777972" w:rsidP="00777972">
      <w:pPr>
        <w:pStyle w:val="af5"/>
        <w:ind w:firstLine="851"/>
        <w:jc w:val="center"/>
      </w:pPr>
      <w:proofErr w:type="gramStart"/>
      <w:r w:rsidRPr="00777972">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w:t>
      </w:r>
      <w:proofErr w:type="gramEnd"/>
    </w:p>
    <w:p w:rsidR="00777972" w:rsidRPr="00777972" w:rsidRDefault="00777972" w:rsidP="00777972">
      <w:pPr>
        <w:pStyle w:val="af5"/>
        <w:ind w:firstLine="851"/>
        <w:jc w:val="center"/>
        <w:rPr>
          <w:b/>
        </w:rPr>
      </w:pPr>
    </w:p>
    <w:p w:rsidR="00777972" w:rsidRPr="00777972" w:rsidRDefault="00777972" w:rsidP="00777972">
      <w:pPr>
        <w:pStyle w:val="af5"/>
        <w:ind w:firstLine="851"/>
        <w:jc w:val="both"/>
      </w:pPr>
      <w:r w:rsidRPr="00777972">
        <w:t>5.5. Порядок досудебного (внесудебного) обжалования решений и действий (бездействия) МКУ «ЦИМТО УО», предоставляющего муниципальную услугу, а также его должностных лиц регулируется:</w:t>
      </w:r>
    </w:p>
    <w:p w:rsidR="00777972" w:rsidRPr="00777972" w:rsidRDefault="00777972" w:rsidP="00777972">
      <w:pPr>
        <w:pStyle w:val="af5"/>
        <w:ind w:firstLine="851"/>
        <w:jc w:val="both"/>
      </w:pPr>
      <w:r w:rsidRPr="00777972">
        <w:rPr>
          <w:rFonts w:eastAsia="Calibri"/>
          <w:color w:val="000000"/>
        </w:rPr>
        <w:t>Федеральным законом от 27.07.2010 г. №210-ФЗ «Об организации предоставления государственных и муниципальных услуг» («Собрание законодательства РФ», 02.08.2010, №31, ст. 4179);</w:t>
      </w:r>
    </w:p>
    <w:p w:rsidR="00777972" w:rsidRPr="00777972" w:rsidRDefault="00777972" w:rsidP="00777972">
      <w:pPr>
        <w:pStyle w:val="af5"/>
        <w:ind w:firstLine="851"/>
        <w:jc w:val="both"/>
      </w:pPr>
      <w:r w:rsidRPr="00777972">
        <w:t xml:space="preserve">постановлением  Правительства Российской Федерации от 20 ноября 2012 г. </w:t>
      </w:r>
      <w:r w:rsidRPr="00777972">
        <w:rPr>
          <w:rFonts w:eastAsia="Calibri"/>
          <w:color w:val="000000"/>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7972" w:rsidRPr="00777972" w:rsidRDefault="00777972" w:rsidP="00377E11">
      <w:pPr>
        <w:pStyle w:val="af5"/>
        <w:ind w:firstLine="851"/>
        <w:jc w:val="both"/>
        <w:sectPr w:rsidR="00777972" w:rsidRPr="00777972" w:rsidSect="00777972">
          <w:pgSz w:w="11910" w:h="16840"/>
          <w:pgMar w:top="680" w:right="853" w:bottom="1135" w:left="1134" w:header="427" w:footer="0" w:gutter="0"/>
          <w:cols w:space="720"/>
        </w:sectPr>
      </w:pPr>
      <w:proofErr w:type="gramStart"/>
      <w:r w:rsidRPr="00777972">
        <w:rPr>
          <w:rFonts w:eastAsia="Calibri"/>
          <w:color w:val="000000"/>
        </w:rPr>
        <w:t xml:space="preserve">постановлением Правительства Республики Мордовия от 01.10.2012 № 350-п «О порядке подачи и рассмотрения жалоб на решения и действия (бездействия)  исполнительных органов государственной власти Республики Мордовия, их должностных лиц, государственных гражданских служащих Республики Мордовия, организаций, предусмотренных частью </w:t>
      </w:r>
      <w:r w:rsidRPr="00777972">
        <w:rPr>
          <w:rFonts w:eastAsia="Calibri"/>
          <w:color w:val="000000"/>
        </w:rPr>
        <w:lastRenderedPageBreak/>
        <w:t>1.1.статьи Федерального закона «Об организации представления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w:t>
      </w:r>
      <w:proofErr w:type="gramEnd"/>
      <w:r w:rsidRPr="00777972">
        <w:rPr>
          <w:rFonts w:eastAsia="Calibri"/>
          <w:color w:val="000000"/>
        </w:rPr>
        <w:t xml:space="preserve"> их работников»</w:t>
      </w:r>
    </w:p>
    <w:p w:rsidR="00777972" w:rsidRPr="00777972" w:rsidRDefault="00777972" w:rsidP="00777972">
      <w:pPr>
        <w:jc w:val="both"/>
        <w:sectPr w:rsidR="00777972" w:rsidRPr="00777972" w:rsidSect="00777972">
          <w:pgSz w:w="11910" w:h="16840"/>
          <w:pgMar w:top="680" w:right="853" w:bottom="280" w:left="960" w:header="427" w:footer="0" w:gutter="0"/>
          <w:cols w:space="720"/>
        </w:sectPr>
      </w:pPr>
    </w:p>
    <w:p w:rsidR="00777972" w:rsidRPr="00777972" w:rsidRDefault="00777972" w:rsidP="00777972">
      <w:pPr>
        <w:tabs>
          <w:tab w:val="left" w:pos="2420"/>
        </w:tabs>
        <w:jc w:val="both"/>
        <w:rPr>
          <w:rFonts w:eastAsia="Calibri"/>
          <w:color w:val="000000"/>
        </w:rPr>
      </w:pPr>
    </w:p>
    <w:p w:rsidR="00777972" w:rsidRPr="00377E11" w:rsidRDefault="00777972" w:rsidP="00377E11">
      <w:pPr>
        <w:jc w:val="right"/>
        <w:rPr>
          <w:rStyle w:val="af9"/>
          <w:b w:val="0"/>
          <w:bCs/>
          <w:color w:val="auto"/>
        </w:rPr>
      </w:pPr>
      <w:r w:rsidRPr="00377E11">
        <w:rPr>
          <w:rStyle w:val="af9"/>
          <w:bCs/>
        </w:rPr>
        <w:t xml:space="preserve">                                                                              </w:t>
      </w:r>
      <w:r w:rsidRPr="00377E11">
        <w:rPr>
          <w:rStyle w:val="af9"/>
          <w:b w:val="0"/>
          <w:bCs/>
          <w:color w:val="auto"/>
        </w:rPr>
        <w:t>Приложение № 1</w:t>
      </w:r>
      <w:r w:rsidRPr="00377E11">
        <w:rPr>
          <w:rStyle w:val="af9"/>
          <w:b w:val="0"/>
          <w:bCs/>
          <w:color w:val="auto"/>
        </w:rPr>
        <w:br/>
      </w:r>
      <w:r w:rsidRPr="00377E11">
        <w:rPr>
          <w:rStyle w:val="af9"/>
          <w:bCs/>
          <w:color w:val="auto"/>
        </w:rPr>
        <w:t xml:space="preserve">                                                             </w:t>
      </w:r>
      <w:hyperlink w:anchor="sub_10000" w:history="1">
        <w:r w:rsidRPr="00377E11">
          <w:rPr>
            <w:rStyle w:val="a5"/>
            <w:rFonts w:cs="Times New Roman CYR"/>
            <w:color w:val="auto"/>
          </w:rPr>
          <w:t>административному регламенту</w:t>
        </w:r>
      </w:hyperlink>
      <w:r w:rsidRPr="00377E11">
        <w:rPr>
          <w:rStyle w:val="af9"/>
          <w:bCs/>
          <w:color w:val="auto"/>
        </w:rPr>
        <w:br/>
      </w:r>
      <w:r w:rsidRPr="00377E11">
        <w:rPr>
          <w:rStyle w:val="af9"/>
          <w:b w:val="0"/>
          <w:bCs/>
          <w:color w:val="auto"/>
        </w:rPr>
        <w:t xml:space="preserve">                                                             по предоставлению муниципальной услуги</w:t>
      </w:r>
      <w:r w:rsidRPr="00377E11">
        <w:rPr>
          <w:rStyle w:val="af9"/>
          <w:b w:val="0"/>
          <w:bCs/>
          <w:color w:val="auto"/>
        </w:rPr>
        <w:br/>
        <w:t xml:space="preserve">                                                             «Постановка на учет и направление детей</w:t>
      </w:r>
      <w:r w:rsidRPr="00377E11">
        <w:rPr>
          <w:rStyle w:val="af9"/>
          <w:b w:val="0"/>
          <w:bCs/>
          <w:color w:val="auto"/>
        </w:rPr>
        <w:br/>
        <w:t xml:space="preserve">                                                             в муниципальные образовательные </w:t>
      </w:r>
      <w:r w:rsidRPr="00377E11">
        <w:rPr>
          <w:rStyle w:val="af9"/>
          <w:b w:val="0"/>
          <w:bCs/>
          <w:color w:val="auto"/>
        </w:rPr>
        <w:br/>
        <w:t xml:space="preserve">                                                             организации, реализующие образовательные </w:t>
      </w:r>
    </w:p>
    <w:p w:rsidR="00777972" w:rsidRPr="00377E11" w:rsidRDefault="00777972" w:rsidP="00377E11">
      <w:pPr>
        <w:jc w:val="right"/>
        <w:rPr>
          <w:rStyle w:val="af9"/>
          <w:b w:val="0"/>
          <w:bCs/>
          <w:color w:val="auto"/>
        </w:rPr>
      </w:pPr>
      <w:r w:rsidRPr="00377E11">
        <w:rPr>
          <w:rStyle w:val="af9"/>
          <w:b w:val="0"/>
          <w:bCs/>
          <w:color w:val="auto"/>
        </w:rPr>
        <w:t xml:space="preserve">                                                             программы дошкольного образования» </w:t>
      </w:r>
      <w:r w:rsidRPr="00377E11">
        <w:rPr>
          <w:rStyle w:val="af9"/>
          <w:b w:val="0"/>
          <w:bCs/>
          <w:color w:val="auto"/>
        </w:rPr>
        <w:br/>
        <w:t xml:space="preserve">                                                             </w:t>
      </w:r>
    </w:p>
    <w:p w:rsidR="00777972" w:rsidRPr="00777972" w:rsidRDefault="00777972" w:rsidP="00777972">
      <w:pPr>
        <w:rPr>
          <w:bCs/>
          <w:color w:val="26282F"/>
        </w:rPr>
      </w:pPr>
      <w:r w:rsidRPr="00777972">
        <w:rPr>
          <w:rStyle w:val="af9"/>
          <w:bCs/>
        </w:rPr>
        <w:t xml:space="preserve">                                 </w:t>
      </w:r>
    </w:p>
    <w:p w:rsidR="00777972" w:rsidRPr="00777972" w:rsidRDefault="00777972" w:rsidP="00777972">
      <w:pPr>
        <w:pStyle w:val="1"/>
        <w:rPr>
          <w:rFonts w:ascii="Times New Roman" w:hAnsi="Times New Roman"/>
          <w:b w:val="0"/>
          <w:color w:val="auto"/>
          <w:sz w:val="24"/>
          <w:szCs w:val="24"/>
        </w:rPr>
      </w:pPr>
      <w:r w:rsidRPr="00777972">
        <w:rPr>
          <w:rFonts w:ascii="Times New Roman" w:hAnsi="Times New Roman"/>
          <w:b w:val="0"/>
          <w:color w:val="auto"/>
          <w:sz w:val="24"/>
          <w:szCs w:val="24"/>
        </w:rPr>
        <w:t>Адреса</w:t>
      </w:r>
      <w:r w:rsidRPr="00777972">
        <w:rPr>
          <w:rFonts w:ascii="Times New Roman" w:hAnsi="Times New Roman"/>
          <w:b w:val="0"/>
          <w:color w:val="auto"/>
          <w:sz w:val="24"/>
          <w:szCs w:val="24"/>
        </w:rPr>
        <w:br/>
        <w:t>места нахождения, телефоны, адреса официальных сайтов и электронной почты учреждений, предоставляющих муниципальную услугу</w:t>
      </w:r>
    </w:p>
    <w:p w:rsidR="00777972" w:rsidRPr="00777972" w:rsidRDefault="00777972" w:rsidP="00777972">
      <w:pPr>
        <w:jc w:val="cente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275"/>
        <w:gridCol w:w="1078"/>
        <w:gridCol w:w="1540"/>
        <w:gridCol w:w="1960"/>
        <w:gridCol w:w="2226"/>
      </w:tblGrid>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 xml:space="preserve">Наименование органов и </w:t>
            </w:r>
            <w:proofErr w:type="gramStart"/>
            <w:r w:rsidRPr="00377E11">
              <w:rPr>
                <w:rFonts w:ascii="Times New Roman" w:hAnsi="Times New Roman"/>
              </w:rPr>
              <w:t>организаций</w:t>
            </w:r>
            <w:proofErr w:type="gramEnd"/>
            <w:r w:rsidRPr="00377E11">
              <w:rPr>
                <w:rFonts w:ascii="Times New Roman" w:hAnsi="Times New Roman"/>
              </w:rPr>
              <w:t xml:space="preserve"> предоставляющих муниципальную услугу</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Юридический (почтовый) адрес</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Контактный телефон</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Ф.И.О. руководителя</w:t>
            </w:r>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График работы</w:t>
            </w:r>
          </w:p>
        </w:tc>
        <w:tc>
          <w:tcPr>
            <w:tcW w:w="2226" w:type="dxa"/>
            <w:tcBorders>
              <w:top w:val="single" w:sz="4" w:space="0" w:color="auto"/>
              <w:left w:val="single" w:sz="4" w:space="0" w:color="auto"/>
              <w:bottom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Адрес Интернет сайта (страницы), адрес электронной почты</w:t>
            </w:r>
          </w:p>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МБДОУ «</w:t>
            </w:r>
            <w:proofErr w:type="spellStart"/>
            <w:r w:rsidRPr="00377E11">
              <w:rPr>
                <w:rFonts w:ascii="Times New Roman" w:hAnsi="Times New Roman"/>
              </w:rPr>
              <w:t>Инсарский</w:t>
            </w:r>
            <w:proofErr w:type="spellEnd"/>
            <w:r w:rsidRPr="00377E11">
              <w:rPr>
                <w:rFonts w:ascii="Times New Roman" w:hAnsi="Times New Roman"/>
              </w:rPr>
              <w:t xml:space="preserve"> детский сад «Светлячок» комбинированного вида» </w:t>
            </w:r>
            <w:proofErr w:type="spellStart"/>
            <w:r w:rsidRPr="00377E11">
              <w:rPr>
                <w:rFonts w:ascii="Times New Roman" w:hAnsi="Times New Roman"/>
              </w:rPr>
              <w:t>Инсарского</w:t>
            </w:r>
            <w:proofErr w:type="spellEnd"/>
            <w:r w:rsidRPr="00377E11">
              <w:rPr>
                <w:rFonts w:ascii="Times New Roman" w:hAnsi="Times New Roman"/>
              </w:rPr>
              <w:t xml:space="preserve">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431430,</w:t>
            </w:r>
          </w:p>
          <w:p w:rsidR="00777972" w:rsidRPr="00377E11" w:rsidRDefault="00777972" w:rsidP="00777972">
            <w:pPr>
              <w:pStyle w:val="af3"/>
              <w:jc w:val="center"/>
              <w:rPr>
                <w:rFonts w:ascii="Times New Roman" w:hAnsi="Times New Roman"/>
              </w:rPr>
            </w:pPr>
            <w:r w:rsidRPr="00377E11">
              <w:rPr>
                <w:rFonts w:ascii="Times New Roman" w:hAnsi="Times New Roman"/>
              </w:rPr>
              <w:t>г</w:t>
            </w:r>
            <w:proofErr w:type="gramStart"/>
            <w:r w:rsidRPr="00377E11">
              <w:rPr>
                <w:rFonts w:ascii="Times New Roman" w:hAnsi="Times New Roman"/>
              </w:rPr>
              <w:t>.И</w:t>
            </w:r>
            <w:proofErr w:type="gramEnd"/>
            <w:r w:rsidRPr="00377E11">
              <w:rPr>
                <w:rFonts w:ascii="Times New Roman" w:hAnsi="Times New Roman"/>
              </w:rPr>
              <w:t xml:space="preserve">нсар, ул. Семашко, д.6 </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8 (834 49) 2-17-52</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Беспалова Наталья Викторовна</w:t>
            </w:r>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rPr>
                <w:rFonts w:ascii="Times New Roman" w:hAnsi="Times New Roman"/>
              </w:rPr>
            </w:pPr>
            <w:r w:rsidRPr="00377E11">
              <w:rPr>
                <w:rFonts w:ascii="Times New Roman" w:hAnsi="Times New Roman"/>
              </w:rPr>
              <w:t>понедельник - пятница с 8.30 до 16.30 ч., перерыв на обед с 13.00 до 14.00 ч.; выходные дни - суббота, воскресенье</w:t>
            </w:r>
          </w:p>
        </w:tc>
        <w:tc>
          <w:tcPr>
            <w:tcW w:w="2226" w:type="dxa"/>
            <w:tcBorders>
              <w:top w:val="single" w:sz="4" w:space="0" w:color="auto"/>
              <w:left w:val="single" w:sz="4" w:space="0" w:color="auto"/>
              <w:bottom w:val="single" w:sz="4" w:space="0" w:color="auto"/>
            </w:tcBorders>
          </w:tcPr>
          <w:p w:rsidR="00777972" w:rsidRPr="00377E11" w:rsidRDefault="001C6784" w:rsidP="00777972">
            <w:fldSimple w:instr="&quot;mailto:mdoy.ds.skazka@mail.ru&quot;">
              <w:r w:rsidR="00777972" w:rsidRPr="00377E11">
                <w:rPr>
                  <w:rStyle w:val="af4"/>
                </w:rPr>
                <w:t>mdoy.ds.skazka@mail.ru</w:t>
              </w:r>
            </w:fldSimple>
            <w:hyperlink r:id="rId38" w:history="1">
              <w:r w:rsidR="00777972" w:rsidRPr="00377E11">
                <w:rPr>
                  <w:rStyle w:val="af4"/>
                </w:rPr>
                <w:t>http://svetlyachok.edurm.ru/</w:t>
              </w:r>
            </w:hyperlink>
          </w:p>
          <w:p w:rsidR="00777972" w:rsidRPr="00377E11" w:rsidRDefault="00777972" w:rsidP="00777972"/>
          <w:p w:rsidR="00777972" w:rsidRPr="00377E11" w:rsidRDefault="00777972" w:rsidP="00777972"/>
          <w:p w:rsidR="00777972" w:rsidRPr="00377E11" w:rsidRDefault="001C6784" w:rsidP="00777972">
            <w:hyperlink r:id="rId39" w:history="1">
              <w:r w:rsidR="00777972" w:rsidRPr="00377E11">
                <w:rPr>
                  <w:rStyle w:val="af4"/>
                  <w:lang w:val="en-US"/>
                </w:rPr>
                <w:t>bespnatalia</w:t>
              </w:r>
              <w:r w:rsidR="00777972" w:rsidRPr="00377E11">
                <w:rPr>
                  <w:rStyle w:val="af4"/>
                </w:rPr>
                <w:t>@</w:t>
              </w:r>
              <w:r w:rsidR="00777972" w:rsidRPr="00377E11">
                <w:rPr>
                  <w:rStyle w:val="af4"/>
                  <w:lang w:val="en-US"/>
                </w:rPr>
                <w:t>yandex</w:t>
              </w:r>
              <w:r w:rsidR="00777972" w:rsidRPr="00377E11">
                <w:rPr>
                  <w:rStyle w:val="af4"/>
                </w:rPr>
                <w:t>.</w:t>
              </w:r>
              <w:r w:rsidR="00777972" w:rsidRPr="00377E11">
                <w:rPr>
                  <w:rStyle w:val="af4"/>
                  <w:lang w:val="en-US"/>
                </w:rPr>
                <w:t>ru</w:t>
              </w:r>
            </w:hyperlink>
          </w:p>
          <w:p w:rsidR="00777972" w:rsidRPr="00377E11" w:rsidRDefault="00777972" w:rsidP="00777972"/>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МБДОУ "</w:t>
            </w:r>
            <w:proofErr w:type="spellStart"/>
            <w:r w:rsidRPr="00377E11">
              <w:rPr>
                <w:rFonts w:ascii="Times New Roman" w:hAnsi="Times New Roman"/>
              </w:rPr>
              <w:t>Инсарский</w:t>
            </w:r>
            <w:proofErr w:type="spellEnd"/>
            <w:r w:rsidRPr="00377E11">
              <w:rPr>
                <w:rFonts w:ascii="Times New Roman" w:hAnsi="Times New Roman"/>
              </w:rPr>
              <w:t xml:space="preserve"> детский сад  «Золотой ключик»  комбинированного вида </w:t>
            </w:r>
            <w:proofErr w:type="spellStart"/>
            <w:r w:rsidRPr="00377E11">
              <w:rPr>
                <w:rFonts w:ascii="Times New Roman" w:hAnsi="Times New Roman"/>
              </w:rPr>
              <w:t>Инсарского</w:t>
            </w:r>
            <w:proofErr w:type="spellEnd"/>
            <w:r w:rsidRPr="00377E11">
              <w:rPr>
                <w:rFonts w:ascii="Times New Roman" w:hAnsi="Times New Roman"/>
              </w:rPr>
              <w:t xml:space="preserve">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431430,</w:t>
            </w:r>
          </w:p>
          <w:p w:rsidR="00777972" w:rsidRPr="00377E11" w:rsidRDefault="00777972" w:rsidP="00777972">
            <w:pPr>
              <w:pStyle w:val="af3"/>
              <w:jc w:val="center"/>
              <w:rPr>
                <w:rFonts w:ascii="Times New Roman" w:hAnsi="Times New Roman"/>
              </w:rPr>
            </w:pPr>
            <w:r w:rsidRPr="00377E11">
              <w:rPr>
                <w:rFonts w:ascii="Times New Roman" w:hAnsi="Times New Roman"/>
              </w:rPr>
              <w:t>г. Инсар, ул. </w:t>
            </w:r>
            <w:proofErr w:type="gramStart"/>
            <w:r w:rsidRPr="00377E11">
              <w:rPr>
                <w:rFonts w:ascii="Times New Roman" w:hAnsi="Times New Roman"/>
              </w:rPr>
              <w:t>Московская</w:t>
            </w:r>
            <w:proofErr w:type="gramEnd"/>
            <w:r w:rsidRPr="00377E11">
              <w:rPr>
                <w:rFonts w:ascii="Times New Roman" w:hAnsi="Times New Roman"/>
              </w:rPr>
              <w:t>, д.51</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8 (834 49) 2-16-44</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Панфилова Татьяна Григорьевна</w:t>
            </w:r>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rPr>
                <w:rFonts w:ascii="Times New Roman" w:hAnsi="Times New Roman"/>
              </w:rPr>
            </w:pPr>
            <w:r w:rsidRPr="00377E11">
              <w:rPr>
                <w:rFonts w:ascii="Times New Roman" w:hAnsi="Times New Roman"/>
              </w:rPr>
              <w:t>понедельник - пятница с 8.30 до 16.30 ч., перерыв на обед с 12.00 до 13.00 ч.; выходные дни - суббота, воскресенье</w:t>
            </w:r>
          </w:p>
        </w:tc>
        <w:tc>
          <w:tcPr>
            <w:tcW w:w="2226" w:type="dxa"/>
            <w:tcBorders>
              <w:top w:val="single" w:sz="4" w:space="0" w:color="auto"/>
              <w:left w:val="single" w:sz="4" w:space="0" w:color="auto"/>
              <w:bottom w:val="single" w:sz="4" w:space="0" w:color="auto"/>
            </w:tcBorders>
          </w:tcPr>
          <w:p w:rsidR="00777972" w:rsidRPr="00377E11" w:rsidRDefault="001C6784" w:rsidP="00777972">
            <w:hyperlink r:id="rId40" w:history="1">
              <w:r w:rsidR="00777972" w:rsidRPr="00377E11">
                <w:rPr>
                  <w:rStyle w:val="af4"/>
                </w:rPr>
                <w:t>http://goldkey.edurm.ru/</w:t>
              </w:r>
            </w:hyperlink>
          </w:p>
          <w:p w:rsidR="00777972" w:rsidRPr="00377E11" w:rsidRDefault="00777972" w:rsidP="00777972"/>
          <w:p w:rsidR="00777972" w:rsidRPr="00377E11" w:rsidRDefault="00777972" w:rsidP="00777972"/>
          <w:p w:rsidR="00777972" w:rsidRPr="00377E11" w:rsidRDefault="001C6784" w:rsidP="00777972">
            <w:hyperlink r:id="rId41" w:history="1">
              <w:r w:rsidR="00777972" w:rsidRPr="00377E11">
                <w:rPr>
                  <w:rStyle w:val="af4"/>
                  <w:lang w:val="en-US"/>
                </w:rPr>
                <w:t>panftat</w:t>
              </w:r>
              <w:r w:rsidR="00777972" w:rsidRPr="00377E11">
                <w:rPr>
                  <w:rStyle w:val="af4"/>
                </w:rPr>
                <w:t>@</w:t>
              </w:r>
              <w:r w:rsidR="00777972" w:rsidRPr="00377E11">
                <w:rPr>
                  <w:rStyle w:val="af4"/>
                  <w:lang w:val="en-US"/>
                </w:rPr>
                <w:t>yandex</w:t>
              </w:r>
              <w:r w:rsidR="00777972" w:rsidRPr="00377E11">
                <w:rPr>
                  <w:rStyle w:val="af4"/>
                </w:rPr>
                <w:t>.</w:t>
              </w:r>
              <w:r w:rsidR="00777972" w:rsidRPr="00377E11">
                <w:rPr>
                  <w:rStyle w:val="af4"/>
                  <w:lang w:val="en-US"/>
                </w:rPr>
                <w:t>ru</w:t>
              </w:r>
            </w:hyperlink>
          </w:p>
          <w:p w:rsidR="00777972" w:rsidRPr="00377E11" w:rsidRDefault="00777972" w:rsidP="00777972"/>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МБДОУ «</w:t>
            </w:r>
            <w:proofErr w:type="spellStart"/>
            <w:r w:rsidRPr="00377E11">
              <w:rPr>
                <w:rFonts w:ascii="Times New Roman" w:hAnsi="Times New Roman"/>
              </w:rPr>
              <w:t>Инсарский</w:t>
            </w:r>
            <w:proofErr w:type="spellEnd"/>
            <w:r w:rsidRPr="00377E11">
              <w:rPr>
                <w:rFonts w:ascii="Times New Roman" w:hAnsi="Times New Roman"/>
              </w:rPr>
              <w:t xml:space="preserve"> детский сад «Солнышко» </w:t>
            </w:r>
            <w:proofErr w:type="spellStart"/>
            <w:r w:rsidRPr="00377E11">
              <w:rPr>
                <w:rFonts w:ascii="Times New Roman" w:hAnsi="Times New Roman"/>
              </w:rPr>
              <w:t>Инсарского</w:t>
            </w:r>
            <w:proofErr w:type="spellEnd"/>
            <w:r w:rsidRPr="00377E11">
              <w:rPr>
                <w:rFonts w:ascii="Times New Roman" w:hAnsi="Times New Roman"/>
              </w:rPr>
              <w:t xml:space="preserve">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431430,</w:t>
            </w:r>
          </w:p>
          <w:p w:rsidR="00777972" w:rsidRPr="00377E11" w:rsidRDefault="00777972" w:rsidP="00777972">
            <w:pPr>
              <w:pStyle w:val="af3"/>
              <w:jc w:val="center"/>
              <w:rPr>
                <w:rFonts w:ascii="Times New Roman" w:hAnsi="Times New Roman"/>
              </w:rPr>
            </w:pPr>
            <w:r w:rsidRPr="00377E11">
              <w:rPr>
                <w:rFonts w:ascii="Times New Roman" w:hAnsi="Times New Roman"/>
              </w:rPr>
              <w:t xml:space="preserve">г. Инсар, ул. </w:t>
            </w:r>
            <w:proofErr w:type="spellStart"/>
            <w:r w:rsidRPr="00377E11">
              <w:rPr>
                <w:rFonts w:ascii="Times New Roman" w:hAnsi="Times New Roman"/>
              </w:rPr>
              <w:t>Свентера</w:t>
            </w:r>
            <w:proofErr w:type="spellEnd"/>
            <w:r w:rsidRPr="00377E11">
              <w:rPr>
                <w:rFonts w:ascii="Times New Roman" w:hAnsi="Times New Roman"/>
              </w:rPr>
              <w:t>, д. 57 «а»</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tabs>
                <w:tab w:val="center" w:pos="431"/>
              </w:tabs>
              <w:rPr>
                <w:rFonts w:ascii="Times New Roman" w:hAnsi="Times New Roman"/>
              </w:rPr>
            </w:pPr>
            <w:r w:rsidRPr="00377E11">
              <w:rPr>
                <w:rFonts w:ascii="Times New Roman" w:hAnsi="Times New Roman"/>
              </w:rPr>
              <w:t>8 (834 49) 2-18-09</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proofErr w:type="spellStart"/>
            <w:r w:rsidRPr="00377E11">
              <w:rPr>
                <w:rFonts w:ascii="Times New Roman" w:hAnsi="Times New Roman"/>
              </w:rPr>
              <w:t>Проказова</w:t>
            </w:r>
            <w:proofErr w:type="spellEnd"/>
            <w:r w:rsidRPr="00377E11">
              <w:rPr>
                <w:rFonts w:ascii="Times New Roman" w:hAnsi="Times New Roman"/>
              </w:rPr>
              <w:t xml:space="preserve"> Нина Геннадьевна</w:t>
            </w:r>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rPr>
                <w:rFonts w:ascii="Times New Roman" w:hAnsi="Times New Roman"/>
              </w:rPr>
            </w:pPr>
            <w:r w:rsidRPr="00377E11">
              <w:rPr>
                <w:rFonts w:ascii="Times New Roman" w:hAnsi="Times New Roman"/>
              </w:rPr>
              <w:t>понедельник - пятница с 8.30 до 16.30 ч., перерыв на обед с 12.00 до 13.00 ч.; выходные дни - суббота, воскресенье</w:t>
            </w:r>
          </w:p>
        </w:tc>
        <w:tc>
          <w:tcPr>
            <w:tcW w:w="2226" w:type="dxa"/>
            <w:tcBorders>
              <w:top w:val="single" w:sz="4" w:space="0" w:color="auto"/>
              <w:left w:val="single" w:sz="4" w:space="0" w:color="auto"/>
              <w:bottom w:val="single" w:sz="4" w:space="0" w:color="auto"/>
            </w:tcBorders>
          </w:tcPr>
          <w:p w:rsidR="00777972" w:rsidRPr="00377E11" w:rsidRDefault="001C6784" w:rsidP="00777972">
            <w:fldSimple w:instr="&quot;mailto:detsadulibka@mail.ru&quot;">
              <w:r w:rsidR="00777972" w:rsidRPr="00377E11">
                <w:rPr>
                  <w:rStyle w:val="af4"/>
                </w:rPr>
                <w:t>detsadulibka@mail.ru</w:t>
              </w:r>
            </w:fldSimple>
            <w:hyperlink r:id="rId42" w:history="1">
              <w:r w:rsidR="00777972" w:rsidRPr="00377E11">
                <w:rPr>
                  <w:rStyle w:val="af4"/>
                </w:rPr>
                <w:t>http://solsadinsar.edurm.ru/</w:t>
              </w:r>
            </w:hyperlink>
          </w:p>
          <w:p w:rsidR="00777972" w:rsidRPr="00377E11" w:rsidRDefault="00777972" w:rsidP="00777972"/>
          <w:p w:rsidR="00777972" w:rsidRPr="00377E11" w:rsidRDefault="00777972" w:rsidP="00777972"/>
          <w:p w:rsidR="00777972" w:rsidRPr="00377E11" w:rsidRDefault="001C6784" w:rsidP="00777972">
            <w:hyperlink r:id="rId43" w:history="1">
              <w:r w:rsidR="00777972" w:rsidRPr="00377E11">
                <w:rPr>
                  <w:rStyle w:val="af4"/>
                  <w:lang w:val="en-US"/>
                </w:rPr>
                <w:t>sadik</w:t>
              </w:r>
              <w:r w:rsidR="00777972" w:rsidRPr="00377E11">
                <w:rPr>
                  <w:rStyle w:val="af4"/>
                </w:rPr>
                <w:t>-</w:t>
              </w:r>
              <w:r w:rsidR="00777972" w:rsidRPr="00377E11">
                <w:rPr>
                  <w:rStyle w:val="af4"/>
                  <w:lang w:val="en-US"/>
                </w:rPr>
                <w:t>soilnyshcko</w:t>
              </w:r>
              <w:r w:rsidR="00777972" w:rsidRPr="00377E11">
                <w:rPr>
                  <w:rStyle w:val="af4"/>
                </w:rPr>
                <w:t>@</w:t>
              </w:r>
              <w:r w:rsidR="00777972" w:rsidRPr="00377E11">
                <w:rPr>
                  <w:rStyle w:val="af4"/>
                  <w:lang w:val="en-US"/>
                </w:rPr>
                <w:t>yandex</w:t>
              </w:r>
              <w:r w:rsidR="00777972" w:rsidRPr="00377E11">
                <w:rPr>
                  <w:rStyle w:val="af4"/>
                </w:rPr>
                <w:t>.</w:t>
              </w:r>
              <w:r w:rsidR="00777972" w:rsidRPr="00377E11">
                <w:rPr>
                  <w:rStyle w:val="af4"/>
                  <w:lang w:val="en-US"/>
                </w:rPr>
                <w:t>ru</w:t>
              </w:r>
            </w:hyperlink>
          </w:p>
          <w:p w:rsidR="00777972" w:rsidRPr="00377E11" w:rsidRDefault="00777972" w:rsidP="00777972"/>
          <w:p w:rsidR="00777972" w:rsidRPr="00377E11" w:rsidRDefault="00777972" w:rsidP="00777972">
            <w:pPr>
              <w:pStyle w:val="af3"/>
              <w:rPr>
                <w:rFonts w:ascii="Times New Roman" w:hAnsi="Times New Roman"/>
              </w:rPr>
            </w:pPr>
          </w:p>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МБДОО «</w:t>
            </w:r>
            <w:proofErr w:type="spellStart"/>
            <w:r w:rsidRPr="00377E11">
              <w:rPr>
                <w:rFonts w:ascii="Times New Roman" w:hAnsi="Times New Roman"/>
              </w:rPr>
              <w:t>Нововерхиссенский</w:t>
            </w:r>
            <w:proofErr w:type="spellEnd"/>
            <w:r w:rsidRPr="00377E11">
              <w:rPr>
                <w:rFonts w:ascii="Times New Roman" w:hAnsi="Times New Roman"/>
              </w:rPr>
              <w:t xml:space="preserve"> детский сад «Ручеёк» </w:t>
            </w:r>
            <w:proofErr w:type="spellStart"/>
            <w:r w:rsidRPr="00377E11">
              <w:rPr>
                <w:rFonts w:ascii="Times New Roman" w:hAnsi="Times New Roman"/>
              </w:rPr>
              <w:t>Инсарского</w:t>
            </w:r>
            <w:proofErr w:type="spellEnd"/>
            <w:r w:rsidRPr="00377E11">
              <w:rPr>
                <w:rFonts w:ascii="Times New Roman" w:hAnsi="Times New Roman"/>
              </w:rPr>
              <w:t xml:space="preserve"> муниципального района Республики Мордовия</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431437,</w:t>
            </w:r>
          </w:p>
          <w:p w:rsidR="00777972" w:rsidRPr="00377E11" w:rsidRDefault="00777972" w:rsidP="00777972">
            <w:pPr>
              <w:pStyle w:val="af3"/>
              <w:jc w:val="center"/>
              <w:rPr>
                <w:rFonts w:ascii="Times New Roman" w:hAnsi="Times New Roman"/>
              </w:rPr>
            </w:pPr>
            <w:r w:rsidRPr="00377E11">
              <w:rPr>
                <w:rFonts w:ascii="Times New Roman" w:hAnsi="Times New Roman"/>
              </w:rPr>
              <w:t xml:space="preserve">с. Новые </w:t>
            </w:r>
            <w:proofErr w:type="spellStart"/>
            <w:r w:rsidRPr="00377E11">
              <w:rPr>
                <w:rFonts w:ascii="Times New Roman" w:hAnsi="Times New Roman"/>
              </w:rPr>
              <w:t>Верхиссы</w:t>
            </w:r>
            <w:proofErr w:type="spellEnd"/>
            <w:r w:rsidRPr="00377E11">
              <w:rPr>
                <w:rFonts w:ascii="Times New Roman" w:hAnsi="Times New Roman"/>
              </w:rPr>
              <w:t xml:space="preserve"> ул. Большая, 35 «а»</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8 (834 49) 2-74-03</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proofErr w:type="spellStart"/>
            <w:r w:rsidRPr="00377E11">
              <w:rPr>
                <w:rFonts w:ascii="Times New Roman" w:hAnsi="Times New Roman"/>
              </w:rPr>
              <w:t>Чумбаева</w:t>
            </w:r>
            <w:proofErr w:type="spellEnd"/>
            <w:r w:rsidRPr="00377E11">
              <w:rPr>
                <w:rFonts w:ascii="Times New Roman" w:hAnsi="Times New Roman"/>
              </w:rPr>
              <w:t xml:space="preserve"> Мария Ивановна</w:t>
            </w:r>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r w:rsidRPr="00377E11">
              <w:t xml:space="preserve">понедельник - пятница с 8.30 до 16.30 ч., перерыв на обед с 12.00 </w:t>
            </w:r>
            <w:proofErr w:type="gramStart"/>
            <w:r w:rsidRPr="00377E11">
              <w:t>до</w:t>
            </w:r>
            <w:proofErr w:type="gramEnd"/>
          </w:p>
          <w:p w:rsidR="00777972" w:rsidRPr="00377E11" w:rsidRDefault="00777972" w:rsidP="00777972">
            <w:pPr>
              <w:pStyle w:val="af3"/>
              <w:rPr>
                <w:rFonts w:ascii="Times New Roman" w:hAnsi="Times New Roman"/>
              </w:rPr>
            </w:pPr>
            <w:r w:rsidRPr="00377E11">
              <w:rPr>
                <w:rFonts w:ascii="Times New Roman" w:hAnsi="Times New Roman"/>
              </w:rPr>
              <w:t xml:space="preserve">13.00 ч.; выходные дни </w:t>
            </w:r>
            <w:proofErr w:type="gramStart"/>
            <w:r w:rsidRPr="00377E11">
              <w:rPr>
                <w:rFonts w:ascii="Times New Roman" w:hAnsi="Times New Roman"/>
              </w:rPr>
              <w:t>-с</w:t>
            </w:r>
            <w:proofErr w:type="gramEnd"/>
            <w:r w:rsidRPr="00377E11">
              <w:rPr>
                <w:rFonts w:ascii="Times New Roman" w:hAnsi="Times New Roman"/>
              </w:rPr>
              <w:t>уббота, воскресенье</w:t>
            </w:r>
          </w:p>
        </w:tc>
        <w:tc>
          <w:tcPr>
            <w:tcW w:w="2226" w:type="dxa"/>
            <w:tcBorders>
              <w:top w:val="single" w:sz="4" w:space="0" w:color="auto"/>
              <w:left w:val="single" w:sz="4" w:space="0" w:color="auto"/>
              <w:bottom w:val="single" w:sz="4" w:space="0" w:color="auto"/>
            </w:tcBorders>
          </w:tcPr>
          <w:p w:rsidR="00777972" w:rsidRPr="00377E11" w:rsidRDefault="001C6784" w:rsidP="00777972">
            <w:hyperlink r:id="rId44" w:history="1">
              <w:r w:rsidR="00777972" w:rsidRPr="00377E11">
                <w:rPr>
                  <w:rStyle w:val="af4"/>
                </w:rPr>
                <w:t>http://verucheek.ucoz.net/</w:t>
              </w:r>
            </w:hyperlink>
          </w:p>
          <w:p w:rsidR="00777972" w:rsidRPr="00377E11" w:rsidRDefault="00777972" w:rsidP="00777972"/>
          <w:p w:rsidR="00777972" w:rsidRPr="00377E11" w:rsidRDefault="00777972" w:rsidP="00777972"/>
          <w:p w:rsidR="00777972" w:rsidRPr="00377E11" w:rsidRDefault="00777972" w:rsidP="00777972">
            <w:r w:rsidRPr="00377E11">
              <w:rPr>
                <w:shd w:val="clear" w:color="auto" w:fill="FFFFFF"/>
              </w:rPr>
              <w:t>mchumbaeva@mail.ru</w:t>
            </w:r>
          </w:p>
          <w:p w:rsidR="00777972" w:rsidRPr="00377E11" w:rsidRDefault="00777972" w:rsidP="00777972"/>
          <w:p w:rsidR="00777972" w:rsidRPr="00377E11" w:rsidRDefault="00777972" w:rsidP="00777972">
            <w:pPr>
              <w:pStyle w:val="af3"/>
              <w:rPr>
                <w:rFonts w:ascii="Times New Roman" w:hAnsi="Times New Roman"/>
              </w:rPr>
            </w:pPr>
          </w:p>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lastRenderedPageBreak/>
              <w:t xml:space="preserve">Управление по социальной работе администрации </w:t>
            </w:r>
            <w:proofErr w:type="spellStart"/>
            <w:r w:rsidRPr="00377E11">
              <w:rPr>
                <w:rFonts w:ascii="Times New Roman" w:hAnsi="Times New Roman"/>
              </w:rPr>
              <w:t>Инсарского</w:t>
            </w:r>
            <w:proofErr w:type="spellEnd"/>
            <w:r w:rsidRPr="00377E11">
              <w:rPr>
                <w:rFonts w:ascii="Times New Roman" w:hAnsi="Times New Roman"/>
              </w:rPr>
              <w:t xml:space="preserve"> муниципального района</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431430</w:t>
            </w:r>
          </w:p>
          <w:p w:rsidR="00777972" w:rsidRPr="00377E11" w:rsidRDefault="00777972" w:rsidP="00777972">
            <w:pPr>
              <w:pStyle w:val="af3"/>
              <w:jc w:val="center"/>
              <w:rPr>
                <w:rFonts w:ascii="Times New Roman" w:hAnsi="Times New Roman"/>
              </w:rPr>
            </w:pPr>
            <w:r w:rsidRPr="00377E11">
              <w:rPr>
                <w:rFonts w:ascii="Times New Roman" w:hAnsi="Times New Roman"/>
              </w:rPr>
              <w:t>г. Инсар, ул. Гагарина, д.28, кабинет 102</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tabs>
                <w:tab w:val="center" w:pos="431"/>
              </w:tabs>
              <w:rPr>
                <w:rFonts w:ascii="Times New Roman" w:hAnsi="Times New Roman"/>
              </w:rPr>
            </w:pPr>
            <w:r w:rsidRPr="00377E11">
              <w:rPr>
                <w:rFonts w:ascii="Times New Roman" w:hAnsi="Times New Roman"/>
              </w:rPr>
              <w:t>8 (834 49)</w:t>
            </w:r>
            <w:r w:rsidRPr="00377E11">
              <w:rPr>
                <w:rFonts w:ascii="Times New Roman" w:hAnsi="Times New Roman"/>
              </w:rPr>
              <w:tab/>
              <w:t>2-11-52</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proofErr w:type="spellStart"/>
            <w:r w:rsidRPr="00377E11">
              <w:rPr>
                <w:rFonts w:ascii="Times New Roman" w:hAnsi="Times New Roman"/>
              </w:rPr>
              <w:t>Долотказин</w:t>
            </w:r>
            <w:proofErr w:type="spellEnd"/>
            <w:r w:rsidRPr="00377E11">
              <w:rPr>
                <w:rFonts w:ascii="Times New Roman" w:hAnsi="Times New Roman"/>
              </w:rPr>
              <w:t xml:space="preserve"> </w:t>
            </w:r>
            <w:proofErr w:type="spellStart"/>
            <w:r w:rsidRPr="00377E11">
              <w:rPr>
                <w:rFonts w:ascii="Times New Roman" w:hAnsi="Times New Roman"/>
              </w:rPr>
              <w:t>Рауф</w:t>
            </w:r>
            <w:proofErr w:type="spellEnd"/>
            <w:r w:rsidRPr="00377E11">
              <w:rPr>
                <w:rFonts w:ascii="Times New Roman" w:hAnsi="Times New Roman"/>
              </w:rPr>
              <w:t xml:space="preserve"> </w:t>
            </w:r>
            <w:proofErr w:type="spellStart"/>
            <w:r w:rsidRPr="00377E11">
              <w:rPr>
                <w:rFonts w:ascii="Times New Roman" w:hAnsi="Times New Roman"/>
              </w:rPr>
              <w:t>Вялиевич</w:t>
            </w:r>
            <w:proofErr w:type="spellEnd"/>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rPr>
                <w:rFonts w:ascii="Times New Roman" w:hAnsi="Times New Roman"/>
              </w:rPr>
            </w:pPr>
            <w:r w:rsidRPr="00377E11">
              <w:rPr>
                <w:rFonts w:ascii="Times New Roman" w:hAnsi="Times New Roman"/>
              </w:rPr>
              <w:t>понедельник - пятница с 8.00 до 17.00 ч., перерыв на обед с 12.00 до 13.00 ч.; выходные дни - суббота, воскресенье</w:t>
            </w:r>
          </w:p>
        </w:tc>
        <w:tc>
          <w:tcPr>
            <w:tcW w:w="2226" w:type="dxa"/>
            <w:tcBorders>
              <w:top w:val="single" w:sz="4" w:space="0" w:color="auto"/>
              <w:left w:val="single" w:sz="4" w:space="0" w:color="auto"/>
              <w:bottom w:val="single" w:sz="4" w:space="0" w:color="auto"/>
            </w:tcBorders>
          </w:tcPr>
          <w:p w:rsidR="00777972" w:rsidRPr="00377E11" w:rsidRDefault="00777972" w:rsidP="00777972">
            <w:pPr>
              <w:pStyle w:val="af3"/>
              <w:rPr>
                <w:rFonts w:ascii="Times New Roman" w:hAnsi="Times New Roman"/>
              </w:rPr>
            </w:pPr>
          </w:p>
          <w:p w:rsidR="00777972" w:rsidRPr="00377E11" w:rsidRDefault="001C6784" w:rsidP="00777972">
            <w:pPr>
              <w:rPr>
                <w:lang w:val="en-US"/>
              </w:rPr>
            </w:pPr>
            <w:hyperlink r:id="rId45" w:history="1">
              <w:r w:rsidR="00777972" w:rsidRPr="00377E11">
                <w:rPr>
                  <w:rStyle w:val="af4"/>
                  <w:lang w:val="en-US"/>
                </w:rPr>
                <w:t>usr-insar@moris.ru</w:t>
              </w:r>
            </w:hyperlink>
          </w:p>
          <w:p w:rsidR="00777972" w:rsidRPr="00377E11" w:rsidRDefault="00777972" w:rsidP="00777972"/>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МКУ «Центр информационно-</w:t>
            </w:r>
          </w:p>
          <w:p w:rsidR="00777972" w:rsidRPr="00377E11" w:rsidRDefault="00777972" w:rsidP="00777972">
            <w:pPr>
              <w:pStyle w:val="af3"/>
              <w:jc w:val="center"/>
              <w:rPr>
                <w:rFonts w:ascii="Times New Roman" w:hAnsi="Times New Roman"/>
              </w:rPr>
            </w:pPr>
            <w:r w:rsidRPr="00377E11">
              <w:rPr>
                <w:rFonts w:ascii="Times New Roman" w:hAnsi="Times New Roman"/>
              </w:rPr>
              <w:t xml:space="preserve">методического и технического обеспечения учреждений образования </w:t>
            </w:r>
            <w:proofErr w:type="spellStart"/>
            <w:r w:rsidRPr="00377E11">
              <w:rPr>
                <w:rFonts w:ascii="Times New Roman" w:hAnsi="Times New Roman"/>
              </w:rPr>
              <w:t>Инсарского</w:t>
            </w:r>
            <w:proofErr w:type="spellEnd"/>
            <w:r w:rsidRPr="00377E11">
              <w:rPr>
                <w:rFonts w:ascii="Times New Roman" w:hAnsi="Times New Roman"/>
              </w:rPr>
              <w:t xml:space="preserve"> муниципального района» </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431430</w:t>
            </w:r>
          </w:p>
          <w:p w:rsidR="00777972" w:rsidRPr="00377E11" w:rsidRDefault="00777972" w:rsidP="00777972">
            <w:pPr>
              <w:pStyle w:val="af3"/>
              <w:jc w:val="center"/>
              <w:rPr>
                <w:rFonts w:ascii="Times New Roman" w:hAnsi="Times New Roman"/>
              </w:rPr>
            </w:pPr>
            <w:r w:rsidRPr="00377E11">
              <w:rPr>
                <w:rFonts w:ascii="Times New Roman" w:hAnsi="Times New Roman"/>
              </w:rPr>
              <w:t>г. Инсар, ул. Гагарина, д.28, кабинет 101</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tabs>
                <w:tab w:val="center" w:pos="431"/>
              </w:tabs>
              <w:rPr>
                <w:rFonts w:ascii="Times New Roman" w:hAnsi="Times New Roman"/>
              </w:rPr>
            </w:pPr>
            <w:r w:rsidRPr="00377E11">
              <w:rPr>
                <w:rFonts w:ascii="Times New Roman" w:hAnsi="Times New Roman"/>
              </w:rPr>
              <w:tab/>
              <w:t>8 (834 49) 2-15-75</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proofErr w:type="spellStart"/>
            <w:r w:rsidRPr="00377E11">
              <w:rPr>
                <w:rFonts w:ascii="Times New Roman" w:hAnsi="Times New Roman"/>
              </w:rPr>
              <w:t>Кирдяпкина</w:t>
            </w:r>
            <w:proofErr w:type="spellEnd"/>
            <w:r w:rsidRPr="00377E11">
              <w:rPr>
                <w:rFonts w:ascii="Times New Roman" w:hAnsi="Times New Roman"/>
              </w:rPr>
              <w:t xml:space="preserve"> Вера Степановна</w:t>
            </w:r>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rPr>
                <w:rFonts w:ascii="Times New Roman" w:hAnsi="Times New Roman"/>
              </w:rPr>
            </w:pPr>
            <w:r w:rsidRPr="00377E11">
              <w:rPr>
                <w:rFonts w:ascii="Times New Roman" w:hAnsi="Times New Roman"/>
              </w:rPr>
              <w:t>понедельник - пятница с 8.00 до 17.00 ч., перерыв на обед с 12.00 до 13.00 ч.; выходные дни - суббота, воскресенье</w:t>
            </w:r>
          </w:p>
        </w:tc>
        <w:tc>
          <w:tcPr>
            <w:tcW w:w="2226" w:type="dxa"/>
            <w:tcBorders>
              <w:top w:val="single" w:sz="4" w:space="0" w:color="auto"/>
              <w:left w:val="single" w:sz="4" w:space="0" w:color="auto"/>
              <w:bottom w:val="single" w:sz="4" w:space="0" w:color="auto"/>
            </w:tcBorders>
          </w:tcPr>
          <w:p w:rsidR="00777972" w:rsidRPr="00377E11" w:rsidRDefault="001C6784" w:rsidP="00777972">
            <w:hyperlink r:id="rId46" w:history="1">
              <w:r w:rsidR="00777972" w:rsidRPr="00377E11">
                <w:rPr>
                  <w:rStyle w:val="af4"/>
                  <w:lang w:val="en-US"/>
                </w:rPr>
                <w:t>usr</w:t>
              </w:r>
              <w:r w:rsidR="00777972" w:rsidRPr="00377E11">
                <w:rPr>
                  <w:rStyle w:val="af4"/>
                </w:rPr>
                <w:t>-</w:t>
              </w:r>
              <w:r w:rsidR="00777972" w:rsidRPr="00377E11">
                <w:rPr>
                  <w:rStyle w:val="af4"/>
                  <w:lang w:val="en-US"/>
                </w:rPr>
                <w:t>insar</w:t>
              </w:r>
              <w:r w:rsidR="00777972" w:rsidRPr="00377E11">
                <w:rPr>
                  <w:rStyle w:val="af4"/>
                </w:rPr>
                <w:t>@</w:t>
              </w:r>
              <w:r w:rsidR="00777972" w:rsidRPr="00377E11">
                <w:rPr>
                  <w:rStyle w:val="af4"/>
                  <w:lang w:val="en-US"/>
                </w:rPr>
                <w:t>moris</w:t>
              </w:r>
              <w:r w:rsidR="00777972" w:rsidRPr="00377E11">
                <w:rPr>
                  <w:rStyle w:val="af4"/>
                </w:rPr>
                <w:t>.</w:t>
              </w:r>
              <w:r w:rsidR="00777972" w:rsidRPr="00377E11">
                <w:rPr>
                  <w:rStyle w:val="af4"/>
                  <w:lang w:val="en-US"/>
                </w:rPr>
                <w:t>ru</w:t>
              </w:r>
            </w:hyperlink>
          </w:p>
          <w:p w:rsidR="00777972" w:rsidRPr="00377E11" w:rsidRDefault="00777972" w:rsidP="00777972">
            <w:pPr>
              <w:pStyle w:val="af3"/>
              <w:rPr>
                <w:rFonts w:ascii="Times New Roman" w:hAnsi="Times New Roman"/>
              </w:rPr>
            </w:pPr>
          </w:p>
          <w:p w:rsidR="00777972" w:rsidRPr="00377E11" w:rsidRDefault="00777972" w:rsidP="00777972"/>
          <w:p w:rsidR="00777972" w:rsidRPr="00377E11" w:rsidRDefault="00777972" w:rsidP="00777972"/>
          <w:p w:rsidR="00777972" w:rsidRPr="00377E11" w:rsidRDefault="00777972" w:rsidP="00777972"/>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Портал государственных и муниципальных услуг</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tabs>
                <w:tab w:val="center" w:pos="431"/>
              </w:tabs>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rPr>
                <w:rFonts w:ascii="Times New Roman" w:hAnsi="Times New Roman"/>
              </w:rPr>
            </w:pPr>
          </w:p>
        </w:tc>
        <w:tc>
          <w:tcPr>
            <w:tcW w:w="2226" w:type="dxa"/>
            <w:tcBorders>
              <w:top w:val="single" w:sz="4" w:space="0" w:color="auto"/>
              <w:left w:val="single" w:sz="4" w:space="0" w:color="auto"/>
              <w:bottom w:val="single" w:sz="4" w:space="0" w:color="auto"/>
            </w:tcBorders>
          </w:tcPr>
          <w:p w:rsidR="00777972" w:rsidRPr="00377E11" w:rsidRDefault="001C6784" w:rsidP="00777972">
            <w:pPr>
              <w:pStyle w:val="afa"/>
              <w:jc w:val="both"/>
              <w:rPr>
                <w:rFonts w:ascii="Times New Roman" w:hAnsi="Times New Roman" w:cs="Times New Roman"/>
                <w:b/>
              </w:rPr>
            </w:pPr>
            <w:hyperlink r:id="rId47" w:history="1">
              <w:r w:rsidR="00777972" w:rsidRPr="00377E11">
                <w:rPr>
                  <w:rStyle w:val="a5"/>
                  <w:rFonts w:ascii="Times New Roman" w:hAnsi="Times New Roman" w:cs="Times New Roman"/>
                  <w:color w:val="auto"/>
                </w:rPr>
                <w:t>http://85.95.172.142/.</w:t>
              </w:r>
            </w:hyperlink>
          </w:p>
          <w:p w:rsidR="00777972" w:rsidRPr="00377E11" w:rsidRDefault="00777972" w:rsidP="00777972"/>
        </w:tc>
      </w:tr>
      <w:tr w:rsidR="00777972" w:rsidRPr="00777972" w:rsidTr="00777972">
        <w:tc>
          <w:tcPr>
            <w:tcW w:w="2127" w:type="dxa"/>
            <w:tcBorders>
              <w:top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 xml:space="preserve">МБУ </w:t>
            </w:r>
            <w:proofErr w:type="spellStart"/>
            <w:r w:rsidRPr="00377E11">
              <w:rPr>
                <w:rFonts w:ascii="Times New Roman" w:hAnsi="Times New Roman"/>
              </w:rPr>
              <w:t>Инсарского</w:t>
            </w:r>
            <w:proofErr w:type="spellEnd"/>
            <w:r w:rsidRPr="00377E11">
              <w:rPr>
                <w:rFonts w:ascii="Times New Roman" w:hAnsi="Times New Roman"/>
              </w:rPr>
              <w:t xml:space="preserve"> муниципального района «Многофункциональный центр по предоставлению муниципальных и государственных услуг»</w:t>
            </w:r>
          </w:p>
        </w:tc>
        <w:tc>
          <w:tcPr>
            <w:tcW w:w="1275"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431430, г</w:t>
            </w:r>
            <w:proofErr w:type="gramStart"/>
            <w:r w:rsidRPr="00377E11">
              <w:rPr>
                <w:rFonts w:ascii="Times New Roman" w:hAnsi="Times New Roman"/>
              </w:rPr>
              <w:t>.И</w:t>
            </w:r>
            <w:proofErr w:type="gramEnd"/>
            <w:r w:rsidRPr="00377E11">
              <w:rPr>
                <w:rFonts w:ascii="Times New Roman" w:hAnsi="Times New Roman"/>
              </w:rPr>
              <w:t>нсар, ул. Гагарина, д. 28</w:t>
            </w:r>
          </w:p>
        </w:tc>
        <w:tc>
          <w:tcPr>
            <w:tcW w:w="1078"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tabs>
                <w:tab w:val="center" w:pos="431"/>
              </w:tabs>
              <w:rPr>
                <w:rFonts w:ascii="Times New Roman" w:hAnsi="Times New Roman"/>
              </w:rPr>
            </w:pPr>
            <w:r w:rsidRPr="00377E11">
              <w:rPr>
                <w:rFonts w:ascii="Times New Roman" w:hAnsi="Times New Roman"/>
              </w:rPr>
              <w:t>8 (834 49) 2-22-31</w:t>
            </w:r>
          </w:p>
        </w:tc>
        <w:tc>
          <w:tcPr>
            <w:tcW w:w="154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proofErr w:type="spellStart"/>
            <w:r w:rsidRPr="00377E11">
              <w:rPr>
                <w:rFonts w:ascii="Times New Roman" w:hAnsi="Times New Roman"/>
              </w:rPr>
              <w:t>Газеева</w:t>
            </w:r>
            <w:proofErr w:type="spellEnd"/>
            <w:r w:rsidRPr="00377E11">
              <w:rPr>
                <w:rFonts w:ascii="Times New Roman" w:hAnsi="Times New Roman"/>
              </w:rPr>
              <w:t xml:space="preserve"> </w:t>
            </w:r>
            <w:proofErr w:type="spellStart"/>
            <w:r w:rsidRPr="00377E11">
              <w:rPr>
                <w:rFonts w:ascii="Times New Roman" w:hAnsi="Times New Roman"/>
              </w:rPr>
              <w:t>Зульфия</w:t>
            </w:r>
            <w:proofErr w:type="spellEnd"/>
            <w:r w:rsidRPr="00377E11">
              <w:rPr>
                <w:rFonts w:ascii="Times New Roman" w:hAnsi="Times New Roman"/>
              </w:rPr>
              <w:t xml:space="preserve"> </w:t>
            </w:r>
            <w:proofErr w:type="spellStart"/>
            <w:r w:rsidRPr="00377E11">
              <w:rPr>
                <w:rFonts w:ascii="Times New Roman" w:hAnsi="Times New Roman"/>
              </w:rPr>
              <w:t>Каюмовна</w:t>
            </w:r>
            <w:proofErr w:type="spellEnd"/>
          </w:p>
        </w:tc>
        <w:tc>
          <w:tcPr>
            <w:tcW w:w="1960" w:type="dxa"/>
            <w:tcBorders>
              <w:top w:val="single" w:sz="4" w:space="0" w:color="auto"/>
              <w:left w:val="single" w:sz="4" w:space="0" w:color="auto"/>
              <w:bottom w:val="single" w:sz="4" w:space="0" w:color="auto"/>
              <w:right w:val="single" w:sz="4" w:space="0" w:color="auto"/>
            </w:tcBorders>
          </w:tcPr>
          <w:p w:rsidR="00777972" w:rsidRPr="00377E11" w:rsidRDefault="00777972" w:rsidP="00777972">
            <w:pPr>
              <w:pStyle w:val="af3"/>
              <w:jc w:val="center"/>
              <w:rPr>
                <w:rFonts w:ascii="Times New Roman" w:hAnsi="Times New Roman"/>
              </w:rPr>
            </w:pPr>
            <w:r w:rsidRPr="00377E11">
              <w:rPr>
                <w:rFonts w:ascii="Times New Roman" w:hAnsi="Times New Roman"/>
              </w:rPr>
              <w:t xml:space="preserve">понедельник -  четверг  с 8-00 до 17-30, пятница с 10-00 до 19-00,  Выходные дни: суббота, воскресенье </w:t>
            </w:r>
          </w:p>
        </w:tc>
        <w:tc>
          <w:tcPr>
            <w:tcW w:w="2226" w:type="dxa"/>
            <w:tcBorders>
              <w:top w:val="single" w:sz="4" w:space="0" w:color="auto"/>
              <w:left w:val="single" w:sz="4" w:space="0" w:color="auto"/>
              <w:bottom w:val="single" w:sz="4" w:space="0" w:color="auto"/>
            </w:tcBorders>
          </w:tcPr>
          <w:p w:rsidR="00777972" w:rsidRPr="00377E11" w:rsidRDefault="00777972" w:rsidP="00777972"/>
          <w:p w:rsidR="00777972" w:rsidRPr="00377E11" w:rsidRDefault="001C6784" w:rsidP="00777972">
            <w:pPr>
              <w:tabs>
                <w:tab w:val="left" w:pos="1260"/>
              </w:tabs>
              <w:spacing w:line="360" w:lineRule="auto"/>
              <w:contextualSpacing/>
            </w:pPr>
            <w:hyperlink r:id="rId48" w:history="1">
              <w:r w:rsidR="00777972" w:rsidRPr="00377E11">
                <w:rPr>
                  <w:rStyle w:val="af4"/>
                </w:rPr>
                <w:t>http://insar.e-mordovia.ru/content/view/3196</w:t>
              </w:r>
            </w:hyperlink>
            <w:r w:rsidR="00777972" w:rsidRPr="00377E11">
              <w:t xml:space="preserve">. </w:t>
            </w:r>
          </w:p>
          <w:p w:rsidR="00777972" w:rsidRPr="00377E11" w:rsidRDefault="00777972" w:rsidP="00777972"/>
        </w:tc>
      </w:tr>
    </w:tbl>
    <w:p w:rsidR="00777972" w:rsidRPr="00777972" w:rsidRDefault="00777972" w:rsidP="00777972">
      <w:pPr>
        <w:tabs>
          <w:tab w:val="left" w:pos="2420"/>
        </w:tabs>
        <w:ind w:firstLine="851"/>
        <w:jc w:val="both"/>
        <w:rPr>
          <w:rFonts w:eastAsia="Calibri"/>
          <w:color w:val="000000"/>
        </w:rPr>
        <w:sectPr w:rsidR="00777972" w:rsidRPr="00777972">
          <w:pgSz w:w="11906" w:h="16838"/>
          <w:pgMar w:top="680" w:right="580" w:bottom="280" w:left="1463" w:header="0" w:footer="0" w:gutter="0"/>
          <w:cols w:space="720"/>
          <w:formProt w:val="0"/>
          <w:docGrid w:linePitch="100" w:charSpace="4096"/>
        </w:sectPr>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center"/>
        <w:rPr>
          <w:b/>
        </w:rPr>
      </w:pPr>
    </w:p>
    <w:p w:rsidR="00777972" w:rsidRPr="00777972" w:rsidRDefault="00777972" w:rsidP="00777972">
      <w:pPr>
        <w:pStyle w:val="af5"/>
        <w:ind w:firstLine="851"/>
        <w:jc w:val="center"/>
        <w:rPr>
          <w:b/>
        </w:rPr>
      </w:pPr>
    </w:p>
    <w:p w:rsidR="00777972" w:rsidRPr="00777972" w:rsidRDefault="00777972" w:rsidP="00777972">
      <w:pPr>
        <w:pStyle w:val="af5"/>
        <w:ind w:firstLine="851"/>
        <w:jc w:val="center"/>
        <w:rPr>
          <w:b/>
        </w:rPr>
      </w:pPr>
    </w:p>
    <w:p w:rsidR="00777972" w:rsidRPr="00777972" w:rsidRDefault="00777972" w:rsidP="00777972">
      <w:pPr>
        <w:pStyle w:val="af5"/>
        <w:ind w:firstLine="851"/>
        <w:jc w:val="center"/>
        <w:rPr>
          <w:b/>
        </w:rPr>
      </w:pPr>
    </w:p>
    <w:p w:rsidR="00777972" w:rsidRPr="00777972" w:rsidRDefault="00777972" w:rsidP="00777972">
      <w:pPr>
        <w:pStyle w:val="af5"/>
        <w:ind w:firstLine="851"/>
        <w:jc w:val="center"/>
        <w:rPr>
          <w:b/>
        </w:rPr>
      </w:pPr>
    </w:p>
    <w:p w:rsidR="00777972" w:rsidRPr="00777972" w:rsidRDefault="00777972" w:rsidP="00777972">
      <w:pPr>
        <w:pStyle w:val="af5"/>
        <w:ind w:firstLine="851"/>
        <w:jc w:val="center"/>
        <w:rPr>
          <w:b/>
        </w:rPr>
      </w:pPr>
    </w:p>
    <w:p w:rsidR="00777972" w:rsidRPr="00777972" w:rsidRDefault="00777972" w:rsidP="00CB23F2">
      <w:pPr>
        <w:pStyle w:val="af5"/>
        <w:ind w:firstLine="851"/>
        <w:jc w:val="center"/>
        <w:rPr>
          <w:b/>
        </w:rPr>
      </w:pPr>
      <w:r w:rsidRPr="00777972">
        <w:rPr>
          <w:b/>
        </w:rPr>
        <w:t>Форма уведомления о предоставлении промежуточного</w:t>
      </w:r>
    </w:p>
    <w:p w:rsidR="00777972" w:rsidRPr="00777972" w:rsidRDefault="00777972" w:rsidP="00CB23F2">
      <w:pPr>
        <w:pStyle w:val="af5"/>
        <w:ind w:firstLine="851"/>
        <w:jc w:val="center"/>
        <w:rPr>
          <w:b/>
        </w:rPr>
      </w:pPr>
      <w:r w:rsidRPr="00777972">
        <w:rPr>
          <w:b/>
        </w:rPr>
        <w:t>результата муниципальной услуги</w:t>
      </w:r>
    </w:p>
    <w:p w:rsidR="00777972" w:rsidRPr="00777972" w:rsidRDefault="00777972" w:rsidP="00CB23F2">
      <w:pPr>
        <w:pStyle w:val="af5"/>
        <w:ind w:firstLine="851"/>
        <w:jc w:val="center"/>
        <w:rPr>
          <w:b/>
        </w:rPr>
      </w:pPr>
      <w:r w:rsidRPr="00777972">
        <w:rPr>
          <w:b/>
        </w:rPr>
        <w:t>(постановка на учет) в электронной форме</w:t>
      </w:r>
    </w:p>
    <w:p w:rsidR="00777972" w:rsidRPr="00777972" w:rsidRDefault="00777972" w:rsidP="00CB23F2">
      <w:pPr>
        <w:pStyle w:val="af5"/>
        <w:ind w:firstLine="851"/>
        <w:jc w:val="center"/>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rPr>
          <w:b/>
          <w:i/>
        </w:rPr>
      </w:pPr>
      <w:r w:rsidRPr="00777972">
        <w:t xml:space="preserve">Статус информирования: </w:t>
      </w:r>
      <w:r w:rsidRPr="00777972">
        <w:rPr>
          <w:b/>
          <w:i/>
        </w:rPr>
        <w:t>Заявление рассмотрено</w:t>
      </w: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Комментарий к статусу информирования:</w:t>
      </w:r>
    </w:p>
    <w:p w:rsidR="00777972" w:rsidRPr="00777972" w:rsidRDefault="00777972" w:rsidP="00777972">
      <w:pPr>
        <w:pStyle w:val="af5"/>
        <w:ind w:firstLine="851"/>
        <w:jc w:val="both"/>
        <w:rPr>
          <w:b/>
        </w:rPr>
      </w:pPr>
      <w:r w:rsidRPr="00777972">
        <w:rPr>
          <w:b/>
        </w:rPr>
        <w:t>«Ваше заявление рассмотрено. Индивидуальный номер заявления ___________________.</w:t>
      </w:r>
      <w:r w:rsidRPr="00777972">
        <w:rPr>
          <w:b/>
          <w:i/>
        </w:rPr>
        <w:t xml:space="preserve"> </w:t>
      </w:r>
      <w:r w:rsidRPr="00777972">
        <w:rPr>
          <w:b/>
        </w:rPr>
        <w:t xml:space="preserve">Ожидайте направления в выбранную  образовательную организацию после ____________ (указывается желаемая дата приема, указанная </w:t>
      </w:r>
      <w:proofErr w:type="gramStart"/>
      <w:r w:rsidRPr="00777972">
        <w:rPr>
          <w:b/>
        </w:rPr>
        <w:t>заявлении</w:t>
      </w:r>
      <w:proofErr w:type="gramEnd"/>
      <w:r w:rsidRPr="00777972">
        <w:rPr>
          <w:b/>
        </w:rPr>
        <w:t>).</w:t>
      </w:r>
    </w:p>
    <w:p w:rsidR="00777972" w:rsidRPr="00777972" w:rsidRDefault="00777972" w:rsidP="00777972">
      <w:pPr>
        <w:pStyle w:val="af5"/>
        <w:ind w:firstLine="851"/>
        <w:jc w:val="both"/>
        <w:rPr>
          <w:b/>
        </w:rPr>
        <w:sectPr w:rsidR="00777972" w:rsidRPr="00777972">
          <w:headerReference w:type="default" r:id="rId49"/>
          <w:pgSz w:w="11906" w:h="16838"/>
          <w:pgMar w:top="1194" w:right="850" w:bottom="1134" w:left="1701" w:header="1137" w:footer="0" w:gutter="0"/>
          <w:pgNumType w:start="1"/>
          <w:cols w:space="720"/>
          <w:formProt w:val="0"/>
          <w:docGrid w:linePitch="299" w:charSpace="4096"/>
        </w:sectPr>
      </w:pPr>
    </w:p>
    <w:p w:rsidR="00777972" w:rsidRPr="00777972" w:rsidRDefault="00777972" w:rsidP="00F8112F">
      <w:pPr>
        <w:pStyle w:val="af5"/>
        <w:jc w:val="right"/>
        <w:rPr>
          <w:spacing w:val="-17"/>
        </w:rPr>
      </w:pPr>
      <w:r w:rsidRPr="00777972">
        <w:lastRenderedPageBreak/>
        <w:t xml:space="preserve">                                                          Приложение </w:t>
      </w:r>
      <w:r w:rsidRPr="00777972">
        <w:rPr>
          <w:spacing w:val="-18"/>
        </w:rPr>
        <w:t>№</w:t>
      </w:r>
      <w:r w:rsidRPr="00777972">
        <w:rPr>
          <w:spacing w:val="-17"/>
        </w:rPr>
        <w:t xml:space="preserve">  3</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предоставлению муниципальной услуги</w:t>
      </w:r>
    </w:p>
    <w:p w:rsidR="00777972" w:rsidRPr="00F8112F" w:rsidRDefault="00777972" w:rsidP="00F8112F">
      <w:pPr>
        <w:pStyle w:val="af5"/>
        <w:ind w:firstLine="851"/>
        <w:jc w:val="right"/>
        <w:rPr>
          <w:rStyle w:val="af9"/>
          <w:b w:val="0"/>
          <w:bCs/>
        </w:rPr>
      </w:pPr>
      <w:r w:rsidRPr="00777972">
        <w:t xml:space="preserve">                                              </w:t>
      </w:r>
      <w:r w:rsidRPr="00F8112F">
        <w:rPr>
          <w:rStyle w:val="af9"/>
          <w:b w:val="0"/>
          <w:bCs/>
        </w:rPr>
        <w:t xml:space="preserve">«Постановка на учет и направление детей                           </w:t>
      </w:r>
    </w:p>
    <w:p w:rsidR="00777972" w:rsidRPr="00F8112F" w:rsidRDefault="00777972" w:rsidP="00F8112F">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F8112F">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F8112F">
      <w:pPr>
        <w:pStyle w:val="af5"/>
        <w:ind w:firstLine="851"/>
        <w:jc w:val="right"/>
        <w:rPr>
          <w:rStyle w:val="af9"/>
          <w:b w:val="0"/>
          <w:bCs/>
        </w:rPr>
      </w:pPr>
      <w:r w:rsidRPr="00F8112F">
        <w:rPr>
          <w:rStyle w:val="af9"/>
          <w:b w:val="0"/>
          <w:bCs/>
        </w:rPr>
        <w:t xml:space="preserve">                                              образовательные программы </w:t>
      </w:r>
    </w:p>
    <w:p w:rsidR="00777972" w:rsidRPr="00F8112F" w:rsidRDefault="00777972" w:rsidP="00F8112F">
      <w:pPr>
        <w:pStyle w:val="af5"/>
        <w:ind w:firstLine="851"/>
        <w:jc w:val="right"/>
        <w:rPr>
          <w:rStyle w:val="af9"/>
          <w:b w:val="0"/>
          <w:bCs/>
        </w:rPr>
      </w:pPr>
      <w:r w:rsidRPr="00F8112F">
        <w:rPr>
          <w:rStyle w:val="af9"/>
          <w:b w:val="0"/>
          <w:bCs/>
        </w:rPr>
        <w:t xml:space="preserve">                                              дошкольного образования»  </w:t>
      </w:r>
    </w:p>
    <w:p w:rsidR="00777972" w:rsidRPr="00777972" w:rsidRDefault="00777972" w:rsidP="00777972">
      <w:pPr>
        <w:pStyle w:val="af5"/>
        <w:ind w:firstLine="851"/>
        <w:rPr>
          <w:rStyle w:val="af9"/>
          <w:b w:val="0"/>
          <w:bCs/>
        </w:rPr>
      </w:pPr>
      <w:r w:rsidRPr="00777972">
        <w:rPr>
          <w:rStyle w:val="af9"/>
          <w:bCs/>
        </w:rPr>
        <w:t xml:space="preserve">                                              </w:t>
      </w:r>
    </w:p>
    <w:p w:rsidR="00777972" w:rsidRPr="00777972" w:rsidRDefault="00777972" w:rsidP="00777972">
      <w:pPr>
        <w:pStyle w:val="af5"/>
        <w:ind w:firstLine="851"/>
        <w:rPr>
          <w:bCs/>
        </w:rPr>
      </w:pPr>
    </w:p>
    <w:p w:rsidR="00777972" w:rsidRPr="00777972" w:rsidRDefault="00777972" w:rsidP="00777972">
      <w:pPr>
        <w:pStyle w:val="af5"/>
        <w:ind w:firstLine="851"/>
      </w:pPr>
    </w:p>
    <w:p w:rsidR="00777972" w:rsidRPr="00777972" w:rsidRDefault="00777972" w:rsidP="00777972">
      <w:pPr>
        <w:pStyle w:val="af5"/>
        <w:ind w:firstLine="851"/>
        <w:jc w:val="center"/>
        <w:rPr>
          <w:b/>
        </w:rPr>
      </w:pPr>
      <w:r w:rsidRPr="00777972">
        <w:rPr>
          <w:b/>
        </w:rPr>
        <w:t>Форма уведомления о предоставлении промежуточного результата муниципальной услуги в бумажной форме</w:t>
      </w:r>
    </w:p>
    <w:p w:rsidR="00777972" w:rsidRPr="00777972" w:rsidRDefault="00777972" w:rsidP="00777972">
      <w:pPr>
        <w:pStyle w:val="af5"/>
        <w:ind w:firstLine="851"/>
        <w:jc w:val="center"/>
        <w:rPr>
          <w:b/>
        </w:rPr>
      </w:pPr>
      <w:r w:rsidRPr="00777972">
        <w:t xml:space="preserve">                                                                                                                                         </w:t>
      </w:r>
    </w:p>
    <w:p w:rsidR="00777972" w:rsidRPr="00777972" w:rsidRDefault="00777972" w:rsidP="00777972">
      <w:pPr>
        <w:ind w:firstLine="698"/>
        <w:jc w:val="center"/>
      </w:pPr>
      <w:r w:rsidRPr="00777972">
        <w:t xml:space="preserve">                                            __________________________________________________</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(Ф.И.О. Заявителя)</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w:t>
      </w:r>
      <w:proofErr w:type="gramStart"/>
      <w:r w:rsidRPr="00777972">
        <w:rPr>
          <w:rFonts w:ascii="Times New Roman" w:hAnsi="Times New Roman" w:cs="Times New Roman"/>
        </w:rPr>
        <w:t>проживающего</w:t>
      </w:r>
      <w:proofErr w:type="gramEnd"/>
      <w:r w:rsidRPr="00777972">
        <w:rPr>
          <w:rFonts w:ascii="Times New Roman" w:hAnsi="Times New Roman" w:cs="Times New Roman"/>
        </w:rPr>
        <w:t xml:space="preserve"> по адресу:</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__________________________________________________</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__________________________________________________</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w:t>
      </w:r>
    </w:p>
    <w:p w:rsidR="00777972" w:rsidRPr="00777972" w:rsidRDefault="00777972" w:rsidP="00777972">
      <w:pPr>
        <w:pStyle w:val="afa"/>
        <w:jc w:val="center"/>
        <w:rPr>
          <w:rFonts w:ascii="Times New Roman" w:hAnsi="Times New Roman" w:cs="Times New Roman"/>
        </w:rPr>
      </w:pPr>
      <w:r w:rsidRPr="00777972">
        <w:rPr>
          <w:rFonts w:ascii="Times New Roman" w:hAnsi="Times New Roman" w:cs="Times New Roman"/>
        </w:rPr>
        <w:t xml:space="preserve">                                                                           Директора МКУ "Центр информационно-</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методического и технического обеспечения</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учреждений  образования </w:t>
      </w:r>
      <w:proofErr w:type="spellStart"/>
      <w:r w:rsidRPr="00777972">
        <w:rPr>
          <w:rFonts w:ascii="Times New Roman" w:hAnsi="Times New Roman" w:cs="Times New Roman"/>
        </w:rPr>
        <w:t>Инсарского</w:t>
      </w:r>
      <w:proofErr w:type="spellEnd"/>
      <w:r w:rsidRPr="00777972">
        <w:rPr>
          <w:rFonts w:ascii="Times New Roman" w:hAnsi="Times New Roman" w:cs="Times New Roman"/>
        </w:rPr>
        <w:t xml:space="preserve"> </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муниципального района» </w:t>
      </w:r>
    </w:p>
    <w:p w:rsidR="00777972" w:rsidRPr="00777972" w:rsidRDefault="00777972" w:rsidP="00777972">
      <w:pPr>
        <w:pStyle w:val="af5"/>
        <w:jc w:val="both"/>
      </w:pPr>
    </w:p>
    <w:p w:rsidR="00777972" w:rsidRPr="00777972" w:rsidRDefault="00777972" w:rsidP="00777972">
      <w:pPr>
        <w:pStyle w:val="af5"/>
        <w:ind w:firstLine="851"/>
      </w:pPr>
      <w:r w:rsidRPr="00777972">
        <w:t xml:space="preserve">       </w:t>
      </w:r>
    </w:p>
    <w:p w:rsidR="00777972" w:rsidRPr="00777972" w:rsidRDefault="00777972" w:rsidP="00777972">
      <w:pPr>
        <w:pStyle w:val="af5"/>
        <w:ind w:firstLine="851"/>
      </w:pPr>
      <w:r w:rsidRPr="00777972">
        <w:t xml:space="preserve">                                            УВЕДОМЛЕНИЕ</w:t>
      </w:r>
    </w:p>
    <w:p w:rsidR="00777972" w:rsidRPr="00777972" w:rsidRDefault="00777972" w:rsidP="00777972">
      <w:pPr>
        <w:pStyle w:val="af5"/>
        <w:ind w:firstLine="851"/>
        <w:jc w:val="center"/>
        <w:rPr>
          <w:b/>
        </w:rPr>
      </w:pPr>
      <w:r w:rsidRPr="00777972">
        <w:t xml:space="preserve">о </w:t>
      </w:r>
      <w:r w:rsidRPr="00777972">
        <w:rPr>
          <w:b/>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777972" w:rsidRPr="00777972" w:rsidRDefault="00777972" w:rsidP="00777972">
      <w:pPr>
        <w:pStyle w:val="af5"/>
        <w:jc w:val="both"/>
      </w:pPr>
      <w:r w:rsidRPr="00777972">
        <w:t>от______________</w:t>
      </w:r>
      <w:r w:rsidRPr="00777972">
        <w:tab/>
      </w:r>
      <w:r w:rsidRPr="00777972">
        <w:tab/>
        <w:t xml:space="preserve">                                                     №____________</w:t>
      </w:r>
      <w:r w:rsidRPr="00777972">
        <w:tab/>
      </w: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Рассмотрев</w:t>
      </w:r>
      <w:r w:rsidRPr="00777972">
        <w:tab/>
        <w:t>Ваше</w:t>
      </w:r>
      <w:r w:rsidRPr="00777972">
        <w:tab/>
        <w:t xml:space="preserve"> заявление</w:t>
      </w:r>
      <w:r w:rsidRPr="00777972">
        <w:tab/>
      </w:r>
      <w:proofErr w:type="gramStart"/>
      <w:r w:rsidRPr="00777972">
        <w:t>от</w:t>
      </w:r>
      <w:proofErr w:type="gramEnd"/>
      <w:r w:rsidRPr="00777972">
        <w:t xml:space="preserve"> ________№ __ и </w:t>
      </w:r>
      <w:proofErr w:type="gramStart"/>
      <w:r w:rsidRPr="00777972">
        <w:t>прилагаемые</w:t>
      </w:r>
      <w:proofErr w:type="gramEnd"/>
      <w:r w:rsidRPr="00777972">
        <w:t xml:space="preserve"> к нему документы, муниципальным казенным учреждением «Центр информационно-методического и технического обеспечения  учреждений образования </w:t>
      </w:r>
      <w:proofErr w:type="spellStart"/>
      <w:r w:rsidRPr="00777972">
        <w:t>Инсарского</w:t>
      </w:r>
      <w:proofErr w:type="spellEnd"/>
      <w:r w:rsidRPr="00777972">
        <w:t xml:space="preserve"> муниципального района» принято решение: поставить на учет (ФИО ребенка полностью), в качестве нуждающегося в предоставлении места в муниципальной образовательной организации ___________________</w:t>
      </w:r>
      <w:r w:rsidRPr="00777972">
        <w:rPr>
          <w:i/>
        </w:rPr>
        <w:t xml:space="preserve"> (перечислить указанные в заявлении параметры)</w:t>
      </w:r>
      <w:r w:rsidRPr="00777972">
        <w:t>.</w:t>
      </w:r>
    </w:p>
    <w:p w:rsidR="00777972" w:rsidRPr="00777972" w:rsidRDefault="00777972" w:rsidP="00777972">
      <w:pPr>
        <w:pStyle w:val="af5"/>
        <w:ind w:firstLine="851"/>
        <w:jc w:val="both"/>
      </w:pPr>
    </w:p>
    <w:p w:rsidR="00777972" w:rsidRPr="00777972" w:rsidRDefault="00777972" w:rsidP="00777972">
      <w:pPr>
        <w:pStyle w:val="af5"/>
        <w:jc w:val="both"/>
      </w:pPr>
    </w:p>
    <w:p w:rsidR="00777972" w:rsidRPr="00777972" w:rsidRDefault="001C6784" w:rsidP="00777972">
      <w:pPr>
        <w:pStyle w:val="af5"/>
        <w:ind w:firstLine="851"/>
        <w:jc w:val="both"/>
      </w:pPr>
      <w:r>
        <w:rPr>
          <w:noProof/>
        </w:rPr>
        <w:lastRenderedPageBreak/>
        <w:pict>
          <v:line id="Изображение8" o:spid="_x0000_s1026" style="position:absolute;left:0;text-align:left;z-index:251660288;mso-position-horizontal-relative:page" from="80.9pt,18.2pt" to="290.85pt,18.2pt" strokeweight=".19mm">
            <v:fill o:detectmouseclick="t"/>
            <w10:wrap anchorx="page"/>
          </v:line>
        </w:pict>
      </w:r>
    </w:p>
    <w:p w:rsidR="00777972" w:rsidRPr="00777972" w:rsidRDefault="00777972" w:rsidP="00777972">
      <w:pPr>
        <w:pStyle w:val="af5"/>
        <w:sectPr w:rsidR="00777972" w:rsidRPr="00777972">
          <w:headerReference w:type="default" r:id="rId50"/>
          <w:pgSz w:w="11906" w:h="16838"/>
          <w:pgMar w:top="1194" w:right="850" w:bottom="1134" w:left="1701" w:header="1137" w:footer="0" w:gutter="0"/>
          <w:cols w:space="720"/>
          <w:formProt w:val="0"/>
          <w:docGrid w:linePitch="299" w:charSpace="4096"/>
        </w:sectPr>
      </w:pPr>
      <w:r w:rsidRPr="00777972">
        <w:t xml:space="preserve">     </w:t>
      </w:r>
      <w:r w:rsidRPr="00777972">
        <w:rPr>
          <w:i/>
        </w:rPr>
        <w:t>Должность и ФИО сотрудника</w:t>
      </w:r>
    </w:p>
    <w:p w:rsidR="00777972" w:rsidRPr="00777972" w:rsidRDefault="00777972" w:rsidP="00F8112F">
      <w:pPr>
        <w:pStyle w:val="af5"/>
        <w:jc w:val="right"/>
        <w:rPr>
          <w:spacing w:val="-17"/>
        </w:rPr>
      </w:pPr>
      <w:r w:rsidRPr="00777972">
        <w:lastRenderedPageBreak/>
        <w:t xml:space="preserve">                                                          Приложение </w:t>
      </w:r>
      <w:r w:rsidRPr="00777972">
        <w:rPr>
          <w:spacing w:val="-18"/>
        </w:rPr>
        <w:t>№</w:t>
      </w:r>
      <w:r w:rsidRPr="00777972">
        <w:rPr>
          <w:spacing w:val="-17"/>
        </w:rPr>
        <w:t xml:space="preserve"> 4</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предоставлению муниципальной услуги</w:t>
      </w:r>
    </w:p>
    <w:p w:rsidR="00777972" w:rsidRPr="00F8112F" w:rsidRDefault="00777972" w:rsidP="00F8112F">
      <w:pPr>
        <w:pStyle w:val="af5"/>
        <w:ind w:firstLine="851"/>
        <w:jc w:val="right"/>
        <w:rPr>
          <w:rStyle w:val="af9"/>
          <w:b w:val="0"/>
          <w:bCs/>
        </w:rPr>
      </w:pPr>
      <w:r w:rsidRPr="00F8112F">
        <w:rPr>
          <w:spacing w:val="-9"/>
        </w:rPr>
        <w:t xml:space="preserve">                                                    </w:t>
      </w:r>
      <w:r w:rsidRPr="00F8112F">
        <w:rPr>
          <w:rStyle w:val="af9"/>
          <w:b w:val="0"/>
          <w:bCs/>
        </w:rPr>
        <w:t xml:space="preserve">«Постановка на учет и направление детей                           </w:t>
      </w:r>
    </w:p>
    <w:p w:rsidR="00777972" w:rsidRPr="00F8112F" w:rsidRDefault="00777972" w:rsidP="00F8112F">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F8112F">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F8112F">
      <w:pPr>
        <w:pStyle w:val="af5"/>
        <w:ind w:firstLine="851"/>
        <w:jc w:val="right"/>
        <w:rPr>
          <w:rStyle w:val="af9"/>
          <w:b w:val="0"/>
          <w:bCs/>
        </w:rPr>
      </w:pPr>
      <w:r w:rsidRPr="00F8112F">
        <w:rPr>
          <w:rStyle w:val="af9"/>
          <w:b w:val="0"/>
          <w:bCs/>
        </w:rPr>
        <w:t xml:space="preserve">                                              образовательные программы </w:t>
      </w:r>
    </w:p>
    <w:p w:rsidR="00777972" w:rsidRPr="00F8112F" w:rsidRDefault="00777972" w:rsidP="00F8112F">
      <w:pPr>
        <w:pStyle w:val="af5"/>
        <w:ind w:firstLine="851"/>
        <w:jc w:val="right"/>
        <w:rPr>
          <w:rStyle w:val="af9"/>
          <w:b w:val="0"/>
          <w:bCs/>
        </w:rPr>
      </w:pPr>
      <w:r w:rsidRPr="00F8112F">
        <w:rPr>
          <w:rStyle w:val="af9"/>
          <w:b w:val="0"/>
          <w:bCs/>
        </w:rPr>
        <w:t xml:space="preserve">                                              дошкольного образования»  </w:t>
      </w:r>
    </w:p>
    <w:p w:rsidR="00777972" w:rsidRPr="00F8112F" w:rsidRDefault="00777972" w:rsidP="00777972">
      <w:pPr>
        <w:pStyle w:val="af5"/>
        <w:ind w:firstLine="851"/>
        <w:rPr>
          <w:bCs/>
        </w:rPr>
      </w:pPr>
      <w:r w:rsidRPr="00F8112F">
        <w:rPr>
          <w:rStyle w:val="af9"/>
          <w:b w:val="0"/>
          <w:bCs/>
        </w:rPr>
        <w:t xml:space="preserve">                                              </w:t>
      </w: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center"/>
        <w:rPr>
          <w:b/>
        </w:rPr>
      </w:pPr>
      <w:r w:rsidRPr="00777972">
        <w:rPr>
          <w:b/>
        </w:rPr>
        <w:t>Форма уведомления о предоставлении муниципальной услуги (направление в муниципальную образовательную организацию)</w:t>
      </w:r>
    </w:p>
    <w:p w:rsidR="00777972" w:rsidRPr="00777972" w:rsidRDefault="00777972" w:rsidP="00777972">
      <w:pPr>
        <w:pStyle w:val="af5"/>
        <w:ind w:firstLine="851"/>
        <w:jc w:val="center"/>
        <w:rPr>
          <w:b/>
        </w:rPr>
      </w:pPr>
      <w:r w:rsidRPr="00777972">
        <w:rPr>
          <w:b/>
        </w:rPr>
        <w:t>в электронной форме</w:t>
      </w:r>
    </w:p>
    <w:p w:rsidR="00777972" w:rsidRPr="00777972" w:rsidRDefault="00777972" w:rsidP="00777972">
      <w:pPr>
        <w:pStyle w:val="af5"/>
        <w:ind w:firstLine="851"/>
        <w:jc w:val="center"/>
        <w:rPr>
          <w:b/>
        </w:rPr>
      </w:pPr>
    </w:p>
    <w:p w:rsidR="00777972" w:rsidRPr="00777972" w:rsidRDefault="00777972" w:rsidP="00777972">
      <w:pPr>
        <w:pStyle w:val="af5"/>
        <w:ind w:firstLine="851"/>
        <w:jc w:val="both"/>
      </w:pPr>
    </w:p>
    <w:p w:rsidR="00777972" w:rsidRPr="00777972" w:rsidRDefault="00777972" w:rsidP="00777972">
      <w:pPr>
        <w:pStyle w:val="af5"/>
        <w:jc w:val="both"/>
        <w:rPr>
          <w:b/>
          <w:i/>
        </w:rPr>
      </w:pPr>
      <w:r w:rsidRPr="00777972">
        <w:t xml:space="preserve">Статус  информирования: </w:t>
      </w:r>
      <w:proofErr w:type="gramStart"/>
      <w:r w:rsidRPr="00777972">
        <w:rPr>
          <w:b/>
          <w:i/>
        </w:rPr>
        <w:t>Направлен</w:t>
      </w:r>
      <w:proofErr w:type="gramEnd"/>
      <w:r w:rsidRPr="00777972">
        <w:rPr>
          <w:b/>
          <w:i/>
        </w:rPr>
        <w:t xml:space="preserve">  в дошкольную</w:t>
      </w:r>
      <w:r w:rsidRPr="00777972">
        <w:rPr>
          <w:b/>
          <w:i/>
        </w:rPr>
        <w:tab/>
        <w:t xml:space="preserve"> образовательную организацию</w:t>
      </w:r>
    </w:p>
    <w:p w:rsidR="00777972" w:rsidRPr="00777972" w:rsidRDefault="00777972" w:rsidP="00777972">
      <w:pPr>
        <w:jc w:val="both"/>
        <w:sectPr w:rsidR="00777972" w:rsidRPr="00777972">
          <w:headerReference w:type="default" r:id="rId51"/>
          <w:pgSz w:w="11906" w:h="16838"/>
          <w:pgMar w:top="1194" w:right="850" w:bottom="1134" w:left="1701" w:header="1137" w:footer="0" w:gutter="0"/>
          <w:cols w:space="720"/>
          <w:formProt w:val="0"/>
          <w:docGrid w:linePitch="299" w:charSpace="4096"/>
        </w:sectPr>
      </w:pPr>
    </w:p>
    <w:p w:rsidR="00777972" w:rsidRPr="00777972" w:rsidRDefault="00777972" w:rsidP="00777972">
      <w:pPr>
        <w:pStyle w:val="af5"/>
        <w:jc w:val="both"/>
      </w:pPr>
      <w:r w:rsidRPr="00777972">
        <w:lastRenderedPageBreak/>
        <w:t>Комментарий к статусу информирования:</w:t>
      </w:r>
    </w:p>
    <w:p w:rsidR="00777972" w:rsidRPr="00777972" w:rsidRDefault="00777972" w:rsidP="00777972">
      <w:pPr>
        <w:pStyle w:val="af5"/>
        <w:jc w:val="both"/>
      </w:pPr>
      <w:r w:rsidRPr="00777972">
        <w:t>«Вам</w:t>
      </w:r>
      <w:r w:rsidRPr="00777972">
        <w:tab/>
        <w:t xml:space="preserve">предоставлено место </w:t>
      </w:r>
      <w:proofErr w:type="gramStart"/>
      <w:r w:rsidRPr="00777972">
        <w:t>в</w:t>
      </w:r>
      <w:proofErr w:type="gramEnd"/>
      <w:r w:rsidRPr="00777972">
        <w:t xml:space="preserve"> __________________</w:t>
      </w:r>
    </w:p>
    <w:p w:rsidR="00777972" w:rsidRPr="00777972" w:rsidRDefault="00777972" w:rsidP="00777972">
      <w:pPr>
        <w:pStyle w:val="af5"/>
        <w:ind w:firstLine="851"/>
        <w:jc w:val="both"/>
      </w:pPr>
      <w:r w:rsidRPr="00777972">
        <w:br w:type="column"/>
      </w:r>
    </w:p>
    <w:p w:rsidR="00777972" w:rsidRPr="00777972" w:rsidRDefault="00777972" w:rsidP="00777972">
      <w:pPr>
        <w:pStyle w:val="af5"/>
        <w:jc w:val="both"/>
        <w:rPr>
          <w:b/>
          <w:i/>
        </w:rPr>
      </w:pPr>
      <w:proofErr w:type="gramStart"/>
      <w:r w:rsidRPr="00777972">
        <w:t>(указываются  название</w:t>
      </w:r>
      <w:proofErr w:type="gramEnd"/>
    </w:p>
    <w:p w:rsidR="00777972" w:rsidRPr="00777972" w:rsidRDefault="00777972" w:rsidP="00777972">
      <w:pPr>
        <w:ind w:firstLine="851"/>
        <w:jc w:val="both"/>
        <w:sectPr w:rsidR="00777972" w:rsidRPr="00777972">
          <w:type w:val="continuous"/>
          <w:pgSz w:w="11906" w:h="16838"/>
          <w:pgMar w:top="1194" w:right="850" w:bottom="1134" w:left="1701" w:header="1137" w:footer="0" w:gutter="0"/>
          <w:cols w:num="2" w:space="720" w:equalWidth="0">
            <w:col w:w="6016" w:space="40"/>
            <w:col w:w="3298"/>
          </w:cols>
          <w:formProt w:val="0"/>
          <w:docGrid w:linePitch="299" w:charSpace="4096"/>
        </w:sectPr>
      </w:pPr>
    </w:p>
    <w:p w:rsidR="00777972" w:rsidRPr="00777972" w:rsidRDefault="00777972" w:rsidP="00777972">
      <w:pPr>
        <w:pStyle w:val="af5"/>
        <w:jc w:val="both"/>
        <w:rPr>
          <w:b/>
          <w:i/>
        </w:rPr>
      </w:pPr>
      <w:r w:rsidRPr="00777972">
        <w:lastRenderedPageBreak/>
        <w:t>дошкольной  образовательной  организации, данные о группе) в соответствии с _______________________________(указываются реквизиты документа о направлении ребенка в дошкольную образовательную организацию).</w:t>
      </w:r>
    </w:p>
    <w:p w:rsidR="00777972" w:rsidRPr="00777972" w:rsidRDefault="00777972" w:rsidP="00777972">
      <w:pPr>
        <w:pStyle w:val="af5"/>
        <w:ind w:firstLine="851"/>
        <w:jc w:val="both"/>
        <w:rPr>
          <w:b/>
          <w:i/>
        </w:rPr>
      </w:pPr>
      <w:proofErr w:type="gramStart"/>
      <w:r w:rsidRPr="00777972">
        <w:t>Вам необходимо __________(описывается порядок действия заявителя</w:t>
      </w:r>
      <w:proofErr w:type="gramEnd"/>
    </w:p>
    <w:p w:rsidR="00777972" w:rsidRPr="00777972" w:rsidRDefault="00777972" w:rsidP="00777972">
      <w:pPr>
        <w:pStyle w:val="af5"/>
        <w:jc w:val="both"/>
      </w:pPr>
      <w:r w:rsidRPr="00777972">
        <w:t>после выставления статуса с указанием срока выполнения действия)».</w:t>
      </w:r>
    </w:p>
    <w:p w:rsidR="00777972" w:rsidRPr="00777972" w:rsidRDefault="00777972" w:rsidP="00777972">
      <w:pPr>
        <w:pStyle w:val="af5"/>
        <w:jc w:val="both"/>
      </w:pPr>
    </w:p>
    <w:p w:rsidR="00777972" w:rsidRPr="00777972" w:rsidRDefault="00777972" w:rsidP="00777972">
      <w:pPr>
        <w:pStyle w:val="af5"/>
        <w:jc w:val="both"/>
      </w:pPr>
    </w:p>
    <w:p w:rsidR="00777972" w:rsidRPr="00777972" w:rsidRDefault="00777972" w:rsidP="00777972">
      <w:pPr>
        <w:pStyle w:val="af5"/>
        <w:jc w:val="both"/>
      </w:pPr>
    </w:p>
    <w:p w:rsidR="00777972" w:rsidRPr="00777972" w:rsidRDefault="00777972" w:rsidP="00777972">
      <w:pPr>
        <w:pStyle w:val="af5"/>
        <w:jc w:val="both"/>
      </w:pPr>
    </w:p>
    <w:p w:rsidR="00777972" w:rsidRDefault="00777972" w:rsidP="00777972">
      <w:pPr>
        <w:pStyle w:val="af5"/>
        <w:jc w:val="both"/>
      </w:pPr>
    </w:p>
    <w:p w:rsidR="00F8112F" w:rsidRDefault="00F8112F" w:rsidP="00777972">
      <w:pPr>
        <w:pStyle w:val="af5"/>
        <w:jc w:val="both"/>
      </w:pPr>
    </w:p>
    <w:p w:rsidR="00F8112F" w:rsidRDefault="00F8112F" w:rsidP="00777972">
      <w:pPr>
        <w:pStyle w:val="af5"/>
        <w:jc w:val="both"/>
      </w:pPr>
    </w:p>
    <w:p w:rsidR="00F8112F" w:rsidRDefault="00F8112F" w:rsidP="00777972">
      <w:pPr>
        <w:pStyle w:val="af5"/>
        <w:jc w:val="both"/>
      </w:pPr>
    </w:p>
    <w:p w:rsidR="00F8112F" w:rsidRDefault="00F8112F" w:rsidP="00777972">
      <w:pPr>
        <w:pStyle w:val="af5"/>
        <w:jc w:val="both"/>
      </w:pPr>
    </w:p>
    <w:p w:rsidR="00F8112F" w:rsidRDefault="00F8112F" w:rsidP="00777972">
      <w:pPr>
        <w:pStyle w:val="af5"/>
        <w:jc w:val="both"/>
      </w:pPr>
    </w:p>
    <w:p w:rsidR="00F8112F" w:rsidRDefault="00F8112F" w:rsidP="00777972">
      <w:pPr>
        <w:pStyle w:val="af5"/>
        <w:jc w:val="both"/>
      </w:pPr>
    </w:p>
    <w:p w:rsidR="00F8112F" w:rsidRPr="00F8112F" w:rsidRDefault="00F8112F" w:rsidP="00777972">
      <w:pPr>
        <w:pStyle w:val="af5"/>
        <w:jc w:val="both"/>
        <w:rPr>
          <w:b/>
        </w:rPr>
      </w:pPr>
    </w:p>
    <w:p w:rsidR="00777972" w:rsidRPr="00777972" w:rsidRDefault="00777972" w:rsidP="00777972">
      <w:pPr>
        <w:pStyle w:val="af5"/>
        <w:jc w:val="both"/>
        <w:rPr>
          <w:b/>
          <w:i/>
        </w:rPr>
      </w:pPr>
    </w:p>
    <w:p w:rsidR="00777972" w:rsidRPr="00777972" w:rsidRDefault="00777972" w:rsidP="00F8112F">
      <w:pPr>
        <w:pStyle w:val="af5"/>
        <w:jc w:val="right"/>
        <w:rPr>
          <w:spacing w:val="-17"/>
        </w:rPr>
      </w:pPr>
      <w:r w:rsidRPr="00777972">
        <w:rPr>
          <w:b/>
          <w:i/>
        </w:rPr>
        <w:lastRenderedPageBreak/>
        <w:t xml:space="preserve">                                                                 </w:t>
      </w:r>
      <w:r w:rsidRPr="00777972">
        <w:t xml:space="preserve">Приложение </w:t>
      </w:r>
      <w:r w:rsidRPr="00777972">
        <w:rPr>
          <w:spacing w:val="-18"/>
        </w:rPr>
        <w:t>№</w:t>
      </w:r>
      <w:r w:rsidRPr="00777972">
        <w:rPr>
          <w:spacing w:val="-17"/>
        </w:rPr>
        <w:t xml:space="preserve"> 11</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предоставлению муниципальной услуги</w:t>
      </w:r>
    </w:p>
    <w:p w:rsidR="00777972" w:rsidRPr="00F8112F" w:rsidRDefault="00777972" w:rsidP="00F8112F">
      <w:pPr>
        <w:pStyle w:val="af5"/>
        <w:ind w:firstLine="851"/>
        <w:jc w:val="right"/>
        <w:rPr>
          <w:rStyle w:val="af9"/>
          <w:b w:val="0"/>
          <w:bCs/>
        </w:rPr>
      </w:pPr>
      <w:r w:rsidRPr="00F8112F">
        <w:rPr>
          <w:spacing w:val="-9"/>
        </w:rPr>
        <w:t xml:space="preserve">                                                             </w:t>
      </w:r>
      <w:r w:rsidRPr="00F8112F">
        <w:rPr>
          <w:rStyle w:val="af9"/>
          <w:b w:val="0"/>
          <w:bCs/>
        </w:rPr>
        <w:t xml:space="preserve">«Постановка на учет и направление детей                           </w:t>
      </w:r>
    </w:p>
    <w:p w:rsidR="00777972" w:rsidRPr="00F8112F" w:rsidRDefault="00777972" w:rsidP="00F8112F">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F8112F">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F8112F">
      <w:pPr>
        <w:pStyle w:val="af5"/>
        <w:ind w:firstLine="851"/>
        <w:jc w:val="right"/>
        <w:rPr>
          <w:rStyle w:val="af9"/>
          <w:b w:val="0"/>
          <w:bCs/>
        </w:rPr>
      </w:pPr>
      <w:r w:rsidRPr="00F8112F">
        <w:rPr>
          <w:rStyle w:val="af9"/>
          <w:b w:val="0"/>
          <w:bCs/>
        </w:rPr>
        <w:t xml:space="preserve">                                                     образовательные программы </w:t>
      </w:r>
    </w:p>
    <w:p w:rsidR="00777972" w:rsidRPr="00F8112F" w:rsidRDefault="00777972" w:rsidP="00F8112F">
      <w:pPr>
        <w:pStyle w:val="af5"/>
        <w:ind w:firstLine="851"/>
        <w:jc w:val="right"/>
        <w:rPr>
          <w:rStyle w:val="af9"/>
          <w:b w:val="0"/>
          <w:bCs/>
        </w:rPr>
      </w:pPr>
      <w:r w:rsidRPr="00F8112F">
        <w:rPr>
          <w:rStyle w:val="af9"/>
          <w:b w:val="0"/>
          <w:bCs/>
        </w:rPr>
        <w:t xml:space="preserve">                                                     дошкольного образования» </w:t>
      </w:r>
    </w:p>
    <w:p w:rsidR="00777972" w:rsidRPr="00F8112F" w:rsidRDefault="00777972" w:rsidP="00777972">
      <w:pPr>
        <w:pStyle w:val="af5"/>
        <w:ind w:firstLine="851"/>
        <w:rPr>
          <w:rStyle w:val="af9"/>
          <w:b w:val="0"/>
          <w:bCs/>
        </w:rPr>
      </w:pPr>
      <w:r w:rsidRPr="00F8112F">
        <w:rPr>
          <w:rStyle w:val="af9"/>
          <w:b w:val="0"/>
          <w:bCs/>
        </w:rPr>
        <w:t xml:space="preserve">                                                     </w:t>
      </w:r>
    </w:p>
    <w:p w:rsidR="00777972" w:rsidRPr="00777972" w:rsidRDefault="00777972" w:rsidP="00777972">
      <w:pPr>
        <w:pStyle w:val="af5"/>
        <w:ind w:firstLine="851"/>
        <w:rPr>
          <w:bCs/>
        </w:rPr>
      </w:pPr>
    </w:p>
    <w:p w:rsidR="00777972" w:rsidRPr="00777972" w:rsidRDefault="00777972" w:rsidP="00777972">
      <w:pPr>
        <w:pStyle w:val="af5"/>
        <w:jc w:val="both"/>
      </w:pPr>
    </w:p>
    <w:p w:rsidR="00777972" w:rsidRPr="00777972" w:rsidRDefault="00777972" w:rsidP="00777972">
      <w:pPr>
        <w:pStyle w:val="af5"/>
        <w:jc w:val="center"/>
        <w:rPr>
          <w:b/>
        </w:rPr>
      </w:pPr>
      <w:r w:rsidRPr="00777972">
        <w:rPr>
          <w:b/>
        </w:rPr>
        <w:t>ЗАЯВЛЕНИЕ</w:t>
      </w:r>
    </w:p>
    <w:p w:rsidR="00777972" w:rsidRPr="00777972" w:rsidRDefault="00777972" w:rsidP="00777972">
      <w:pPr>
        <w:pStyle w:val="af5"/>
        <w:jc w:val="center"/>
        <w:rPr>
          <w:b/>
        </w:rPr>
      </w:pPr>
      <w:r w:rsidRPr="00777972">
        <w:rPr>
          <w:b/>
        </w:rPr>
        <w:t>о предоставлении муниципальной услуги на бумажном носителе</w:t>
      </w:r>
    </w:p>
    <w:p w:rsidR="00777972" w:rsidRPr="00777972" w:rsidRDefault="00777972" w:rsidP="00777972">
      <w:pPr>
        <w:pStyle w:val="af5"/>
        <w:jc w:val="center"/>
      </w:pPr>
    </w:p>
    <w:p w:rsidR="00777972" w:rsidRPr="00777972" w:rsidRDefault="00777972" w:rsidP="00777972">
      <w:r w:rsidRPr="00777972">
        <w:t xml:space="preserve">                                          Директору МКУ «Центр информационно-</w:t>
      </w:r>
    </w:p>
    <w:p w:rsidR="00777972" w:rsidRPr="00777972" w:rsidRDefault="00777972" w:rsidP="00777972">
      <w:r w:rsidRPr="00777972">
        <w:t xml:space="preserve">                                          методического и технического обеспечения </w:t>
      </w:r>
    </w:p>
    <w:p w:rsidR="00777972" w:rsidRPr="00777972" w:rsidRDefault="00777972" w:rsidP="00777972">
      <w:r w:rsidRPr="00777972">
        <w:t xml:space="preserve">                                          учреждений образования</w:t>
      </w:r>
    </w:p>
    <w:p w:rsidR="00777972" w:rsidRPr="00777972" w:rsidRDefault="00777972" w:rsidP="00777972">
      <w:r w:rsidRPr="00777972">
        <w:t xml:space="preserve">                                          </w:t>
      </w:r>
      <w:proofErr w:type="spellStart"/>
      <w:r w:rsidRPr="00777972">
        <w:t>Инсарского</w:t>
      </w:r>
      <w:proofErr w:type="spellEnd"/>
      <w:r w:rsidRPr="00777972">
        <w:t xml:space="preserve"> муниципального района»</w:t>
      </w:r>
    </w:p>
    <w:p w:rsidR="00777972" w:rsidRPr="00777972" w:rsidRDefault="00777972" w:rsidP="00777972">
      <w:r w:rsidRPr="00777972">
        <w:t xml:space="preserve">                                           _________________________________________________</w:t>
      </w:r>
    </w:p>
    <w:p w:rsidR="00777972" w:rsidRPr="00777972" w:rsidRDefault="00777972" w:rsidP="00777972">
      <w:r w:rsidRPr="00777972">
        <w:t xml:space="preserve">                                           _________________________________________________</w:t>
      </w:r>
    </w:p>
    <w:p w:rsidR="00777972" w:rsidRPr="00777972" w:rsidRDefault="00777972" w:rsidP="00777972">
      <w:r w:rsidRPr="00777972">
        <w:t xml:space="preserve">                                          заявителя (Ф.И.О. полностью) </w:t>
      </w:r>
    </w:p>
    <w:p w:rsidR="00777972" w:rsidRPr="00777972" w:rsidRDefault="00777972" w:rsidP="00777972">
      <w:pPr>
        <w:tabs>
          <w:tab w:val="left" w:pos="708"/>
          <w:tab w:val="left" w:pos="1416"/>
          <w:tab w:val="left" w:pos="2124"/>
          <w:tab w:val="left" w:pos="2832"/>
        </w:tabs>
      </w:pPr>
      <w:r w:rsidRPr="00777972">
        <w:t xml:space="preserve">                          </w:t>
      </w:r>
      <w:r w:rsidRPr="00777972">
        <w:tab/>
        <w:t xml:space="preserve">      реквизиты документа, удостоверяющего личность</w:t>
      </w:r>
    </w:p>
    <w:p w:rsidR="00777972" w:rsidRPr="00777972" w:rsidRDefault="00777972" w:rsidP="00777972">
      <w:pPr>
        <w:tabs>
          <w:tab w:val="left" w:pos="708"/>
          <w:tab w:val="left" w:pos="1416"/>
          <w:tab w:val="left" w:pos="2124"/>
          <w:tab w:val="left" w:pos="2832"/>
        </w:tabs>
      </w:pPr>
      <w:r w:rsidRPr="00777972">
        <w:t xml:space="preserve">                                          родителя (законного представителя)  ребенка</w:t>
      </w:r>
    </w:p>
    <w:p w:rsidR="00777972" w:rsidRPr="00777972" w:rsidRDefault="00777972" w:rsidP="00777972">
      <w:pPr>
        <w:tabs>
          <w:tab w:val="left" w:pos="708"/>
          <w:tab w:val="left" w:pos="1416"/>
          <w:tab w:val="left" w:pos="2124"/>
          <w:tab w:val="left" w:pos="2832"/>
        </w:tabs>
      </w:pPr>
      <w:r w:rsidRPr="00777972">
        <w:tab/>
      </w:r>
      <w:r w:rsidRPr="00777972">
        <w:tab/>
        <w:t xml:space="preserve">                  ___________________________________________________</w:t>
      </w:r>
    </w:p>
    <w:p w:rsidR="00777972" w:rsidRPr="00777972" w:rsidRDefault="00777972" w:rsidP="00777972">
      <w:pPr>
        <w:tabs>
          <w:tab w:val="left" w:pos="708"/>
          <w:tab w:val="left" w:pos="1416"/>
          <w:tab w:val="left" w:pos="2124"/>
          <w:tab w:val="left" w:pos="2832"/>
        </w:tabs>
      </w:pPr>
      <w:r w:rsidRPr="00777972">
        <w:t xml:space="preserve">                                          ___________________________________________________</w:t>
      </w:r>
    </w:p>
    <w:p w:rsidR="00777972" w:rsidRPr="00777972" w:rsidRDefault="00777972" w:rsidP="00777972">
      <w:pPr>
        <w:tabs>
          <w:tab w:val="left" w:pos="708"/>
          <w:tab w:val="left" w:pos="1416"/>
          <w:tab w:val="left" w:pos="2124"/>
          <w:tab w:val="left" w:pos="2832"/>
        </w:tabs>
      </w:pPr>
      <w:r w:rsidRPr="00777972">
        <w:tab/>
      </w:r>
      <w:r w:rsidRPr="00777972">
        <w:tab/>
      </w:r>
      <w:r w:rsidRPr="00777972">
        <w:tab/>
        <w:t xml:space="preserve">      реквизиты документа, подтверждающего установление </w:t>
      </w:r>
    </w:p>
    <w:p w:rsidR="00777972" w:rsidRPr="00777972" w:rsidRDefault="00777972" w:rsidP="00777972">
      <w:pPr>
        <w:tabs>
          <w:tab w:val="left" w:pos="708"/>
          <w:tab w:val="left" w:pos="1416"/>
          <w:tab w:val="left" w:pos="2124"/>
          <w:tab w:val="left" w:pos="2832"/>
        </w:tabs>
      </w:pPr>
      <w:r w:rsidRPr="00777972">
        <w:t xml:space="preserve">                                          опеки (при наличии) </w:t>
      </w:r>
    </w:p>
    <w:p w:rsidR="00777972" w:rsidRPr="00777972" w:rsidRDefault="00777972" w:rsidP="00777972">
      <w:r w:rsidRPr="00777972">
        <w:t xml:space="preserve">                                          ___________________________________________________ </w:t>
      </w:r>
    </w:p>
    <w:p w:rsidR="00777972" w:rsidRPr="00777972" w:rsidRDefault="00777972" w:rsidP="00777972">
      <w:r w:rsidRPr="00777972">
        <w:t xml:space="preserve">                                         </w:t>
      </w:r>
      <w:proofErr w:type="gramStart"/>
      <w:r w:rsidRPr="00777972">
        <w:t>проживающего</w:t>
      </w:r>
      <w:proofErr w:type="gramEnd"/>
      <w:r w:rsidRPr="00777972">
        <w:t xml:space="preserve"> по адресу:___________________________</w:t>
      </w:r>
    </w:p>
    <w:p w:rsidR="00777972" w:rsidRPr="00777972" w:rsidRDefault="00777972" w:rsidP="00777972">
      <w:r w:rsidRPr="00777972">
        <w:t xml:space="preserve">                                          _________________________________________________ </w:t>
      </w:r>
    </w:p>
    <w:p w:rsidR="00777972" w:rsidRPr="00777972" w:rsidRDefault="00777972" w:rsidP="00777972">
      <w:r w:rsidRPr="00777972">
        <w:t xml:space="preserve">                                          номер телефона (при наличии) ________________________</w:t>
      </w:r>
    </w:p>
    <w:p w:rsidR="00777972" w:rsidRPr="00777972" w:rsidRDefault="00777972" w:rsidP="00777972">
      <w:r w:rsidRPr="00777972">
        <w:t xml:space="preserve">                                          адрес электронной почты___________________________</w:t>
      </w:r>
    </w:p>
    <w:p w:rsidR="00777972" w:rsidRPr="00777972" w:rsidRDefault="00777972" w:rsidP="00777972"/>
    <w:p w:rsidR="00777972" w:rsidRPr="00777972" w:rsidRDefault="00777972" w:rsidP="00777972">
      <w:pPr>
        <w:jc w:val="center"/>
      </w:pPr>
      <w:r w:rsidRPr="00777972">
        <w:t>заявление</w:t>
      </w:r>
    </w:p>
    <w:p w:rsidR="00777972" w:rsidRPr="00777972" w:rsidRDefault="00777972" w:rsidP="00777972">
      <w:pPr>
        <w:spacing w:line="360" w:lineRule="auto"/>
      </w:pPr>
    </w:p>
    <w:p w:rsidR="00777972" w:rsidRPr="00777972" w:rsidRDefault="00777972" w:rsidP="00777972">
      <w:pPr>
        <w:spacing w:line="360" w:lineRule="auto"/>
      </w:pPr>
      <w:r w:rsidRPr="00777972">
        <w:t xml:space="preserve">Прошу принять  моего ребенка, ______________________________________________________,                                                                  </w:t>
      </w:r>
    </w:p>
    <w:p w:rsidR="00777972" w:rsidRPr="00777972" w:rsidRDefault="00777972" w:rsidP="00777972">
      <w:pPr>
        <w:spacing w:line="360" w:lineRule="auto"/>
      </w:pPr>
      <w:r w:rsidRPr="00777972">
        <w:t xml:space="preserve">                                                                       (Ф.И.О. ребенка полностью)</w:t>
      </w:r>
    </w:p>
    <w:p w:rsidR="00777972" w:rsidRPr="00777972" w:rsidRDefault="00777972" w:rsidP="00777972">
      <w:pPr>
        <w:spacing w:line="360" w:lineRule="auto"/>
      </w:pPr>
      <w:r w:rsidRPr="00777972">
        <w:t>в МБДОУ (МБДОО) «______________________________________________________________»</w:t>
      </w:r>
    </w:p>
    <w:p w:rsidR="00777972" w:rsidRPr="00777972" w:rsidRDefault="00777972" w:rsidP="00777972">
      <w:pPr>
        <w:spacing w:line="360" w:lineRule="auto"/>
      </w:pPr>
      <w:r w:rsidRPr="00777972">
        <w:t>наименование  дошкольного учреждения (организации). Дата рождения ребенка ____________. Свидетельство о рождении ребенка___________________________________________________________________________.</w:t>
      </w:r>
    </w:p>
    <w:p w:rsidR="00777972" w:rsidRPr="00777972" w:rsidRDefault="00777972" w:rsidP="00777972">
      <w:pPr>
        <w:spacing w:line="360" w:lineRule="auto"/>
      </w:pPr>
      <w:r w:rsidRPr="00777972">
        <w:lastRenderedPageBreak/>
        <w:t xml:space="preserve">Адрес места жительства (места пребывания, места фактического проживания) ребенка ____________________________________________________________________________________________________________________________________________________________________.           </w:t>
      </w:r>
    </w:p>
    <w:p w:rsidR="00777972" w:rsidRPr="00777972" w:rsidRDefault="00777972" w:rsidP="00777972">
      <w:pPr>
        <w:spacing w:line="360" w:lineRule="auto"/>
      </w:pPr>
      <w:r w:rsidRPr="00777972">
        <w:t>Язык образования, родного языка из числа  языков народов Российской Федерации, в том числе русского языка как родного языка ________________________________</w:t>
      </w:r>
    </w:p>
    <w:p w:rsidR="00777972" w:rsidRPr="00777972" w:rsidRDefault="00777972" w:rsidP="00777972">
      <w:r w:rsidRPr="00777972">
        <w:t xml:space="preserve">Потребность в </w:t>
      </w:r>
      <w:proofErr w:type="gramStart"/>
      <w:r w:rsidRPr="00777972">
        <w:t>обучении ребенка</w:t>
      </w:r>
      <w:proofErr w:type="gramEnd"/>
      <w:r w:rsidRPr="00777972">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w:t>
      </w:r>
    </w:p>
    <w:p w:rsidR="00777972" w:rsidRPr="00777972" w:rsidRDefault="00777972" w:rsidP="00777972">
      <w:pPr>
        <w:spacing w:line="360" w:lineRule="auto"/>
      </w:pPr>
      <w:r w:rsidRPr="00777972">
        <w:t>Дополнительные сведения___________________________________________________________</w:t>
      </w:r>
    </w:p>
    <w:p w:rsidR="00777972" w:rsidRPr="00777972" w:rsidRDefault="00777972" w:rsidP="00777972">
      <w:pPr>
        <w:spacing w:line="360" w:lineRule="auto"/>
      </w:pPr>
      <w:r w:rsidRPr="00777972">
        <w:t>Направленность дошкольной группы _________________________________________________</w:t>
      </w:r>
    </w:p>
    <w:p w:rsidR="00777972" w:rsidRPr="00777972" w:rsidRDefault="00777972" w:rsidP="00777972">
      <w:pPr>
        <w:spacing w:line="360" w:lineRule="auto"/>
      </w:pPr>
      <w:r w:rsidRPr="00777972">
        <w:t>Необходимый режим пребывания ребенка_____________________________________________</w:t>
      </w:r>
    </w:p>
    <w:p w:rsidR="00777972" w:rsidRPr="00777972" w:rsidRDefault="00777972" w:rsidP="00777972">
      <w:pPr>
        <w:spacing w:line="360" w:lineRule="auto"/>
      </w:pPr>
      <w:r w:rsidRPr="00777972">
        <w:t>Желаемая дата приема на обучение___________________________________________________</w:t>
      </w:r>
    </w:p>
    <w:p w:rsidR="00777972" w:rsidRPr="00777972" w:rsidRDefault="00777972" w:rsidP="00777972">
      <w:pPr>
        <w:spacing w:line="360" w:lineRule="auto"/>
      </w:pPr>
      <w:r w:rsidRPr="00777972">
        <w:t>Дата</w:t>
      </w:r>
    </w:p>
    <w:p w:rsidR="00777972" w:rsidRPr="00777972" w:rsidRDefault="00777972" w:rsidP="00777972">
      <w:pPr>
        <w:spacing w:line="360" w:lineRule="auto"/>
      </w:pPr>
      <w:r w:rsidRPr="00777972">
        <w:t>Подпись</w:t>
      </w:r>
    </w:p>
    <w:p w:rsidR="00777972" w:rsidRPr="00777972" w:rsidRDefault="00777972" w:rsidP="00777972">
      <w:pPr>
        <w:ind w:firstLine="851"/>
        <w:jc w:val="both"/>
        <w:sectPr w:rsidR="00777972" w:rsidRPr="00777972" w:rsidSect="00777972">
          <w:type w:val="continuous"/>
          <w:pgSz w:w="11906" w:h="16838"/>
          <w:pgMar w:top="1194" w:right="850" w:bottom="1134" w:left="1134" w:header="1137" w:footer="0" w:gutter="0"/>
          <w:cols w:space="720"/>
          <w:formProt w:val="0"/>
          <w:docGrid w:linePitch="299" w:charSpace="4096"/>
        </w:sectPr>
      </w:pPr>
    </w:p>
    <w:p w:rsidR="00777972" w:rsidRPr="00777972" w:rsidRDefault="00777972" w:rsidP="00F8112F">
      <w:pPr>
        <w:pStyle w:val="af5"/>
        <w:ind w:firstLine="851"/>
        <w:jc w:val="right"/>
        <w:rPr>
          <w:spacing w:val="-17"/>
        </w:rPr>
      </w:pPr>
      <w:r w:rsidRPr="00777972">
        <w:lastRenderedPageBreak/>
        <w:t xml:space="preserve">                                               Приложение </w:t>
      </w:r>
      <w:r w:rsidRPr="00777972">
        <w:rPr>
          <w:spacing w:val="-18"/>
        </w:rPr>
        <w:t>№</w:t>
      </w:r>
      <w:r w:rsidRPr="00777972">
        <w:rPr>
          <w:spacing w:val="-17"/>
        </w:rPr>
        <w:t xml:space="preserve">  5</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предоставлению муниципальной услуги</w:t>
      </w:r>
    </w:p>
    <w:p w:rsidR="00777972" w:rsidRPr="00F8112F" w:rsidRDefault="00777972" w:rsidP="00F8112F">
      <w:pPr>
        <w:pStyle w:val="af5"/>
        <w:ind w:firstLine="851"/>
        <w:jc w:val="right"/>
        <w:rPr>
          <w:rStyle w:val="af9"/>
          <w:b w:val="0"/>
          <w:bCs/>
        </w:rPr>
      </w:pPr>
      <w:r w:rsidRPr="00777972">
        <w:rPr>
          <w:spacing w:val="-9"/>
        </w:rPr>
        <w:t xml:space="preserve">                                                      </w:t>
      </w:r>
      <w:r w:rsidRPr="00F8112F">
        <w:rPr>
          <w:rStyle w:val="af9"/>
          <w:b w:val="0"/>
          <w:bCs/>
        </w:rPr>
        <w:t xml:space="preserve">«Постановка на учет и направление детей                           </w:t>
      </w:r>
    </w:p>
    <w:p w:rsidR="00777972" w:rsidRPr="00F8112F" w:rsidRDefault="00777972" w:rsidP="00F8112F">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F8112F">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F8112F">
      <w:pPr>
        <w:pStyle w:val="af5"/>
        <w:ind w:firstLine="851"/>
        <w:jc w:val="right"/>
        <w:rPr>
          <w:rStyle w:val="af9"/>
          <w:b w:val="0"/>
          <w:bCs/>
        </w:rPr>
      </w:pPr>
      <w:r w:rsidRPr="00F8112F">
        <w:rPr>
          <w:rStyle w:val="af9"/>
          <w:b w:val="0"/>
          <w:bCs/>
        </w:rPr>
        <w:t xml:space="preserve">                                               образовательные программы </w:t>
      </w:r>
    </w:p>
    <w:p w:rsidR="00777972" w:rsidRPr="00F8112F" w:rsidRDefault="00777972" w:rsidP="00F8112F">
      <w:pPr>
        <w:pStyle w:val="af5"/>
        <w:ind w:firstLine="851"/>
        <w:jc w:val="right"/>
        <w:rPr>
          <w:rStyle w:val="af9"/>
          <w:b w:val="0"/>
          <w:bCs/>
        </w:rPr>
      </w:pPr>
      <w:r w:rsidRPr="00F8112F">
        <w:rPr>
          <w:rStyle w:val="af9"/>
          <w:b w:val="0"/>
          <w:bCs/>
        </w:rPr>
        <w:t xml:space="preserve">                                               дошкольного образования»  </w:t>
      </w:r>
    </w:p>
    <w:p w:rsidR="00777972" w:rsidRPr="00777972" w:rsidRDefault="00777972" w:rsidP="00777972">
      <w:pPr>
        <w:pStyle w:val="af5"/>
        <w:ind w:firstLine="851"/>
        <w:rPr>
          <w:rStyle w:val="af9"/>
          <w:b w:val="0"/>
          <w:bCs/>
        </w:rPr>
      </w:pPr>
      <w:r w:rsidRPr="00777972">
        <w:rPr>
          <w:rStyle w:val="af9"/>
          <w:bCs/>
        </w:rPr>
        <w:t xml:space="preserve">                                               </w:t>
      </w:r>
    </w:p>
    <w:p w:rsidR="00777972" w:rsidRPr="00777972" w:rsidRDefault="00777972" w:rsidP="00777972">
      <w:pPr>
        <w:pStyle w:val="af5"/>
      </w:pPr>
    </w:p>
    <w:p w:rsidR="00777972" w:rsidRPr="00777972" w:rsidRDefault="00777972" w:rsidP="00777972">
      <w:pPr>
        <w:pStyle w:val="af5"/>
        <w:jc w:val="center"/>
      </w:pPr>
      <w:r w:rsidRPr="00777972">
        <w:t>УВЕДОМЛЕНИЕ</w:t>
      </w:r>
    </w:p>
    <w:p w:rsidR="00777972" w:rsidRPr="00777972" w:rsidRDefault="00777972" w:rsidP="00777972">
      <w:pPr>
        <w:pStyle w:val="af5"/>
        <w:jc w:val="center"/>
      </w:pPr>
      <w:r w:rsidRPr="00777972">
        <w:t xml:space="preserve">о предоставлении </w:t>
      </w:r>
      <w:r w:rsidRPr="00777972">
        <w:rPr>
          <w:b/>
        </w:rPr>
        <w:t>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форме)</w:t>
      </w:r>
    </w:p>
    <w:p w:rsidR="00777972" w:rsidRPr="00777972" w:rsidRDefault="00777972" w:rsidP="00777972">
      <w:pPr>
        <w:ind w:firstLine="698"/>
        <w:jc w:val="center"/>
      </w:pPr>
      <w:r w:rsidRPr="00777972">
        <w:t xml:space="preserve">                                                           __________________________________________________</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(Ф.И.О. Заявителя)</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w:t>
      </w:r>
      <w:proofErr w:type="gramStart"/>
      <w:r w:rsidRPr="00777972">
        <w:rPr>
          <w:rFonts w:ascii="Times New Roman" w:hAnsi="Times New Roman" w:cs="Times New Roman"/>
        </w:rPr>
        <w:t>проживающего</w:t>
      </w:r>
      <w:proofErr w:type="gramEnd"/>
      <w:r w:rsidRPr="00777972">
        <w:rPr>
          <w:rFonts w:ascii="Times New Roman" w:hAnsi="Times New Roman" w:cs="Times New Roman"/>
        </w:rPr>
        <w:t xml:space="preserve"> по адресу:</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__________________________________________________</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__________________________________________________</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w:t>
      </w:r>
    </w:p>
    <w:p w:rsidR="00777972" w:rsidRPr="00777972" w:rsidRDefault="00777972" w:rsidP="00777972">
      <w:pPr>
        <w:pStyle w:val="afa"/>
        <w:jc w:val="center"/>
        <w:rPr>
          <w:rFonts w:ascii="Times New Roman" w:hAnsi="Times New Roman" w:cs="Times New Roman"/>
        </w:rPr>
      </w:pPr>
      <w:r w:rsidRPr="00777972">
        <w:rPr>
          <w:rFonts w:ascii="Times New Roman" w:hAnsi="Times New Roman" w:cs="Times New Roman"/>
        </w:rPr>
        <w:t xml:space="preserve">                                                                                           Директора МКУ "Центр информационно-</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методического и технического обеспечения</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учреждений  образования </w:t>
      </w:r>
      <w:proofErr w:type="spellStart"/>
      <w:r w:rsidRPr="00777972">
        <w:rPr>
          <w:rFonts w:ascii="Times New Roman" w:hAnsi="Times New Roman" w:cs="Times New Roman"/>
        </w:rPr>
        <w:t>Инсарского</w:t>
      </w:r>
      <w:proofErr w:type="spellEnd"/>
      <w:r w:rsidRPr="00777972">
        <w:rPr>
          <w:rFonts w:ascii="Times New Roman" w:hAnsi="Times New Roman" w:cs="Times New Roman"/>
        </w:rPr>
        <w:t xml:space="preserve"> </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муниципального района» </w:t>
      </w:r>
    </w:p>
    <w:p w:rsidR="00777972" w:rsidRPr="00777972" w:rsidRDefault="00777972" w:rsidP="00777972"/>
    <w:p w:rsidR="00777972" w:rsidRPr="00777972" w:rsidRDefault="00777972" w:rsidP="00777972"/>
    <w:p w:rsidR="00777972" w:rsidRPr="00777972" w:rsidRDefault="00777972" w:rsidP="00777972">
      <w:pPr>
        <w:pStyle w:val="afa"/>
        <w:jc w:val="center"/>
        <w:rPr>
          <w:rStyle w:val="af9"/>
          <w:rFonts w:ascii="Times New Roman" w:hAnsi="Times New Roman"/>
          <w:bCs/>
        </w:rPr>
      </w:pPr>
      <w:r w:rsidRPr="00777972">
        <w:rPr>
          <w:rStyle w:val="af9"/>
          <w:rFonts w:ascii="Times New Roman" w:hAnsi="Times New Roman"/>
          <w:bCs/>
        </w:rPr>
        <w:t>ТАЛОН-УВЕДОМЛЕНИЕ</w:t>
      </w:r>
    </w:p>
    <w:p w:rsidR="00777972" w:rsidRPr="00777972" w:rsidRDefault="00777972" w:rsidP="00777972">
      <w:pPr>
        <w:pStyle w:val="afa"/>
        <w:rPr>
          <w:rStyle w:val="af9"/>
          <w:rFonts w:ascii="Times New Roman" w:hAnsi="Times New Roman"/>
          <w:bCs/>
        </w:rPr>
      </w:pPr>
      <w:r w:rsidRPr="00777972">
        <w:rPr>
          <w:rStyle w:val="af9"/>
          <w:rFonts w:ascii="Times New Roman" w:hAnsi="Times New Roman"/>
          <w:bCs/>
        </w:rPr>
        <w:t xml:space="preserve"> </w:t>
      </w:r>
    </w:p>
    <w:p w:rsidR="00777972" w:rsidRPr="00777972" w:rsidRDefault="00777972" w:rsidP="00777972">
      <w:pPr>
        <w:pStyle w:val="ab"/>
        <w:rPr>
          <w:rFonts w:ascii="Times New Roman" w:hAnsi="Times New Roman"/>
          <w:b/>
          <w:sz w:val="24"/>
          <w:szCs w:val="24"/>
          <w:lang w:eastAsia="ru-RU"/>
        </w:rPr>
      </w:pPr>
      <w:r w:rsidRPr="00777972">
        <w:rPr>
          <w:rStyle w:val="af9"/>
          <w:rFonts w:ascii="Times New Roman" w:hAnsi="Times New Roman"/>
          <w:bCs/>
          <w:sz w:val="24"/>
          <w:szCs w:val="24"/>
        </w:rPr>
        <w:t xml:space="preserve"> </w:t>
      </w:r>
      <w:r w:rsidRPr="00777972">
        <w:rPr>
          <w:rFonts w:ascii="Times New Roman" w:hAnsi="Times New Roman"/>
          <w:sz w:val="24"/>
          <w:szCs w:val="24"/>
          <w:lang w:eastAsia="ru-RU"/>
        </w:rPr>
        <w:t>Настоящий талон-уведомление выдан</w:t>
      </w:r>
      <w:r w:rsidRPr="00777972">
        <w:rPr>
          <w:rFonts w:ascii="Times New Roman" w:hAnsi="Times New Roman"/>
          <w:b/>
          <w:sz w:val="24"/>
          <w:szCs w:val="24"/>
          <w:lang w:eastAsia="ru-RU"/>
        </w:rPr>
        <w:t xml:space="preserve">   </w:t>
      </w:r>
      <w:r w:rsidRPr="00777972">
        <w:rPr>
          <w:rFonts w:ascii="Times New Roman" w:hAnsi="Times New Roman"/>
          <w:sz w:val="24"/>
          <w:szCs w:val="24"/>
          <w:lang w:eastAsia="ru-RU"/>
        </w:rPr>
        <w:t>в</w:t>
      </w:r>
      <w:r w:rsidRPr="00777972">
        <w:rPr>
          <w:rFonts w:ascii="Times New Roman" w:hAnsi="Times New Roman"/>
          <w:b/>
          <w:sz w:val="24"/>
          <w:szCs w:val="24"/>
          <w:lang w:eastAsia="ru-RU"/>
        </w:rPr>
        <w:t xml:space="preserve"> </w:t>
      </w:r>
      <w:r w:rsidRPr="00777972">
        <w:rPr>
          <w:rFonts w:ascii="Times New Roman" w:hAnsi="Times New Roman"/>
          <w:sz w:val="24"/>
          <w:szCs w:val="24"/>
          <w:lang w:eastAsia="ru-RU"/>
        </w:rPr>
        <w:t>том,  что ___________</w:t>
      </w:r>
      <w:r w:rsidRPr="00777972">
        <w:rPr>
          <w:rFonts w:ascii="Times New Roman" w:hAnsi="Times New Roman"/>
          <w:b/>
          <w:sz w:val="24"/>
          <w:szCs w:val="24"/>
          <w:lang w:eastAsia="ru-RU"/>
        </w:rPr>
        <w:t>___________________________</w:t>
      </w:r>
      <w:proofErr w:type="gramStart"/>
      <w:r w:rsidRPr="00777972">
        <w:rPr>
          <w:rFonts w:ascii="Times New Roman" w:hAnsi="Times New Roman"/>
          <w:b/>
          <w:sz w:val="24"/>
          <w:szCs w:val="24"/>
          <w:lang w:eastAsia="ru-RU"/>
        </w:rPr>
        <w:t xml:space="preserve"> ,</w:t>
      </w:r>
      <w:proofErr w:type="gramEnd"/>
    </w:p>
    <w:p w:rsidR="00777972" w:rsidRPr="00777972" w:rsidRDefault="00777972" w:rsidP="00777972">
      <w:pPr>
        <w:pStyle w:val="ab"/>
        <w:rPr>
          <w:rFonts w:ascii="Times New Roman" w:hAnsi="Times New Roman"/>
          <w:sz w:val="24"/>
          <w:szCs w:val="24"/>
          <w:lang w:eastAsia="ru-RU"/>
        </w:rPr>
      </w:pPr>
      <w:r w:rsidRPr="00777972">
        <w:rPr>
          <w:rFonts w:ascii="Times New Roman" w:hAnsi="Times New Roman"/>
          <w:sz w:val="24"/>
          <w:szCs w:val="24"/>
          <w:lang w:eastAsia="ru-RU"/>
        </w:rPr>
        <w:t xml:space="preserve">                                                                                                             Ф.И.О. ребёнка</w:t>
      </w:r>
    </w:p>
    <w:p w:rsidR="00777972" w:rsidRPr="00777972" w:rsidRDefault="00777972" w:rsidP="00777972">
      <w:pPr>
        <w:pStyle w:val="ab"/>
        <w:rPr>
          <w:rFonts w:ascii="Times New Roman" w:hAnsi="Times New Roman"/>
          <w:sz w:val="24"/>
          <w:szCs w:val="24"/>
          <w:lang w:eastAsia="ru-RU"/>
        </w:rPr>
      </w:pPr>
      <w:r w:rsidRPr="00777972">
        <w:rPr>
          <w:rFonts w:ascii="Times New Roman" w:hAnsi="Times New Roman"/>
          <w:b/>
          <w:sz w:val="24"/>
          <w:szCs w:val="24"/>
          <w:lang w:eastAsia="ru-RU"/>
        </w:rPr>
        <w:t xml:space="preserve"> ___________________________ </w:t>
      </w:r>
      <w:r w:rsidRPr="00777972">
        <w:rPr>
          <w:rFonts w:ascii="Times New Roman" w:hAnsi="Times New Roman"/>
          <w:sz w:val="24"/>
          <w:szCs w:val="24"/>
          <w:lang w:eastAsia="ru-RU"/>
        </w:rPr>
        <w:t>года рождения,</w:t>
      </w:r>
      <w:r w:rsidRPr="00777972">
        <w:rPr>
          <w:rFonts w:ascii="Times New Roman" w:hAnsi="Times New Roman"/>
          <w:b/>
          <w:sz w:val="24"/>
          <w:szCs w:val="24"/>
          <w:lang w:eastAsia="ru-RU"/>
        </w:rPr>
        <w:t xml:space="preserve">  </w:t>
      </w:r>
      <w:r w:rsidRPr="00777972">
        <w:rPr>
          <w:rFonts w:ascii="Times New Roman" w:hAnsi="Times New Roman"/>
          <w:sz w:val="24"/>
          <w:szCs w:val="24"/>
          <w:lang w:eastAsia="ru-RU"/>
        </w:rPr>
        <w:t>внесе</w:t>
      </w:r>
      <w:proofErr w:type="gramStart"/>
      <w:r w:rsidRPr="00777972">
        <w:rPr>
          <w:rFonts w:ascii="Times New Roman" w:hAnsi="Times New Roman"/>
          <w:sz w:val="24"/>
          <w:szCs w:val="24"/>
          <w:lang w:eastAsia="ru-RU"/>
        </w:rPr>
        <w:t>н(</w:t>
      </w:r>
      <w:proofErr w:type="gramEnd"/>
      <w:r w:rsidRPr="00777972">
        <w:rPr>
          <w:rFonts w:ascii="Times New Roman" w:hAnsi="Times New Roman"/>
          <w:sz w:val="24"/>
          <w:szCs w:val="24"/>
          <w:lang w:eastAsia="ru-RU"/>
        </w:rPr>
        <w:t>а) в журнал учета детей (Электронную</w:t>
      </w:r>
    </w:p>
    <w:p w:rsidR="00777972" w:rsidRPr="00777972" w:rsidRDefault="00777972" w:rsidP="00777972">
      <w:pPr>
        <w:pStyle w:val="ab"/>
        <w:rPr>
          <w:rFonts w:ascii="Times New Roman" w:hAnsi="Times New Roman"/>
          <w:b/>
          <w:sz w:val="24"/>
          <w:szCs w:val="24"/>
          <w:lang w:eastAsia="ru-RU"/>
        </w:rPr>
      </w:pPr>
      <w:r w:rsidRPr="00777972">
        <w:rPr>
          <w:rFonts w:ascii="Times New Roman" w:hAnsi="Times New Roman"/>
          <w:sz w:val="24"/>
          <w:szCs w:val="24"/>
          <w:lang w:eastAsia="ru-RU"/>
        </w:rPr>
        <w:t xml:space="preserve"> очередь),  </w:t>
      </w:r>
      <w:proofErr w:type="gramStart"/>
      <w:r w:rsidRPr="00777972">
        <w:rPr>
          <w:rFonts w:ascii="Times New Roman" w:hAnsi="Times New Roman"/>
          <w:sz w:val="24"/>
          <w:szCs w:val="24"/>
          <w:lang w:eastAsia="ru-RU"/>
        </w:rPr>
        <w:t>нуждающихся</w:t>
      </w:r>
      <w:proofErr w:type="gramEnd"/>
      <w:r w:rsidRPr="00777972">
        <w:rPr>
          <w:rFonts w:ascii="Times New Roman" w:hAnsi="Times New Roman"/>
          <w:sz w:val="24"/>
          <w:szCs w:val="24"/>
          <w:lang w:eastAsia="ru-RU"/>
        </w:rPr>
        <w:t xml:space="preserve"> в устройстве в муниципальное бюджетное  дошкольное образовательное учреждение  _________________________________________________________________________ </w:t>
      </w:r>
    </w:p>
    <w:p w:rsidR="00777972" w:rsidRPr="00777972" w:rsidRDefault="00777972" w:rsidP="00777972">
      <w:pPr>
        <w:pStyle w:val="ab"/>
        <w:rPr>
          <w:rFonts w:ascii="Times New Roman" w:hAnsi="Times New Roman"/>
          <w:b/>
          <w:sz w:val="24"/>
          <w:szCs w:val="24"/>
          <w:lang w:eastAsia="ru-RU"/>
        </w:rPr>
      </w:pPr>
      <w:r w:rsidRPr="00777972">
        <w:rPr>
          <w:rFonts w:ascii="Times New Roman" w:hAnsi="Times New Roman"/>
          <w:sz w:val="24"/>
          <w:szCs w:val="24"/>
          <w:lang w:eastAsia="ru-RU"/>
        </w:rPr>
        <w:t>____________________________________________________________________________________                                                                         (наименование учреждения (организации</w:t>
      </w:r>
      <w:r w:rsidRPr="00777972">
        <w:rPr>
          <w:rFonts w:ascii="Times New Roman" w:hAnsi="Times New Roman"/>
          <w:b/>
          <w:sz w:val="24"/>
          <w:szCs w:val="24"/>
          <w:lang w:eastAsia="ru-RU"/>
        </w:rPr>
        <w:t xml:space="preserve">))   </w:t>
      </w:r>
    </w:p>
    <w:p w:rsidR="00777972" w:rsidRPr="00777972" w:rsidRDefault="00777972" w:rsidP="00777972">
      <w:pPr>
        <w:pStyle w:val="ab"/>
        <w:rPr>
          <w:rFonts w:ascii="Times New Roman" w:hAnsi="Times New Roman"/>
          <w:sz w:val="24"/>
          <w:szCs w:val="24"/>
          <w:lang w:eastAsia="ru-RU"/>
        </w:rPr>
      </w:pPr>
      <w:r w:rsidRPr="00777972">
        <w:rPr>
          <w:rFonts w:ascii="Times New Roman" w:hAnsi="Times New Roman"/>
          <w:sz w:val="24"/>
          <w:szCs w:val="24"/>
          <w:lang w:eastAsia="ru-RU"/>
        </w:rPr>
        <w:t xml:space="preserve">на общих основаниях (на общих основаниях, или льготного устройства, - </w:t>
      </w:r>
      <w:proofErr w:type="gramStart"/>
      <w:r w:rsidRPr="00777972">
        <w:rPr>
          <w:rFonts w:ascii="Times New Roman" w:hAnsi="Times New Roman"/>
          <w:sz w:val="24"/>
          <w:szCs w:val="24"/>
          <w:lang w:eastAsia="ru-RU"/>
        </w:rPr>
        <w:t>нужное</w:t>
      </w:r>
      <w:proofErr w:type="gramEnd"/>
      <w:r w:rsidRPr="00777972">
        <w:rPr>
          <w:rFonts w:ascii="Times New Roman" w:hAnsi="Times New Roman"/>
          <w:sz w:val="24"/>
          <w:szCs w:val="24"/>
          <w:lang w:eastAsia="ru-RU"/>
        </w:rPr>
        <w:t xml:space="preserve"> вписать)  ____________________ (дата регистрации ребенка и номер обращения)</w:t>
      </w:r>
    </w:p>
    <w:p w:rsidR="00777972" w:rsidRPr="00777972" w:rsidRDefault="00777972" w:rsidP="00777972">
      <w:pPr>
        <w:pStyle w:val="ab"/>
        <w:rPr>
          <w:rFonts w:ascii="Times New Roman" w:hAnsi="Times New Roman"/>
          <w:sz w:val="24"/>
          <w:szCs w:val="24"/>
          <w:lang w:eastAsia="ru-RU"/>
        </w:rPr>
      </w:pPr>
    </w:p>
    <w:p w:rsidR="00777972" w:rsidRPr="00777972" w:rsidRDefault="00777972" w:rsidP="00777972">
      <w:pPr>
        <w:pStyle w:val="ab"/>
        <w:rPr>
          <w:rFonts w:ascii="Times New Roman" w:hAnsi="Times New Roman"/>
          <w:sz w:val="24"/>
          <w:szCs w:val="24"/>
          <w:lang w:eastAsia="ru-RU"/>
        </w:rPr>
      </w:pPr>
      <w:r w:rsidRPr="00777972">
        <w:rPr>
          <w:rFonts w:ascii="Times New Roman" w:hAnsi="Times New Roman"/>
          <w:sz w:val="24"/>
          <w:szCs w:val="24"/>
          <w:lang w:eastAsia="ru-RU"/>
        </w:rPr>
        <w:t xml:space="preserve">Для решения вопроса о выдаче путевки-направления заявителям предлагается повторно посетить учреждение _________________ </w:t>
      </w:r>
      <w:proofErr w:type="gramStart"/>
      <w:r w:rsidRPr="00777972">
        <w:rPr>
          <w:rFonts w:ascii="Times New Roman" w:hAnsi="Times New Roman"/>
          <w:sz w:val="24"/>
          <w:szCs w:val="24"/>
          <w:lang w:eastAsia="ru-RU"/>
        </w:rPr>
        <w:t xml:space="preserve">( </w:t>
      </w:r>
      <w:proofErr w:type="gramEnd"/>
      <w:r w:rsidRPr="00777972">
        <w:rPr>
          <w:rFonts w:ascii="Times New Roman" w:hAnsi="Times New Roman"/>
          <w:sz w:val="24"/>
          <w:szCs w:val="24"/>
          <w:lang w:eastAsia="ru-RU"/>
        </w:rPr>
        <w:t>дата)</w:t>
      </w:r>
    </w:p>
    <w:p w:rsidR="00777972" w:rsidRPr="00777972" w:rsidRDefault="00777972" w:rsidP="00777972">
      <w:pPr>
        <w:pStyle w:val="ab"/>
        <w:rPr>
          <w:rFonts w:ascii="Times New Roman" w:hAnsi="Times New Roman"/>
          <w:sz w:val="24"/>
          <w:szCs w:val="24"/>
          <w:lang w:eastAsia="ru-RU"/>
        </w:rPr>
      </w:pPr>
    </w:p>
    <w:p w:rsidR="00777972" w:rsidRPr="00777972" w:rsidRDefault="00777972" w:rsidP="00777972">
      <w:pPr>
        <w:pStyle w:val="ab"/>
        <w:rPr>
          <w:rFonts w:ascii="Times New Roman" w:hAnsi="Times New Roman"/>
          <w:sz w:val="24"/>
          <w:szCs w:val="24"/>
          <w:lang w:eastAsia="ru-RU"/>
        </w:rPr>
      </w:pPr>
      <w:r w:rsidRPr="00777972">
        <w:rPr>
          <w:rFonts w:ascii="Times New Roman" w:hAnsi="Times New Roman"/>
          <w:sz w:val="24"/>
          <w:szCs w:val="24"/>
          <w:lang w:eastAsia="ru-RU"/>
        </w:rPr>
        <w:t>Тел. 8 (834 49) 2-15-75</w:t>
      </w:r>
    </w:p>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 xml:space="preserve">     Вы  можете просмотреть статус Вашего заявления и место в очереди  по идентификатору заявления или по  серии  и номеру свидетельства о рождении ребенка на портале государственных и муниципальных услуг.</w:t>
      </w:r>
    </w:p>
    <w:p w:rsidR="00777972" w:rsidRPr="00777972" w:rsidRDefault="00777972" w:rsidP="00777972"/>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Должность  руководителя                                                                                                              Подпись </w:t>
      </w:r>
    </w:p>
    <w:p w:rsidR="00777972" w:rsidRPr="00777972" w:rsidRDefault="00777972" w:rsidP="00777972"/>
    <w:p w:rsidR="00777972" w:rsidRPr="00777972" w:rsidRDefault="00777972" w:rsidP="00777972">
      <w:pPr>
        <w:pStyle w:val="afa"/>
        <w:jc w:val="both"/>
        <w:rPr>
          <w:rFonts w:ascii="Times New Roman" w:hAnsi="Times New Roman" w:cs="Times New Roman"/>
        </w:rPr>
        <w:sectPr w:rsidR="00777972" w:rsidRPr="00777972" w:rsidSect="00777972">
          <w:pgSz w:w="11900" w:h="16800"/>
          <w:pgMar w:top="1134" w:right="567" w:bottom="1134" w:left="1134" w:header="720" w:footer="720" w:gutter="0"/>
          <w:cols w:space="720"/>
          <w:noEndnote/>
        </w:sectPr>
      </w:pPr>
      <w:r w:rsidRPr="00777972">
        <w:rPr>
          <w:rFonts w:ascii="Times New Roman" w:hAnsi="Times New Roman" w:cs="Times New Roman"/>
        </w:rPr>
        <w:t>Дата___________________         Подпись___________________</w:t>
      </w:r>
    </w:p>
    <w:p w:rsidR="00777972" w:rsidRPr="00777972" w:rsidRDefault="00777972" w:rsidP="00F8112F">
      <w:pPr>
        <w:pStyle w:val="af5"/>
        <w:jc w:val="right"/>
        <w:rPr>
          <w:spacing w:val="-17"/>
        </w:rPr>
      </w:pPr>
      <w:r w:rsidRPr="00777972">
        <w:lastRenderedPageBreak/>
        <w:t xml:space="preserve">                                                          Приложение </w:t>
      </w:r>
      <w:r w:rsidRPr="00777972">
        <w:rPr>
          <w:spacing w:val="-18"/>
        </w:rPr>
        <w:t>№</w:t>
      </w:r>
      <w:r w:rsidRPr="00777972">
        <w:rPr>
          <w:spacing w:val="-17"/>
        </w:rPr>
        <w:t xml:space="preserve"> 6</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 xml:space="preserve">предоставлению муниципальной услуги </w:t>
      </w:r>
    </w:p>
    <w:p w:rsidR="00777972" w:rsidRPr="00F8112F" w:rsidRDefault="00777972" w:rsidP="00F8112F">
      <w:pPr>
        <w:pStyle w:val="af5"/>
        <w:ind w:firstLine="851"/>
        <w:jc w:val="right"/>
        <w:rPr>
          <w:rStyle w:val="af9"/>
          <w:b w:val="0"/>
          <w:bCs/>
        </w:rPr>
      </w:pPr>
      <w:r w:rsidRPr="00F8112F">
        <w:rPr>
          <w:spacing w:val="-9"/>
        </w:rPr>
        <w:t xml:space="preserve">                                                     </w:t>
      </w:r>
      <w:r w:rsidRPr="00F8112F">
        <w:rPr>
          <w:rStyle w:val="af9"/>
          <w:b w:val="0"/>
          <w:bCs/>
        </w:rPr>
        <w:t xml:space="preserve">«Постановка на учет и направление детей                           </w:t>
      </w:r>
    </w:p>
    <w:p w:rsidR="00777972" w:rsidRPr="00F8112F" w:rsidRDefault="00777972" w:rsidP="00F8112F">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F8112F">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F8112F">
      <w:pPr>
        <w:pStyle w:val="af5"/>
        <w:ind w:firstLine="851"/>
        <w:jc w:val="right"/>
        <w:rPr>
          <w:rStyle w:val="af9"/>
          <w:b w:val="0"/>
          <w:bCs/>
        </w:rPr>
      </w:pPr>
      <w:r w:rsidRPr="00F8112F">
        <w:rPr>
          <w:rStyle w:val="af9"/>
          <w:b w:val="0"/>
          <w:bCs/>
        </w:rPr>
        <w:t xml:space="preserve">                                              образовательные программы </w:t>
      </w:r>
    </w:p>
    <w:p w:rsidR="00777972" w:rsidRPr="00F8112F" w:rsidRDefault="00777972" w:rsidP="00F8112F">
      <w:pPr>
        <w:pStyle w:val="af5"/>
        <w:ind w:firstLine="851"/>
        <w:jc w:val="right"/>
        <w:rPr>
          <w:rStyle w:val="af9"/>
          <w:b w:val="0"/>
          <w:bCs/>
        </w:rPr>
      </w:pPr>
      <w:r w:rsidRPr="00F8112F">
        <w:rPr>
          <w:rStyle w:val="af9"/>
          <w:b w:val="0"/>
          <w:bCs/>
        </w:rPr>
        <w:t xml:space="preserve">                                              дошкольного образования»  </w:t>
      </w:r>
    </w:p>
    <w:p w:rsidR="00777972" w:rsidRPr="00F8112F" w:rsidRDefault="00777972" w:rsidP="00777972">
      <w:pPr>
        <w:pStyle w:val="af5"/>
        <w:ind w:firstLine="851"/>
        <w:rPr>
          <w:rStyle w:val="af9"/>
          <w:b w:val="0"/>
          <w:bCs/>
        </w:rPr>
      </w:pPr>
      <w:r w:rsidRPr="00F8112F">
        <w:rPr>
          <w:rStyle w:val="af9"/>
          <w:b w:val="0"/>
          <w:bCs/>
        </w:rPr>
        <w:t xml:space="preserve">                                              </w:t>
      </w:r>
    </w:p>
    <w:p w:rsidR="00777972" w:rsidRPr="00777972" w:rsidRDefault="00777972" w:rsidP="00777972">
      <w:pPr>
        <w:pStyle w:val="af5"/>
        <w:ind w:firstLine="851"/>
        <w:jc w:val="both"/>
        <w:rPr>
          <w:bCs/>
        </w:rPr>
      </w:pPr>
    </w:p>
    <w:p w:rsidR="00777972" w:rsidRPr="00777972" w:rsidRDefault="00777972" w:rsidP="00777972">
      <w:pPr>
        <w:pStyle w:val="af5"/>
        <w:ind w:firstLine="851"/>
        <w:jc w:val="both"/>
      </w:pPr>
    </w:p>
    <w:p w:rsidR="00777972" w:rsidRPr="00777972" w:rsidRDefault="00777972" w:rsidP="00777972">
      <w:pPr>
        <w:ind w:firstLine="698"/>
        <w:jc w:val="center"/>
        <w:rPr>
          <w:b/>
        </w:rPr>
      </w:pPr>
      <w:r w:rsidRPr="00777972">
        <w:rPr>
          <w:b/>
        </w:rPr>
        <w:t>Направление для зачисления ребенка в детский сад</w:t>
      </w:r>
    </w:p>
    <w:p w:rsidR="00777972" w:rsidRPr="00777972" w:rsidRDefault="00777972" w:rsidP="00777972">
      <w:pPr>
        <w:ind w:firstLine="698"/>
        <w:rPr>
          <w:b/>
        </w:rPr>
      </w:pPr>
    </w:p>
    <w:p w:rsidR="00777972" w:rsidRPr="00777972" w:rsidRDefault="00777972" w:rsidP="00777972">
      <w:pPr>
        <w:ind w:left="-426" w:firstLine="426"/>
        <w:rPr>
          <w:u w:val="single"/>
        </w:rPr>
      </w:pPr>
      <w:proofErr w:type="spellStart"/>
      <w:r w:rsidRPr="00777972">
        <w:t>Ребенок:____________________________</w:t>
      </w:r>
      <w:proofErr w:type="spellEnd"/>
      <w:r w:rsidRPr="00777972">
        <w:t>, дата рождения _____________________</w:t>
      </w:r>
    </w:p>
    <w:p w:rsidR="00777972" w:rsidRPr="00777972" w:rsidRDefault="00777972" w:rsidP="00777972">
      <w:r w:rsidRPr="00777972">
        <w:t>Удостоверение личности: свидетельство о рождении, серия _______№ __________</w:t>
      </w:r>
    </w:p>
    <w:p w:rsidR="00777972" w:rsidRPr="00777972" w:rsidRDefault="00777972" w:rsidP="00777972">
      <w:pPr>
        <w:rPr>
          <w:b/>
        </w:rPr>
      </w:pPr>
      <w:r w:rsidRPr="00777972">
        <w:t>№ обращения в ЭБД: ____________________________________________________</w:t>
      </w:r>
    </w:p>
    <w:p w:rsidR="00777972" w:rsidRPr="00777972" w:rsidRDefault="00777972" w:rsidP="00777972">
      <w:pPr>
        <w:rPr>
          <w:b/>
          <w:u w:val="single"/>
        </w:rPr>
      </w:pPr>
      <w:r w:rsidRPr="00777972">
        <w:t>Результат автоматизированного распределения мест: _________________________</w:t>
      </w:r>
    </w:p>
    <w:p w:rsidR="00777972" w:rsidRPr="00777972" w:rsidRDefault="00777972" w:rsidP="00777972">
      <w:pPr>
        <w:rPr>
          <w:u w:val="single"/>
        </w:rPr>
      </w:pPr>
      <w:r w:rsidRPr="00777972">
        <w:t xml:space="preserve">Предоставлено постоянное место в </w:t>
      </w:r>
      <w:proofErr w:type="spellStart"/>
      <w:r w:rsidRPr="00777972">
        <w:t>д</w:t>
      </w:r>
      <w:proofErr w:type="spellEnd"/>
      <w:r w:rsidRPr="00777972">
        <w:t>/</w:t>
      </w:r>
      <w:proofErr w:type="gramStart"/>
      <w:r w:rsidRPr="00777972">
        <w:t>с</w:t>
      </w:r>
      <w:proofErr w:type="gramEnd"/>
      <w:r w:rsidRPr="00777972">
        <w:t xml:space="preserve"> _____________________________________</w:t>
      </w:r>
    </w:p>
    <w:p w:rsidR="00777972" w:rsidRPr="00777972" w:rsidRDefault="00777972" w:rsidP="00777972">
      <w:r w:rsidRPr="00777972">
        <w:t>Режим пребывания в группе</w:t>
      </w:r>
      <w:r w:rsidRPr="00777972">
        <w:rPr>
          <w:b/>
        </w:rPr>
        <w:t xml:space="preserve">: </w:t>
      </w:r>
      <w:r w:rsidRPr="00777972">
        <w:t>_____________________________________________</w:t>
      </w:r>
    </w:p>
    <w:p w:rsidR="00777972" w:rsidRPr="00777972" w:rsidRDefault="00777972" w:rsidP="00777972">
      <w:r w:rsidRPr="00777972">
        <w:t>Направленность группы:    _______________________________________________</w:t>
      </w:r>
    </w:p>
    <w:p w:rsidR="00777972" w:rsidRPr="00777972" w:rsidRDefault="00777972" w:rsidP="00777972">
      <w:pPr>
        <w:rPr>
          <w:u w:val="single"/>
        </w:rPr>
      </w:pPr>
      <w:r w:rsidRPr="00777972">
        <w:t>Возрастная группа: _____________________________________________________</w:t>
      </w:r>
    </w:p>
    <w:p w:rsidR="00777972" w:rsidRPr="00777972" w:rsidRDefault="00777972" w:rsidP="00777972">
      <w:pPr>
        <w:rPr>
          <w:b/>
          <w:u w:val="single"/>
        </w:rPr>
      </w:pPr>
      <w:r w:rsidRPr="00777972">
        <w:t>Наличие права на вн</w:t>
      </w:r>
      <w:proofErr w:type="gramStart"/>
      <w:r w:rsidRPr="00777972">
        <w:t>е-</w:t>
      </w:r>
      <w:proofErr w:type="gramEnd"/>
      <w:r w:rsidRPr="00777972">
        <w:t xml:space="preserve">/первоочередное предоставление мест в </w:t>
      </w:r>
      <w:proofErr w:type="spellStart"/>
      <w:r w:rsidRPr="00777972">
        <w:t>д</w:t>
      </w:r>
      <w:proofErr w:type="spellEnd"/>
      <w:r w:rsidRPr="00777972">
        <w:t xml:space="preserve">/с: </w:t>
      </w:r>
      <w:r w:rsidRPr="00777972">
        <w:rPr>
          <w:b/>
          <w:u w:val="single"/>
        </w:rPr>
        <w:t>-</w:t>
      </w:r>
    </w:p>
    <w:p w:rsidR="00777972" w:rsidRPr="00777972" w:rsidRDefault="00777972" w:rsidP="00777972">
      <w:r w:rsidRPr="00777972">
        <w:t>Я,_____________________________________________________________________</w:t>
      </w:r>
    </w:p>
    <w:p w:rsidR="00777972" w:rsidRPr="00777972" w:rsidRDefault="00777972" w:rsidP="00777972">
      <w:pPr>
        <w:rPr>
          <w:vertAlign w:val="superscript"/>
        </w:rPr>
      </w:pPr>
      <w:r w:rsidRPr="00777972">
        <w:rPr>
          <w:vertAlign w:val="superscript"/>
        </w:rPr>
        <w:t xml:space="preserve">                                                                      (фамилия, имя, отчество, родственные отношения)</w:t>
      </w:r>
    </w:p>
    <w:p w:rsidR="00777972" w:rsidRPr="00777972" w:rsidRDefault="00777972" w:rsidP="00777972">
      <w:proofErr w:type="gramStart"/>
      <w:r w:rsidRPr="00777972">
        <w:t>Согласен</w:t>
      </w:r>
      <w:proofErr w:type="gramEnd"/>
      <w:r w:rsidRPr="00777972">
        <w:t xml:space="preserve"> с предложенным местом</w:t>
      </w:r>
      <w:r w:rsidRPr="00777972">
        <w:tab/>
      </w:r>
      <w:r w:rsidRPr="00777972">
        <w:tab/>
      </w:r>
      <w:r w:rsidRPr="00777972">
        <w:tab/>
      </w:r>
      <w:r w:rsidRPr="00777972">
        <w:tab/>
      </w:r>
      <w:r w:rsidRPr="00777972">
        <w:tab/>
      </w:r>
      <w:r w:rsidRPr="00777972">
        <w:sym w:font="Wingdings" w:char="F0A8"/>
      </w:r>
    </w:p>
    <w:p w:rsidR="00777972" w:rsidRPr="00777972" w:rsidRDefault="00777972" w:rsidP="00777972">
      <w:r w:rsidRPr="00777972">
        <w:t>Отказываюсь от предоставления места,</w:t>
      </w:r>
    </w:p>
    <w:p w:rsidR="00777972" w:rsidRPr="00777972" w:rsidRDefault="00777972" w:rsidP="00777972">
      <w:proofErr w:type="gramStart"/>
      <w:r w:rsidRPr="00777972">
        <w:t xml:space="preserve">проинформирован о том, что повторно данный детский        </w:t>
      </w:r>
      <w:r w:rsidRPr="00777972">
        <w:sym w:font="Wingdings" w:char="F0A8"/>
      </w:r>
      <w:proofErr w:type="gramEnd"/>
    </w:p>
    <w:p w:rsidR="00777972" w:rsidRPr="00777972" w:rsidRDefault="00777972" w:rsidP="00777972">
      <w:r w:rsidRPr="00777972">
        <w:t>сад предлагаться не будет до моего обращения в МФЦ</w:t>
      </w:r>
    </w:p>
    <w:p w:rsidR="00777972" w:rsidRPr="00777972" w:rsidRDefault="00777972" w:rsidP="00777972">
      <w:r w:rsidRPr="00777972">
        <w:t>__________________________________________________________________</w:t>
      </w:r>
    </w:p>
    <w:p w:rsidR="00777972" w:rsidRPr="00777972" w:rsidRDefault="00777972" w:rsidP="00777972"/>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 xml:space="preserve">     Срок  действия направления 30 дней с момента выдачи. За этот  период родитель (законный представитель)  ребенка  должен  пройти   с   ребенком медицинский  осмотр.  После  прохождения  медицинского  осмотра  родитель (законный  представитель)  обязан  предоставить  медицинскую  карту в МКУ «ЦИМТО УО» для получения путевки в дошкольное образовательное учреждение (организацию).</w:t>
      </w:r>
    </w:p>
    <w:p w:rsidR="00777972" w:rsidRPr="00777972" w:rsidRDefault="00777972" w:rsidP="00777972">
      <w:pPr>
        <w:rPr>
          <w:rStyle w:val="af9"/>
          <w:b w:val="0"/>
          <w:bCs/>
        </w:rPr>
      </w:pPr>
      <w:r w:rsidRPr="00777972">
        <w:rPr>
          <w:rStyle w:val="af9"/>
          <w:bCs/>
        </w:rPr>
        <w:t xml:space="preserve">                                                           </w:t>
      </w:r>
    </w:p>
    <w:p w:rsidR="00777972" w:rsidRPr="00777972" w:rsidRDefault="00777972" w:rsidP="00777972">
      <w:pPr>
        <w:pStyle w:val="afa"/>
        <w:jc w:val="both"/>
        <w:rPr>
          <w:rFonts w:ascii="Times New Roman" w:hAnsi="Times New Roman" w:cs="Times New Roman"/>
        </w:rPr>
      </w:pPr>
    </w:p>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Направление получено______________                           ________________</w:t>
      </w:r>
    </w:p>
    <w:p w:rsidR="00777972" w:rsidRPr="00777972" w:rsidRDefault="00777972" w:rsidP="00777972">
      <w:pPr>
        <w:pStyle w:val="afa"/>
        <w:rPr>
          <w:rStyle w:val="af9"/>
          <w:rFonts w:ascii="Times New Roman" w:hAnsi="Times New Roman"/>
          <w:b w:val="0"/>
        </w:rPr>
      </w:pPr>
      <w:r w:rsidRPr="00777972">
        <w:rPr>
          <w:rFonts w:ascii="Times New Roman" w:hAnsi="Times New Roman" w:cs="Times New Roman"/>
        </w:rPr>
        <w:t xml:space="preserve">                                                     Дата                                         Подпись родителя</w:t>
      </w: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Default="00777972" w:rsidP="00777972">
      <w:pPr>
        <w:pStyle w:val="af5"/>
        <w:ind w:firstLine="851"/>
        <w:jc w:val="both"/>
      </w:pPr>
    </w:p>
    <w:p w:rsidR="00F8112F" w:rsidRPr="00777972" w:rsidRDefault="00F8112F" w:rsidP="00777972">
      <w:pPr>
        <w:pStyle w:val="af5"/>
        <w:ind w:firstLine="851"/>
        <w:jc w:val="both"/>
      </w:pPr>
    </w:p>
    <w:p w:rsidR="00777972" w:rsidRPr="00777972" w:rsidRDefault="00777972" w:rsidP="00F8112F">
      <w:pPr>
        <w:pStyle w:val="af5"/>
        <w:jc w:val="right"/>
        <w:rPr>
          <w:spacing w:val="-17"/>
        </w:rPr>
      </w:pPr>
      <w:r w:rsidRPr="00777972">
        <w:lastRenderedPageBreak/>
        <w:t xml:space="preserve">                                                               Приложение </w:t>
      </w:r>
      <w:r w:rsidRPr="00777972">
        <w:rPr>
          <w:spacing w:val="-18"/>
        </w:rPr>
        <w:t>№</w:t>
      </w:r>
      <w:r w:rsidRPr="00777972">
        <w:rPr>
          <w:spacing w:val="-17"/>
        </w:rPr>
        <w:t xml:space="preserve"> 7</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 xml:space="preserve">предоставлению муниципальной услуги </w:t>
      </w:r>
    </w:p>
    <w:p w:rsidR="00777972" w:rsidRPr="00F8112F" w:rsidRDefault="00777972" w:rsidP="00F8112F">
      <w:pPr>
        <w:pStyle w:val="af5"/>
        <w:ind w:firstLine="851"/>
        <w:jc w:val="right"/>
        <w:rPr>
          <w:rStyle w:val="af9"/>
          <w:b w:val="0"/>
          <w:bCs/>
        </w:rPr>
      </w:pPr>
      <w:r w:rsidRPr="00F8112F">
        <w:rPr>
          <w:spacing w:val="-9"/>
        </w:rPr>
        <w:t xml:space="preserve">                                                           </w:t>
      </w:r>
      <w:r w:rsidRPr="00F8112F">
        <w:rPr>
          <w:rStyle w:val="af9"/>
          <w:b w:val="0"/>
          <w:bCs/>
        </w:rPr>
        <w:t xml:space="preserve">«Постановка на учет и направление детей                           </w:t>
      </w:r>
    </w:p>
    <w:p w:rsidR="00777972" w:rsidRPr="00F8112F" w:rsidRDefault="00777972" w:rsidP="00F8112F">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F8112F">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F8112F">
      <w:pPr>
        <w:pStyle w:val="af5"/>
        <w:ind w:firstLine="851"/>
        <w:jc w:val="right"/>
        <w:rPr>
          <w:rStyle w:val="af9"/>
          <w:b w:val="0"/>
          <w:bCs/>
        </w:rPr>
      </w:pPr>
      <w:r w:rsidRPr="00F8112F">
        <w:rPr>
          <w:rStyle w:val="af9"/>
          <w:b w:val="0"/>
          <w:bCs/>
        </w:rPr>
        <w:t xml:space="preserve">                                                   образовательные программы </w:t>
      </w:r>
    </w:p>
    <w:p w:rsidR="00777972" w:rsidRPr="00F8112F" w:rsidRDefault="00777972" w:rsidP="00F8112F">
      <w:pPr>
        <w:pStyle w:val="af5"/>
        <w:ind w:firstLine="851"/>
        <w:jc w:val="right"/>
        <w:rPr>
          <w:rStyle w:val="af9"/>
          <w:b w:val="0"/>
          <w:bCs/>
        </w:rPr>
      </w:pPr>
      <w:r w:rsidRPr="00F8112F">
        <w:rPr>
          <w:rStyle w:val="af9"/>
          <w:b w:val="0"/>
          <w:bCs/>
        </w:rPr>
        <w:t xml:space="preserve">                                                   дошкольного образования»  </w:t>
      </w:r>
    </w:p>
    <w:p w:rsidR="00777972" w:rsidRPr="00F8112F" w:rsidRDefault="00777972" w:rsidP="00777972">
      <w:pPr>
        <w:pStyle w:val="af5"/>
        <w:ind w:firstLine="851"/>
        <w:rPr>
          <w:rStyle w:val="af9"/>
          <w:b w:val="0"/>
          <w:bCs/>
        </w:rPr>
      </w:pPr>
      <w:r w:rsidRPr="00F8112F">
        <w:rPr>
          <w:rStyle w:val="af9"/>
          <w:b w:val="0"/>
          <w:bCs/>
        </w:rPr>
        <w:t xml:space="preserve">                                                   </w:t>
      </w: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ind w:firstLine="698"/>
      </w:pPr>
      <w:r w:rsidRPr="00777972">
        <w:t xml:space="preserve">                                                                    Заведующей  МБДОУ</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_____________________________________</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_____________________________________</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(наименование МБДОУ)</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w:t>
      </w:r>
      <w:proofErr w:type="spellStart"/>
      <w:r w:rsidRPr="00777972">
        <w:rPr>
          <w:rFonts w:ascii="Times New Roman" w:hAnsi="Times New Roman" w:cs="Times New Roman"/>
        </w:rPr>
        <w:t>Инсарского</w:t>
      </w:r>
      <w:proofErr w:type="spellEnd"/>
      <w:r w:rsidRPr="00777972">
        <w:rPr>
          <w:rFonts w:ascii="Times New Roman" w:hAnsi="Times New Roman" w:cs="Times New Roman"/>
        </w:rPr>
        <w:t xml:space="preserve"> муниципального района</w:t>
      </w:r>
    </w:p>
    <w:p w:rsidR="00777972" w:rsidRPr="00777972" w:rsidRDefault="00777972" w:rsidP="00777972">
      <w:pPr>
        <w:pStyle w:val="afa"/>
        <w:jc w:val="right"/>
        <w:rPr>
          <w:rFonts w:ascii="Times New Roman" w:hAnsi="Times New Roman" w:cs="Times New Roman"/>
        </w:rPr>
      </w:pPr>
      <w:r w:rsidRPr="00777972">
        <w:rPr>
          <w:rFonts w:ascii="Times New Roman" w:hAnsi="Times New Roman" w:cs="Times New Roman"/>
        </w:rPr>
        <w:t xml:space="preserve">                                    _____________________________________</w:t>
      </w:r>
    </w:p>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 xml:space="preserve">                                                                               (Ф.И.О. заведующей МБДОУ)</w:t>
      </w:r>
    </w:p>
    <w:p w:rsidR="00777972" w:rsidRPr="00777972" w:rsidRDefault="00777972" w:rsidP="00777972"/>
    <w:p w:rsidR="00777972" w:rsidRPr="00777972" w:rsidRDefault="00777972" w:rsidP="00777972">
      <w:pPr>
        <w:pStyle w:val="afa"/>
        <w:jc w:val="center"/>
        <w:rPr>
          <w:rFonts w:ascii="Times New Roman" w:hAnsi="Times New Roman" w:cs="Times New Roman"/>
        </w:rPr>
      </w:pPr>
      <w:r w:rsidRPr="00777972">
        <w:rPr>
          <w:rStyle w:val="af9"/>
          <w:rFonts w:ascii="Times New Roman" w:hAnsi="Times New Roman"/>
          <w:bCs/>
        </w:rPr>
        <w:t>ПУТЕВКА № __________</w:t>
      </w:r>
    </w:p>
    <w:p w:rsidR="00777972" w:rsidRPr="00777972" w:rsidRDefault="00777972" w:rsidP="00777972"/>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 xml:space="preserve">     МКУ  «Центр  информационно-методического и технического обеспечения  учреждений образования» </w:t>
      </w:r>
      <w:proofErr w:type="spellStart"/>
      <w:r w:rsidRPr="00777972">
        <w:rPr>
          <w:rFonts w:ascii="Times New Roman" w:hAnsi="Times New Roman" w:cs="Times New Roman"/>
        </w:rPr>
        <w:t>Инсарского</w:t>
      </w:r>
      <w:proofErr w:type="spellEnd"/>
      <w:r w:rsidRPr="00777972">
        <w:rPr>
          <w:rFonts w:ascii="Times New Roman" w:hAnsi="Times New Roman" w:cs="Times New Roman"/>
        </w:rPr>
        <w:t xml:space="preserve"> муниципального района направляет в МБДОУ«_____________________________________________________________»</w:t>
      </w:r>
    </w:p>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 xml:space="preserve">                                                 (наименование МБДОУ)</w:t>
      </w:r>
    </w:p>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______________________________________,__________________(дата рождения)</w:t>
      </w:r>
    </w:p>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 xml:space="preserve">                       (Ф.И.О. ребенка)</w:t>
      </w:r>
    </w:p>
    <w:p w:rsidR="00777972" w:rsidRPr="00777972" w:rsidRDefault="00777972" w:rsidP="00777972"/>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Дата выдачи путевки _________________</w:t>
      </w:r>
    </w:p>
    <w:p w:rsidR="00777972" w:rsidRPr="00777972" w:rsidRDefault="00777972" w:rsidP="00777972"/>
    <w:p w:rsidR="00777972" w:rsidRPr="00777972" w:rsidRDefault="00777972" w:rsidP="00777972">
      <w:pPr>
        <w:pStyle w:val="afa"/>
        <w:jc w:val="both"/>
        <w:rPr>
          <w:rFonts w:ascii="Times New Roman" w:hAnsi="Times New Roman" w:cs="Times New Roman"/>
        </w:rPr>
      </w:pPr>
      <w:r w:rsidRPr="00777972">
        <w:rPr>
          <w:rFonts w:ascii="Times New Roman" w:hAnsi="Times New Roman" w:cs="Times New Roman"/>
        </w:rPr>
        <w:t xml:space="preserve">     Срок действия путевки 10 дней с момента выдачи. Если  в  течение  10 дней  родитель (законный представитель) ребенка не является в  дошкольное образовательное учреждение (организацию), то путевка аннулируется.</w:t>
      </w:r>
    </w:p>
    <w:p w:rsidR="00777972" w:rsidRPr="00777972" w:rsidRDefault="00777972" w:rsidP="00777972">
      <w:pPr>
        <w:tabs>
          <w:tab w:val="left" w:pos="4530"/>
        </w:tabs>
      </w:pPr>
      <w:r w:rsidRPr="00777972">
        <w:tab/>
      </w:r>
    </w:p>
    <w:p w:rsidR="00777972" w:rsidRPr="00777972" w:rsidRDefault="00777972" w:rsidP="00777972">
      <w:pPr>
        <w:tabs>
          <w:tab w:val="left" w:pos="4530"/>
        </w:tabs>
      </w:pPr>
    </w:p>
    <w:p w:rsidR="00777972" w:rsidRPr="00777972" w:rsidRDefault="00777972" w:rsidP="00777972">
      <w:r w:rsidRPr="00777972">
        <w:t>Руководитель                                                                                                       Подпись</w:t>
      </w:r>
    </w:p>
    <w:p w:rsidR="00777972" w:rsidRPr="00777972" w:rsidRDefault="00777972" w:rsidP="00777972"/>
    <w:p w:rsidR="00777972" w:rsidRPr="00777972" w:rsidRDefault="00777972" w:rsidP="00777972">
      <w:pPr>
        <w:pStyle w:val="afa"/>
        <w:rPr>
          <w:rFonts w:ascii="Times New Roman" w:hAnsi="Times New Roman" w:cs="Times New Roman"/>
        </w:rPr>
      </w:pPr>
      <w:r w:rsidRPr="00777972">
        <w:rPr>
          <w:rFonts w:ascii="Times New Roman" w:hAnsi="Times New Roman" w:cs="Times New Roman"/>
        </w:rPr>
        <w:t>Путевка получена______________ ________________</w:t>
      </w:r>
    </w:p>
    <w:p w:rsidR="00777972" w:rsidRPr="00777972" w:rsidRDefault="00777972" w:rsidP="00777972">
      <w:pPr>
        <w:pStyle w:val="afa"/>
        <w:rPr>
          <w:rFonts w:ascii="Times New Roman" w:hAnsi="Times New Roman" w:cs="Times New Roman"/>
        </w:rPr>
      </w:pPr>
      <w:r w:rsidRPr="00777972">
        <w:t xml:space="preserve">                  </w:t>
      </w:r>
      <w:r w:rsidRPr="00777972">
        <w:rPr>
          <w:rFonts w:ascii="Times New Roman" w:hAnsi="Times New Roman" w:cs="Times New Roman"/>
        </w:rPr>
        <w:t>Дата                 Подпись</w:t>
      </w:r>
    </w:p>
    <w:p w:rsidR="00777972" w:rsidRPr="00777972" w:rsidRDefault="00777972" w:rsidP="00777972"/>
    <w:p w:rsidR="00777972" w:rsidRPr="00777972" w:rsidRDefault="00777972" w:rsidP="00777972"/>
    <w:p w:rsidR="00777972" w:rsidRPr="00777972" w:rsidRDefault="00777972" w:rsidP="00777972"/>
    <w:p w:rsidR="00777972" w:rsidRPr="00777972" w:rsidRDefault="00777972" w:rsidP="00777972"/>
    <w:p w:rsidR="00777972" w:rsidRPr="00777972" w:rsidRDefault="00777972" w:rsidP="00777972">
      <w:pPr>
        <w:pStyle w:val="af5"/>
        <w:jc w:val="both"/>
      </w:pPr>
      <w:r w:rsidRPr="00777972">
        <w:t xml:space="preserve">                                                                                                        </w:t>
      </w:r>
    </w:p>
    <w:p w:rsidR="00F8112F" w:rsidRDefault="00777972" w:rsidP="00777972">
      <w:pPr>
        <w:pStyle w:val="af5"/>
      </w:pPr>
      <w:r w:rsidRPr="00777972">
        <w:t xml:space="preserve">                                   </w:t>
      </w:r>
    </w:p>
    <w:p w:rsidR="00777972" w:rsidRPr="00777972" w:rsidRDefault="00777972" w:rsidP="00F8112F">
      <w:pPr>
        <w:pStyle w:val="af5"/>
        <w:jc w:val="right"/>
        <w:rPr>
          <w:spacing w:val="-17"/>
        </w:rPr>
      </w:pPr>
      <w:r w:rsidRPr="00777972">
        <w:lastRenderedPageBreak/>
        <w:t xml:space="preserve">                            Приложение </w:t>
      </w:r>
      <w:r w:rsidRPr="00777972">
        <w:rPr>
          <w:spacing w:val="-18"/>
        </w:rPr>
        <w:t>№</w:t>
      </w:r>
      <w:r w:rsidRPr="00777972">
        <w:rPr>
          <w:spacing w:val="-17"/>
        </w:rPr>
        <w:t xml:space="preserve"> 8</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 xml:space="preserve">предоставлению муниципальной услуги </w:t>
      </w:r>
    </w:p>
    <w:p w:rsidR="00777972" w:rsidRPr="00F8112F" w:rsidRDefault="00777972" w:rsidP="00F8112F">
      <w:pPr>
        <w:pStyle w:val="af5"/>
        <w:ind w:firstLine="851"/>
        <w:jc w:val="right"/>
        <w:rPr>
          <w:rStyle w:val="af9"/>
          <w:b w:val="0"/>
          <w:bCs/>
          <w:color w:val="auto"/>
        </w:rPr>
      </w:pPr>
      <w:r w:rsidRPr="00F8112F">
        <w:rPr>
          <w:spacing w:val="-9"/>
        </w:rPr>
        <w:t xml:space="preserve">                                                           </w:t>
      </w:r>
      <w:r w:rsidRPr="00F8112F">
        <w:rPr>
          <w:rStyle w:val="af9"/>
          <w:b w:val="0"/>
          <w:bCs/>
          <w:color w:val="auto"/>
        </w:rPr>
        <w:t xml:space="preserve">«Постановка на учет и направление детей                           </w:t>
      </w:r>
    </w:p>
    <w:p w:rsidR="00777972" w:rsidRPr="00F8112F" w:rsidRDefault="00777972" w:rsidP="00F8112F">
      <w:pPr>
        <w:pStyle w:val="af5"/>
        <w:ind w:firstLine="851"/>
        <w:jc w:val="right"/>
        <w:rPr>
          <w:rStyle w:val="af9"/>
          <w:b w:val="0"/>
          <w:bCs/>
          <w:color w:val="auto"/>
        </w:rPr>
      </w:pPr>
      <w:r w:rsidRPr="00F8112F">
        <w:rPr>
          <w:rStyle w:val="af9"/>
          <w:b w:val="0"/>
          <w:bCs/>
          <w:color w:val="auto"/>
        </w:rPr>
        <w:t xml:space="preserve">                                                   в муниципальные образовательные  </w:t>
      </w:r>
    </w:p>
    <w:p w:rsidR="00777972" w:rsidRPr="00F8112F" w:rsidRDefault="00777972" w:rsidP="00F8112F">
      <w:pPr>
        <w:pStyle w:val="af5"/>
        <w:ind w:firstLine="851"/>
        <w:jc w:val="right"/>
        <w:rPr>
          <w:rStyle w:val="af9"/>
          <w:b w:val="0"/>
          <w:bCs/>
          <w:color w:val="auto"/>
        </w:rPr>
      </w:pPr>
      <w:r w:rsidRPr="00F8112F">
        <w:rPr>
          <w:rStyle w:val="af9"/>
          <w:b w:val="0"/>
          <w:bCs/>
          <w:color w:val="auto"/>
        </w:rPr>
        <w:t xml:space="preserve">                                                   организации, реализующие </w:t>
      </w:r>
    </w:p>
    <w:p w:rsidR="00777972" w:rsidRPr="00F8112F" w:rsidRDefault="00777972" w:rsidP="00F8112F">
      <w:pPr>
        <w:pStyle w:val="af5"/>
        <w:ind w:firstLine="851"/>
        <w:jc w:val="right"/>
        <w:rPr>
          <w:rStyle w:val="af9"/>
          <w:b w:val="0"/>
          <w:bCs/>
          <w:color w:val="auto"/>
        </w:rPr>
      </w:pPr>
      <w:r w:rsidRPr="00F8112F">
        <w:rPr>
          <w:rStyle w:val="af9"/>
          <w:b w:val="0"/>
          <w:bCs/>
          <w:color w:val="auto"/>
        </w:rPr>
        <w:t xml:space="preserve">                                                   образовательные программы </w:t>
      </w:r>
    </w:p>
    <w:p w:rsidR="00777972" w:rsidRPr="00F8112F" w:rsidRDefault="00777972" w:rsidP="00F8112F">
      <w:pPr>
        <w:pStyle w:val="af5"/>
        <w:ind w:firstLine="851"/>
        <w:jc w:val="right"/>
        <w:rPr>
          <w:rStyle w:val="af9"/>
          <w:b w:val="0"/>
          <w:bCs/>
          <w:color w:val="auto"/>
        </w:rPr>
      </w:pPr>
      <w:r w:rsidRPr="00F8112F">
        <w:rPr>
          <w:rStyle w:val="af9"/>
          <w:b w:val="0"/>
          <w:bCs/>
          <w:color w:val="auto"/>
        </w:rPr>
        <w:t xml:space="preserve">                                                   дошкольного образования»  </w:t>
      </w:r>
    </w:p>
    <w:p w:rsidR="00777972" w:rsidRPr="00F8112F" w:rsidRDefault="00777972" w:rsidP="00777972">
      <w:pPr>
        <w:pStyle w:val="af5"/>
        <w:ind w:firstLine="851"/>
        <w:rPr>
          <w:rStyle w:val="af9"/>
          <w:b w:val="0"/>
          <w:bCs/>
          <w:color w:val="auto"/>
        </w:rPr>
      </w:pPr>
      <w:r w:rsidRPr="00F8112F">
        <w:rPr>
          <w:rStyle w:val="af9"/>
          <w:b w:val="0"/>
          <w:bCs/>
          <w:color w:val="auto"/>
        </w:rPr>
        <w:t xml:space="preserve">                                                   </w:t>
      </w:r>
    </w:p>
    <w:p w:rsidR="00777972" w:rsidRPr="00777972" w:rsidRDefault="00777972" w:rsidP="00777972"/>
    <w:p w:rsidR="00777972" w:rsidRPr="00777972" w:rsidRDefault="00777972" w:rsidP="00777972">
      <w:pPr>
        <w:pStyle w:val="af5"/>
        <w:jc w:val="center"/>
        <w:rPr>
          <w:b/>
        </w:rPr>
      </w:pPr>
      <w:r w:rsidRPr="00777972">
        <w:rPr>
          <w:b/>
        </w:rPr>
        <w:t>Форма уведомления об отказе в предоставлении промежуточного результата муниципальной услуги (в бумажном носителе)</w:t>
      </w:r>
    </w:p>
    <w:p w:rsidR="00777972" w:rsidRPr="00777972" w:rsidRDefault="00777972" w:rsidP="00777972">
      <w:pPr>
        <w:pStyle w:val="af5"/>
        <w:jc w:val="center"/>
        <w:rPr>
          <w:b/>
        </w:rPr>
      </w:pPr>
    </w:p>
    <w:p w:rsidR="00777972" w:rsidRPr="00777972" w:rsidRDefault="00777972" w:rsidP="00777972">
      <w:pPr>
        <w:spacing w:line="240" w:lineRule="exact"/>
        <w:jc w:val="right"/>
        <w:rPr>
          <w:rStyle w:val="af9"/>
          <w:b w:val="0"/>
        </w:rPr>
      </w:pPr>
      <w:r w:rsidRPr="00777972">
        <w:t xml:space="preserve">                                                </w:t>
      </w:r>
      <w:r w:rsidRPr="00777972">
        <w:rPr>
          <w:rStyle w:val="af9"/>
          <w:bCs/>
        </w:rPr>
        <w:t>Заявитель________________________________</w:t>
      </w:r>
    </w:p>
    <w:p w:rsidR="00777972" w:rsidRPr="00777972" w:rsidRDefault="00777972" w:rsidP="00777972">
      <w:pPr>
        <w:spacing w:line="240" w:lineRule="exact"/>
        <w:rPr>
          <w:rStyle w:val="af9"/>
          <w:b w:val="0"/>
          <w:bCs/>
        </w:rPr>
      </w:pPr>
      <w:r w:rsidRPr="00777972">
        <w:rPr>
          <w:rStyle w:val="af9"/>
          <w:bCs/>
        </w:rPr>
        <w:t xml:space="preserve">                                                                                                                                            Ф.И.О.</w:t>
      </w:r>
    </w:p>
    <w:p w:rsidR="00777972" w:rsidRPr="00777972" w:rsidRDefault="00777972" w:rsidP="00777972">
      <w:pPr>
        <w:spacing w:line="240" w:lineRule="exact"/>
        <w:rPr>
          <w:rStyle w:val="af9"/>
          <w:b w:val="0"/>
          <w:bCs/>
        </w:rPr>
      </w:pPr>
      <w:r w:rsidRPr="00777972">
        <w:rPr>
          <w:rStyle w:val="af9"/>
          <w:bCs/>
        </w:rPr>
        <w:t xml:space="preserve">                                                                                                                    ________________________________</w:t>
      </w:r>
    </w:p>
    <w:p w:rsidR="00777972" w:rsidRPr="00777972" w:rsidRDefault="00777972" w:rsidP="00777972">
      <w:pPr>
        <w:spacing w:line="240" w:lineRule="exact"/>
        <w:rPr>
          <w:rStyle w:val="af9"/>
          <w:b w:val="0"/>
          <w:bCs/>
        </w:rPr>
      </w:pPr>
      <w:r w:rsidRPr="00777972">
        <w:rPr>
          <w:rStyle w:val="af9"/>
          <w:bCs/>
        </w:rPr>
        <w:t xml:space="preserve">                                                                                                                (паспортные данные физического лица)</w:t>
      </w:r>
    </w:p>
    <w:p w:rsidR="00777972" w:rsidRPr="00777972" w:rsidRDefault="00777972" w:rsidP="00777972">
      <w:pPr>
        <w:spacing w:line="240" w:lineRule="exact"/>
        <w:rPr>
          <w:rStyle w:val="af9"/>
          <w:b w:val="0"/>
          <w:bCs/>
        </w:rPr>
      </w:pPr>
    </w:p>
    <w:p w:rsidR="00777972" w:rsidRPr="00777972" w:rsidRDefault="00777972" w:rsidP="00777972">
      <w:pPr>
        <w:spacing w:line="240" w:lineRule="exact"/>
        <w:ind w:left="4500"/>
        <w:rPr>
          <w:rStyle w:val="af9"/>
          <w:b w:val="0"/>
          <w:bCs/>
        </w:rPr>
      </w:pPr>
    </w:p>
    <w:p w:rsidR="00777972" w:rsidRPr="00777972" w:rsidRDefault="00777972" w:rsidP="00777972">
      <w:pPr>
        <w:jc w:val="center"/>
        <w:rPr>
          <w:rStyle w:val="af9"/>
          <w:b w:val="0"/>
          <w:bCs/>
        </w:rPr>
      </w:pPr>
      <w:r w:rsidRPr="00777972">
        <w:rPr>
          <w:rStyle w:val="af9"/>
          <w:bCs/>
        </w:rPr>
        <w:t>Уведомление</w:t>
      </w:r>
    </w:p>
    <w:p w:rsidR="00777972" w:rsidRPr="00777972" w:rsidRDefault="00777972" w:rsidP="00777972">
      <w:pPr>
        <w:jc w:val="center"/>
        <w:rPr>
          <w:rStyle w:val="af9"/>
          <w:b w:val="0"/>
          <w:bCs/>
        </w:rPr>
      </w:pPr>
      <w:r w:rsidRPr="00777972">
        <w:rPr>
          <w:rStyle w:val="af9"/>
          <w:bCs/>
        </w:rPr>
        <w:t xml:space="preserve">об отказе в постановке на учёт и выдаче направления </w:t>
      </w:r>
      <w:proofErr w:type="gramStart"/>
      <w:r w:rsidRPr="00777972">
        <w:rPr>
          <w:rStyle w:val="af9"/>
          <w:bCs/>
        </w:rPr>
        <w:t>в</w:t>
      </w:r>
      <w:proofErr w:type="gramEnd"/>
    </w:p>
    <w:p w:rsidR="00777972" w:rsidRPr="00777972" w:rsidRDefault="00777972" w:rsidP="00777972">
      <w:pPr>
        <w:jc w:val="center"/>
        <w:rPr>
          <w:bCs/>
          <w:color w:val="26282F"/>
        </w:rPr>
      </w:pPr>
      <w:r w:rsidRPr="00777972">
        <w:rPr>
          <w:rStyle w:val="af9"/>
          <w:bCs/>
        </w:rPr>
        <w:t>учреждение (организацию),  реализующее основную образовательную программу дошкольного образования</w:t>
      </w:r>
    </w:p>
    <w:p w:rsidR="00777972" w:rsidRPr="00777972" w:rsidRDefault="00777972" w:rsidP="00777972"/>
    <w:p w:rsidR="00777972" w:rsidRPr="00777972" w:rsidRDefault="00777972" w:rsidP="00777972">
      <w:r w:rsidRPr="00777972">
        <w:t>Настоящим уведомляем Вас о том, что  на основании заявления о постановке на учёт и зачислении ребёнка в образовательное учреждение, реализующее основную программу дошкольного  образования (детский сад), ______________________________________________________________________</w:t>
      </w:r>
    </w:p>
    <w:p w:rsidR="00777972" w:rsidRPr="00777972" w:rsidRDefault="00777972" w:rsidP="00777972">
      <w:r w:rsidRPr="00777972">
        <w:t xml:space="preserve">                                          (Ф.И.О. ребёнка, дата рождения)</w:t>
      </w:r>
    </w:p>
    <w:p w:rsidR="00777972" w:rsidRPr="00777972" w:rsidRDefault="00777972" w:rsidP="00777972">
      <w:r w:rsidRPr="00777972">
        <w:t xml:space="preserve"> принято решение об отказе в постановке на учёт и выдаче направления для зачисления в детский сад</w:t>
      </w:r>
    </w:p>
    <w:p w:rsidR="00777972" w:rsidRPr="00777972" w:rsidRDefault="00777972" w:rsidP="00777972">
      <w:r w:rsidRPr="00777972">
        <w:t>______________________________________________________________________</w:t>
      </w:r>
    </w:p>
    <w:p w:rsidR="00777972" w:rsidRPr="00777972" w:rsidRDefault="00777972" w:rsidP="00777972">
      <w:r w:rsidRPr="00777972">
        <w:t xml:space="preserve">       </w:t>
      </w:r>
      <w:proofErr w:type="gramStart"/>
      <w:r w:rsidRPr="00777972">
        <w:t>(наименование дошкольного образовательного учреждения (организации)</w:t>
      </w:r>
      <w:proofErr w:type="gramEnd"/>
    </w:p>
    <w:p w:rsidR="00777972" w:rsidRPr="00777972" w:rsidRDefault="00777972" w:rsidP="00777972">
      <w:r w:rsidRPr="00777972">
        <w:t xml:space="preserve"> по причине____________________________________________________________</w:t>
      </w:r>
    </w:p>
    <w:p w:rsidR="00777972" w:rsidRPr="00777972" w:rsidRDefault="00777972" w:rsidP="00777972">
      <w:r w:rsidRPr="00777972">
        <w:t xml:space="preserve">                                                         (указать причину отказа)</w:t>
      </w:r>
    </w:p>
    <w:p w:rsidR="00777972" w:rsidRPr="00777972" w:rsidRDefault="00777972" w:rsidP="00777972">
      <w:pPr>
        <w:pStyle w:val="af5"/>
        <w:jc w:val="both"/>
        <w:rPr>
          <w:i/>
        </w:rPr>
      </w:pPr>
      <w:r w:rsidRPr="00777972">
        <w:t xml:space="preserve">Вам </w:t>
      </w:r>
      <w:proofErr w:type="spellStart"/>
      <w:r w:rsidRPr="00777972">
        <w:t>необходимо</w:t>
      </w:r>
      <w:r w:rsidRPr="00777972">
        <w:rPr>
          <w:i/>
        </w:rPr>
        <w:t>_________________</w:t>
      </w:r>
      <w:proofErr w:type="spellEnd"/>
      <w:r w:rsidRPr="00777972">
        <w:rPr>
          <w:i/>
        </w:rPr>
        <w:t>(указывается порядок действий, который необходимо выполнить заявителю для получения положительного результата по заявлению).</w:t>
      </w:r>
    </w:p>
    <w:p w:rsidR="00777972" w:rsidRPr="00777972" w:rsidRDefault="00777972" w:rsidP="00777972">
      <w:r w:rsidRPr="00777972">
        <w:t xml:space="preserve">                                                        </w:t>
      </w:r>
    </w:p>
    <w:p w:rsidR="00777972" w:rsidRPr="00777972" w:rsidRDefault="00777972" w:rsidP="00777972">
      <w:pPr>
        <w:ind w:left="4500" w:hanging="4500"/>
      </w:pPr>
      <w:r w:rsidRPr="00777972">
        <w:t xml:space="preserve">Должность                                                                                                подпись                 </w:t>
      </w:r>
    </w:p>
    <w:p w:rsidR="00777972" w:rsidRPr="00777972" w:rsidRDefault="00777972" w:rsidP="00777972">
      <w:pPr>
        <w:ind w:left="4500" w:hanging="4500"/>
      </w:pPr>
      <w:r w:rsidRPr="00777972">
        <w:t xml:space="preserve">                                                                                                       расшифровка подписи</w:t>
      </w:r>
    </w:p>
    <w:p w:rsidR="00777972" w:rsidRPr="00777972" w:rsidRDefault="00777972" w:rsidP="00777972">
      <w:r w:rsidRPr="00777972">
        <w:t>МП</w:t>
      </w:r>
    </w:p>
    <w:p w:rsidR="00777972" w:rsidRPr="00777972" w:rsidRDefault="00777972" w:rsidP="00777972"/>
    <w:p w:rsidR="00777972" w:rsidRPr="00777972" w:rsidRDefault="00777972" w:rsidP="00777972">
      <w:pPr>
        <w:ind w:left="4500" w:hanging="4500"/>
      </w:pPr>
      <w:r w:rsidRPr="00777972">
        <w:t xml:space="preserve">«_____»_________________20___г.                                </w:t>
      </w:r>
    </w:p>
    <w:p w:rsidR="00777972" w:rsidRPr="00777972" w:rsidRDefault="00777972" w:rsidP="00777972">
      <w:pPr>
        <w:pStyle w:val="af5"/>
        <w:jc w:val="both"/>
      </w:pPr>
    </w:p>
    <w:p w:rsidR="00777972" w:rsidRPr="00777972" w:rsidRDefault="00777972" w:rsidP="00777972">
      <w:pPr>
        <w:pStyle w:val="af5"/>
        <w:jc w:val="both"/>
      </w:pPr>
      <w:r w:rsidRPr="00777972">
        <w:lastRenderedPageBreak/>
        <w:t xml:space="preserve">                                                                </w:t>
      </w:r>
    </w:p>
    <w:p w:rsidR="00777972" w:rsidRPr="00777972" w:rsidRDefault="00777972" w:rsidP="00F8112F">
      <w:pPr>
        <w:pStyle w:val="af5"/>
        <w:jc w:val="right"/>
        <w:rPr>
          <w:spacing w:val="-17"/>
        </w:rPr>
      </w:pPr>
      <w:r w:rsidRPr="00777972">
        <w:t xml:space="preserve">                                                                Приложение </w:t>
      </w:r>
      <w:r w:rsidRPr="00777972">
        <w:rPr>
          <w:spacing w:val="-18"/>
        </w:rPr>
        <w:t>№</w:t>
      </w:r>
      <w:r w:rsidRPr="00777972">
        <w:rPr>
          <w:spacing w:val="-17"/>
        </w:rPr>
        <w:t xml:space="preserve"> 9</w:t>
      </w:r>
    </w:p>
    <w:p w:rsidR="00777972" w:rsidRPr="00777972" w:rsidRDefault="00777972" w:rsidP="00F8112F">
      <w:pPr>
        <w:pStyle w:val="af5"/>
        <w:ind w:firstLine="851"/>
        <w:jc w:val="right"/>
      </w:pPr>
      <w:r w:rsidRPr="00777972">
        <w:t xml:space="preserve">                                                    к Административному регламенту</w:t>
      </w:r>
    </w:p>
    <w:p w:rsidR="00777972" w:rsidRPr="00777972" w:rsidRDefault="00777972" w:rsidP="00F8112F">
      <w:pPr>
        <w:pStyle w:val="af5"/>
        <w:ind w:firstLine="851"/>
        <w:jc w:val="right"/>
        <w:rPr>
          <w:spacing w:val="-9"/>
        </w:rPr>
      </w:pPr>
      <w:r w:rsidRPr="00777972">
        <w:t xml:space="preserve">                                                    по </w:t>
      </w:r>
      <w:r w:rsidRPr="00777972">
        <w:rPr>
          <w:spacing w:val="-9"/>
        </w:rPr>
        <w:t xml:space="preserve">предоставлению муниципальной услуги </w:t>
      </w:r>
    </w:p>
    <w:p w:rsidR="00777972" w:rsidRPr="00F8112F" w:rsidRDefault="00777972" w:rsidP="00F8112F">
      <w:pPr>
        <w:pStyle w:val="af5"/>
        <w:ind w:firstLine="851"/>
        <w:jc w:val="right"/>
        <w:rPr>
          <w:rStyle w:val="af9"/>
          <w:b w:val="0"/>
          <w:bCs/>
        </w:rPr>
      </w:pPr>
      <w:r w:rsidRPr="00F8112F">
        <w:rPr>
          <w:spacing w:val="-9"/>
        </w:rPr>
        <w:t xml:space="preserve">                                                            </w:t>
      </w:r>
      <w:r w:rsidRPr="00F8112F">
        <w:rPr>
          <w:rStyle w:val="af9"/>
          <w:b w:val="0"/>
          <w:bCs/>
        </w:rPr>
        <w:t xml:space="preserve">«Постановка на учет и направление детей                           </w:t>
      </w:r>
    </w:p>
    <w:p w:rsidR="00777972" w:rsidRPr="00F8112F" w:rsidRDefault="00777972" w:rsidP="00F8112F">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F8112F">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F8112F">
      <w:pPr>
        <w:pStyle w:val="af5"/>
        <w:ind w:firstLine="851"/>
        <w:jc w:val="right"/>
        <w:rPr>
          <w:rStyle w:val="af9"/>
          <w:b w:val="0"/>
          <w:bCs/>
        </w:rPr>
      </w:pPr>
      <w:r w:rsidRPr="00F8112F">
        <w:rPr>
          <w:rStyle w:val="af9"/>
          <w:b w:val="0"/>
          <w:bCs/>
        </w:rPr>
        <w:t xml:space="preserve">                                                    образовательные программы </w:t>
      </w:r>
    </w:p>
    <w:p w:rsidR="00777972" w:rsidRPr="00777972" w:rsidRDefault="00777972" w:rsidP="00F8112F">
      <w:pPr>
        <w:pStyle w:val="af5"/>
        <w:ind w:firstLine="851"/>
        <w:jc w:val="right"/>
        <w:rPr>
          <w:rStyle w:val="af9"/>
          <w:b w:val="0"/>
          <w:bCs/>
        </w:rPr>
      </w:pPr>
      <w:r w:rsidRPr="00F8112F">
        <w:rPr>
          <w:rStyle w:val="af9"/>
          <w:b w:val="0"/>
          <w:bCs/>
        </w:rPr>
        <w:t xml:space="preserve">                                                    дошкольного образования»</w:t>
      </w:r>
      <w:r w:rsidRPr="00777972">
        <w:rPr>
          <w:rStyle w:val="af9"/>
          <w:bCs/>
        </w:rPr>
        <w:t xml:space="preserve"> </w:t>
      </w:r>
    </w:p>
    <w:p w:rsidR="00777972" w:rsidRPr="00777972" w:rsidRDefault="00777972" w:rsidP="00777972">
      <w:pPr>
        <w:pStyle w:val="af5"/>
        <w:ind w:firstLine="851"/>
        <w:rPr>
          <w:rStyle w:val="af9"/>
          <w:b w:val="0"/>
          <w:bCs/>
        </w:rPr>
      </w:pPr>
      <w:r w:rsidRPr="00777972">
        <w:rPr>
          <w:rStyle w:val="af9"/>
          <w:bCs/>
        </w:rPr>
        <w:t xml:space="preserve">                                                    </w:t>
      </w:r>
    </w:p>
    <w:p w:rsidR="00777972" w:rsidRPr="00777972" w:rsidRDefault="00777972" w:rsidP="00777972"/>
    <w:p w:rsidR="00777972" w:rsidRPr="00777972" w:rsidRDefault="00777972" w:rsidP="00777972">
      <w:pPr>
        <w:pStyle w:val="af5"/>
        <w:jc w:val="both"/>
      </w:pPr>
    </w:p>
    <w:p w:rsidR="00777972" w:rsidRPr="00777972" w:rsidRDefault="00777972" w:rsidP="00777972">
      <w:pPr>
        <w:pStyle w:val="af5"/>
        <w:ind w:firstLine="851"/>
        <w:jc w:val="both"/>
      </w:pPr>
    </w:p>
    <w:p w:rsidR="00777972" w:rsidRPr="00777972" w:rsidRDefault="00777972" w:rsidP="00777972">
      <w:pPr>
        <w:pStyle w:val="af5"/>
        <w:ind w:firstLine="851"/>
        <w:jc w:val="center"/>
        <w:rPr>
          <w:b/>
        </w:rPr>
      </w:pPr>
      <w:r w:rsidRPr="00777972">
        <w:rPr>
          <w:b/>
        </w:rPr>
        <w:t>Форма уведомления об отказе в предоставлении  промежуточного результата муниципальной услуги (постановки на учет)</w:t>
      </w:r>
    </w:p>
    <w:p w:rsidR="00777972" w:rsidRPr="00777972" w:rsidRDefault="00777972" w:rsidP="00777972">
      <w:pPr>
        <w:pStyle w:val="af5"/>
        <w:ind w:firstLine="851"/>
        <w:jc w:val="center"/>
        <w:rPr>
          <w:b/>
        </w:rPr>
      </w:pPr>
      <w:r w:rsidRPr="00777972">
        <w:rPr>
          <w:b/>
        </w:rPr>
        <w:t>в электронной форме</w:t>
      </w:r>
    </w:p>
    <w:p w:rsidR="00777972" w:rsidRPr="00777972" w:rsidRDefault="00777972" w:rsidP="00777972">
      <w:pPr>
        <w:pStyle w:val="af5"/>
        <w:ind w:firstLine="851"/>
        <w:jc w:val="center"/>
      </w:pPr>
    </w:p>
    <w:p w:rsidR="00777972" w:rsidRPr="00777972" w:rsidRDefault="00777972" w:rsidP="00777972">
      <w:pPr>
        <w:pStyle w:val="af5"/>
        <w:ind w:firstLine="851"/>
        <w:jc w:val="center"/>
      </w:pPr>
    </w:p>
    <w:p w:rsidR="00777972" w:rsidRPr="00777972" w:rsidRDefault="00777972" w:rsidP="00777972">
      <w:pPr>
        <w:pStyle w:val="af5"/>
        <w:jc w:val="both"/>
        <w:rPr>
          <w:b/>
          <w:i/>
        </w:rPr>
      </w:pPr>
      <w:r w:rsidRPr="00777972">
        <w:t xml:space="preserve">Статус информирования: </w:t>
      </w:r>
      <w:r w:rsidRPr="00777972">
        <w:rPr>
          <w:b/>
          <w:i/>
        </w:rPr>
        <w:t>Отказано в предоставлении услуги</w:t>
      </w:r>
    </w:p>
    <w:p w:rsidR="00777972" w:rsidRPr="00777972" w:rsidRDefault="00777972" w:rsidP="00777972">
      <w:pPr>
        <w:pStyle w:val="af5"/>
        <w:ind w:firstLine="851"/>
        <w:jc w:val="both"/>
      </w:pPr>
    </w:p>
    <w:p w:rsidR="00777972" w:rsidRPr="00777972" w:rsidRDefault="00777972" w:rsidP="00777972">
      <w:pPr>
        <w:pStyle w:val="af5"/>
        <w:jc w:val="both"/>
      </w:pPr>
      <w:r w:rsidRPr="00777972">
        <w:t>Комментарий к статусу информирования:</w:t>
      </w:r>
    </w:p>
    <w:p w:rsidR="00777972" w:rsidRPr="00777972" w:rsidRDefault="00777972" w:rsidP="00777972">
      <w:pPr>
        <w:pStyle w:val="af5"/>
        <w:jc w:val="both"/>
        <w:rPr>
          <w:b/>
          <w:i/>
        </w:rPr>
      </w:pPr>
      <w:r w:rsidRPr="00777972">
        <w:rPr>
          <w:b/>
        </w:rPr>
        <w:t>«Вам отказано в предоставлении услуги по текущему заявлению по причине</w:t>
      </w:r>
      <w:r w:rsidRPr="00777972">
        <w:rPr>
          <w:b/>
          <w:i/>
        </w:rPr>
        <w:t xml:space="preserve"> ________________(указывается причина, по которой по заявлению принято отрицательное решение).</w:t>
      </w:r>
    </w:p>
    <w:p w:rsidR="00777972" w:rsidRPr="00777972" w:rsidRDefault="00777972" w:rsidP="00777972">
      <w:pPr>
        <w:pStyle w:val="af5"/>
        <w:jc w:val="both"/>
        <w:rPr>
          <w:b/>
          <w:i/>
        </w:rPr>
      </w:pPr>
      <w:proofErr w:type="gramStart"/>
      <w:r w:rsidRPr="00777972">
        <w:rPr>
          <w:b/>
        </w:rPr>
        <w:t>Вам</w:t>
      </w:r>
      <w:r w:rsidRPr="00777972">
        <w:rPr>
          <w:b/>
        </w:rPr>
        <w:tab/>
        <w:t>необходимо_________</w:t>
      </w:r>
      <w:r w:rsidRPr="00777972">
        <w:rPr>
          <w:b/>
        </w:rPr>
        <w:tab/>
      </w:r>
      <w:r w:rsidRPr="00777972">
        <w:rPr>
          <w:b/>
          <w:i/>
        </w:rPr>
        <w:t>(указывается</w:t>
      </w:r>
      <w:r w:rsidRPr="00777972">
        <w:rPr>
          <w:b/>
          <w:i/>
        </w:rPr>
        <w:tab/>
        <w:t>порядок  действий, который</w:t>
      </w:r>
      <w:proofErr w:type="gramEnd"/>
    </w:p>
    <w:p w:rsidR="00777972" w:rsidRPr="00777972" w:rsidRDefault="00777972" w:rsidP="00777972">
      <w:pPr>
        <w:pStyle w:val="af5"/>
        <w:rPr>
          <w:b/>
          <w:i/>
        </w:rPr>
        <w:sectPr w:rsidR="00777972" w:rsidRPr="00777972" w:rsidSect="00777972">
          <w:headerReference w:type="default" r:id="rId52"/>
          <w:pgSz w:w="11906" w:h="16838"/>
          <w:pgMar w:top="1434" w:right="850" w:bottom="1134" w:left="1134" w:header="1377" w:footer="0" w:gutter="0"/>
          <w:cols w:space="720"/>
          <w:formProt w:val="0"/>
          <w:docGrid w:linePitch="299" w:charSpace="4096"/>
        </w:sectPr>
      </w:pPr>
      <w:r w:rsidRPr="00777972">
        <w:rPr>
          <w:b/>
          <w:i/>
        </w:rPr>
        <w:t>необходимо выполнить заявителю для получения положительного результата по заявлению).</w:t>
      </w:r>
    </w:p>
    <w:p w:rsidR="00777972" w:rsidRPr="00777972" w:rsidRDefault="00777972" w:rsidP="00377E11">
      <w:pPr>
        <w:pStyle w:val="af5"/>
        <w:jc w:val="right"/>
        <w:rPr>
          <w:spacing w:val="-17"/>
        </w:rPr>
      </w:pPr>
      <w:r w:rsidRPr="00777972">
        <w:lastRenderedPageBreak/>
        <w:t xml:space="preserve">                                                          Приложение </w:t>
      </w:r>
      <w:r w:rsidRPr="00777972">
        <w:rPr>
          <w:spacing w:val="-18"/>
        </w:rPr>
        <w:t>№</w:t>
      </w:r>
      <w:r w:rsidRPr="00777972">
        <w:rPr>
          <w:spacing w:val="-17"/>
        </w:rPr>
        <w:t xml:space="preserve"> 10</w:t>
      </w:r>
    </w:p>
    <w:p w:rsidR="00777972" w:rsidRPr="00777972" w:rsidRDefault="00777972" w:rsidP="00377E11">
      <w:pPr>
        <w:pStyle w:val="af5"/>
        <w:ind w:firstLine="851"/>
        <w:jc w:val="right"/>
      </w:pPr>
      <w:r w:rsidRPr="00777972">
        <w:t xml:space="preserve">                                              к Административному регламенту</w:t>
      </w:r>
    </w:p>
    <w:p w:rsidR="00777972" w:rsidRPr="00777972" w:rsidRDefault="00777972" w:rsidP="00377E11">
      <w:pPr>
        <w:pStyle w:val="af5"/>
        <w:ind w:firstLine="851"/>
        <w:jc w:val="right"/>
        <w:rPr>
          <w:spacing w:val="-9"/>
        </w:rPr>
      </w:pPr>
      <w:r w:rsidRPr="00777972">
        <w:t xml:space="preserve">                                              по </w:t>
      </w:r>
      <w:r w:rsidRPr="00777972">
        <w:rPr>
          <w:spacing w:val="-9"/>
        </w:rPr>
        <w:t>предоставлению муниципальной услуги</w:t>
      </w:r>
    </w:p>
    <w:p w:rsidR="00777972" w:rsidRPr="00F8112F" w:rsidRDefault="00777972" w:rsidP="00377E11">
      <w:pPr>
        <w:pStyle w:val="af5"/>
        <w:ind w:firstLine="851"/>
        <w:jc w:val="right"/>
        <w:rPr>
          <w:rStyle w:val="af9"/>
          <w:b w:val="0"/>
          <w:bCs/>
        </w:rPr>
      </w:pPr>
      <w:r w:rsidRPr="00F8112F">
        <w:rPr>
          <w:spacing w:val="-9"/>
        </w:rPr>
        <w:t xml:space="preserve">                                                     </w:t>
      </w:r>
      <w:r w:rsidRPr="00F8112F">
        <w:rPr>
          <w:rStyle w:val="af9"/>
          <w:b w:val="0"/>
          <w:bCs/>
        </w:rPr>
        <w:t xml:space="preserve">«Постановка на учет и направление детей                           </w:t>
      </w:r>
    </w:p>
    <w:p w:rsidR="00777972" w:rsidRPr="00F8112F" w:rsidRDefault="00777972" w:rsidP="00377E11">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377E11">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377E11">
      <w:pPr>
        <w:pStyle w:val="af5"/>
        <w:ind w:firstLine="851"/>
        <w:jc w:val="right"/>
        <w:rPr>
          <w:rStyle w:val="af9"/>
          <w:b w:val="0"/>
          <w:bCs/>
        </w:rPr>
      </w:pPr>
      <w:r w:rsidRPr="00F8112F">
        <w:rPr>
          <w:rStyle w:val="af9"/>
          <w:b w:val="0"/>
          <w:bCs/>
        </w:rPr>
        <w:t xml:space="preserve">                                              образовательные программы </w:t>
      </w:r>
    </w:p>
    <w:p w:rsidR="00777972" w:rsidRPr="00F8112F" w:rsidRDefault="00777972" w:rsidP="00377E11">
      <w:pPr>
        <w:pStyle w:val="af5"/>
        <w:ind w:firstLine="851"/>
        <w:jc w:val="right"/>
        <w:rPr>
          <w:rStyle w:val="af9"/>
          <w:b w:val="0"/>
          <w:bCs/>
        </w:rPr>
      </w:pPr>
      <w:r w:rsidRPr="00F8112F">
        <w:rPr>
          <w:rStyle w:val="af9"/>
          <w:b w:val="0"/>
          <w:bCs/>
        </w:rPr>
        <w:t xml:space="preserve">                                              дошкольного образования» </w:t>
      </w:r>
    </w:p>
    <w:p w:rsidR="00777972" w:rsidRPr="00777972" w:rsidRDefault="00777972" w:rsidP="00777972">
      <w:pPr>
        <w:pStyle w:val="af5"/>
        <w:ind w:firstLine="851"/>
        <w:rPr>
          <w:rStyle w:val="af9"/>
          <w:b w:val="0"/>
          <w:bCs/>
        </w:rPr>
      </w:pPr>
      <w:r w:rsidRPr="00777972">
        <w:rPr>
          <w:rStyle w:val="af9"/>
          <w:bCs/>
        </w:rPr>
        <w:t xml:space="preserve">                                              </w:t>
      </w:r>
    </w:p>
    <w:p w:rsidR="00777972" w:rsidRPr="00777972" w:rsidRDefault="00777972" w:rsidP="00777972">
      <w:pPr>
        <w:pStyle w:val="af5"/>
        <w:ind w:firstLine="851"/>
      </w:pPr>
    </w:p>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jc w:val="center"/>
        <w:rPr>
          <w:b/>
        </w:rPr>
      </w:pPr>
      <w:r w:rsidRPr="00777972">
        <w:rPr>
          <w:b/>
        </w:rPr>
        <w:t>Форма заявления о предоставлении муниципальной услуги</w:t>
      </w:r>
    </w:p>
    <w:p w:rsidR="00777972" w:rsidRPr="00777972" w:rsidRDefault="00777972" w:rsidP="00777972">
      <w:pPr>
        <w:pStyle w:val="af5"/>
        <w:jc w:val="center"/>
        <w:rPr>
          <w:b/>
        </w:rPr>
      </w:pPr>
      <w:r w:rsidRPr="00777972">
        <w:rPr>
          <w:b/>
        </w:rPr>
        <w:t>в электронном виде</w:t>
      </w:r>
    </w:p>
    <w:p w:rsidR="00777972" w:rsidRPr="00777972" w:rsidRDefault="00777972" w:rsidP="00777972">
      <w:pPr>
        <w:pStyle w:val="af5"/>
        <w:jc w:val="center"/>
        <w:rPr>
          <w:b/>
        </w:rPr>
      </w:pPr>
      <w:r w:rsidRPr="00777972">
        <w:rPr>
          <w:b/>
        </w:rPr>
        <w:t xml:space="preserve">         </w:t>
      </w:r>
    </w:p>
    <w:p w:rsidR="00777972" w:rsidRPr="00777972" w:rsidRDefault="00777972" w:rsidP="00777972">
      <w:pPr>
        <w:pStyle w:val="af5"/>
        <w:jc w:val="center"/>
        <w:rPr>
          <w:b/>
        </w:rPr>
      </w:pPr>
      <w:r w:rsidRPr="00777972">
        <w:rPr>
          <w:b/>
        </w:rPr>
        <w:t xml:space="preserve">                                                    __________________________________________</w:t>
      </w:r>
    </w:p>
    <w:p w:rsidR="00777972" w:rsidRPr="00777972" w:rsidRDefault="00777972" w:rsidP="00777972">
      <w:pPr>
        <w:pStyle w:val="af5"/>
        <w:rPr>
          <w:b/>
        </w:rPr>
      </w:pPr>
      <w:r w:rsidRPr="00777972">
        <w:rPr>
          <w:b/>
        </w:rPr>
        <w:t xml:space="preserve">                                                        ____________________________________________</w:t>
      </w:r>
    </w:p>
    <w:p w:rsidR="00777972" w:rsidRPr="00777972" w:rsidRDefault="00777972" w:rsidP="00777972">
      <w:pPr>
        <w:pStyle w:val="af5"/>
        <w:rPr>
          <w:i/>
        </w:rPr>
      </w:pPr>
      <w:r w:rsidRPr="00777972">
        <w:rPr>
          <w:b/>
        </w:rPr>
        <w:t xml:space="preserve">                                                      </w:t>
      </w:r>
      <w:proofErr w:type="gramStart"/>
      <w:r w:rsidRPr="00777972">
        <w:rPr>
          <w:i/>
        </w:rPr>
        <w:t>(фамилия, имя, отчество заявления (последнее – при наличии),</w:t>
      </w:r>
      <w:proofErr w:type="gramEnd"/>
    </w:p>
    <w:p w:rsidR="00777972" w:rsidRPr="00777972" w:rsidRDefault="00777972" w:rsidP="00777972">
      <w:pPr>
        <w:pStyle w:val="af5"/>
        <w:rPr>
          <w:i/>
        </w:rPr>
      </w:pPr>
      <w:r w:rsidRPr="00777972">
        <w:rPr>
          <w:i/>
        </w:rPr>
        <w:t xml:space="preserve">                                                                               данные документа, удостоверяющего личность,</w:t>
      </w:r>
    </w:p>
    <w:p w:rsidR="00777972" w:rsidRPr="00777972" w:rsidRDefault="00777972" w:rsidP="00777972">
      <w:pPr>
        <w:pStyle w:val="af5"/>
        <w:rPr>
          <w:i/>
        </w:rPr>
      </w:pPr>
      <w:r w:rsidRPr="00777972">
        <w:rPr>
          <w:i/>
        </w:rPr>
        <w:t xml:space="preserve">                                                                 контактный телефон, почтовый адрес, адрес </w:t>
      </w:r>
      <w:proofErr w:type="gramStart"/>
      <w:r w:rsidRPr="00777972">
        <w:rPr>
          <w:i/>
        </w:rPr>
        <w:t>электронной</w:t>
      </w:r>
      <w:proofErr w:type="gramEnd"/>
      <w:r w:rsidRPr="00777972">
        <w:rPr>
          <w:i/>
        </w:rPr>
        <w:t xml:space="preserve"> </w:t>
      </w:r>
    </w:p>
    <w:p w:rsidR="00777972" w:rsidRPr="00777972" w:rsidRDefault="00777972" w:rsidP="00777972">
      <w:pPr>
        <w:pStyle w:val="af5"/>
        <w:rPr>
          <w:i/>
        </w:rPr>
      </w:pPr>
      <w:r w:rsidRPr="00777972">
        <w:rPr>
          <w:i/>
        </w:rPr>
        <w:t xml:space="preserve">                                                                                                                  почты)</w:t>
      </w:r>
    </w:p>
    <w:p w:rsidR="00777972" w:rsidRPr="00777972" w:rsidRDefault="00777972" w:rsidP="00777972">
      <w:pPr>
        <w:pStyle w:val="af5"/>
        <w:jc w:val="both"/>
        <w:rPr>
          <w:b/>
        </w:rPr>
      </w:pPr>
    </w:p>
    <w:p w:rsidR="00777972" w:rsidRPr="00777972" w:rsidRDefault="00777972" w:rsidP="00777972">
      <w:pPr>
        <w:pStyle w:val="af5"/>
        <w:jc w:val="center"/>
        <w:rPr>
          <w:b/>
        </w:rPr>
      </w:pPr>
      <w:r w:rsidRPr="00777972">
        <w:rPr>
          <w:b/>
        </w:rPr>
        <w:t>ЗАЯВЛЕНИЕ</w:t>
      </w:r>
    </w:p>
    <w:p w:rsidR="00777972" w:rsidRPr="00777972" w:rsidRDefault="00777972" w:rsidP="00777972">
      <w:pPr>
        <w:pStyle w:val="af5"/>
        <w:jc w:val="center"/>
        <w:rPr>
          <w:b/>
        </w:rPr>
      </w:pPr>
      <w:r w:rsidRPr="00777972">
        <w:rPr>
          <w:b/>
        </w:rPr>
        <w:t>о предоставлении муниципальной услуги в электронном виде</w:t>
      </w:r>
    </w:p>
    <w:p w:rsidR="00777972" w:rsidRPr="00777972" w:rsidRDefault="00777972" w:rsidP="00777972">
      <w:pPr>
        <w:pStyle w:val="af5"/>
        <w:jc w:val="center"/>
        <w:rPr>
          <w:b/>
        </w:rPr>
      </w:pPr>
    </w:p>
    <w:tbl>
      <w:tblPr>
        <w:tblStyle w:val="aa"/>
        <w:tblW w:w="0" w:type="auto"/>
        <w:tblLook w:val="04A0"/>
      </w:tblPr>
      <w:tblGrid>
        <w:gridCol w:w="560"/>
        <w:gridCol w:w="4226"/>
        <w:gridCol w:w="3086"/>
        <w:gridCol w:w="2624"/>
      </w:tblGrid>
      <w:tr w:rsidR="00777972" w:rsidRPr="00777972" w:rsidTr="00777972">
        <w:tc>
          <w:tcPr>
            <w:tcW w:w="560" w:type="dxa"/>
          </w:tcPr>
          <w:p w:rsidR="00777972" w:rsidRPr="00777972" w:rsidRDefault="00777972" w:rsidP="00777972">
            <w:pPr>
              <w:pStyle w:val="af5"/>
              <w:jc w:val="center"/>
              <w:rPr>
                <w:b/>
              </w:rPr>
            </w:pPr>
            <w:r w:rsidRPr="00777972">
              <w:rPr>
                <w:b/>
              </w:rPr>
              <w:t>№</w:t>
            </w:r>
          </w:p>
          <w:p w:rsidR="00777972" w:rsidRPr="00777972" w:rsidRDefault="00777972" w:rsidP="00777972">
            <w:pPr>
              <w:pStyle w:val="af5"/>
              <w:jc w:val="center"/>
              <w:rPr>
                <w:b/>
              </w:rPr>
            </w:pPr>
            <w:proofErr w:type="spellStart"/>
            <w:proofErr w:type="gramStart"/>
            <w:r w:rsidRPr="00777972">
              <w:rPr>
                <w:b/>
              </w:rPr>
              <w:t>п</w:t>
            </w:r>
            <w:proofErr w:type="spellEnd"/>
            <w:proofErr w:type="gramEnd"/>
            <w:r w:rsidRPr="00777972">
              <w:rPr>
                <w:b/>
              </w:rPr>
              <w:t>/</w:t>
            </w:r>
            <w:proofErr w:type="spellStart"/>
            <w:r w:rsidRPr="00777972">
              <w:rPr>
                <w:b/>
              </w:rPr>
              <w:t>п</w:t>
            </w:r>
            <w:proofErr w:type="spellEnd"/>
          </w:p>
        </w:tc>
        <w:tc>
          <w:tcPr>
            <w:tcW w:w="4226" w:type="dxa"/>
          </w:tcPr>
          <w:p w:rsidR="00777972" w:rsidRPr="00777972" w:rsidRDefault="00777972" w:rsidP="00777972">
            <w:pPr>
              <w:pStyle w:val="af5"/>
              <w:jc w:val="center"/>
              <w:rPr>
                <w:b/>
              </w:rPr>
            </w:pPr>
            <w:r w:rsidRPr="00777972">
              <w:rPr>
                <w:b/>
              </w:rPr>
              <w:t>Перечень вопросов</w:t>
            </w:r>
          </w:p>
        </w:tc>
        <w:tc>
          <w:tcPr>
            <w:tcW w:w="5710" w:type="dxa"/>
            <w:gridSpan w:val="2"/>
          </w:tcPr>
          <w:p w:rsidR="00777972" w:rsidRPr="00777972" w:rsidRDefault="00777972" w:rsidP="00777972">
            <w:pPr>
              <w:pStyle w:val="af5"/>
              <w:jc w:val="center"/>
              <w:rPr>
                <w:b/>
              </w:rPr>
            </w:pPr>
            <w:r w:rsidRPr="00777972">
              <w:rPr>
                <w:b/>
              </w:rPr>
              <w:t>Ответы</w:t>
            </w:r>
          </w:p>
        </w:tc>
      </w:tr>
      <w:tr w:rsidR="00777972" w:rsidRPr="00777972" w:rsidTr="00777972">
        <w:tc>
          <w:tcPr>
            <w:tcW w:w="560" w:type="dxa"/>
          </w:tcPr>
          <w:p w:rsidR="00777972" w:rsidRPr="00777972" w:rsidRDefault="00777972" w:rsidP="00777972">
            <w:pPr>
              <w:pStyle w:val="af5"/>
              <w:jc w:val="center"/>
            </w:pPr>
            <w:r w:rsidRPr="00777972">
              <w:t>1.</w:t>
            </w:r>
          </w:p>
        </w:tc>
        <w:tc>
          <w:tcPr>
            <w:tcW w:w="4226" w:type="dxa"/>
          </w:tcPr>
          <w:p w:rsidR="00777972" w:rsidRPr="00777972" w:rsidRDefault="00777972" w:rsidP="00777972">
            <w:pPr>
              <w:pStyle w:val="af5"/>
            </w:pPr>
            <w:r w:rsidRPr="00777972">
              <w:t>Вы являетесь родителем или законным представителем ребенка</w:t>
            </w:r>
          </w:p>
        </w:tc>
        <w:tc>
          <w:tcPr>
            <w:tcW w:w="3086" w:type="dxa"/>
          </w:tcPr>
          <w:p w:rsidR="00777972" w:rsidRPr="00777972" w:rsidRDefault="00777972" w:rsidP="00777972">
            <w:pPr>
              <w:pStyle w:val="af5"/>
              <w:jc w:val="center"/>
            </w:pPr>
            <w:r w:rsidRPr="00777972">
              <w:t>Родитель</w:t>
            </w:r>
          </w:p>
        </w:tc>
        <w:tc>
          <w:tcPr>
            <w:tcW w:w="2624" w:type="dxa"/>
          </w:tcPr>
          <w:p w:rsidR="00777972" w:rsidRPr="00777972" w:rsidRDefault="00777972" w:rsidP="00777972">
            <w:pPr>
              <w:pStyle w:val="af5"/>
              <w:jc w:val="center"/>
            </w:pPr>
            <w:r w:rsidRPr="00777972">
              <w:t>Законный представитель</w:t>
            </w:r>
          </w:p>
        </w:tc>
      </w:tr>
      <w:tr w:rsidR="00777972" w:rsidRPr="00777972" w:rsidTr="00777972">
        <w:tc>
          <w:tcPr>
            <w:tcW w:w="10496" w:type="dxa"/>
            <w:gridSpan w:val="4"/>
          </w:tcPr>
          <w:p w:rsidR="00777972" w:rsidRPr="00777972" w:rsidRDefault="00777972" w:rsidP="00777972">
            <w:pPr>
              <w:pStyle w:val="af5"/>
            </w:pPr>
            <w:r w:rsidRPr="00777972">
              <w:t>Автоматически заполняются данные из профиля пользователя ЕСИА:</w:t>
            </w:r>
          </w:p>
          <w:p w:rsidR="00777972" w:rsidRPr="00777972" w:rsidRDefault="00777972" w:rsidP="00777972">
            <w:pPr>
              <w:pStyle w:val="af5"/>
            </w:pPr>
            <w:r w:rsidRPr="00777972">
              <w:t xml:space="preserve">          фамилия, имя, отчество (при наличии);</w:t>
            </w:r>
          </w:p>
          <w:p w:rsidR="00777972" w:rsidRPr="00777972" w:rsidRDefault="00777972" w:rsidP="00777972">
            <w:pPr>
              <w:pStyle w:val="af5"/>
            </w:pPr>
            <w:r w:rsidRPr="00777972">
              <w:t xml:space="preserve">          паспортные данные (серия, номер, кем выдан, когда выдан)</w:t>
            </w:r>
          </w:p>
          <w:p w:rsidR="00777972" w:rsidRPr="00777972" w:rsidRDefault="00777972" w:rsidP="00777972">
            <w:pPr>
              <w:pStyle w:val="af5"/>
            </w:pPr>
            <w:r w:rsidRPr="00777972">
              <w:t xml:space="preserve">Если ЗАКОННЫЙ ПРЕДСТАВИТЕЛЬ, то дополнительно в электронном виде могут быть </w:t>
            </w:r>
            <w:proofErr w:type="gramStart"/>
            <w:r w:rsidRPr="00777972">
              <w:t>предоставлены</w:t>
            </w:r>
            <w:proofErr w:type="gramEnd"/>
            <w:r w:rsidRPr="00777972">
              <w:t xml:space="preserve"> документ (ты), подтверждающий (</w:t>
            </w:r>
            <w:proofErr w:type="spellStart"/>
            <w:r w:rsidRPr="00777972">
              <w:t>ие</w:t>
            </w:r>
            <w:proofErr w:type="spellEnd"/>
            <w:r w:rsidRPr="00777972">
              <w:t>) представление прав ребенка.</w:t>
            </w:r>
          </w:p>
          <w:p w:rsidR="00777972" w:rsidRPr="00777972" w:rsidRDefault="00777972" w:rsidP="00777972">
            <w:pPr>
              <w:pStyle w:val="af5"/>
            </w:pPr>
            <w:r w:rsidRPr="00777972">
              <w:t xml:space="preserve">           Дополнительно представляются контактные данные родителей (законных представителей) (телефон, адрес электронной почты (при наличии)).</w:t>
            </w:r>
          </w:p>
        </w:tc>
      </w:tr>
      <w:tr w:rsidR="00777972" w:rsidRPr="00777972" w:rsidTr="00777972">
        <w:tc>
          <w:tcPr>
            <w:tcW w:w="560" w:type="dxa"/>
          </w:tcPr>
          <w:p w:rsidR="00777972" w:rsidRPr="00777972" w:rsidRDefault="00777972" w:rsidP="00777972">
            <w:pPr>
              <w:pStyle w:val="af5"/>
              <w:jc w:val="center"/>
            </w:pPr>
            <w:r w:rsidRPr="00777972">
              <w:t>2.</w:t>
            </w:r>
          </w:p>
        </w:tc>
        <w:tc>
          <w:tcPr>
            <w:tcW w:w="9936" w:type="dxa"/>
            <w:gridSpan w:val="3"/>
          </w:tcPr>
          <w:p w:rsidR="00777972" w:rsidRPr="00777972" w:rsidRDefault="00777972" w:rsidP="00777972">
            <w:pPr>
              <w:pStyle w:val="af5"/>
            </w:pPr>
            <w:r w:rsidRPr="00777972">
              <w:t>Персональные данные ребенка, на которого подается заявление о предоставлении услуги:</w:t>
            </w:r>
          </w:p>
          <w:p w:rsidR="00777972" w:rsidRPr="00777972" w:rsidRDefault="00777972" w:rsidP="00777972">
            <w:pPr>
              <w:pStyle w:val="af5"/>
            </w:pPr>
            <w:r w:rsidRPr="00777972">
              <w:t>фамилия, имя, отчество (при наличии);</w:t>
            </w:r>
          </w:p>
          <w:p w:rsidR="00777972" w:rsidRPr="00777972" w:rsidRDefault="00777972" w:rsidP="00777972">
            <w:pPr>
              <w:pStyle w:val="af5"/>
            </w:pPr>
            <w:r w:rsidRPr="00777972">
              <w:t>дата рождения;</w:t>
            </w:r>
          </w:p>
          <w:p w:rsidR="00777972" w:rsidRPr="00777972" w:rsidRDefault="00777972" w:rsidP="00777972">
            <w:pPr>
              <w:pStyle w:val="af5"/>
            </w:pPr>
            <w:r w:rsidRPr="00777972">
              <w:t>реквизиты свидетельства о рождении ребенка либо другого документа, удостоверяющего личность ребенка;</w:t>
            </w:r>
          </w:p>
          <w:p w:rsidR="00777972" w:rsidRPr="00777972" w:rsidRDefault="00777972" w:rsidP="00777972">
            <w:pPr>
              <w:pStyle w:val="af5"/>
            </w:pPr>
            <w:r w:rsidRPr="00777972">
              <w:t>адрес места жительства.</w:t>
            </w:r>
          </w:p>
        </w:tc>
      </w:tr>
      <w:tr w:rsidR="00777972" w:rsidRPr="00777972" w:rsidTr="00777972">
        <w:tc>
          <w:tcPr>
            <w:tcW w:w="560" w:type="dxa"/>
          </w:tcPr>
          <w:p w:rsidR="00777972" w:rsidRPr="00777972" w:rsidRDefault="00777972" w:rsidP="00777972">
            <w:pPr>
              <w:pStyle w:val="af5"/>
              <w:jc w:val="center"/>
              <w:rPr>
                <w:b/>
              </w:rPr>
            </w:pPr>
          </w:p>
        </w:tc>
        <w:tc>
          <w:tcPr>
            <w:tcW w:w="9936" w:type="dxa"/>
            <w:gridSpan w:val="3"/>
          </w:tcPr>
          <w:p w:rsidR="00777972" w:rsidRPr="00777972" w:rsidRDefault="00777972" w:rsidP="00777972">
            <w:pPr>
              <w:pStyle w:val="af5"/>
            </w:pPr>
            <w:r w:rsidRPr="00777972">
              <w:t>При наличии данных о ребенке в профиле заявителя в ЕСИА, данные заполняются автоматически.</w:t>
            </w:r>
          </w:p>
        </w:tc>
      </w:tr>
      <w:tr w:rsidR="00777972" w:rsidRPr="00777972" w:rsidTr="00777972">
        <w:tc>
          <w:tcPr>
            <w:tcW w:w="560" w:type="dxa"/>
          </w:tcPr>
          <w:p w:rsidR="00777972" w:rsidRPr="00777972" w:rsidRDefault="00777972" w:rsidP="00777972">
            <w:pPr>
              <w:pStyle w:val="af5"/>
              <w:jc w:val="center"/>
            </w:pPr>
            <w:r w:rsidRPr="00777972">
              <w:t>3.</w:t>
            </w:r>
          </w:p>
        </w:tc>
        <w:tc>
          <w:tcPr>
            <w:tcW w:w="9936" w:type="dxa"/>
            <w:gridSpan w:val="3"/>
          </w:tcPr>
          <w:p w:rsidR="00777972" w:rsidRPr="00777972" w:rsidRDefault="00777972" w:rsidP="00777972">
            <w:pPr>
              <w:pStyle w:val="af5"/>
            </w:pPr>
            <w:r w:rsidRPr="00777972">
              <w:t>Желаемые параметры зачисления:</w:t>
            </w:r>
          </w:p>
          <w:p w:rsidR="00777972" w:rsidRPr="00777972" w:rsidRDefault="00777972" w:rsidP="00777972">
            <w:pPr>
              <w:pStyle w:val="af5"/>
            </w:pPr>
            <w:r w:rsidRPr="00777972">
              <w:t>Желаемая дата приема;</w:t>
            </w:r>
          </w:p>
          <w:p w:rsidR="00777972" w:rsidRPr="00777972" w:rsidRDefault="00777972" w:rsidP="00777972">
            <w:pPr>
              <w:pStyle w:val="af5"/>
            </w:pPr>
            <w:r w:rsidRPr="00777972">
              <w:t>Язык образования (выбор из списка);</w:t>
            </w:r>
          </w:p>
          <w:p w:rsidR="00777972" w:rsidRPr="00777972" w:rsidRDefault="00777972" w:rsidP="00777972">
            <w:pPr>
              <w:pStyle w:val="af5"/>
            </w:pPr>
            <w:r w:rsidRPr="00777972">
              <w:t>Режим пребывания ребенка в группе (выбор из списка);</w:t>
            </w:r>
          </w:p>
          <w:p w:rsidR="00777972" w:rsidRPr="00777972" w:rsidRDefault="00777972" w:rsidP="00777972">
            <w:pPr>
              <w:pStyle w:val="af5"/>
            </w:pPr>
            <w:r w:rsidRPr="00777972">
              <w:t>Направленность группы (выбор из списка);</w:t>
            </w:r>
          </w:p>
          <w:p w:rsidR="00777972" w:rsidRPr="00777972" w:rsidRDefault="00777972" w:rsidP="00777972">
            <w:pPr>
              <w:pStyle w:val="af5"/>
              <w:rPr>
                <w:i/>
              </w:rPr>
            </w:pPr>
            <w:proofErr w:type="gramStart"/>
            <w:r w:rsidRPr="00777972">
              <w:rPr>
                <w:i/>
              </w:rPr>
              <w:t>Вид компенсирующей группы 9выбор из списка при выборе групп компенсирующей направленности);</w:t>
            </w:r>
            <w:proofErr w:type="gramEnd"/>
          </w:p>
          <w:p w:rsidR="00777972" w:rsidRPr="00777972" w:rsidRDefault="00777972" w:rsidP="00777972">
            <w:pPr>
              <w:pStyle w:val="af5"/>
              <w:rPr>
                <w:i/>
              </w:rPr>
            </w:pPr>
            <w:r w:rsidRPr="00777972">
              <w:rPr>
                <w:i/>
              </w:rPr>
              <w:t xml:space="preserve">Реквизиты документа, подтверждающего потребность в </w:t>
            </w:r>
            <w:proofErr w:type="gramStart"/>
            <w:r w:rsidRPr="00777972">
              <w:rPr>
                <w:i/>
              </w:rPr>
              <w:t>обучении по</w:t>
            </w:r>
            <w:proofErr w:type="gramEnd"/>
            <w:r w:rsidRPr="00777972">
              <w:rPr>
                <w:i/>
              </w:rPr>
              <w:t xml:space="preserve"> адаптированной программе (при наличии);</w:t>
            </w:r>
          </w:p>
          <w:p w:rsidR="00777972" w:rsidRPr="00777972" w:rsidRDefault="00777972" w:rsidP="00777972">
            <w:pPr>
              <w:pStyle w:val="af5"/>
              <w:rPr>
                <w:i/>
              </w:rPr>
            </w:pPr>
            <w:r w:rsidRPr="00777972">
              <w:rPr>
                <w:i/>
              </w:rPr>
              <w:t>Профиль оздоровительной группы (выбор из списка при выборе групп оздоровительной направленности)</w:t>
            </w:r>
          </w:p>
          <w:p w:rsidR="00777972" w:rsidRPr="00777972" w:rsidRDefault="00777972" w:rsidP="00777972">
            <w:pPr>
              <w:pStyle w:val="af5"/>
              <w:rPr>
                <w:i/>
              </w:rPr>
            </w:pPr>
            <w:proofErr w:type="gramStart"/>
            <w:r w:rsidRPr="00777972">
              <w:rPr>
                <w:i/>
              </w:rPr>
              <w:t>Реквизиты документа, подтверждающего потребность в оздоровительной группы (при наличии).</w:t>
            </w:r>
            <w:proofErr w:type="gramEnd"/>
          </w:p>
          <w:p w:rsidR="00777972" w:rsidRPr="00777972" w:rsidRDefault="00777972" w:rsidP="00777972">
            <w:pPr>
              <w:pStyle w:val="af5"/>
            </w:pPr>
            <w:r w:rsidRPr="00777972">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777972" w:rsidRPr="00777972" w:rsidRDefault="00777972" w:rsidP="00777972">
            <w:pPr>
              <w:pStyle w:val="af5"/>
            </w:pPr>
            <w:r w:rsidRPr="00777972">
              <w:t xml:space="preserve">Реквизиты заключения </w:t>
            </w:r>
            <w:proofErr w:type="spellStart"/>
            <w:r w:rsidRPr="00777972">
              <w:t>психолого-медико-педагогической</w:t>
            </w:r>
            <w:proofErr w:type="spellEnd"/>
            <w:r w:rsidRPr="00777972">
              <w:t xml:space="preserve">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777972" w:rsidRPr="00777972" w:rsidRDefault="00777972" w:rsidP="00777972">
            <w:pPr>
              <w:pStyle w:val="af5"/>
            </w:pPr>
            <w:r w:rsidRPr="00777972">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bl>
            <w:tblPr>
              <w:tblStyle w:val="aa"/>
              <w:tblW w:w="0" w:type="auto"/>
              <w:tblLook w:val="04A0"/>
            </w:tblPr>
            <w:tblGrid>
              <w:gridCol w:w="2554"/>
              <w:gridCol w:w="7151"/>
            </w:tblGrid>
            <w:tr w:rsidR="00777972" w:rsidRPr="00777972" w:rsidTr="00777972">
              <w:tc>
                <w:tcPr>
                  <w:tcW w:w="2554" w:type="dxa"/>
                </w:tcPr>
                <w:p w:rsidR="00777972" w:rsidRPr="00777972" w:rsidRDefault="00777972" w:rsidP="00777972">
                  <w:pPr>
                    <w:pStyle w:val="af5"/>
                    <w:rPr>
                      <w:i/>
                    </w:rPr>
                  </w:pPr>
                  <w:r w:rsidRPr="00777972">
                    <w:rPr>
                      <w:i/>
                    </w:rPr>
                    <w:t>Перечень дошкольных образовательных организаций, выбранных для приема</w:t>
                  </w:r>
                </w:p>
              </w:tc>
              <w:tc>
                <w:tcPr>
                  <w:tcW w:w="7151" w:type="dxa"/>
                </w:tcPr>
                <w:p w:rsidR="00777972" w:rsidRPr="00777972" w:rsidRDefault="00777972" w:rsidP="00777972">
                  <w:pPr>
                    <w:pStyle w:val="af5"/>
                    <w:rPr>
                      <w:i/>
                    </w:rPr>
                  </w:pPr>
                  <w:proofErr w:type="gramStart"/>
                  <w:r w:rsidRPr="00777972">
                    <w:rPr>
                      <w:i/>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777972">
                    <w:rPr>
                      <w:i/>
                    </w:rPr>
                    <w:t>муниципально-частном</w:t>
                  </w:r>
                  <w:proofErr w:type="spellEnd"/>
                  <w:r w:rsidRPr="00777972">
                    <w:rPr>
                      <w:i/>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организации, которые можно выбрать, определяется органом управления в сфере образования</w:t>
                  </w:r>
                  <w:proofErr w:type="gramEnd"/>
                </w:p>
              </w:tc>
            </w:tr>
          </w:tbl>
          <w:p w:rsidR="00777972" w:rsidRPr="00777972" w:rsidRDefault="00777972" w:rsidP="00777972">
            <w:pPr>
              <w:pStyle w:val="af5"/>
            </w:pPr>
          </w:p>
          <w:tbl>
            <w:tblPr>
              <w:tblStyle w:val="aa"/>
              <w:tblW w:w="0" w:type="auto"/>
              <w:tblLook w:val="04A0"/>
            </w:tblPr>
            <w:tblGrid>
              <w:gridCol w:w="6948"/>
              <w:gridCol w:w="2757"/>
            </w:tblGrid>
            <w:tr w:rsidR="00777972" w:rsidRPr="00777972" w:rsidTr="00777972">
              <w:tc>
                <w:tcPr>
                  <w:tcW w:w="6948" w:type="dxa"/>
                </w:tcPr>
                <w:p w:rsidR="00777972" w:rsidRPr="00777972" w:rsidRDefault="00777972" w:rsidP="00777972">
                  <w:pPr>
                    <w:pStyle w:val="af5"/>
                    <w:rPr>
                      <w:i/>
                    </w:rPr>
                  </w:pPr>
                  <w:r w:rsidRPr="00777972">
                    <w:rPr>
                      <w:i/>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757" w:type="dxa"/>
                </w:tcPr>
                <w:p w:rsidR="00777972" w:rsidRPr="00777972" w:rsidRDefault="00777972" w:rsidP="00777972">
                  <w:pPr>
                    <w:pStyle w:val="af5"/>
                    <w:rPr>
                      <w:i/>
                    </w:rPr>
                  </w:pPr>
                  <w:r w:rsidRPr="00777972">
                    <w:rPr>
                      <w:i/>
                    </w:rPr>
                    <w:t>бинарная отметка</w:t>
                  </w:r>
                </w:p>
                <w:p w:rsidR="00777972" w:rsidRPr="00777972" w:rsidRDefault="00777972" w:rsidP="00777972">
                  <w:pPr>
                    <w:pStyle w:val="af5"/>
                    <w:rPr>
                      <w:i/>
                    </w:rPr>
                  </w:pPr>
                  <w:r w:rsidRPr="00777972">
                    <w:rPr>
                      <w:i/>
                    </w:rPr>
                    <w:t>«Да</w:t>
                  </w:r>
                  <w:proofErr w:type="gramStart"/>
                  <w:r w:rsidRPr="00777972">
                    <w:rPr>
                      <w:i/>
                    </w:rPr>
                    <w:t>/Н</w:t>
                  </w:r>
                  <w:proofErr w:type="gramEnd"/>
                  <w:r w:rsidRPr="00777972">
                    <w:rPr>
                      <w:i/>
                    </w:rPr>
                    <w:t>ет», по умолчанию – «Нет»</w:t>
                  </w:r>
                </w:p>
              </w:tc>
            </w:tr>
          </w:tbl>
          <w:p w:rsidR="00777972" w:rsidRPr="00777972" w:rsidRDefault="00777972" w:rsidP="00777972">
            <w:pPr>
              <w:pStyle w:val="af5"/>
            </w:pPr>
          </w:p>
          <w:tbl>
            <w:tblPr>
              <w:tblStyle w:val="aa"/>
              <w:tblW w:w="0" w:type="auto"/>
              <w:tblLook w:val="04A0"/>
            </w:tblPr>
            <w:tblGrid>
              <w:gridCol w:w="3121"/>
              <w:gridCol w:w="6584"/>
            </w:tblGrid>
            <w:tr w:rsidR="00777972" w:rsidRPr="00777972" w:rsidTr="00777972">
              <w:tc>
                <w:tcPr>
                  <w:tcW w:w="3121" w:type="dxa"/>
                </w:tcPr>
                <w:p w:rsidR="00777972" w:rsidRPr="00777972" w:rsidRDefault="00777972" w:rsidP="00777972">
                  <w:pPr>
                    <w:pStyle w:val="af5"/>
                    <w:rPr>
                      <w:i/>
                    </w:rPr>
                  </w:pPr>
                  <w:r w:rsidRPr="00777972">
                    <w:rPr>
                      <w:i/>
                    </w:rPr>
                    <w:t xml:space="preserve">Согласие на </w:t>
                  </w:r>
                  <w:proofErr w:type="spellStart"/>
                  <w:r w:rsidRPr="00777972">
                    <w:rPr>
                      <w:i/>
                    </w:rPr>
                    <w:t>общеразвивающую</w:t>
                  </w:r>
                  <w:proofErr w:type="spellEnd"/>
                  <w:r w:rsidRPr="00777972">
                    <w:rPr>
                      <w:i/>
                    </w:rPr>
                    <w:t xml:space="preserve"> группу</w:t>
                  </w:r>
                </w:p>
              </w:tc>
              <w:tc>
                <w:tcPr>
                  <w:tcW w:w="6584" w:type="dxa"/>
                </w:tcPr>
                <w:p w:rsidR="00777972" w:rsidRPr="00777972" w:rsidRDefault="00777972" w:rsidP="00777972">
                  <w:pPr>
                    <w:pStyle w:val="af5"/>
                    <w:rPr>
                      <w:i/>
                    </w:rPr>
                  </w:pPr>
                  <w:r w:rsidRPr="00777972">
                    <w:rPr>
                      <w:i/>
                    </w:rPr>
                    <w:t>бинарная отметка «Да</w:t>
                  </w:r>
                  <w:proofErr w:type="gramStart"/>
                  <w:r w:rsidRPr="00777972">
                    <w:rPr>
                      <w:i/>
                    </w:rPr>
                    <w:t>/Н</w:t>
                  </w:r>
                  <w:proofErr w:type="gramEnd"/>
                  <w:r w:rsidRPr="00777972">
                    <w:rPr>
                      <w:i/>
                    </w:rPr>
                    <w:t xml:space="preserve">ет» может заполняться при выборе группы не </w:t>
                  </w:r>
                  <w:proofErr w:type="spellStart"/>
                  <w:r w:rsidRPr="00777972">
                    <w:rPr>
                      <w:i/>
                    </w:rPr>
                    <w:t>общеразвивающей</w:t>
                  </w:r>
                  <w:proofErr w:type="spellEnd"/>
                  <w:r w:rsidRPr="00777972">
                    <w:rPr>
                      <w:i/>
                    </w:rPr>
                    <w:t xml:space="preserve"> направленности, по умолчанию – «Нет» </w:t>
                  </w:r>
                </w:p>
              </w:tc>
            </w:tr>
          </w:tbl>
          <w:p w:rsidR="00777972" w:rsidRPr="00777972" w:rsidRDefault="00777972" w:rsidP="00777972">
            <w:pPr>
              <w:pStyle w:val="af5"/>
            </w:pPr>
          </w:p>
          <w:tbl>
            <w:tblPr>
              <w:tblStyle w:val="aa"/>
              <w:tblW w:w="0" w:type="auto"/>
              <w:tblLook w:val="04A0"/>
            </w:tblPr>
            <w:tblGrid>
              <w:gridCol w:w="3121"/>
              <w:gridCol w:w="6584"/>
            </w:tblGrid>
            <w:tr w:rsidR="00777972" w:rsidRPr="00777972" w:rsidTr="00777972">
              <w:tc>
                <w:tcPr>
                  <w:tcW w:w="3121" w:type="dxa"/>
                </w:tcPr>
                <w:p w:rsidR="00777972" w:rsidRPr="00777972" w:rsidRDefault="00777972" w:rsidP="00777972">
                  <w:pPr>
                    <w:pStyle w:val="af5"/>
                    <w:rPr>
                      <w:i/>
                    </w:rPr>
                  </w:pPr>
                  <w:r w:rsidRPr="00777972">
                    <w:rPr>
                      <w:i/>
                    </w:rPr>
                    <w:t>Согласие на группу присмотра и ухода</w:t>
                  </w:r>
                </w:p>
              </w:tc>
              <w:tc>
                <w:tcPr>
                  <w:tcW w:w="6584" w:type="dxa"/>
                </w:tcPr>
                <w:p w:rsidR="00777972" w:rsidRPr="00777972" w:rsidRDefault="00777972" w:rsidP="00777972">
                  <w:pPr>
                    <w:pStyle w:val="af5"/>
                    <w:rPr>
                      <w:i/>
                    </w:rPr>
                  </w:pPr>
                  <w:r w:rsidRPr="00777972">
                    <w:rPr>
                      <w:i/>
                    </w:rPr>
                    <w:t>бинарная отметка «Да</w:t>
                  </w:r>
                  <w:proofErr w:type="gramStart"/>
                  <w:r w:rsidRPr="00777972">
                    <w:rPr>
                      <w:i/>
                    </w:rPr>
                    <w:t>/Н</w:t>
                  </w:r>
                  <w:proofErr w:type="gramEnd"/>
                  <w:r w:rsidRPr="00777972">
                    <w:rPr>
                      <w:i/>
                    </w:rPr>
                    <w:t>ет», по умолчанию – «Нет»</w:t>
                  </w:r>
                </w:p>
              </w:tc>
            </w:tr>
            <w:tr w:rsidR="00777972" w:rsidRPr="00777972" w:rsidTr="00777972">
              <w:tc>
                <w:tcPr>
                  <w:tcW w:w="3121" w:type="dxa"/>
                </w:tcPr>
                <w:p w:rsidR="00777972" w:rsidRPr="00777972" w:rsidRDefault="00777972" w:rsidP="00777972">
                  <w:pPr>
                    <w:pStyle w:val="af5"/>
                    <w:rPr>
                      <w:i/>
                    </w:rPr>
                  </w:pPr>
                  <w:r w:rsidRPr="00777972">
                    <w:rPr>
                      <w:i/>
                    </w:rPr>
                    <w:t>Согласие на кратковременный режим пребывания</w:t>
                  </w:r>
                </w:p>
              </w:tc>
              <w:tc>
                <w:tcPr>
                  <w:tcW w:w="6584" w:type="dxa"/>
                </w:tcPr>
                <w:p w:rsidR="00777972" w:rsidRPr="00777972" w:rsidRDefault="00777972" w:rsidP="00777972">
                  <w:pPr>
                    <w:pStyle w:val="af5"/>
                    <w:rPr>
                      <w:i/>
                    </w:rPr>
                  </w:pPr>
                  <w:r w:rsidRPr="00777972">
                    <w:rPr>
                      <w:i/>
                    </w:rPr>
                    <w:t>бинарная отметка «Да</w:t>
                  </w:r>
                  <w:proofErr w:type="gramStart"/>
                  <w:r w:rsidRPr="00777972">
                    <w:rPr>
                      <w:i/>
                    </w:rPr>
                    <w:t>/Н</w:t>
                  </w:r>
                  <w:proofErr w:type="gramEnd"/>
                  <w:r w:rsidRPr="00777972">
                    <w:rPr>
                      <w:i/>
                    </w:rPr>
                    <w:t>ет», по умолчанию – «Нет»,</w:t>
                  </w:r>
                </w:p>
                <w:p w:rsidR="00777972" w:rsidRPr="00777972" w:rsidRDefault="00777972" w:rsidP="00777972">
                  <w:pPr>
                    <w:pStyle w:val="af5"/>
                    <w:rPr>
                      <w:i/>
                    </w:rPr>
                  </w:pPr>
                  <w:r w:rsidRPr="00777972">
                    <w:rPr>
                      <w:i/>
                    </w:rPr>
                    <w:t xml:space="preserve">может заполняться при выборе режимов более 5 часов в </w:t>
                  </w:r>
                  <w:r w:rsidRPr="00777972">
                    <w:rPr>
                      <w:i/>
                    </w:rPr>
                    <w:lastRenderedPageBreak/>
                    <w:t>день</w:t>
                  </w:r>
                </w:p>
              </w:tc>
            </w:tr>
            <w:tr w:rsidR="00777972" w:rsidRPr="00777972" w:rsidTr="00777972">
              <w:tc>
                <w:tcPr>
                  <w:tcW w:w="3121" w:type="dxa"/>
                </w:tcPr>
                <w:p w:rsidR="00777972" w:rsidRPr="00777972" w:rsidRDefault="00777972" w:rsidP="00777972">
                  <w:pPr>
                    <w:pStyle w:val="af5"/>
                    <w:rPr>
                      <w:i/>
                    </w:rPr>
                  </w:pPr>
                  <w:r w:rsidRPr="00777972">
                    <w:rPr>
                      <w:i/>
                    </w:rPr>
                    <w:lastRenderedPageBreak/>
                    <w:t xml:space="preserve">Согласие на </w:t>
                  </w:r>
                  <w:proofErr w:type="gramStart"/>
                  <w:r w:rsidRPr="00777972">
                    <w:rPr>
                      <w:i/>
                    </w:rPr>
                    <w:t>группу полного дня</w:t>
                  </w:r>
                  <w:proofErr w:type="gramEnd"/>
                </w:p>
              </w:tc>
              <w:tc>
                <w:tcPr>
                  <w:tcW w:w="6584" w:type="dxa"/>
                </w:tcPr>
                <w:p w:rsidR="00777972" w:rsidRPr="00777972" w:rsidRDefault="00777972" w:rsidP="00777972">
                  <w:pPr>
                    <w:pStyle w:val="af5"/>
                    <w:rPr>
                      <w:i/>
                    </w:rPr>
                  </w:pPr>
                  <w:r w:rsidRPr="00777972">
                    <w:rPr>
                      <w:i/>
                    </w:rPr>
                    <w:t>бинарная отметка «Да</w:t>
                  </w:r>
                  <w:proofErr w:type="gramStart"/>
                  <w:r w:rsidRPr="00777972">
                    <w:rPr>
                      <w:i/>
                    </w:rPr>
                    <w:t>/Н</w:t>
                  </w:r>
                  <w:proofErr w:type="gramEnd"/>
                  <w:r w:rsidRPr="00777972">
                    <w:rPr>
                      <w:i/>
                    </w:rPr>
                    <w:t>ет», по умолчанию – «Нет»,</w:t>
                  </w:r>
                </w:p>
                <w:p w:rsidR="00777972" w:rsidRPr="00777972" w:rsidRDefault="00777972" w:rsidP="00777972">
                  <w:pPr>
                    <w:pStyle w:val="af5"/>
                    <w:rPr>
                      <w:i/>
                    </w:rPr>
                  </w:pPr>
                  <w:r w:rsidRPr="00777972">
                    <w:rPr>
                      <w:i/>
                    </w:rPr>
                    <w:t xml:space="preserve">заполняется при выборе группы по режиму, отличному </w:t>
                  </w:r>
                  <w:proofErr w:type="gramStart"/>
                  <w:r w:rsidRPr="00777972">
                    <w:rPr>
                      <w:i/>
                    </w:rPr>
                    <w:t>от полного дня</w:t>
                  </w:r>
                  <w:proofErr w:type="gramEnd"/>
                </w:p>
              </w:tc>
            </w:tr>
          </w:tbl>
          <w:p w:rsidR="00777972" w:rsidRPr="00777972" w:rsidRDefault="00777972" w:rsidP="00777972">
            <w:pPr>
              <w:pStyle w:val="af5"/>
            </w:pPr>
          </w:p>
        </w:tc>
      </w:tr>
      <w:tr w:rsidR="00777972" w:rsidRPr="00777972" w:rsidTr="00777972">
        <w:tc>
          <w:tcPr>
            <w:tcW w:w="560" w:type="dxa"/>
          </w:tcPr>
          <w:p w:rsidR="00777972" w:rsidRPr="00777972" w:rsidRDefault="00777972" w:rsidP="00777972">
            <w:pPr>
              <w:pStyle w:val="af5"/>
              <w:jc w:val="center"/>
            </w:pPr>
            <w:r w:rsidRPr="00777972">
              <w:lastRenderedPageBreak/>
              <w:t>4.</w:t>
            </w:r>
          </w:p>
        </w:tc>
        <w:tc>
          <w:tcPr>
            <w:tcW w:w="4226" w:type="dxa"/>
          </w:tcPr>
          <w:p w:rsidR="00777972" w:rsidRPr="00777972" w:rsidRDefault="00777972" w:rsidP="00777972">
            <w:pPr>
              <w:pStyle w:val="af5"/>
            </w:pPr>
            <w:r w:rsidRPr="00777972">
              <w:t>Есть ли у Вас другие дети (брат</w:t>
            </w:r>
            <w:proofErr w:type="gramStart"/>
            <w:r w:rsidRPr="00777972">
              <w:t xml:space="preserve"> (-</w:t>
            </w:r>
            <w:proofErr w:type="spellStart"/>
            <w:proofErr w:type="gramEnd"/>
            <w:r w:rsidRPr="00777972">
              <w:t>ья</w:t>
            </w:r>
            <w:proofErr w:type="spellEnd"/>
            <w:r w:rsidRPr="00777972">
              <w:t>) или сестра (-</w:t>
            </w:r>
            <w:proofErr w:type="spellStart"/>
            <w:r w:rsidRPr="00777972">
              <w:t>ы</w:t>
            </w:r>
            <w:proofErr w:type="spellEnd"/>
            <w:r w:rsidRPr="00777972">
              <w:t>) ребенка, которому требуется место), которые уже обучаются в выбранных для приема образовательных организациях?</w:t>
            </w:r>
          </w:p>
        </w:tc>
        <w:tc>
          <w:tcPr>
            <w:tcW w:w="3086" w:type="dxa"/>
          </w:tcPr>
          <w:p w:rsidR="00777972" w:rsidRPr="00777972" w:rsidRDefault="00777972" w:rsidP="00777972">
            <w:pPr>
              <w:pStyle w:val="af5"/>
              <w:jc w:val="center"/>
            </w:pPr>
            <w:r w:rsidRPr="00777972">
              <w:t>Да</w:t>
            </w:r>
          </w:p>
        </w:tc>
        <w:tc>
          <w:tcPr>
            <w:tcW w:w="2624" w:type="dxa"/>
          </w:tcPr>
          <w:p w:rsidR="00777972" w:rsidRPr="00777972" w:rsidRDefault="00777972" w:rsidP="00777972">
            <w:pPr>
              <w:pStyle w:val="af5"/>
              <w:jc w:val="center"/>
            </w:pPr>
            <w:r w:rsidRPr="00777972">
              <w:t>Нет</w:t>
            </w:r>
          </w:p>
        </w:tc>
      </w:tr>
      <w:tr w:rsidR="00777972" w:rsidRPr="00777972" w:rsidTr="00777972">
        <w:tc>
          <w:tcPr>
            <w:tcW w:w="10496" w:type="dxa"/>
            <w:gridSpan w:val="4"/>
          </w:tcPr>
          <w:p w:rsidR="00777972" w:rsidRPr="00777972" w:rsidRDefault="00777972" w:rsidP="00777972">
            <w:pPr>
              <w:pStyle w:val="af5"/>
            </w:pPr>
            <w:r w:rsidRPr="00777972">
              <w:t>Если ДА, то укажите их ФИО и наименование организации, в которой он (она, они) обучаются.</w:t>
            </w:r>
          </w:p>
          <w:p w:rsidR="00777972" w:rsidRPr="00777972" w:rsidRDefault="00777972" w:rsidP="00777972">
            <w:pPr>
              <w:pStyle w:val="af5"/>
            </w:pPr>
            <w:r w:rsidRPr="00777972">
              <w:t>Если НЕТ, переход в шагу № 5</w:t>
            </w:r>
          </w:p>
        </w:tc>
      </w:tr>
      <w:tr w:rsidR="00777972" w:rsidRPr="00777972" w:rsidTr="00777972">
        <w:tc>
          <w:tcPr>
            <w:tcW w:w="560" w:type="dxa"/>
          </w:tcPr>
          <w:p w:rsidR="00777972" w:rsidRPr="00777972" w:rsidRDefault="00777972" w:rsidP="00777972">
            <w:pPr>
              <w:pStyle w:val="af5"/>
            </w:pPr>
            <w:r w:rsidRPr="00777972">
              <w:t>5.</w:t>
            </w:r>
          </w:p>
        </w:tc>
        <w:tc>
          <w:tcPr>
            <w:tcW w:w="4226" w:type="dxa"/>
          </w:tcPr>
          <w:p w:rsidR="00777972" w:rsidRPr="00777972" w:rsidRDefault="00777972" w:rsidP="00777972">
            <w:pPr>
              <w:pStyle w:val="af5"/>
            </w:pPr>
            <w:r w:rsidRPr="00777972">
              <w:t>Есть ли у Вас право на специальные меры поддержки (право на внеочередное или первоочередное зачисление)</w:t>
            </w:r>
          </w:p>
        </w:tc>
        <w:tc>
          <w:tcPr>
            <w:tcW w:w="3086" w:type="dxa"/>
          </w:tcPr>
          <w:p w:rsidR="00777972" w:rsidRPr="00777972" w:rsidRDefault="00777972" w:rsidP="00777972">
            <w:pPr>
              <w:pStyle w:val="af5"/>
              <w:jc w:val="center"/>
            </w:pPr>
            <w:r w:rsidRPr="00777972">
              <w:t>Да</w:t>
            </w:r>
          </w:p>
        </w:tc>
        <w:tc>
          <w:tcPr>
            <w:tcW w:w="2624" w:type="dxa"/>
          </w:tcPr>
          <w:p w:rsidR="00777972" w:rsidRPr="00777972" w:rsidRDefault="00777972" w:rsidP="00777972">
            <w:pPr>
              <w:pStyle w:val="af5"/>
              <w:jc w:val="center"/>
            </w:pPr>
            <w:r w:rsidRPr="00777972">
              <w:t>Нет</w:t>
            </w:r>
          </w:p>
        </w:tc>
      </w:tr>
      <w:tr w:rsidR="00777972" w:rsidRPr="00777972" w:rsidTr="00777972">
        <w:tc>
          <w:tcPr>
            <w:tcW w:w="10496" w:type="dxa"/>
            <w:gridSpan w:val="4"/>
          </w:tcPr>
          <w:p w:rsidR="00777972" w:rsidRPr="00777972" w:rsidRDefault="00777972" w:rsidP="00777972">
            <w:pPr>
              <w:pStyle w:val="af5"/>
            </w:pPr>
            <w:r w:rsidRPr="00777972">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777972" w:rsidRPr="00777972" w:rsidRDefault="00777972" w:rsidP="00777972">
      <w:pPr>
        <w:pStyle w:val="af5"/>
        <w:jc w:val="center"/>
        <w:rPr>
          <w:b/>
        </w:rPr>
      </w:pPr>
    </w:p>
    <w:p w:rsidR="00777972" w:rsidRPr="00777972" w:rsidRDefault="00777972" w:rsidP="00777972">
      <w:pPr>
        <w:pStyle w:val="af5"/>
        <w:jc w:val="center"/>
        <w:rPr>
          <w:b/>
        </w:rPr>
      </w:pPr>
    </w:p>
    <w:p w:rsidR="00777972" w:rsidRPr="00777972" w:rsidRDefault="00777972" w:rsidP="00777972">
      <w:pPr>
        <w:pStyle w:val="af5"/>
        <w:jc w:val="both"/>
        <w:rPr>
          <w:b/>
        </w:rPr>
      </w:pPr>
    </w:p>
    <w:p w:rsidR="00777972" w:rsidRPr="00777972" w:rsidRDefault="00777972" w:rsidP="00777972">
      <w:pPr>
        <w:pStyle w:val="af5"/>
        <w:jc w:val="both"/>
        <w:rPr>
          <w:b/>
        </w:rPr>
      </w:pPr>
    </w:p>
    <w:p w:rsidR="00777972" w:rsidRPr="00777972" w:rsidRDefault="00777972" w:rsidP="00777972">
      <w:pPr>
        <w:pStyle w:val="af5"/>
        <w:jc w:val="both"/>
        <w:rPr>
          <w:b/>
        </w:rPr>
      </w:pPr>
    </w:p>
    <w:p w:rsidR="00777972" w:rsidRPr="00777972" w:rsidRDefault="00777972" w:rsidP="00777972">
      <w:pPr>
        <w:pStyle w:val="af5"/>
        <w:jc w:val="both"/>
        <w:rPr>
          <w:b/>
        </w:rPr>
      </w:pPr>
    </w:p>
    <w:p w:rsidR="00777972" w:rsidRPr="00777972" w:rsidRDefault="00777972" w:rsidP="00777972">
      <w:pPr>
        <w:pStyle w:val="af5"/>
        <w:jc w:val="both"/>
        <w:rPr>
          <w:b/>
        </w:rPr>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Default="00777972" w:rsidP="00777972">
      <w:pPr>
        <w:pStyle w:val="af5"/>
        <w:jc w:val="both"/>
      </w:pPr>
    </w:p>
    <w:p w:rsidR="00777972" w:rsidRPr="00777972" w:rsidRDefault="00777972" w:rsidP="00777972">
      <w:pPr>
        <w:pStyle w:val="af5"/>
        <w:jc w:val="both"/>
      </w:pPr>
    </w:p>
    <w:p w:rsidR="00777972" w:rsidRPr="00777972" w:rsidRDefault="00777972" w:rsidP="00777972">
      <w:pPr>
        <w:pStyle w:val="af5"/>
        <w:jc w:val="right"/>
      </w:pPr>
      <w:r w:rsidRPr="00777972">
        <w:t xml:space="preserve">                                                                   Приложение </w:t>
      </w:r>
      <w:r w:rsidRPr="00777972">
        <w:rPr>
          <w:spacing w:val="-18"/>
        </w:rPr>
        <w:t>№</w:t>
      </w:r>
      <w:r w:rsidRPr="00777972">
        <w:rPr>
          <w:spacing w:val="-17"/>
        </w:rPr>
        <w:t xml:space="preserve">  12</w:t>
      </w:r>
    </w:p>
    <w:p w:rsidR="00777972" w:rsidRPr="00777972" w:rsidRDefault="00777972" w:rsidP="00777972">
      <w:pPr>
        <w:pStyle w:val="af5"/>
        <w:ind w:firstLine="851"/>
        <w:jc w:val="right"/>
      </w:pPr>
      <w:r w:rsidRPr="00777972">
        <w:t xml:space="preserve">                                                        к Административному регламенту</w:t>
      </w:r>
    </w:p>
    <w:p w:rsidR="00777972" w:rsidRPr="00777972" w:rsidRDefault="00777972" w:rsidP="00777972">
      <w:pPr>
        <w:pStyle w:val="af5"/>
        <w:ind w:firstLine="851"/>
        <w:jc w:val="right"/>
      </w:pPr>
      <w:r w:rsidRPr="00777972">
        <w:t xml:space="preserve">                                                        по </w:t>
      </w:r>
      <w:r w:rsidRPr="00777972">
        <w:rPr>
          <w:spacing w:val="-9"/>
        </w:rPr>
        <w:t>предоставлению муниципальной услуги</w:t>
      </w:r>
    </w:p>
    <w:p w:rsidR="00777972" w:rsidRPr="00777972" w:rsidRDefault="00777972" w:rsidP="00777972">
      <w:pPr>
        <w:pStyle w:val="af5"/>
        <w:ind w:firstLine="851"/>
        <w:jc w:val="right"/>
        <w:rPr>
          <w:rStyle w:val="af9"/>
          <w:b w:val="0"/>
          <w:bCs/>
        </w:rPr>
      </w:pPr>
      <w:r w:rsidRPr="00777972">
        <w:t xml:space="preserve">                                                        </w:t>
      </w:r>
      <w:r w:rsidRPr="00777972">
        <w:rPr>
          <w:rStyle w:val="af9"/>
          <w:b w:val="0"/>
          <w:bCs/>
        </w:rPr>
        <w:t xml:space="preserve">«Постановка на учет и направление детей                           </w:t>
      </w:r>
    </w:p>
    <w:p w:rsidR="00777972" w:rsidRPr="00777972" w:rsidRDefault="00777972" w:rsidP="00777972">
      <w:pPr>
        <w:pStyle w:val="af5"/>
        <w:ind w:firstLine="851"/>
        <w:jc w:val="right"/>
        <w:rPr>
          <w:rStyle w:val="af9"/>
          <w:b w:val="0"/>
          <w:bCs/>
        </w:rPr>
      </w:pPr>
      <w:r w:rsidRPr="00777972">
        <w:rPr>
          <w:rStyle w:val="af9"/>
          <w:b w:val="0"/>
          <w:bCs/>
        </w:rPr>
        <w:t xml:space="preserve">                                                        в муниципальные образовательные  </w:t>
      </w:r>
    </w:p>
    <w:p w:rsidR="00777972" w:rsidRPr="00777972" w:rsidRDefault="00777972" w:rsidP="00777972">
      <w:pPr>
        <w:pStyle w:val="af5"/>
        <w:ind w:firstLine="851"/>
        <w:jc w:val="right"/>
        <w:rPr>
          <w:rStyle w:val="af9"/>
          <w:b w:val="0"/>
          <w:bCs/>
        </w:rPr>
      </w:pPr>
      <w:r w:rsidRPr="00777972">
        <w:rPr>
          <w:rStyle w:val="af9"/>
          <w:b w:val="0"/>
          <w:bCs/>
        </w:rPr>
        <w:t xml:space="preserve">                                                        организации, реализующие </w:t>
      </w:r>
    </w:p>
    <w:p w:rsidR="00777972" w:rsidRPr="00777972" w:rsidRDefault="00777972" w:rsidP="00777972">
      <w:pPr>
        <w:pStyle w:val="af5"/>
        <w:ind w:firstLine="851"/>
        <w:jc w:val="right"/>
        <w:rPr>
          <w:rStyle w:val="af9"/>
          <w:b w:val="0"/>
          <w:bCs/>
        </w:rPr>
      </w:pPr>
      <w:r w:rsidRPr="00777972">
        <w:rPr>
          <w:rStyle w:val="af9"/>
          <w:b w:val="0"/>
          <w:bCs/>
        </w:rPr>
        <w:t xml:space="preserve">                                                        образовательные программы </w:t>
      </w:r>
    </w:p>
    <w:p w:rsidR="00777972" w:rsidRPr="00777972" w:rsidRDefault="00777972" w:rsidP="00777972">
      <w:pPr>
        <w:pStyle w:val="af5"/>
        <w:ind w:firstLine="851"/>
        <w:jc w:val="right"/>
        <w:rPr>
          <w:rStyle w:val="af9"/>
          <w:b w:val="0"/>
          <w:bCs/>
        </w:rPr>
      </w:pPr>
      <w:r w:rsidRPr="00777972">
        <w:rPr>
          <w:rStyle w:val="af9"/>
          <w:b w:val="0"/>
          <w:bCs/>
        </w:rPr>
        <w:t xml:space="preserve">                                                        дошкольного образования»  </w:t>
      </w:r>
    </w:p>
    <w:p w:rsidR="00777972" w:rsidRPr="00777972" w:rsidRDefault="00777972" w:rsidP="00777972">
      <w:pPr>
        <w:pStyle w:val="af5"/>
        <w:ind w:firstLine="851"/>
        <w:jc w:val="both"/>
        <w:rPr>
          <w:rStyle w:val="af9"/>
          <w:b w:val="0"/>
          <w:bCs/>
        </w:rPr>
      </w:pPr>
      <w:r w:rsidRPr="00777972">
        <w:rPr>
          <w:rStyle w:val="af9"/>
          <w:bCs/>
        </w:rPr>
        <w:t xml:space="preserve">                                                        </w:t>
      </w:r>
    </w:p>
    <w:p w:rsidR="00777972" w:rsidRPr="00777972" w:rsidRDefault="00777972" w:rsidP="00777972">
      <w:pPr>
        <w:pStyle w:val="af5"/>
        <w:ind w:firstLine="851"/>
        <w:jc w:val="both"/>
      </w:pPr>
      <w:r w:rsidRPr="00777972">
        <w:t xml:space="preserve">   </w:t>
      </w:r>
    </w:p>
    <w:p w:rsidR="00777972" w:rsidRPr="00777972" w:rsidRDefault="00777972" w:rsidP="00777972">
      <w:pPr>
        <w:pStyle w:val="af5"/>
        <w:ind w:firstLine="851"/>
        <w:jc w:val="both"/>
      </w:pPr>
    </w:p>
    <w:p w:rsidR="00777972" w:rsidRPr="00777972" w:rsidRDefault="00777972" w:rsidP="00777972">
      <w:pPr>
        <w:pStyle w:val="af5"/>
        <w:ind w:firstLine="851"/>
        <w:jc w:val="center"/>
        <w:rPr>
          <w:b/>
        </w:rPr>
      </w:pPr>
      <w:r w:rsidRPr="00777972">
        <w:rPr>
          <w:b/>
        </w:rPr>
        <w:t>Форма уведомления об отказе в приеме документов, необходимых для предоставления услуги</w:t>
      </w:r>
    </w:p>
    <w:p w:rsidR="00777972" w:rsidRPr="00777972" w:rsidRDefault="00777972" w:rsidP="00777972">
      <w:pPr>
        <w:pStyle w:val="af5"/>
        <w:ind w:firstLine="851"/>
        <w:jc w:val="both"/>
      </w:pPr>
      <w:r w:rsidRPr="00777972">
        <w:t xml:space="preserve">                                                                            </w:t>
      </w:r>
    </w:p>
    <w:p w:rsidR="00777972" w:rsidRPr="00777972" w:rsidRDefault="00777972" w:rsidP="00777972">
      <w:pPr>
        <w:pStyle w:val="af5"/>
        <w:ind w:firstLine="851"/>
        <w:jc w:val="both"/>
      </w:pPr>
      <w:r w:rsidRPr="00777972">
        <w:t xml:space="preserve">                                                        __________________________________</w:t>
      </w:r>
    </w:p>
    <w:p w:rsidR="00777972" w:rsidRPr="00777972" w:rsidRDefault="00777972" w:rsidP="00777972">
      <w:pPr>
        <w:pStyle w:val="af5"/>
        <w:ind w:firstLine="851"/>
        <w:jc w:val="both"/>
      </w:pPr>
      <w:r w:rsidRPr="00777972">
        <w:t xml:space="preserve">                                                                                                (Ф.И.О. Заявителя)</w:t>
      </w:r>
      <w:r w:rsidRPr="00777972">
        <w:tab/>
      </w:r>
    </w:p>
    <w:p w:rsidR="00777972" w:rsidRPr="00777972" w:rsidRDefault="00777972" w:rsidP="00777972">
      <w:pPr>
        <w:pStyle w:val="af5"/>
        <w:ind w:firstLine="851"/>
        <w:jc w:val="both"/>
      </w:pPr>
      <w:r w:rsidRPr="00777972">
        <w:t xml:space="preserve">                                                       </w:t>
      </w:r>
      <w:proofErr w:type="gramStart"/>
      <w:r w:rsidRPr="00777972">
        <w:t>проживающего</w:t>
      </w:r>
      <w:proofErr w:type="gramEnd"/>
      <w:r w:rsidRPr="00777972">
        <w:t xml:space="preserve"> по адресу:</w:t>
      </w:r>
    </w:p>
    <w:p w:rsidR="00777972" w:rsidRPr="00777972" w:rsidRDefault="00777972" w:rsidP="00777972">
      <w:pPr>
        <w:pStyle w:val="af5"/>
        <w:ind w:firstLine="851"/>
        <w:jc w:val="both"/>
      </w:pPr>
      <w:r w:rsidRPr="00777972">
        <w:t xml:space="preserve">                                                       ___________________________________</w:t>
      </w:r>
    </w:p>
    <w:p w:rsidR="00777972" w:rsidRPr="00777972" w:rsidRDefault="00777972" w:rsidP="00777972">
      <w:pPr>
        <w:pStyle w:val="af5"/>
        <w:ind w:firstLine="851"/>
        <w:jc w:val="both"/>
      </w:pPr>
      <w:r w:rsidRPr="00777972">
        <w:t xml:space="preserve">                                                       ___________________________________</w:t>
      </w:r>
    </w:p>
    <w:p w:rsidR="00777972" w:rsidRPr="00777972" w:rsidRDefault="00777972" w:rsidP="00777972">
      <w:pPr>
        <w:pStyle w:val="af5"/>
        <w:ind w:firstLine="851"/>
        <w:jc w:val="both"/>
      </w:pPr>
      <w:r w:rsidRPr="00777972">
        <w:t xml:space="preserve">                                                      </w:t>
      </w:r>
    </w:p>
    <w:p w:rsidR="00777972" w:rsidRPr="00777972" w:rsidRDefault="00777972" w:rsidP="00777972">
      <w:pPr>
        <w:pStyle w:val="af5"/>
        <w:ind w:firstLine="851"/>
        <w:jc w:val="both"/>
      </w:pPr>
      <w:r w:rsidRPr="00777972">
        <w:t xml:space="preserve">                                                      Директора МКУ «Центр информационно-</w:t>
      </w:r>
    </w:p>
    <w:p w:rsidR="00777972" w:rsidRPr="00777972" w:rsidRDefault="00777972" w:rsidP="00777972">
      <w:pPr>
        <w:pStyle w:val="af5"/>
        <w:ind w:firstLine="851"/>
        <w:jc w:val="both"/>
      </w:pPr>
      <w:r w:rsidRPr="00777972">
        <w:t xml:space="preserve">                                                          методического и технического обеспечения</w:t>
      </w:r>
    </w:p>
    <w:p w:rsidR="00777972" w:rsidRPr="00777972" w:rsidRDefault="00777972" w:rsidP="00777972">
      <w:pPr>
        <w:pStyle w:val="af5"/>
        <w:ind w:firstLine="851"/>
        <w:jc w:val="both"/>
      </w:pPr>
      <w:r w:rsidRPr="00777972">
        <w:t xml:space="preserve">                                                      учреждений образования </w:t>
      </w:r>
      <w:proofErr w:type="spellStart"/>
      <w:r w:rsidRPr="00777972">
        <w:t>Инсарского</w:t>
      </w:r>
      <w:proofErr w:type="spellEnd"/>
      <w:r w:rsidRPr="00777972">
        <w:t xml:space="preserve">                 </w:t>
      </w:r>
    </w:p>
    <w:p w:rsidR="00777972" w:rsidRPr="00777972" w:rsidRDefault="00777972" w:rsidP="00777972">
      <w:pPr>
        <w:pStyle w:val="af5"/>
        <w:ind w:firstLine="851"/>
        <w:jc w:val="both"/>
      </w:pPr>
      <w:r w:rsidRPr="00777972">
        <w:t xml:space="preserve">                                                      муниципального района»</w:t>
      </w:r>
    </w:p>
    <w:p w:rsidR="00777972" w:rsidRPr="00777972" w:rsidRDefault="00777972" w:rsidP="00777972">
      <w:pPr>
        <w:pStyle w:val="af5"/>
        <w:ind w:firstLine="851"/>
        <w:jc w:val="both"/>
      </w:pPr>
    </w:p>
    <w:p w:rsidR="00777972" w:rsidRPr="00777972" w:rsidRDefault="00777972" w:rsidP="00777972">
      <w:pPr>
        <w:pStyle w:val="af5"/>
        <w:ind w:firstLine="851"/>
        <w:jc w:val="center"/>
      </w:pPr>
      <w:r w:rsidRPr="00777972">
        <w:t>УВЕДОМЛЕНИЕ</w:t>
      </w:r>
    </w:p>
    <w:p w:rsidR="00777972" w:rsidRPr="00777972" w:rsidRDefault="00777972" w:rsidP="00777972">
      <w:pPr>
        <w:pStyle w:val="af5"/>
        <w:ind w:firstLine="851"/>
        <w:jc w:val="center"/>
      </w:pPr>
      <w:r w:rsidRPr="00777972">
        <w:t>об отказе в приёме документов, необходимых для предоставления услуги</w:t>
      </w:r>
    </w:p>
    <w:p w:rsidR="00777972" w:rsidRPr="00777972" w:rsidRDefault="00777972" w:rsidP="00777972">
      <w:pPr>
        <w:pStyle w:val="af5"/>
        <w:ind w:firstLine="851"/>
        <w:jc w:val="center"/>
        <w:rPr>
          <w:b/>
        </w:rPr>
      </w:pPr>
      <w:r w:rsidRPr="00777972">
        <w:rPr>
          <w:b/>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77972" w:rsidRPr="00777972" w:rsidRDefault="00777972" w:rsidP="00777972">
      <w:pPr>
        <w:pStyle w:val="af5"/>
        <w:jc w:val="both"/>
        <w:rPr>
          <w:b/>
        </w:rPr>
      </w:pPr>
    </w:p>
    <w:p w:rsidR="00777972" w:rsidRPr="00777972" w:rsidRDefault="00777972" w:rsidP="00777972">
      <w:pPr>
        <w:pStyle w:val="af5"/>
        <w:jc w:val="both"/>
      </w:pPr>
      <w:r w:rsidRPr="00777972">
        <w:t>от________</w:t>
      </w:r>
      <w:r w:rsidRPr="00777972">
        <w:tab/>
        <w:t xml:space="preserve">                                                                                                    №_______</w:t>
      </w: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 xml:space="preserve">Рассмотрев Ваше заявление </w:t>
      </w:r>
      <w:proofErr w:type="gramStart"/>
      <w:r w:rsidRPr="00777972">
        <w:t>от</w:t>
      </w:r>
      <w:proofErr w:type="gramEnd"/>
      <w:r w:rsidRPr="00777972">
        <w:t>__________________</w:t>
      </w:r>
      <w:r w:rsidRPr="00777972">
        <w:tab/>
        <w:t>№</w:t>
      </w:r>
      <w:proofErr w:type="spellStart"/>
      <w:r w:rsidRPr="00777972">
        <w:t>________и</w:t>
      </w:r>
      <w:proofErr w:type="spellEnd"/>
      <w:r w:rsidRPr="00777972">
        <w:t xml:space="preserve"> прилагаемые к нему документы, уполномоченным органом</w:t>
      </w:r>
      <w:r w:rsidRPr="00777972">
        <w:tab/>
      </w:r>
      <w:r w:rsidRPr="00777972">
        <w:tab/>
      </w:r>
      <w:r w:rsidRPr="00777972">
        <w:tab/>
      </w:r>
    </w:p>
    <w:p w:rsidR="00777972" w:rsidRPr="00777972" w:rsidRDefault="001C6784" w:rsidP="00777972">
      <w:pPr>
        <w:pStyle w:val="af5"/>
        <w:ind w:firstLine="851"/>
        <w:jc w:val="both"/>
      </w:pPr>
      <w:r>
        <w:rPr>
          <w:noProof/>
        </w:rPr>
        <w:pict>
          <v:line id="Изображение19" o:spid="_x0000_s1028" style="position:absolute;left:0;text-align:left;z-index:251662336;mso-position-horizontal-relative:page" from="63.85pt,15.8pt" to="560.75pt,15.8pt" strokeweight=".19mm">
            <v:fill o:detectmouseclick="t"/>
            <w10:wrap anchorx="page"/>
          </v:line>
        </w:pict>
      </w:r>
    </w:p>
    <w:p w:rsidR="00777972" w:rsidRPr="00777972" w:rsidRDefault="00777972" w:rsidP="00777972">
      <w:pPr>
        <w:pStyle w:val="af5"/>
        <w:rPr>
          <w:i/>
        </w:rPr>
      </w:pPr>
      <w:r w:rsidRPr="00777972">
        <w:rPr>
          <w:i/>
        </w:rPr>
        <w:t xml:space="preserve">         наименование уполномоченного органа исполнительной власти местного самоуправления</w:t>
      </w:r>
    </w:p>
    <w:p w:rsidR="00777972" w:rsidRPr="00777972" w:rsidRDefault="00777972" w:rsidP="00777972">
      <w:pPr>
        <w:pStyle w:val="af5"/>
        <w:jc w:val="both"/>
      </w:pPr>
      <w:r w:rsidRPr="00777972">
        <w:t>принято решение об отказе в приеме и регистрации документов, необходимых для предоставления муниципальной услуги, по следующим основаниям:</w:t>
      </w:r>
    </w:p>
    <w:p w:rsidR="00777972" w:rsidRPr="00777972" w:rsidRDefault="00777972" w:rsidP="00777972">
      <w:pPr>
        <w:pStyle w:val="af5"/>
        <w:ind w:firstLine="851"/>
        <w:jc w:val="both"/>
      </w:pPr>
    </w:p>
    <w:tbl>
      <w:tblPr>
        <w:tblStyle w:val="TableNormal"/>
        <w:tblW w:w="10057"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tblPr>
      <w:tblGrid>
        <w:gridCol w:w="1792"/>
        <w:gridCol w:w="4190"/>
        <w:gridCol w:w="4075"/>
      </w:tblGrid>
      <w:tr w:rsidR="00777972" w:rsidRPr="00777972" w:rsidTr="00777972">
        <w:trPr>
          <w:trHeight w:val="2138"/>
        </w:trPr>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777972" w:rsidRPr="00777972" w:rsidRDefault="00777972" w:rsidP="00777972">
            <w:pPr>
              <w:pStyle w:val="af5"/>
              <w:jc w:val="center"/>
              <w:rPr>
                <w:szCs w:val="24"/>
              </w:rPr>
            </w:pPr>
            <w:r w:rsidRPr="00777972">
              <w:rPr>
                <w:szCs w:val="24"/>
              </w:rPr>
              <w:lastRenderedPageBreak/>
              <w:t>№</w:t>
            </w:r>
          </w:p>
          <w:p w:rsidR="00777972" w:rsidRPr="00777972" w:rsidRDefault="00777972" w:rsidP="00777972">
            <w:pPr>
              <w:pStyle w:val="af5"/>
              <w:jc w:val="center"/>
              <w:rPr>
                <w:szCs w:val="24"/>
              </w:rPr>
            </w:pPr>
            <w:proofErr w:type="spellStart"/>
            <w:r w:rsidRPr="00777972">
              <w:rPr>
                <w:szCs w:val="24"/>
              </w:rPr>
              <w:t>пункта</w:t>
            </w:r>
            <w:proofErr w:type="spellEnd"/>
            <w:r w:rsidRPr="00777972">
              <w:rPr>
                <w:szCs w:val="24"/>
              </w:rPr>
              <w:t xml:space="preserve"> </w:t>
            </w:r>
            <w:proofErr w:type="spellStart"/>
            <w:r w:rsidRPr="00777972">
              <w:rPr>
                <w:szCs w:val="24"/>
              </w:rPr>
              <w:t>административного</w:t>
            </w:r>
            <w:proofErr w:type="spellEnd"/>
            <w:r w:rsidRPr="00777972">
              <w:rPr>
                <w:szCs w:val="24"/>
              </w:rPr>
              <w:t xml:space="preserve"> </w:t>
            </w:r>
            <w:proofErr w:type="spellStart"/>
            <w:r w:rsidRPr="00777972">
              <w:rPr>
                <w:szCs w:val="24"/>
              </w:rPr>
              <w:t>регламента</w:t>
            </w:r>
            <w:proofErr w:type="spellEnd"/>
          </w:p>
        </w:tc>
        <w:tc>
          <w:tcPr>
            <w:tcW w:w="4190" w:type="dxa"/>
            <w:tcBorders>
              <w:top w:val="single" w:sz="4" w:space="0" w:color="000000"/>
              <w:left w:val="single" w:sz="4" w:space="0" w:color="000000"/>
              <w:bottom w:val="single" w:sz="4" w:space="0" w:color="000000"/>
              <w:right w:val="single" w:sz="4" w:space="0" w:color="000000"/>
            </w:tcBorders>
            <w:shd w:val="clear" w:color="auto" w:fill="auto"/>
          </w:tcPr>
          <w:p w:rsidR="00777972" w:rsidRPr="00777972" w:rsidRDefault="00777972" w:rsidP="00777972">
            <w:pPr>
              <w:pStyle w:val="af5"/>
              <w:jc w:val="center"/>
              <w:rPr>
                <w:szCs w:val="24"/>
                <w:lang w:val="ru-RU"/>
              </w:rPr>
            </w:pPr>
            <w:r w:rsidRPr="00777972">
              <w:rPr>
                <w:szCs w:val="24"/>
                <w:lang w:val="ru-RU"/>
              </w:rPr>
              <w:t xml:space="preserve">Наименование основания </w:t>
            </w:r>
            <w:proofErr w:type="gramStart"/>
            <w:r w:rsidRPr="00777972">
              <w:rPr>
                <w:szCs w:val="24"/>
                <w:lang w:val="ru-RU"/>
              </w:rPr>
              <w:t>для</w:t>
            </w:r>
            <w:proofErr w:type="gramEnd"/>
            <w:r w:rsidRPr="00777972">
              <w:rPr>
                <w:szCs w:val="24"/>
                <w:lang w:val="ru-RU"/>
              </w:rPr>
              <w:t xml:space="preserve"> отказав соответствии со стандартом</w:t>
            </w:r>
          </w:p>
        </w:tc>
        <w:tc>
          <w:tcPr>
            <w:tcW w:w="4075" w:type="dxa"/>
            <w:tcBorders>
              <w:top w:val="single" w:sz="4" w:space="0" w:color="000000"/>
              <w:left w:val="single" w:sz="4" w:space="0" w:color="000000"/>
              <w:bottom w:val="single" w:sz="4" w:space="0" w:color="000000"/>
              <w:right w:val="single" w:sz="4" w:space="0" w:color="000000"/>
            </w:tcBorders>
            <w:shd w:val="clear" w:color="auto" w:fill="auto"/>
          </w:tcPr>
          <w:p w:rsidR="00777972" w:rsidRPr="00777972" w:rsidRDefault="00777972" w:rsidP="00777972">
            <w:pPr>
              <w:pStyle w:val="af5"/>
              <w:jc w:val="center"/>
              <w:rPr>
                <w:szCs w:val="24"/>
                <w:lang w:val="ru-RU"/>
              </w:rPr>
            </w:pPr>
            <w:r w:rsidRPr="00777972">
              <w:rPr>
                <w:szCs w:val="24"/>
                <w:lang w:val="ru-RU"/>
              </w:rPr>
              <w:t>Разъяснение причин отказа в приеме и регистрации документов</w:t>
            </w:r>
          </w:p>
          <w:p w:rsidR="00777972" w:rsidRPr="00777972" w:rsidRDefault="00777972" w:rsidP="00777972">
            <w:pPr>
              <w:pStyle w:val="af5"/>
              <w:ind w:firstLine="851"/>
              <w:jc w:val="both"/>
              <w:rPr>
                <w:szCs w:val="24"/>
                <w:lang w:val="ru-RU"/>
              </w:rPr>
            </w:pPr>
          </w:p>
          <w:p w:rsidR="00777972" w:rsidRPr="00777972" w:rsidRDefault="00777972" w:rsidP="00777972">
            <w:pPr>
              <w:pStyle w:val="af5"/>
              <w:jc w:val="center"/>
              <w:rPr>
                <w:i/>
                <w:szCs w:val="24"/>
                <w:lang w:val="ru-RU"/>
              </w:rPr>
            </w:pPr>
            <w:r w:rsidRPr="00777972">
              <w:rPr>
                <w:i/>
                <w:spacing w:val="-9"/>
                <w:szCs w:val="24"/>
                <w:lang w:val="ru-RU"/>
              </w:rPr>
              <w:t xml:space="preserve">(заполняется в </w:t>
            </w:r>
            <w:r w:rsidRPr="00777972">
              <w:rPr>
                <w:i/>
                <w:spacing w:val="-8"/>
                <w:szCs w:val="24"/>
                <w:lang w:val="ru-RU"/>
              </w:rPr>
              <w:t xml:space="preserve">соответствии </w:t>
            </w:r>
            <w:r w:rsidRPr="00777972">
              <w:rPr>
                <w:i/>
                <w:spacing w:val="-7"/>
                <w:szCs w:val="24"/>
                <w:lang w:val="ru-RU"/>
              </w:rPr>
              <w:t xml:space="preserve">с </w:t>
            </w:r>
            <w:r w:rsidRPr="00777972">
              <w:rPr>
                <w:i/>
                <w:spacing w:val="-8"/>
                <w:szCs w:val="24"/>
                <w:lang w:val="ru-RU"/>
              </w:rPr>
              <w:t xml:space="preserve">действующим </w:t>
            </w:r>
            <w:r w:rsidRPr="00777972">
              <w:rPr>
                <w:i/>
                <w:spacing w:val="-4"/>
                <w:szCs w:val="24"/>
                <w:lang w:val="ru-RU"/>
              </w:rPr>
              <w:t xml:space="preserve">Административным </w:t>
            </w:r>
            <w:r w:rsidRPr="00777972">
              <w:rPr>
                <w:i/>
                <w:spacing w:val="-2"/>
                <w:szCs w:val="24"/>
                <w:lang w:val="ru-RU"/>
              </w:rPr>
              <w:t>регламентом)</w:t>
            </w:r>
          </w:p>
        </w:tc>
      </w:tr>
    </w:tbl>
    <w:p w:rsidR="00777972" w:rsidRPr="00777972" w:rsidRDefault="00777972" w:rsidP="00777972">
      <w:pPr>
        <w:pStyle w:val="af5"/>
        <w:ind w:firstLine="851"/>
        <w:jc w:val="both"/>
      </w:pP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Дополнительная информация:______________________________________</w:t>
      </w:r>
      <w:r w:rsidRPr="00777972">
        <w:tab/>
        <w:t>.</w:t>
      </w:r>
    </w:p>
    <w:p w:rsidR="00777972" w:rsidRPr="00777972" w:rsidRDefault="00777972" w:rsidP="00777972">
      <w:pPr>
        <w:pStyle w:val="af5"/>
        <w:ind w:firstLine="851"/>
        <w:jc w:val="both"/>
      </w:pPr>
    </w:p>
    <w:p w:rsidR="00777972" w:rsidRPr="00777972" w:rsidRDefault="00777972" w:rsidP="00777972">
      <w:pPr>
        <w:pStyle w:val="af5"/>
        <w:ind w:firstLine="851"/>
        <w:jc w:val="both"/>
      </w:pPr>
      <w:r w:rsidRPr="00777972">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77972" w:rsidRPr="00777972" w:rsidRDefault="00777972" w:rsidP="00777972">
      <w:pPr>
        <w:pStyle w:val="af5"/>
        <w:ind w:firstLine="851"/>
        <w:jc w:val="both"/>
      </w:pPr>
      <w:r w:rsidRPr="00777972">
        <w:t>Данный отказ может быть</w:t>
      </w:r>
      <w:r w:rsidRPr="00777972">
        <w:tab/>
        <w:t>обжалован в досудебном порядке</w:t>
      </w:r>
      <w:r w:rsidRPr="00777972">
        <w:tab/>
        <w:t>путем направления жалобы в уполномоченный орган, а также в судебном порядке.</w:t>
      </w:r>
    </w:p>
    <w:p w:rsidR="00777972" w:rsidRPr="00777972" w:rsidRDefault="00777972" w:rsidP="00777972">
      <w:pPr>
        <w:pStyle w:val="af5"/>
        <w:ind w:firstLine="851"/>
        <w:jc w:val="both"/>
      </w:pPr>
    </w:p>
    <w:p w:rsidR="00777972" w:rsidRPr="00777972" w:rsidRDefault="00777972" w:rsidP="00777972">
      <w:pPr>
        <w:pStyle w:val="af5"/>
        <w:ind w:firstLine="851"/>
        <w:jc w:val="both"/>
      </w:pPr>
    </w:p>
    <w:tbl>
      <w:tblPr>
        <w:tblStyle w:val="TableNormal"/>
        <w:tblW w:w="9571" w:type="dxa"/>
        <w:tblInd w:w="169" w:type="dxa"/>
        <w:tblBorders>
          <w:right w:val="single" w:sz="4" w:space="0" w:color="000000"/>
          <w:insideV w:val="single" w:sz="4" w:space="0" w:color="000000"/>
        </w:tblBorders>
        <w:tblCellMar>
          <w:left w:w="5" w:type="dxa"/>
          <w:right w:w="108" w:type="dxa"/>
        </w:tblCellMar>
        <w:tblLook w:val="01E0"/>
      </w:tblPr>
      <w:tblGrid>
        <w:gridCol w:w="5043"/>
        <w:gridCol w:w="4528"/>
      </w:tblGrid>
      <w:tr w:rsidR="00777972" w:rsidRPr="00777972" w:rsidTr="00777972">
        <w:trPr>
          <w:trHeight w:val="827"/>
        </w:trPr>
        <w:tc>
          <w:tcPr>
            <w:tcW w:w="5042" w:type="dxa"/>
            <w:tcBorders>
              <w:right w:val="single" w:sz="4" w:space="0" w:color="000000"/>
            </w:tcBorders>
            <w:shd w:val="clear" w:color="auto" w:fill="auto"/>
          </w:tcPr>
          <w:p w:rsidR="00777972" w:rsidRPr="00777972" w:rsidRDefault="00777972" w:rsidP="00777972">
            <w:pPr>
              <w:pStyle w:val="af5"/>
              <w:tabs>
                <w:tab w:val="left" w:pos="4125"/>
              </w:tabs>
              <w:ind w:firstLine="851"/>
              <w:jc w:val="both"/>
              <w:rPr>
                <w:szCs w:val="24"/>
                <w:lang w:val="ru-RU"/>
              </w:rPr>
            </w:pPr>
            <w:r w:rsidRPr="00777972">
              <w:rPr>
                <w:szCs w:val="24"/>
                <w:lang w:val="ru-RU"/>
              </w:rPr>
              <w:t xml:space="preserve">                 </w:t>
            </w:r>
          </w:p>
          <w:p w:rsidR="00777972" w:rsidRPr="00777972" w:rsidRDefault="001C6784" w:rsidP="00777972">
            <w:pPr>
              <w:pStyle w:val="af5"/>
              <w:jc w:val="center"/>
              <w:rPr>
                <w:szCs w:val="24"/>
                <w:lang w:val="ru-RU"/>
              </w:rPr>
            </w:pPr>
            <w:r>
              <w:rPr>
                <w:noProof/>
              </w:rPr>
              <w:pict>
                <v:group id="shape_0" o:spid="_x0000_s1029" alt="shape_0" style="position:absolute;left:0;text-align:left;margin-left:.05pt;margin-top:-.05pt;width:203pt;height:0;z-index:251663360" coordorigin="1,-1" coordsize="4060,0">
                  <v:line id="_x0000_s1030" style="position:absolute" from="1,-1" to="4061,-1" strokeweight=".19mm">
                    <v:fill o:detectmouseclick="t"/>
                  </v:line>
                </v:group>
              </w:pict>
            </w:r>
            <w:r w:rsidR="00777972" w:rsidRPr="00777972">
              <w:rPr>
                <w:i/>
                <w:szCs w:val="24"/>
                <w:lang w:val="ru-RU"/>
              </w:rPr>
              <w:t>Должность и ФИО сотрудника, принявшего    решение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777972" w:rsidRPr="00777972" w:rsidRDefault="00777972" w:rsidP="00777972">
            <w:pPr>
              <w:pStyle w:val="af5"/>
              <w:ind w:firstLine="851"/>
              <w:rPr>
                <w:szCs w:val="24"/>
              </w:rPr>
            </w:pPr>
            <w:r w:rsidRPr="00777972">
              <w:rPr>
                <w:szCs w:val="24"/>
                <w:lang w:val="ru-RU"/>
              </w:rPr>
              <w:t xml:space="preserve">           </w:t>
            </w:r>
            <w:proofErr w:type="spellStart"/>
            <w:r w:rsidRPr="00777972">
              <w:rPr>
                <w:szCs w:val="24"/>
              </w:rPr>
              <w:t>Сведения</w:t>
            </w:r>
            <w:proofErr w:type="spellEnd"/>
            <w:r w:rsidRPr="00777972">
              <w:rPr>
                <w:szCs w:val="24"/>
              </w:rPr>
              <w:t xml:space="preserve"> </w:t>
            </w:r>
            <w:proofErr w:type="spellStart"/>
            <w:r w:rsidRPr="00777972">
              <w:rPr>
                <w:szCs w:val="24"/>
              </w:rPr>
              <w:t>об</w:t>
            </w:r>
            <w:proofErr w:type="spellEnd"/>
          </w:p>
          <w:p w:rsidR="00777972" w:rsidRPr="00777972" w:rsidRDefault="00777972" w:rsidP="00777972">
            <w:pPr>
              <w:pStyle w:val="af5"/>
              <w:rPr>
                <w:szCs w:val="24"/>
              </w:rPr>
            </w:pPr>
            <w:r w:rsidRPr="00777972">
              <w:rPr>
                <w:szCs w:val="24"/>
              </w:rPr>
              <w:t xml:space="preserve">                </w:t>
            </w:r>
            <w:proofErr w:type="spellStart"/>
            <w:r w:rsidRPr="00777972">
              <w:rPr>
                <w:szCs w:val="24"/>
              </w:rPr>
              <w:t>электронной</w:t>
            </w:r>
            <w:proofErr w:type="spellEnd"/>
            <w:r w:rsidRPr="00777972">
              <w:rPr>
                <w:szCs w:val="24"/>
              </w:rPr>
              <w:t xml:space="preserve"> </w:t>
            </w:r>
            <w:proofErr w:type="spellStart"/>
            <w:r w:rsidRPr="00777972">
              <w:rPr>
                <w:szCs w:val="24"/>
              </w:rPr>
              <w:t>подписи</w:t>
            </w:r>
            <w:proofErr w:type="spellEnd"/>
          </w:p>
        </w:tc>
      </w:tr>
    </w:tbl>
    <w:p w:rsidR="00777972" w:rsidRPr="00777972" w:rsidRDefault="00777972" w:rsidP="00777972">
      <w:pPr>
        <w:ind w:firstLine="851"/>
        <w:jc w:val="both"/>
        <w:sectPr w:rsidR="00777972" w:rsidRPr="00777972">
          <w:headerReference w:type="default" r:id="rId53"/>
          <w:pgSz w:w="11906" w:h="16838"/>
          <w:pgMar w:top="320" w:right="566" w:bottom="280" w:left="1060" w:header="0" w:footer="0" w:gutter="0"/>
          <w:cols w:space="720"/>
          <w:formProt w:val="0"/>
          <w:docGrid w:linePitch="100" w:charSpace="4096"/>
        </w:sectPr>
      </w:pPr>
    </w:p>
    <w:p w:rsidR="00777972" w:rsidRPr="00777972" w:rsidRDefault="00777972" w:rsidP="00777972">
      <w:pPr>
        <w:pStyle w:val="af5"/>
        <w:jc w:val="right"/>
        <w:rPr>
          <w:spacing w:val="-17"/>
        </w:rPr>
      </w:pPr>
      <w:r w:rsidRPr="00777972">
        <w:lastRenderedPageBreak/>
        <w:t xml:space="preserve">                                                          Приложение </w:t>
      </w:r>
      <w:r w:rsidRPr="00777972">
        <w:rPr>
          <w:spacing w:val="-18"/>
        </w:rPr>
        <w:t>№</w:t>
      </w:r>
      <w:r w:rsidRPr="00777972">
        <w:rPr>
          <w:spacing w:val="-17"/>
        </w:rPr>
        <w:t xml:space="preserve"> 13</w:t>
      </w:r>
    </w:p>
    <w:p w:rsidR="00777972" w:rsidRPr="00777972" w:rsidRDefault="00777972" w:rsidP="00777972">
      <w:pPr>
        <w:pStyle w:val="af5"/>
        <w:ind w:firstLine="851"/>
        <w:jc w:val="right"/>
      </w:pPr>
      <w:r w:rsidRPr="00777972">
        <w:t xml:space="preserve">                                              к Административному регламенту</w:t>
      </w:r>
    </w:p>
    <w:p w:rsidR="00777972" w:rsidRPr="00777972" w:rsidRDefault="00777972" w:rsidP="00777972">
      <w:pPr>
        <w:pStyle w:val="af5"/>
        <w:ind w:firstLine="851"/>
        <w:jc w:val="right"/>
        <w:rPr>
          <w:spacing w:val="-9"/>
        </w:rPr>
      </w:pPr>
      <w:r w:rsidRPr="00777972">
        <w:t xml:space="preserve">                                              по </w:t>
      </w:r>
      <w:r w:rsidRPr="00777972">
        <w:rPr>
          <w:spacing w:val="-9"/>
        </w:rPr>
        <w:t>предоставлению муниципальной услуги</w:t>
      </w:r>
    </w:p>
    <w:p w:rsidR="00777972" w:rsidRPr="00F8112F" w:rsidRDefault="00777972" w:rsidP="00777972">
      <w:pPr>
        <w:pStyle w:val="af5"/>
        <w:ind w:firstLine="851"/>
        <w:jc w:val="right"/>
        <w:rPr>
          <w:rStyle w:val="af9"/>
          <w:b w:val="0"/>
          <w:bCs/>
        </w:rPr>
      </w:pPr>
      <w:r w:rsidRPr="00F8112F">
        <w:rPr>
          <w:spacing w:val="-9"/>
        </w:rPr>
        <w:t xml:space="preserve">                                                     </w:t>
      </w:r>
      <w:r w:rsidRPr="00F8112F">
        <w:rPr>
          <w:rStyle w:val="af9"/>
          <w:b w:val="0"/>
          <w:bCs/>
        </w:rPr>
        <w:t xml:space="preserve">«Постановка на учет и направление детей                           </w:t>
      </w:r>
    </w:p>
    <w:p w:rsidR="00777972" w:rsidRPr="00F8112F" w:rsidRDefault="00777972" w:rsidP="00777972">
      <w:pPr>
        <w:pStyle w:val="af5"/>
        <w:ind w:firstLine="851"/>
        <w:jc w:val="right"/>
        <w:rPr>
          <w:rStyle w:val="af9"/>
          <w:b w:val="0"/>
          <w:bCs/>
        </w:rPr>
      </w:pPr>
      <w:r w:rsidRPr="00F8112F">
        <w:rPr>
          <w:rStyle w:val="af9"/>
          <w:b w:val="0"/>
          <w:bCs/>
        </w:rPr>
        <w:t xml:space="preserve">                                              в муниципальные образовательные  </w:t>
      </w:r>
    </w:p>
    <w:p w:rsidR="00777972" w:rsidRPr="00F8112F" w:rsidRDefault="00777972" w:rsidP="00777972">
      <w:pPr>
        <w:pStyle w:val="af5"/>
        <w:ind w:firstLine="851"/>
        <w:jc w:val="right"/>
        <w:rPr>
          <w:rStyle w:val="af9"/>
          <w:b w:val="0"/>
          <w:bCs/>
        </w:rPr>
      </w:pPr>
      <w:r w:rsidRPr="00F8112F">
        <w:rPr>
          <w:rStyle w:val="af9"/>
          <w:b w:val="0"/>
          <w:bCs/>
        </w:rPr>
        <w:t xml:space="preserve">                                              организации, реализующие </w:t>
      </w:r>
    </w:p>
    <w:p w:rsidR="00777972" w:rsidRPr="00F8112F" w:rsidRDefault="00777972" w:rsidP="00777972">
      <w:pPr>
        <w:pStyle w:val="af5"/>
        <w:ind w:firstLine="851"/>
        <w:jc w:val="right"/>
        <w:rPr>
          <w:rStyle w:val="af9"/>
          <w:b w:val="0"/>
          <w:bCs/>
        </w:rPr>
      </w:pPr>
      <w:r w:rsidRPr="00F8112F">
        <w:rPr>
          <w:rStyle w:val="af9"/>
          <w:b w:val="0"/>
          <w:bCs/>
        </w:rPr>
        <w:t xml:space="preserve">                                              образовательные программы </w:t>
      </w:r>
    </w:p>
    <w:p w:rsidR="00777972" w:rsidRPr="00777972" w:rsidRDefault="00777972" w:rsidP="00777972">
      <w:pPr>
        <w:pStyle w:val="af5"/>
        <w:ind w:firstLine="851"/>
        <w:jc w:val="right"/>
        <w:rPr>
          <w:rStyle w:val="af9"/>
          <w:b w:val="0"/>
          <w:bCs/>
        </w:rPr>
      </w:pPr>
      <w:r w:rsidRPr="00F8112F">
        <w:rPr>
          <w:rStyle w:val="af9"/>
          <w:b w:val="0"/>
          <w:bCs/>
        </w:rPr>
        <w:t xml:space="preserve">                                              дошкольного образования»</w:t>
      </w:r>
      <w:r w:rsidRPr="00777972">
        <w:rPr>
          <w:rStyle w:val="af9"/>
          <w:bCs/>
        </w:rPr>
        <w:t xml:space="preserve">  </w:t>
      </w:r>
    </w:p>
    <w:p w:rsidR="00777972" w:rsidRPr="00777972" w:rsidRDefault="00777972" w:rsidP="00777972">
      <w:pPr>
        <w:pStyle w:val="af5"/>
        <w:ind w:firstLine="851"/>
        <w:rPr>
          <w:rStyle w:val="af9"/>
          <w:b w:val="0"/>
          <w:bCs/>
        </w:rPr>
      </w:pPr>
      <w:r w:rsidRPr="00777972">
        <w:rPr>
          <w:rStyle w:val="af9"/>
          <w:bCs/>
        </w:rPr>
        <w:t xml:space="preserve">                                              </w:t>
      </w:r>
    </w:p>
    <w:p w:rsidR="00777972" w:rsidRPr="00777972" w:rsidRDefault="00777972" w:rsidP="00777972">
      <w:pPr>
        <w:pStyle w:val="af5"/>
        <w:ind w:firstLine="851"/>
        <w:jc w:val="both"/>
        <w:rPr>
          <w:rStyle w:val="af9"/>
          <w:b w:val="0"/>
          <w:bCs/>
        </w:rPr>
      </w:pPr>
    </w:p>
    <w:p w:rsidR="00777972" w:rsidRPr="00777972" w:rsidRDefault="00777972" w:rsidP="00777972">
      <w:pPr>
        <w:pStyle w:val="af5"/>
        <w:ind w:firstLine="851"/>
        <w:jc w:val="center"/>
        <w:rPr>
          <w:rStyle w:val="af9"/>
          <w:b w:val="0"/>
          <w:bCs/>
        </w:rPr>
      </w:pPr>
    </w:p>
    <w:p w:rsidR="00777972" w:rsidRPr="00777972" w:rsidRDefault="00777972" w:rsidP="00777972">
      <w:pPr>
        <w:pStyle w:val="af5"/>
        <w:ind w:firstLine="851"/>
        <w:jc w:val="center"/>
        <w:rPr>
          <w:rStyle w:val="af9"/>
          <w:b w:val="0"/>
          <w:bCs/>
        </w:rPr>
      </w:pPr>
      <w:r w:rsidRPr="00777972">
        <w:rPr>
          <w:rStyle w:val="af9"/>
          <w:bCs/>
        </w:rPr>
        <w:t>Блок-схема</w:t>
      </w:r>
    </w:p>
    <w:p w:rsidR="00777972" w:rsidRPr="00777972" w:rsidRDefault="00777972" w:rsidP="00777972">
      <w:pPr>
        <w:pStyle w:val="af5"/>
        <w:ind w:firstLine="851"/>
        <w:jc w:val="center"/>
        <w:rPr>
          <w:rStyle w:val="af9"/>
          <w:b w:val="0"/>
          <w:bCs/>
        </w:rPr>
      </w:pPr>
      <w:r w:rsidRPr="00777972">
        <w:rPr>
          <w:rStyle w:val="af9"/>
          <w:bCs/>
        </w:rPr>
        <w:t xml:space="preserve">Последовательности административных действий по предоставлению </w:t>
      </w:r>
    </w:p>
    <w:p w:rsidR="00777972" w:rsidRPr="00777972" w:rsidRDefault="00777972" w:rsidP="00777972">
      <w:pPr>
        <w:pStyle w:val="af5"/>
        <w:ind w:firstLine="851"/>
        <w:jc w:val="center"/>
      </w:pPr>
      <w:r w:rsidRPr="00777972">
        <w:rPr>
          <w:rStyle w:val="af9"/>
          <w:bCs/>
        </w:rPr>
        <w:t>муниципальной услуги</w:t>
      </w:r>
    </w:p>
    <w:p w:rsidR="00777972" w:rsidRPr="00777972" w:rsidRDefault="00777972" w:rsidP="00777972">
      <w:pPr>
        <w:pStyle w:val="af5"/>
        <w:ind w:firstLine="851"/>
        <w:jc w:val="both"/>
      </w:pPr>
    </w:p>
    <w:tbl>
      <w:tblPr>
        <w:tblStyle w:val="aa"/>
        <w:tblW w:w="0" w:type="auto"/>
        <w:tblLook w:val="04A0"/>
      </w:tblPr>
      <w:tblGrid>
        <w:gridCol w:w="4785"/>
        <w:gridCol w:w="4786"/>
      </w:tblGrid>
      <w:tr w:rsidR="00777972" w:rsidRPr="00777972" w:rsidTr="00777972">
        <w:tc>
          <w:tcPr>
            <w:tcW w:w="9571" w:type="dxa"/>
            <w:gridSpan w:val="2"/>
          </w:tcPr>
          <w:p w:rsidR="00777972" w:rsidRPr="00777972" w:rsidRDefault="00777972" w:rsidP="00777972">
            <w:pPr>
              <w:pStyle w:val="af5"/>
              <w:jc w:val="center"/>
            </w:pPr>
            <w:r w:rsidRPr="00777972">
              <w:t>Выбор родителями (законными представителями) образовательного учреждения</w:t>
            </w:r>
          </w:p>
        </w:tc>
      </w:tr>
      <w:tr w:rsidR="00777972" w:rsidRPr="00777972" w:rsidTr="00777972">
        <w:tc>
          <w:tcPr>
            <w:tcW w:w="4785" w:type="dxa"/>
          </w:tcPr>
          <w:p w:rsidR="00777972" w:rsidRPr="00777972" w:rsidRDefault="00777972" w:rsidP="00777972">
            <w:pPr>
              <w:pStyle w:val="af5"/>
              <w:jc w:val="both"/>
            </w:pPr>
          </w:p>
        </w:tc>
        <w:tc>
          <w:tcPr>
            <w:tcW w:w="4786" w:type="dxa"/>
          </w:tcPr>
          <w:p w:rsidR="00777972" w:rsidRPr="00777972" w:rsidRDefault="00777972" w:rsidP="00777972">
            <w:pPr>
              <w:pStyle w:val="af5"/>
              <w:jc w:val="both"/>
            </w:pPr>
          </w:p>
        </w:tc>
      </w:tr>
      <w:tr w:rsidR="00777972" w:rsidRPr="00777972" w:rsidTr="00777972">
        <w:tc>
          <w:tcPr>
            <w:tcW w:w="9571" w:type="dxa"/>
            <w:gridSpan w:val="2"/>
          </w:tcPr>
          <w:p w:rsidR="00777972" w:rsidRPr="00777972" w:rsidRDefault="00777972" w:rsidP="00777972">
            <w:pPr>
              <w:pStyle w:val="af5"/>
              <w:jc w:val="both"/>
            </w:pPr>
            <w:r w:rsidRPr="00777972">
              <w:t>Прием документов и регистрация в Единой информационной системе «Электронные услуги в сфере образования» для постановки на учет</w:t>
            </w:r>
          </w:p>
        </w:tc>
      </w:tr>
      <w:tr w:rsidR="00777972" w:rsidRPr="00777972" w:rsidTr="00777972">
        <w:tc>
          <w:tcPr>
            <w:tcW w:w="4785" w:type="dxa"/>
          </w:tcPr>
          <w:p w:rsidR="00777972" w:rsidRPr="00777972" w:rsidRDefault="00777972" w:rsidP="00777972">
            <w:pPr>
              <w:pStyle w:val="af5"/>
              <w:jc w:val="both"/>
            </w:pPr>
          </w:p>
        </w:tc>
        <w:tc>
          <w:tcPr>
            <w:tcW w:w="4786" w:type="dxa"/>
          </w:tcPr>
          <w:p w:rsidR="00777972" w:rsidRPr="00777972" w:rsidRDefault="00777972" w:rsidP="00777972">
            <w:pPr>
              <w:pStyle w:val="af5"/>
              <w:jc w:val="both"/>
            </w:pPr>
          </w:p>
        </w:tc>
      </w:tr>
      <w:tr w:rsidR="00777972" w:rsidRPr="00777972" w:rsidTr="00777972">
        <w:tc>
          <w:tcPr>
            <w:tcW w:w="9571" w:type="dxa"/>
            <w:gridSpan w:val="2"/>
          </w:tcPr>
          <w:p w:rsidR="00777972" w:rsidRPr="00777972" w:rsidRDefault="00777972" w:rsidP="00777972">
            <w:pPr>
              <w:pStyle w:val="af5"/>
              <w:jc w:val="center"/>
            </w:pPr>
            <w:r w:rsidRPr="00777972">
              <w:t>Получение сведений посредством СМЭВ</w:t>
            </w:r>
          </w:p>
        </w:tc>
      </w:tr>
      <w:tr w:rsidR="00777972" w:rsidRPr="00777972" w:rsidTr="00777972">
        <w:tc>
          <w:tcPr>
            <w:tcW w:w="4785" w:type="dxa"/>
          </w:tcPr>
          <w:p w:rsidR="00777972" w:rsidRPr="00777972" w:rsidRDefault="00777972" w:rsidP="00777972">
            <w:pPr>
              <w:pStyle w:val="af5"/>
              <w:jc w:val="both"/>
            </w:pPr>
          </w:p>
        </w:tc>
        <w:tc>
          <w:tcPr>
            <w:tcW w:w="4786" w:type="dxa"/>
          </w:tcPr>
          <w:p w:rsidR="00777972" w:rsidRPr="00777972" w:rsidRDefault="00777972" w:rsidP="00777972">
            <w:pPr>
              <w:pStyle w:val="af5"/>
              <w:jc w:val="both"/>
            </w:pPr>
          </w:p>
        </w:tc>
      </w:tr>
      <w:tr w:rsidR="00777972" w:rsidRPr="00777972" w:rsidTr="00777972">
        <w:tc>
          <w:tcPr>
            <w:tcW w:w="9571" w:type="dxa"/>
            <w:gridSpan w:val="2"/>
          </w:tcPr>
          <w:p w:rsidR="00777972" w:rsidRPr="00777972" w:rsidRDefault="00777972" w:rsidP="00777972">
            <w:pPr>
              <w:pStyle w:val="af5"/>
              <w:jc w:val="center"/>
            </w:pPr>
            <w:r w:rsidRPr="00777972">
              <w:t>Рассмотрение документов и сведений</w:t>
            </w:r>
          </w:p>
        </w:tc>
      </w:tr>
      <w:tr w:rsidR="00777972" w:rsidRPr="00777972" w:rsidTr="00777972">
        <w:tc>
          <w:tcPr>
            <w:tcW w:w="4785" w:type="dxa"/>
          </w:tcPr>
          <w:p w:rsidR="00777972" w:rsidRPr="00777972" w:rsidRDefault="00777972" w:rsidP="00777972">
            <w:pPr>
              <w:pStyle w:val="af5"/>
              <w:jc w:val="both"/>
            </w:pPr>
          </w:p>
        </w:tc>
        <w:tc>
          <w:tcPr>
            <w:tcW w:w="4786" w:type="dxa"/>
          </w:tcPr>
          <w:p w:rsidR="00777972" w:rsidRPr="00777972" w:rsidRDefault="00777972" w:rsidP="00777972">
            <w:pPr>
              <w:pStyle w:val="af5"/>
              <w:jc w:val="both"/>
            </w:pPr>
          </w:p>
        </w:tc>
      </w:tr>
      <w:tr w:rsidR="00777972" w:rsidRPr="00777972" w:rsidTr="00777972">
        <w:tc>
          <w:tcPr>
            <w:tcW w:w="9571" w:type="dxa"/>
            <w:gridSpan w:val="2"/>
          </w:tcPr>
          <w:p w:rsidR="00777972" w:rsidRPr="00777972" w:rsidRDefault="00777972" w:rsidP="00777972">
            <w:pPr>
              <w:pStyle w:val="af5"/>
              <w:jc w:val="center"/>
            </w:pPr>
            <w:r w:rsidRPr="00777972">
              <w:t>Комплектование дошкольных образовательных учреждений (организаций)</w:t>
            </w:r>
          </w:p>
        </w:tc>
      </w:tr>
      <w:tr w:rsidR="00777972" w:rsidRPr="00777972" w:rsidTr="00777972">
        <w:tc>
          <w:tcPr>
            <w:tcW w:w="4785" w:type="dxa"/>
          </w:tcPr>
          <w:p w:rsidR="00777972" w:rsidRPr="00777972" w:rsidRDefault="00777972" w:rsidP="00777972">
            <w:pPr>
              <w:pStyle w:val="af5"/>
              <w:jc w:val="both"/>
            </w:pPr>
          </w:p>
        </w:tc>
        <w:tc>
          <w:tcPr>
            <w:tcW w:w="4786" w:type="dxa"/>
          </w:tcPr>
          <w:p w:rsidR="00777972" w:rsidRPr="00777972" w:rsidRDefault="00777972" w:rsidP="00777972">
            <w:pPr>
              <w:pStyle w:val="af5"/>
              <w:jc w:val="both"/>
            </w:pPr>
          </w:p>
        </w:tc>
      </w:tr>
      <w:tr w:rsidR="00777972" w:rsidRPr="00777972" w:rsidTr="00777972">
        <w:tc>
          <w:tcPr>
            <w:tcW w:w="9571" w:type="dxa"/>
            <w:gridSpan w:val="2"/>
          </w:tcPr>
          <w:p w:rsidR="00777972" w:rsidRPr="00777972" w:rsidRDefault="00777972" w:rsidP="00777972">
            <w:pPr>
              <w:pStyle w:val="af5"/>
              <w:jc w:val="center"/>
            </w:pPr>
            <w:r w:rsidRPr="00777972">
              <w:t>Принятие решения</w:t>
            </w:r>
          </w:p>
        </w:tc>
      </w:tr>
      <w:tr w:rsidR="00777972" w:rsidRPr="00777972" w:rsidTr="00777972">
        <w:tc>
          <w:tcPr>
            <w:tcW w:w="4785" w:type="dxa"/>
          </w:tcPr>
          <w:p w:rsidR="00777972" w:rsidRPr="00777972" w:rsidRDefault="00777972" w:rsidP="00777972">
            <w:pPr>
              <w:pStyle w:val="af5"/>
              <w:jc w:val="both"/>
            </w:pPr>
          </w:p>
        </w:tc>
        <w:tc>
          <w:tcPr>
            <w:tcW w:w="4786" w:type="dxa"/>
          </w:tcPr>
          <w:p w:rsidR="00777972" w:rsidRPr="00777972" w:rsidRDefault="00777972" w:rsidP="00777972">
            <w:pPr>
              <w:pStyle w:val="af5"/>
              <w:jc w:val="both"/>
            </w:pPr>
          </w:p>
        </w:tc>
      </w:tr>
      <w:tr w:rsidR="00777972" w:rsidRPr="00777972" w:rsidTr="00777972">
        <w:tc>
          <w:tcPr>
            <w:tcW w:w="9571" w:type="dxa"/>
            <w:gridSpan w:val="2"/>
          </w:tcPr>
          <w:p w:rsidR="00777972" w:rsidRPr="00777972" w:rsidRDefault="00777972" w:rsidP="00777972">
            <w:pPr>
              <w:pStyle w:val="af5"/>
              <w:jc w:val="center"/>
            </w:pPr>
            <w:r w:rsidRPr="00777972">
              <w:t>Выдача промежуточного результата</w:t>
            </w:r>
          </w:p>
        </w:tc>
      </w:tr>
      <w:tr w:rsidR="00777972" w:rsidRPr="00777972" w:rsidTr="00777972">
        <w:tc>
          <w:tcPr>
            <w:tcW w:w="4785" w:type="dxa"/>
          </w:tcPr>
          <w:p w:rsidR="00777972" w:rsidRPr="00777972" w:rsidRDefault="00777972" w:rsidP="00777972">
            <w:pPr>
              <w:pStyle w:val="af5"/>
              <w:jc w:val="both"/>
            </w:pPr>
          </w:p>
        </w:tc>
        <w:tc>
          <w:tcPr>
            <w:tcW w:w="4786" w:type="dxa"/>
          </w:tcPr>
          <w:p w:rsidR="00777972" w:rsidRPr="00777972" w:rsidRDefault="00777972" w:rsidP="00777972">
            <w:pPr>
              <w:pStyle w:val="af5"/>
              <w:jc w:val="both"/>
            </w:pPr>
          </w:p>
        </w:tc>
      </w:tr>
      <w:tr w:rsidR="00777972" w:rsidRPr="00777972" w:rsidTr="00777972">
        <w:tc>
          <w:tcPr>
            <w:tcW w:w="9571" w:type="dxa"/>
            <w:gridSpan w:val="2"/>
          </w:tcPr>
          <w:p w:rsidR="00777972" w:rsidRPr="00777972" w:rsidRDefault="00777972" w:rsidP="00777972">
            <w:pPr>
              <w:pStyle w:val="af5"/>
              <w:jc w:val="center"/>
            </w:pPr>
            <w:r w:rsidRPr="00777972">
              <w:t>Выдача путевки и направления для зачисления в дошкольные образовательные учреждения (организации)</w:t>
            </w:r>
          </w:p>
        </w:tc>
      </w:tr>
      <w:tr w:rsidR="00777972" w:rsidRPr="00777972" w:rsidTr="00777972">
        <w:tc>
          <w:tcPr>
            <w:tcW w:w="4785" w:type="dxa"/>
          </w:tcPr>
          <w:p w:rsidR="00777972" w:rsidRPr="00777972" w:rsidRDefault="00777972" w:rsidP="00777972">
            <w:pPr>
              <w:pStyle w:val="af5"/>
            </w:pPr>
          </w:p>
        </w:tc>
        <w:tc>
          <w:tcPr>
            <w:tcW w:w="4786" w:type="dxa"/>
          </w:tcPr>
          <w:p w:rsidR="00777972" w:rsidRPr="00777972" w:rsidRDefault="00777972" w:rsidP="00777972">
            <w:pPr>
              <w:pStyle w:val="af5"/>
            </w:pPr>
          </w:p>
        </w:tc>
      </w:tr>
      <w:tr w:rsidR="00777972" w:rsidRPr="00777972" w:rsidTr="00777972">
        <w:tc>
          <w:tcPr>
            <w:tcW w:w="9571" w:type="dxa"/>
            <w:gridSpan w:val="2"/>
          </w:tcPr>
          <w:p w:rsidR="00777972" w:rsidRPr="00777972" w:rsidRDefault="00777972" w:rsidP="00777972">
            <w:pPr>
              <w:pStyle w:val="af5"/>
              <w:jc w:val="center"/>
            </w:pPr>
            <w:r w:rsidRPr="00777972">
              <w:t>Зачисление в ДОУ (ДОО)</w:t>
            </w:r>
          </w:p>
        </w:tc>
      </w:tr>
    </w:tbl>
    <w:p w:rsidR="00777972" w:rsidRDefault="0077797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Pr="00CB23F2" w:rsidRDefault="00CB23F2" w:rsidP="00CB23F2">
      <w:pPr>
        <w:ind w:left="-180" w:firstLine="540"/>
        <w:jc w:val="center"/>
        <w:rPr>
          <w:b/>
        </w:rPr>
      </w:pPr>
      <w:r w:rsidRPr="00CB23F2">
        <w:rPr>
          <w:b/>
        </w:rPr>
        <w:lastRenderedPageBreak/>
        <w:t>РЕСПУБЛИКА МОРДОВИЯ</w:t>
      </w:r>
    </w:p>
    <w:p w:rsidR="00CB23F2" w:rsidRPr="00CB23F2" w:rsidRDefault="00CB23F2" w:rsidP="00CB23F2">
      <w:pPr>
        <w:tabs>
          <w:tab w:val="left" w:pos="765"/>
          <w:tab w:val="center" w:pos="5220"/>
        </w:tabs>
        <w:ind w:left="-180" w:firstLine="540"/>
        <w:jc w:val="center"/>
        <w:rPr>
          <w:b/>
        </w:rPr>
      </w:pPr>
      <w:r w:rsidRPr="00CB23F2">
        <w:rPr>
          <w:b/>
        </w:rPr>
        <w:t>ДЕСЯТАЯ СЕССИЯ СОВЕТА ДЕПУТАТОВ ИНСАРСКОГО</w:t>
      </w:r>
    </w:p>
    <w:p w:rsidR="00CB23F2" w:rsidRPr="00CB23F2" w:rsidRDefault="00CB23F2" w:rsidP="00CB23F2">
      <w:pPr>
        <w:tabs>
          <w:tab w:val="left" w:pos="1665"/>
          <w:tab w:val="center" w:pos="5220"/>
        </w:tabs>
        <w:ind w:left="-180" w:firstLine="540"/>
        <w:jc w:val="center"/>
        <w:rPr>
          <w:b/>
        </w:rPr>
      </w:pPr>
      <w:r w:rsidRPr="00CB23F2">
        <w:rPr>
          <w:b/>
        </w:rPr>
        <w:t>МУНИЦИПАЛЬНОГО РАЙОНА СЕДЬМОГО СОЗЫВА</w:t>
      </w:r>
    </w:p>
    <w:p w:rsidR="00CB23F2" w:rsidRPr="00CB23F2" w:rsidRDefault="00CB23F2" w:rsidP="00CB23F2">
      <w:pPr>
        <w:tabs>
          <w:tab w:val="left" w:pos="1665"/>
          <w:tab w:val="center" w:pos="5220"/>
        </w:tabs>
        <w:ind w:left="-180" w:firstLine="540"/>
        <w:jc w:val="center"/>
        <w:rPr>
          <w:b/>
        </w:rPr>
      </w:pPr>
    </w:p>
    <w:p w:rsidR="00CB23F2" w:rsidRPr="00CB23F2" w:rsidRDefault="00CB23F2" w:rsidP="00CB23F2">
      <w:pPr>
        <w:tabs>
          <w:tab w:val="left" w:pos="1665"/>
          <w:tab w:val="center" w:pos="5220"/>
        </w:tabs>
        <w:ind w:left="-180" w:firstLine="540"/>
        <w:jc w:val="center"/>
        <w:rPr>
          <w:b/>
        </w:rPr>
      </w:pPr>
      <w:r w:rsidRPr="00CB23F2">
        <w:rPr>
          <w:b/>
        </w:rPr>
        <w:t>РЕШЕНИЕ</w:t>
      </w:r>
    </w:p>
    <w:p w:rsidR="00CB23F2" w:rsidRPr="00CB23F2" w:rsidRDefault="00CB23F2" w:rsidP="00CB23F2">
      <w:pPr>
        <w:tabs>
          <w:tab w:val="left" w:pos="1665"/>
          <w:tab w:val="center" w:pos="5220"/>
        </w:tabs>
        <w:ind w:left="-180" w:firstLine="540"/>
        <w:jc w:val="center"/>
        <w:rPr>
          <w:b/>
        </w:rPr>
      </w:pPr>
    </w:p>
    <w:p w:rsidR="00CB23F2" w:rsidRPr="00CB23F2" w:rsidRDefault="00CB23F2" w:rsidP="00CB23F2">
      <w:pPr>
        <w:tabs>
          <w:tab w:val="left" w:pos="1665"/>
          <w:tab w:val="center" w:pos="5220"/>
        </w:tabs>
        <w:ind w:left="-180" w:firstLine="540"/>
        <w:jc w:val="center"/>
        <w:rPr>
          <w:b/>
        </w:rPr>
      </w:pPr>
    </w:p>
    <w:p w:rsidR="00CB23F2" w:rsidRPr="00CB23F2" w:rsidRDefault="00CB23F2" w:rsidP="00CB23F2">
      <w:pPr>
        <w:ind w:left="-180" w:firstLine="540"/>
        <w:jc w:val="center"/>
        <w:rPr>
          <w:b/>
          <w:bCs/>
          <w:caps/>
        </w:rPr>
      </w:pPr>
    </w:p>
    <w:p w:rsidR="00CB23F2" w:rsidRPr="00CB23F2" w:rsidRDefault="00CB23F2" w:rsidP="00CB23F2">
      <w:r w:rsidRPr="00CB23F2">
        <w:t xml:space="preserve">от  15.07. 2022год                                                                                                     </w:t>
      </w:r>
      <w:r w:rsidR="00E72092">
        <w:t xml:space="preserve">                    </w:t>
      </w:r>
      <w:r w:rsidRPr="00CB23F2">
        <w:t xml:space="preserve">    № 25</w:t>
      </w:r>
    </w:p>
    <w:p w:rsidR="00CB23F2" w:rsidRPr="00CB23F2" w:rsidRDefault="00CB23F2" w:rsidP="00CB23F2"/>
    <w:p w:rsidR="00CB23F2" w:rsidRPr="00CB23F2" w:rsidRDefault="00CB23F2" w:rsidP="00CB23F2"/>
    <w:p w:rsidR="00CB23F2" w:rsidRPr="00CB23F2" w:rsidRDefault="00CB23F2" w:rsidP="00CB23F2">
      <w:r w:rsidRPr="00CB23F2">
        <w:t xml:space="preserve">О внесении изменений в решение Совета </w:t>
      </w:r>
    </w:p>
    <w:p w:rsidR="00CB23F2" w:rsidRPr="00CB23F2" w:rsidRDefault="00CB23F2" w:rsidP="00CB23F2">
      <w:r w:rsidRPr="00CB23F2">
        <w:t xml:space="preserve">депутатов </w:t>
      </w:r>
      <w:proofErr w:type="spellStart"/>
      <w:r w:rsidRPr="00CB23F2">
        <w:t>Инсарского</w:t>
      </w:r>
      <w:proofErr w:type="spellEnd"/>
      <w:r w:rsidRPr="00CB23F2">
        <w:t xml:space="preserve"> муниципального района </w:t>
      </w:r>
    </w:p>
    <w:p w:rsidR="00CB23F2" w:rsidRPr="00CB23F2" w:rsidRDefault="00CB23F2" w:rsidP="00CB23F2">
      <w:r w:rsidRPr="00CB23F2">
        <w:t>от 30.11.2016 г. № 27</w:t>
      </w:r>
    </w:p>
    <w:p w:rsidR="00CB23F2" w:rsidRPr="00CB23F2" w:rsidRDefault="00CB23F2" w:rsidP="00CB23F2"/>
    <w:p w:rsidR="00CB23F2" w:rsidRPr="00CB23F2" w:rsidRDefault="00CB23F2" w:rsidP="00CB23F2"/>
    <w:p w:rsidR="00CB23F2" w:rsidRPr="00CB23F2" w:rsidRDefault="00CB23F2" w:rsidP="00CB23F2">
      <w:pPr>
        <w:jc w:val="both"/>
      </w:pPr>
      <w:r w:rsidRPr="00CB23F2">
        <w:tab/>
        <w:t xml:space="preserve">В целях приведения настоящего решения в соответствие с действующим законодательством,  на основании Устава </w:t>
      </w:r>
      <w:proofErr w:type="spellStart"/>
      <w:r w:rsidRPr="00CB23F2">
        <w:t>Инсарского</w:t>
      </w:r>
      <w:proofErr w:type="spellEnd"/>
      <w:r w:rsidRPr="00CB23F2">
        <w:t xml:space="preserve"> муниципального района, Совет депутатов </w:t>
      </w:r>
      <w:proofErr w:type="spellStart"/>
      <w:r w:rsidRPr="00CB23F2">
        <w:t>Инсарского</w:t>
      </w:r>
      <w:proofErr w:type="spellEnd"/>
      <w:r w:rsidRPr="00CB23F2">
        <w:t xml:space="preserve"> муниципального района</w:t>
      </w:r>
    </w:p>
    <w:p w:rsidR="00CB23F2" w:rsidRPr="00CB23F2" w:rsidRDefault="00CB23F2" w:rsidP="00CB23F2">
      <w:pPr>
        <w:ind w:left="3540" w:firstLine="708"/>
      </w:pPr>
      <w:r w:rsidRPr="00CB23F2">
        <w:t>РЕШИЛ:</w:t>
      </w:r>
    </w:p>
    <w:p w:rsidR="00CB23F2" w:rsidRPr="00CB23F2" w:rsidRDefault="00CB23F2" w:rsidP="00CB23F2">
      <w:pPr>
        <w:jc w:val="both"/>
      </w:pPr>
      <w:r w:rsidRPr="00CB23F2">
        <w:t xml:space="preserve">        </w:t>
      </w:r>
      <w:r w:rsidRPr="00CB23F2">
        <w:tab/>
        <w:t xml:space="preserve">1.Внести в решение Совета депутатов </w:t>
      </w:r>
      <w:proofErr w:type="spellStart"/>
      <w:r w:rsidRPr="00CB23F2">
        <w:t>Инсарского</w:t>
      </w:r>
      <w:proofErr w:type="spellEnd"/>
      <w:r w:rsidRPr="00CB23F2">
        <w:t xml:space="preserve"> муниципального района  от 30 ноября 2016 года № 27 «Об утверждении Положения о денежном содержании должностных лиц и муниципальных служащих </w:t>
      </w:r>
      <w:proofErr w:type="spellStart"/>
      <w:r w:rsidRPr="00CB23F2">
        <w:t>Инсарского</w:t>
      </w:r>
      <w:proofErr w:type="spellEnd"/>
      <w:r w:rsidRPr="00CB23F2">
        <w:t xml:space="preserve"> муниципального района» следующие изменения:</w:t>
      </w:r>
    </w:p>
    <w:p w:rsidR="00CB23F2" w:rsidRPr="00CB23F2" w:rsidRDefault="00CB23F2" w:rsidP="00CB23F2">
      <w:pPr>
        <w:jc w:val="both"/>
      </w:pPr>
      <w:r w:rsidRPr="00CB23F2">
        <w:tab/>
        <w:t>1) в</w:t>
      </w:r>
      <w:r w:rsidRPr="00CB23F2">
        <w:rPr>
          <w:b/>
        </w:rPr>
        <w:t xml:space="preserve"> </w:t>
      </w:r>
      <w:r w:rsidRPr="00CB23F2">
        <w:t xml:space="preserve">пункте 15 Положения о денежном содержании должностных лиц и муниципальных служащих </w:t>
      </w:r>
      <w:proofErr w:type="spellStart"/>
      <w:r w:rsidRPr="00CB23F2">
        <w:t>Инсарского</w:t>
      </w:r>
      <w:proofErr w:type="spellEnd"/>
      <w:r w:rsidRPr="00CB23F2">
        <w:t xml:space="preserve"> муниципального района (далее </w:t>
      </w:r>
      <w:proofErr w:type="gramStart"/>
      <w:r w:rsidRPr="00CB23F2">
        <w:t>-П</w:t>
      </w:r>
      <w:proofErr w:type="gramEnd"/>
      <w:r w:rsidRPr="00CB23F2">
        <w:t>оложение) слова «пропорционально фактически отработанному времени» исключить;</w:t>
      </w:r>
    </w:p>
    <w:p w:rsidR="00CB23F2" w:rsidRPr="00CB23F2" w:rsidRDefault="00CB23F2" w:rsidP="00CB23F2">
      <w:pPr>
        <w:jc w:val="both"/>
      </w:pPr>
      <w:r w:rsidRPr="00CB23F2">
        <w:tab/>
        <w:t>2) приложения  1,4 к решению изложить в новой редакции, согласно приложениям 1,2  к настоящему решению;</w:t>
      </w:r>
    </w:p>
    <w:p w:rsidR="00CB23F2" w:rsidRPr="00CB23F2" w:rsidRDefault="00CB23F2" w:rsidP="00CB23F2">
      <w:pPr>
        <w:jc w:val="both"/>
      </w:pPr>
      <w:r w:rsidRPr="00CB23F2">
        <w:t xml:space="preserve"> </w:t>
      </w:r>
      <w:r w:rsidRPr="00CB23F2">
        <w:tab/>
      </w:r>
      <w:proofErr w:type="gramStart"/>
      <w:r w:rsidRPr="00CB23F2">
        <w:t xml:space="preserve">3) </w:t>
      </w:r>
      <w:r w:rsidRPr="00CB23F2">
        <w:rPr>
          <w:color w:val="000000"/>
        </w:rPr>
        <w:t xml:space="preserve">пункт 3 раздела 2 «Основные показатели, учитываемые при установлении размеров надбавки за особые условия работы, особые условия муниципальной службы и премий по результатам работы должностным лицам и муниципальным служащим» Положения о порядке формирования фонда стимулирования органов местного самоуправления </w:t>
      </w:r>
      <w:proofErr w:type="spellStart"/>
      <w:r w:rsidRPr="00CB23F2">
        <w:rPr>
          <w:color w:val="000000"/>
        </w:rPr>
        <w:t>Инсарского</w:t>
      </w:r>
      <w:proofErr w:type="spellEnd"/>
      <w:r w:rsidRPr="00CB23F2">
        <w:rPr>
          <w:color w:val="000000"/>
        </w:rPr>
        <w:t xml:space="preserve"> муниципального района Республики Мордовия, условиях выплаты ежемесячной надбавки к должностному окладу за особые условия работы, особые условия муниципальной службы, ежемесячного</w:t>
      </w:r>
      <w:proofErr w:type="gramEnd"/>
      <w:r w:rsidRPr="00CB23F2">
        <w:rPr>
          <w:color w:val="000000"/>
        </w:rPr>
        <w:t xml:space="preserve"> денежного поощрения и премий по результатам работы должностным лицам и муниципальным служащим» </w:t>
      </w:r>
      <w:r w:rsidRPr="00CB23F2">
        <w:t>дополнить абзацем следующего содержания:</w:t>
      </w:r>
    </w:p>
    <w:p w:rsidR="00CB23F2" w:rsidRPr="00CB23F2" w:rsidRDefault="00CB23F2" w:rsidP="00CB23F2">
      <w:pPr>
        <w:ind w:firstLine="708"/>
        <w:jc w:val="both"/>
        <w:rPr>
          <w:shd w:val="clear" w:color="auto" w:fill="FFFFFF"/>
        </w:rPr>
      </w:pPr>
      <w:r w:rsidRPr="00CB23F2">
        <w:t>«</w:t>
      </w:r>
      <w:r w:rsidRPr="00CB23F2">
        <w:rPr>
          <w:shd w:val="clear" w:color="auto" w:fill="FFFFFF"/>
        </w:rPr>
        <w:t>Выплаты из фонда стимулирования </w:t>
      </w:r>
      <w:r w:rsidRPr="00CB23F2">
        <w:rPr>
          <w:rStyle w:val="aff6"/>
          <w:i w:val="0"/>
        </w:rPr>
        <w:t>должностным</w:t>
      </w:r>
      <w:r w:rsidRPr="00CB23F2">
        <w:rPr>
          <w:shd w:val="clear" w:color="auto" w:fill="FFFFFF"/>
        </w:rPr>
        <w:t xml:space="preserve"> лицам и муниципальным служащим, с которыми был прекращен трудовой договор (служебный контракт), производятся в день их увольнения в плановых размерах, исходя из фактически отработанного времени в отчетном периоде и без учета </w:t>
      </w:r>
      <w:proofErr w:type="gramStart"/>
      <w:r w:rsidRPr="00CB23F2">
        <w:rPr>
          <w:shd w:val="clear" w:color="auto" w:fill="FFFFFF"/>
        </w:rPr>
        <w:t>показателей эффективности управленческой деятельности органов местного самоуправления</w:t>
      </w:r>
      <w:proofErr w:type="gramEnd"/>
      <w:r w:rsidRPr="00CB23F2">
        <w:rPr>
          <w:shd w:val="clear" w:color="auto" w:fill="FFFFFF"/>
        </w:rPr>
        <w:t>.</w:t>
      </w:r>
      <w:r w:rsidRPr="00CB23F2">
        <w:rPr>
          <w:color w:val="22272F"/>
          <w:shd w:val="clear" w:color="auto" w:fill="FFFFFF"/>
        </w:rPr>
        <w:t xml:space="preserve"> При этом конкретный размер указанных выплат может быть скорректирован в зависимости от конкретного вклада должностного лица и муниципального служащего в общие результаты работы в соответствии с </w:t>
      </w:r>
      <w:r w:rsidRPr="00CB23F2">
        <w:rPr>
          <w:shd w:val="clear" w:color="auto" w:fill="FFFFFF"/>
        </w:rPr>
        <w:t>пунктом 2</w:t>
      </w:r>
      <w:r w:rsidRPr="00CB23F2">
        <w:rPr>
          <w:color w:val="22272F"/>
          <w:shd w:val="clear" w:color="auto" w:fill="FFFFFF"/>
        </w:rPr>
        <w:t> настоящего Положения</w:t>
      </w:r>
      <w:proofErr w:type="gramStart"/>
      <w:r w:rsidRPr="00CB23F2">
        <w:rPr>
          <w:color w:val="22272F"/>
          <w:shd w:val="clear" w:color="auto" w:fill="FFFFFF"/>
        </w:rPr>
        <w:t>.</w:t>
      </w:r>
      <w:r w:rsidRPr="00CB23F2">
        <w:rPr>
          <w:shd w:val="clear" w:color="auto" w:fill="FFFFFF"/>
        </w:rPr>
        <w:t>».</w:t>
      </w:r>
      <w:proofErr w:type="gramEnd"/>
    </w:p>
    <w:p w:rsidR="00CB23F2" w:rsidRPr="00CB23F2" w:rsidRDefault="00CB23F2" w:rsidP="00CB23F2">
      <w:pPr>
        <w:jc w:val="both"/>
      </w:pPr>
      <w:r w:rsidRPr="00CB23F2">
        <w:t xml:space="preserve">     </w:t>
      </w:r>
      <w:r w:rsidRPr="00CB23F2">
        <w:tab/>
        <w:t>2.Настоящее решение подлежит официальному опубликованию и распространяет свое действие на правоотношения, возникшие с 1 июля 2022года.</w:t>
      </w:r>
    </w:p>
    <w:p w:rsidR="00CB23F2" w:rsidRPr="00CB23F2" w:rsidRDefault="00CB23F2" w:rsidP="00CB23F2">
      <w:pPr>
        <w:jc w:val="both"/>
      </w:pPr>
    </w:p>
    <w:p w:rsidR="00CB23F2" w:rsidRPr="00CB23F2" w:rsidRDefault="00CB23F2" w:rsidP="00CB23F2"/>
    <w:p w:rsidR="00CB23F2" w:rsidRPr="00CB23F2" w:rsidRDefault="00CB23F2" w:rsidP="00CB23F2">
      <w:r w:rsidRPr="00CB23F2">
        <w:t>Первый заместитель главы                                      Председатель Совета депутатов</w:t>
      </w:r>
    </w:p>
    <w:p w:rsidR="00CB23F2" w:rsidRPr="00CB23F2" w:rsidRDefault="00CB23F2" w:rsidP="00CB23F2">
      <w:proofErr w:type="spellStart"/>
      <w:r w:rsidRPr="00CB23F2">
        <w:t>Инсарского</w:t>
      </w:r>
      <w:proofErr w:type="spellEnd"/>
      <w:r w:rsidRPr="00CB23F2">
        <w:t xml:space="preserve"> муниципального                                   </w:t>
      </w:r>
      <w:proofErr w:type="spellStart"/>
      <w:r w:rsidRPr="00CB23F2">
        <w:t>Инсарского</w:t>
      </w:r>
      <w:proofErr w:type="spellEnd"/>
      <w:r w:rsidRPr="00CB23F2">
        <w:t xml:space="preserve"> муниципального </w:t>
      </w:r>
      <w:r w:rsidRPr="00CB23F2">
        <w:tab/>
        <w:t xml:space="preserve">    района                                                                         </w:t>
      </w:r>
      <w:proofErr w:type="spellStart"/>
      <w:proofErr w:type="gramStart"/>
      <w:r w:rsidRPr="00CB23F2">
        <w:t>района</w:t>
      </w:r>
      <w:proofErr w:type="spellEnd"/>
      <w:proofErr w:type="gramEnd"/>
    </w:p>
    <w:p w:rsidR="00CB23F2" w:rsidRPr="00CB23F2" w:rsidRDefault="00CB23F2" w:rsidP="00CB23F2"/>
    <w:p w:rsidR="00CB23F2" w:rsidRPr="00CB23F2" w:rsidRDefault="00CB23F2" w:rsidP="00CB23F2">
      <w:pPr>
        <w:rPr>
          <w:rStyle w:val="af9"/>
          <w:b w:val="0"/>
          <w:color w:val="auto"/>
        </w:rPr>
      </w:pPr>
      <w:r w:rsidRPr="00CB23F2">
        <w:t xml:space="preserve">                            А.Б. Пронин                                                                       А.В. </w:t>
      </w:r>
      <w:proofErr w:type="spellStart"/>
      <w:r w:rsidRPr="00CB23F2">
        <w:t>Радаев</w:t>
      </w:r>
      <w:bookmarkStart w:id="75" w:name="sub_1000"/>
      <w:proofErr w:type="spellEnd"/>
    </w:p>
    <w:p w:rsidR="00CB23F2" w:rsidRPr="00CB23F2" w:rsidRDefault="00CB23F2" w:rsidP="00CB23F2">
      <w:pPr>
        <w:ind w:firstLine="698"/>
        <w:jc w:val="right"/>
        <w:rPr>
          <w:rStyle w:val="af9"/>
          <w:b w:val="0"/>
        </w:rPr>
      </w:pPr>
    </w:p>
    <w:p w:rsidR="00CB23F2" w:rsidRPr="00CB23F2" w:rsidRDefault="00CB23F2" w:rsidP="00CB23F2">
      <w:pPr>
        <w:ind w:firstLine="698"/>
        <w:jc w:val="right"/>
        <w:rPr>
          <w:rStyle w:val="af9"/>
          <w:b w:val="0"/>
        </w:rPr>
      </w:pPr>
    </w:p>
    <w:p w:rsidR="00CB23F2" w:rsidRPr="00CB23F2" w:rsidRDefault="00CB23F2" w:rsidP="00CB23F2">
      <w:pPr>
        <w:ind w:firstLine="698"/>
        <w:jc w:val="right"/>
        <w:rPr>
          <w:rStyle w:val="af9"/>
          <w:b w:val="0"/>
        </w:rPr>
      </w:pPr>
    </w:p>
    <w:p w:rsidR="00CB23F2" w:rsidRPr="00CB23F2" w:rsidRDefault="00CB23F2" w:rsidP="00CB23F2">
      <w:pPr>
        <w:ind w:firstLine="698"/>
        <w:jc w:val="right"/>
        <w:rPr>
          <w:rStyle w:val="af9"/>
          <w:b w:val="0"/>
        </w:rPr>
      </w:pPr>
    </w:p>
    <w:p w:rsidR="00CB23F2" w:rsidRPr="00CB23F2" w:rsidRDefault="00CB23F2" w:rsidP="00CB23F2">
      <w:pPr>
        <w:ind w:firstLine="698"/>
        <w:jc w:val="right"/>
        <w:rPr>
          <w:rStyle w:val="af9"/>
          <w:b w:val="0"/>
        </w:rPr>
      </w:pPr>
    </w:p>
    <w:p w:rsidR="00CB23F2" w:rsidRPr="00CB23F2" w:rsidRDefault="00CB23F2" w:rsidP="00CB23F2">
      <w:pPr>
        <w:ind w:firstLine="698"/>
        <w:jc w:val="right"/>
        <w:rPr>
          <w:rStyle w:val="af9"/>
          <w:b w:val="0"/>
        </w:rPr>
      </w:pPr>
    </w:p>
    <w:p w:rsidR="00CB23F2" w:rsidRPr="00CB23F2" w:rsidRDefault="00CB23F2" w:rsidP="00CB23F2">
      <w:pPr>
        <w:ind w:firstLine="698"/>
        <w:jc w:val="right"/>
        <w:rPr>
          <w:rStyle w:val="af9"/>
          <w:b w:val="0"/>
        </w:rPr>
      </w:pPr>
    </w:p>
    <w:p w:rsidR="00CB23F2" w:rsidRPr="00CB23F2" w:rsidRDefault="00CB23F2" w:rsidP="00CB23F2">
      <w:pPr>
        <w:ind w:firstLine="698"/>
        <w:jc w:val="right"/>
      </w:pPr>
      <w:r w:rsidRPr="00CB23F2">
        <w:rPr>
          <w:rStyle w:val="af9"/>
          <w:b w:val="0"/>
          <w:color w:val="auto"/>
        </w:rPr>
        <w:t>Приложение</w:t>
      </w:r>
      <w:proofErr w:type="gramStart"/>
      <w:r w:rsidRPr="00CB23F2">
        <w:rPr>
          <w:rStyle w:val="af9"/>
          <w:b w:val="0"/>
          <w:color w:val="auto"/>
        </w:rPr>
        <w:t>1</w:t>
      </w:r>
      <w:proofErr w:type="gramEnd"/>
      <w:r w:rsidRPr="00CB23F2">
        <w:rPr>
          <w:rStyle w:val="af9"/>
          <w:b w:val="0"/>
          <w:color w:val="auto"/>
        </w:rPr>
        <w:t xml:space="preserve"> </w:t>
      </w:r>
      <w:r w:rsidRPr="00CB23F2">
        <w:rPr>
          <w:rStyle w:val="af9"/>
          <w:b w:val="0"/>
          <w:color w:val="auto"/>
        </w:rPr>
        <w:br/>
        <w:t xml:space="preserve">к </w:t>
      </w:r>
      <w:hyperlink w:anchor="sub_0" w:history="1">
        <w:r w:rsidRPr="00CB23F2">
          <w:rPr>
            <w:rStyle w:val="a5"/>
            <w:color w:val="auto"/>
          </w:rPr>
          <w:t>решению</w:t>
        </w:r>
      </w:hyperlink>
      <w:r w:rsidRPr="00CB23F2">
        <w:rPr>
          <w:rStyle w:val="af9"/>
          <w:b w:val="0"/>
          <w:color w:val="auto"/>
        </w:rPr>
        <w:t xml:space="preserve"> Совета депутатов</w:t>
      </w:r>
      <w:r w:rsidRPr="00CB23F2">
        <w:rPr>
          <w:rStyle w:val="af9"/>
          <w:b w:val="0"/>
          <w:color w:val="auto"/>
        </w:rPr>
        <w:br/>
      </w:r>
      <w:proofErr w:type="spellStart"/>
      <w:r w:rsidRPr="00CB23F2">
        <w:rPr>
          <w:rStyle w:val="af9"/>
          <w:b w:val="0"/>
          <w:color w:val="auto"/>
        </w:rPr>
        <w:t>Инсарского</w:t>
      </w:r>
      <w:proofErr w:type="spellEnd"/>
      <w:r w:rsidRPr="00CB23F2">
        <w:rPr>
          <w:rStyle w:val="af9"/>
          <w:b w:val="0"/>
          <w:color w:val="auto"/>
        </w:rPr>
        <w:t xml:space="preserve"> муниципального района</w:t>
      </w:r>
      <w:r w:rsidRPr="00CB23F2">
        <w:rPr>
          <w:rStyle w:val="af9"/>
          <w:b w:val="0"/>
          <w:color w:val="auto"/>
        </w:rPr>
        <w:br/>
        <w:t>от 15.07.2022г.   № 25</w:t>
      </w:r>
    </w:p>
    <w:p w:rsidR="00CB23F2" w:rsidRPr="00CB23F2" w:rsidRDefault="00CB23F2" w:rsidP="00CB23F2">
      <w:pPr>
        <w:ind w:firstLine="698"/>
        <w:jc w:val="right"/>
        <w:rPr>
          <w:rStyle w:val="af9"/>
          <w:b w:val="0"/>
          <w:color w:val="auto"/>
        </w:rPr>
      </w:pPr>
    </w:p>
    <w:p w:rsidR="00CB23F2" w:rsidRPr="00CB23F2" w:rsidRDefault="00CB23F2" w:rsidP="00CB23F2">
      <w:pPr>
        <w:ind w:firstLine="698"/>
        <w:jc w:val="right"/>
      </w:pPr>
      <w:r w:rsidRPr="00CB23F2">
        <w:rPr>
          <w:rStyle w:val="af9"/>
          <w:b w:val="0"/>
          <w:color w:val="auto"/>
        </w:rPr>
        <w:t>Приложение 1</w:t>
      </w:r>
      <w:r w:rsidRPr="00CB23F2">
        <w:rPr>
          <w:rStyle w:val="af9"/>
          <w:b w:val="0"/>
          <w:color w:val="auto"/>
        </w:rPr>
        <w:br/>
        <w:t xml:space="preserve">к </w:t>
      </w:r>
      <w:hyperlink w:anchor="sub_0" w:history="1">
        <w:r w:rsidRPr="00CB23F2">
          <w:rPr>
            <w:rStyle w:val="a5"/>
            <w:color w:val="auto"/>
          </w:rPr>
          <w:t>решению</w:t>
        </w:r>
      </w:hyperlink>
      <w:r w:rsidRPr="00CB23F2">
        <w:rPr>
          <w:rStyle w:val="af9"/>
          <w:color w:val="auto"/>
        </w:rPr>
        <w:t xml:space="preserve"> </w:t>
      </w:r>
      <w:r w:rsidRPr="00CB23F2">
        <w:rPr>
          <w:rStyle w:val="af9"/>
          <w:b w:val="0"/>
          <w:color w:val="auto"/>
        </w:rPr>
        <w:t>Совета депутатов</w:t>
      </w:r>
      <w:r w:rsidRPr="00CB23F2">
        <w:rPr>
          <w:rStyle w:val="af9"/>
          <w:b w:val="0"/>
          <w:color w:val="auto"/>
        </w:rPr>
        <w:br/>
      </w:r>
      <w:proofErr w:type="spellStart"/>
      <w:r w:rsidRPr="00CB23F2">
        <w:rPr>
          <w:rStyle w:val="af9"/>
          <w:b w:val="0"/>
          <w:color w:val="auto"/>
        </w:rPr>
        <w:t>Инсарского</w:t>
      </w:r>
      <w:proofErr w:type="spellEnd"/>
      <w:r w:rsidRPr="00CB23F2">
        <w:rPr>
          <w:rStyle w:val="af9"/>
          <w:b w:val="0"/>
          <w:color w:val="auto"/>
        </w:rPr>
        <w:t xml:space="preserve"> муниципального района</w:t>
      </w:r>
      <w:r w:rsidRPr="00CB23F2">
        <w:rPr>
          <w:rStyle w:val="af9"/>
          <w:b w:val="0"/>
          <w:color w:val="auto"/>
        </w:rPr>
        <w:br/>
        <w:t xml:space="preserve">от 30 ноября </w:t>
      </w:r>
      <w:smartTag w:uri="urn:schemas-microsoft-com:office:smarttags" w:element="metricconverter">
        <w:smartTagPr>
          <w:attr w:name="ProductID" w:val="2016 г"/>
        </w:smartTagPr>
        <w:r w:rsidRPr="00CB23F2">
          <w:rPr>
            <w:rStyle w:val="af9"/>
            <w:b w:val="0"/>
            <w:color w:val="auto"/>
          </w:rPr>
          <w:t>2016 г</w:t>
        </w:r>
      </w:smartTag>
      <w:r w:rsidRPr="00CB23F2">
        <w:rPr>
          <w:rStyle w:val="af9"/>
          <w:b w:val="0"/>
          <w:color w:val="auto"/>
        </w:rPr>
        <w:t>. № 27</w:t>
      </w:r>
    </w:p>
    <w:bookmarkEnd w:id="75"/>
    <w:p w:rsidR="00CB23F2" w:rsidRPr="00CB23F2" w:rsidRDefault="00CB23F2" w:rsidP="00CB23F2"/>
    <w:p w:rsidR="00CB23F2" w:rsidRPr="00CB23F2" w:rsidRDefault="00CB23F2" w:rsidP="00CB23F2">
      <w:pPr>
        <w:pStyle w:val="1"/>
        <w:rPr>
          <w:rFonts w:ascii="Times New Roman" w:hAnsi="Times New Roman"/>
          <w:b w:val="0"/>
          <w:color w:val="auto"/>
          <w:sz w:val="24"/>
          <w:szCs w:val="24"/>
        </w:rPr>
      </w:pPr>
      <w:r w:rsidRPr="00CB23F2">
        <w:rPr>
          <w:rFonts w:ascii="Times New Roman" w:hAnsi="Times New Roman"/>
          <w:b w:val="0"/>
          <w:color w:val="auto"/>
          <w:sz w:val="24"/>
          <w:szCs w:val="24"/>
        </w:rPr>
        <w:t>Предельные нормативы</w:t>
      </w:r>
      <w:r w:rsidRPr="00CB23F2">
        <w:rPr>
          <w:rFonts w:ascii="Times New Roman" w:hAnsi="Times New Roman"/>
          <w:b w:val="0"/>
          <w:color w:val="auto"/>
          <w:sz w:val="24"/>
          <w:szCs w:val="24"/>
        </w:rPr>
        <w:br/>
        <w:t>размеров должностных окладов должностных лиц и муниципальных служащих</w:t>
      </w:r>
    </w:p>
    <w:p w:rsidR="00CB23F2" w:rsidRPr="00CB23F2" w:rsidRDefault="00CB23F2" w:rsidP="00CB23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3780"/>
      </w:tblGrid>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Наименование должностей</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Размеры должностного оклада (рублей в месяц)</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 xml:space="preserve">Глава </w:t>
            </w:r>
            <w:proofErr w:type="spellStart"/>
            <w:r w:rsidRPr="00CB23F2">
              <w:rPr>
                <w:rFonts w:ascii="Times New Roman" w:hAnsi="Times New Roman"/>
              </w:rPr>
              <w:t>Инсарского</w:t>
            </w:r>
            <w:proofErr w:type="spellEnd"/>
            <w:r w:rsidRPr="00CB23F2">
              <w:rPr>
                <w:rFonts w:ascii="Times New Roman" w:hAnsi="Times New Roman"/>
              </w:rPr>
              <w:t xml:space="preserve"> муниципального района</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9336</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 xml:space="preserve">Первый заместитель главы </w:t>
            </w:r>
            <w:proofErr w:type="spellStart"/>
            <w:r w:rsidRPr="00CB23F2">
              <w:rPr>
                <w:rFonts w:ascii="Times New Roman" w:hAnsi="Times New Roman"/>
              </w:rPr>
              <w:t>Инсарского</w:t>
            </w:r>
            <w:proofErr w:type="spellEnd"/>
            <w:r w:rsidRPr="00CB23F2">
              <w:rPr>
                <w:rFonts w:ascii="Times New Roman" w:hAnsi="Times New Roman"/>
              </w:rPr>
              <w:t xml:space="preserve"> муниципального района</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7630</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 xml:space="preserve">Заместитель главы </w:t>
            </w:r>
            <w:proofErr w:type="spellStart"/>
            <w:r w:rsidRPr="00CB23F2">
              <w:rPr>
                <w:rFonts w:ascii="Times New Roman" w:hAnsi="Times New Roman"/>
              </w:rPr>
              <w:t>Инсарского</w:t>
            </w:r>
            <w:proofErr w:type="spellEnd"/>
            <w:r w:rsidRPr="00CB23F2">
              <w:rPr>
                <w:rFonts w:ascii="Times New Roman" w:hAnsi="Times New Roman"/>
              </w:rPr>
              <w:t xml:space="preserve"> муниципального района</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6964</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 xml:space="preserve">Руководитель аппарата администрации </w:t>
            </w:r>
            <w:proofErr w:type="spellStart"/>
            <w:r w:rsidRPr="00CB23F2">
              <w:rPr>
                <w:rFonts w:ascii="Times New Roman" w:hAnsi="Times New Roman"/>
              </w:rPr>
              <w:t>Инсарского</w:t>
            </w:r>
            <w:proofErr w:type="spellEnd"/>
            <w:r w:rsidRPr="00CB23F2">
              <w:rPr>
                <w:rFonts w:ascii="Times New Roman" w:hAnsi="Times New Roman"/>
              </w:rPr>
              <w:t xml:space="preserve"> муниципального района</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6964</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Начальник управления</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5332</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Председатель комитета</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5332</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Начальник отдела, не входящего в состав иного структурного подразделения</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5044</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начальника управления</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5044</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председателя комитета</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5044</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начальника отдела, не входящего в состав иного структурного подразделения</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 xml:space="preserve">  4662</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Заведующий отделом, входящим в состав иного структурного подразделения</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4662</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Главный бухгалтер</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4662</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заведующего отделом, входящим в состав иного структурного подразделения</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4120</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Консультант</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4120</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Юрисконсульт</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4120</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Главный специалист</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3471</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Ведущий специалист</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3265</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Специалист 1 категории</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2960</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Специалист II категории</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2753</w:t>
            </w:r>
          </w:p>
        </w:tc>
      </w:tr>
      <w:tr w:rsidR="00CB23F2" w:rsidRPr="00CB23F2" w:rsidTr="005A480C">
        <w:tblPrEx>
          <w:tblCellMar>
            <w:top w:w="0" w:type="dxa"/>
            <w:bottom w:w="0" w:type="dxa"/>
          </w:tblCellMar>
        </w:tblPrEx>
        <w:tc>
          <w:tcPr>
            <w:tcW w:w="630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Специалист</w:t>
            </w:r>
          </w:p>
        </w:tc>
        <w:tc>
          <w:tcPr>
            <w:tcW w:w="37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2705</w:t>
            </w:r>
          </w:p>
          <w:p w:rsidR="00CB23F2" w:rsidRPr="00CB23F2" w:rsidRDefault="00CB23F2" w:rsidP="005A480C"/>
        </w:tc>
      </w:tr>
    </w:tbl>
    <w:p w:rsidR="00CB23F2" w:rsidRPr="00CB23F2" w:rsidRDefault="00CB23F2" w:rsidP="00CB23F2"/>
    <w:p w:rsidR="00CB23F2" w:rsidRDefault="00CB23F2" w:rsidP="00CB23F2"/>
    <w:p w:rsidR="00CB23F2" w:rsidRDefault="00CB23F2" w:rsidP="00CB23F2"/>
    <w:p w:rsidR="00CB23F2" w:rsidRDefault="00CB23F2" w:rsidP="00CB23F2"/>
    <w:p w:rsidR="00CB23F2" w:rsidRDefault="00CB23F2" w:rsidP="00CB23F2"/>
    <w:p w:rsidR="00CB23F2" w:rsidRPr="00CB23F2" w:rsidRDefault="00CB23F2" w:rsidP="00CB23F2"/>
    <w:p w:rsidR="00CB23F2" w:rsidRPr="00CB23F2" w:rsidRDefault="00CB23F2" w:rsidP="00CB23F2"/>
    <w:p w:rsidR="00CB23F2" w:rsidRPr="00CB23F2" w:rsidRDefault="00CB23F2" w:rsidP="00CB23F2">
      <w:pPr>
        <w:jc w:val="right"/>
        <w:rPr>
          <w:rStyle w:val="af9"/>
          <w:b w:val="0"/>
        </w:rPr>
      </w:pPr>
      <w:r w:rsidRPr="00CB23F2">
        <w:rPr>
          <w:rStyle w:val="af9"/>
          <w:b w:val="0"/>
        </w:rPr>
        <w:lastRenderedPageBreak/>
        <w:t>Приложение 2</w:t>
      </w:r>
      <w:r w:rsidRPr="00CB23F2">
        <w:rPr>
          <w:rStyle w:val="af9"/>
          <w:b w:val="0"/>
        </w:rPr>
        <w:br/>
        <w:t xml:space="preserve">к </w:t>
      </w:r>
      <w:hyperlink w:anchor="sub_0" w:history="1">
        <w:r w:rsidRPr="00CB23F2">
          <w:rPr>
            <w:rStyle w:val="a5"/>
            <w:color w:val="000000"/>
          </w:rPr>
          <w:t>решению</w:t>
        </w:r>
      </w:hyperlink>
      <w:r w:rsidRPr="00CB23F2">
        <w:rPr>
          <w:rStyle w:val="af9"/>
        </w:rPr>
        <w:t xml:space="preserve"> </w:t>
      </w:r>
      <w:r w:rsidRPr="00CB23F2">
        <w:rPr>
          <w:rStyle w:val="af9"/>
          <w:b w:val="0"/>
        </w:rPr>
        <w:t>Совета депутатов</w:t>
      </w:r>
      <w:r w:rsidRPr="00CB23F2">
        <w:rPr>
          <w:rStyle w:val="af9"/>
          <w:b w:val="0"/>
        </w:rPr>
        <w:br/>
      </w:r>
      <w:proofErr w:type="spellStart"/>
      <w:r w:rsidRPr="00CB23F2">
        <w:rPr>
          <w:rStyle w:val="af9"/>
          <w:b w:val="0"/>
        </w:rPr>
        <w:t>Инсарского</w:t>
      </w:r>
      <w:proofErr w:type="spellEnd"/>
      <w:r w:rsidRPr="00CB23F2">
        <w:rPr>
          <w:rStyle w:val="af9"/>
          <w:b w:val="0"/>
        </w:rPr>
        <w:t xml:space="preserve"> муниципального района</w:t>
      </w:r>
      <w:r w:rsidRPr="00CB23F2">
        <w:rPr>
          <w:rStyle w:val="af9"/>
          <w:b w:val="0"/>
        </w:rPr>
        <w:br/>
        <w:t>от 15.07.2022 г. № 25</w:t>
      </w:r>
    </w:p>
    <w:p w:rsidR="00CB23F2" w:rsidRPr="00CB23F2" w:rsidRDefault="00CB23F2" w:rsidP="00CB23F2">
      <w:pPr>
        <w:jc w:val="right"/>
        <w:rPr>
          <w:rStyle w:val="af9"/>
          <w:b w:val="0"/>
        </w:rPr>
      </w:pPr>
    </w:p>
    <w:p w:rsidR="00CB23F2" w:rsidRPr="00CB23F2" w:rsidRDefault="00CB23F2" w:rsidP="00CB23F2">
      <w:pPr>
        <w:jc w:val="right"/>
        <w:rPr>
          <w:rStyle w:val="af9"/>
          <w:b w:val="0"/>
        </w:rPr>
      </w:pPr>
      <w:r w:rsidRPr="00CB23F2">
        <w:rPr>
          <w:rStyle w:val="af9"/>
          <w:b w:val="0"/>
        </w:rPr>
        <w:t>Приложение 4</w:t>
      </w:r>
      <w:r w:rsidRPr="00CB23F2">
        <w:rPr>
          <w:rStyle w:val="af9"/>
          <w:b w:val="0"/>
        </w:rPr>
        <w:br/>
        <w:t xml:space="preserve">к </w:t>
      </w:r>
      <w:hyperlink w:anchor="sub_0" w:history="1">
        <w:r w:rsidRPr="00CB23F2">
          <w:rPr>
            <w:rStyle w:val="a5"/>
            <w:color w:val="000000"/>
          </w:rPr>
          <w:t>решению</w:t>
        </w:r>
      </w:hyperlink>
      <w:r w:rsidRPr="00CB23F2">
        <w:rPr>
          <w:rStyle w:val="af9"/>
        </w:rPr>
        <w:t xml:space="preserve"> </w:t>
      </w:r>
      <w:r w:rsidRPr="00CB23F2">
        <w:rPr>
          <w:rStyle w:val="af9"/>
          <w:b w:val="0"/>
        </w:rPr>
        <w:t>Совета депутатов</w:t>
      </w:r>
      <w:r w:rsidRPr="00CB23F2">
        <w:rPr>
          <w:rStyle w:val="af9"/>
          <w:b w:val="0"/>
        </w:rPr>
        <w:br/>
      </w:r>
      <w:proofErr w:type="spellStart"/>
      <w:r w:rsidRPr="00CB23F2">
        <w:rPr>
          <w:rStyle w:val="af9"/>
          <w:b w:val="0"/>
        </w:rPr>
        <w:t>Инсарского</w:t>
      </w:r>
      <w:proofErr w:type="spellEnd"/>
      <w:r w:rsidRPr="00CB23F2">
        <w:rPr>
          <w:rStyle w:val="af9"/>
          <w:b w:val="0"/>
        </w:rPr>
        <w:t xml:space="preserve"> муниципального района</w:t>
      </w:r>
      <w:r w:rsidRPr="00CB23F2">
        <w:rPr>
          <w:rStyle w:val="af9"/>
          <w:b w:val="0"/>
        </w:rPr>
        <w:br/>
        <w:t xml:space="preserve">от 30 ноября </w:t>
      </w:r>
      <w:smartTag w:uri="urn:schemas-microsoft-com:office:smarttags" w:element="metricconverter">
        <w:smartTagPr>
          <w:attr w:name="ProductID" w:val="2016 г"/>
        </w:smartTagPr>
        <w:r w:rsidRPr="00CB23F2">
          <w:rPr>
            <w:rStyle w:val="af9"/>
            <w:b w:val="0"/>
          </w:rPr>
          <w:t>2016 г</w:t>
        </w:r>
      </w:smartTag>
      <w:r w:rsidRPr="00CB23F2">
        <w:rPr>
          <w:rStyle w:val="af9"/>
          <w:b w:val="0"/>
        </w:rPr>
        <w:t>. № 27</w:t>
      </w:r>
    </w:p>
    <w:p w:rsidR="00CB23F2" w:rsidRPr="00CB23F2" w:rsidRDefault="00CB23F2" w:rsidP="00CB23F2"/>
    <w:p w:rsidR="00CB23F2" w:rsidRPr="00CB23F2" w:rsidRDefault="00CB23F2" w:rsidP="00CB23F2">
      <w:pPr>
        <w:pStyle w:val="1"/>
        <w:rPr>
          <w:rFonts w:ascii="Times New Roman" w:hAnsi="Times New Roman"/>
          <w:b w:val="0"/>
          <w:color w:val="auto"/>
          <w:sz w:val="24"/>
          <w:szCs w:val="24"/>
        </w:rPr>
      </w:pPr>
      <w:r w:rsidRPr="00CB23F2">
        <w:rPr>
          <w:rFonts w:ascii="Times New Roman" w:hAnsi="Times New Roman"/>
          <w:b w:val="0"/>
          <w:color w:val="auto"/>
          <w:sz w:val="24"/>
          <w:szCs w:val="24"/>
        </w:rPr>
        <w:t>Предельный норматив</w:t>
      </w:r>
      <w:r w:rsidRPr="00CB23F2">
        <w:rPr>
          <w:rFonts w:ascii="Times New Roman" w:hAnsi="Times New Roman"/>
          <w:b w:val="0"/>
          <w:color w:val="auto"/>
          <w:sz w:val="24"/>
          <w:szCs w:val="24"/>
        </w:rPr>
        <w:br/>
        <w:t>размера ежемесячного денежного поощрения, ежеквартальной и годовой премий по результатам работы должностных лиц и муниципальных служащих</w:t>
      </w:r>
    </w:p>
    <w:p w:rsidR="00CB23F2" w:rsidRPr="00CB23F2" w:rsidRDefault="00CB23F2" w:rsidP="00CB23F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080"/>
        <w:gridCol w:w="3080"/>
      </w:tblGrid>
      <w:tr w:rsidR="00CB23F2" w:rsidRPr="00CB23F2" w:rsidTr="005A480C">
        <w:tblPrEx>
          <w:tblCellMar>
            <w:top w:w="0" w:type="dxa"/>
            <w:bottom w:w="0" w:type="dxa"/>
          </w:tblCellMar>
        </w:tblPrEx>
        <w:tc>
          <w:tcPr>
            <w:tcW w:w="4060" w:type="dxa"/>
            <w:vMerge w:val="restart"/>
            <w:tcBorders>
              <w:top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Наименование должностей</w:t>
            </w:r>
          </w:p>
        </w:tc>
        <w:tc>
          <w:tcPr>
            <w:tcW w:w="6160" w:type="dxa"/>
            <w:gridSpan w:val="2"/>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Предельный норматив размера ежемесячного денежного поощрения, ежеквартальной премии по результатам работы должностных лиц и муниципальных служащих</w:t>
            </w:r>
          </w:p>
        </w:tc>
      </w:tr>
      <w:tr w:rsidR="00CB23F2" w:rsidRPr="00CB23F2" w:rsidTr="005A480C">
        <w:tblPrEx>
          <w:tblCellMar>
            <w:top w:w="0" w:type="dxa"/>
            <w:bottom w:w="0" w:type="dxa"/>
          </w:tblCellMar>
        </w:tblPrEx>
        <w:tc>
          <w:tcPr>
            <w:tcW w:w="4060" w:type="dxa"/>
            <w:vMerge/>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ежемесячное денежное поощрение</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ежеквартальная премия</w:t>
            </w:r>
          </w:p>
        </w:tc>
      </w:tr>
      <w:tr w:rsidR="00CB23F2" w:rsidRPr="00CB23F2" w:rsidTr="005A480C">
        <w:tblPrEx>
          <w:tblCellMar>
            <w:top w:w="0" w:type="dxa"/>
            <w:bottom w:w="0" w:type="dxa"/>
          </w:tblCellMar>
        </w:tblPrEx>
        <w:tc>
          <w:tcPr>
            <w:tcW w:w="4060" w:type="dxa"/>
            <w:vMerge/>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proofErr w:type="gramStart"/>
            <w:r w:rsidRPr="00CB23F2">
              <w:rPr>
                <w:rFonts w:ascii="Times New Roman" w:hAnsi="Times New Roman"/>
              </w:rPr>
              <w:t>в</w:t>
            </w:r>
            <w:proofErr w:type="gramEnd"/>
            <w:r w:rsidRPr="00CB23F2">
              <w:rPr>
                <w:rFonts w:ascii="Times New Roman" w:hAnsi="Times New Roman"/>
              </w:rPr>
              <w:t xml:space="preserve"> % от должностного оклада</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proofErr w:type="gramStart"/>
            <w:r w:rsidRPr="00CB23F2">
              <w:rPr>
                <w:rFonts w:ascii="Times New Roman" w:hAnsi="Times New Roman"/>
              </w:rPr>
              <w:t>в</w:t>
            </w:r>
            <w:proofErr w:type="gramEnd"/>
            <w:r w:rsidRPr="00CB23F2">
              <w:rPr>
                <w:rFonts w:ascii="Times New Roman" w:hAnsi="Times New Roman"/>
              </w:rPr>
              <w:t xml:space="preserve"> % от должностного оклада</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 xml:space="preserve">Глава </w:t>
            </w:r>
            <w:proofErr w:type="spellStart"/>
            <w:r w:rsidRPr="00CB23F2">
              <w:rPr>
                <w:rFonts w:ascii="Times New Roman" w:hAnsi="Times New Roman"/>
              </w:rPr>
              <w:t>Инсарского</w:t>
            </w:r>
            <w:proofErr w:type="spellEnd"/>
            <w:r w:rsidRPr="00CB23F2">
              <w:rPr>
                <w:rFonts w:ascii="Times New Roman" w:hAnsi="Times New Roman"/>
              </w:rPr>
              <w:t xml:space="preserve"> муниципального района</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160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800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Первый заместитель главы района</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775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главы района</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775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Руководитель аппарата администрации</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775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Начальник управления</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500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Председатель комитета</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500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Начальник отдела, не входящего в состав иного структурного подразделения</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200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начальника управления</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200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председателя комитета</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200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начальника отдела, не входящего в состав иного структурного подразделения</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150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Заведующий отделом, входящим в состав иного структурного подразделения</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150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Главный бухгалтер</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150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Заместитель заведующего отделом, входящим в состав иного структурного подразделения</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125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Консультант</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125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Юрисконсульт</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125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Главный специалист</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100</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Ведущий специалист</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Специалист 1 категории</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85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Специалист 2 категории</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75</w:t>
            </w:r>
          </w:p>
        </w:tc>
      </w:tr>
      <w:tr w:rsidR="00CB23F2" w:rsidRPr="00CB23F2" w:rsidTr="005A480C">
        <w:tblPrEx>
          <w:tblCellMar>
            <w:top w:w="0" w:type="dxa"/>
            <w:bottom w:w="0" w:type="dxa"/>
          </w:tblCellMar>
        </w:tblPrEx>
        <w:tc>
          <w:tcPr>
            <w:tcW w:w="4060" w:type="dxa"/>
            <w:tcBorders>
              <w:top w:val="single" w:sz="4" w:space="0" w:color="auto"/>
              <w:bottom w:val="single" w:sz="4" w:space="0" w:color="auto"/>
              <w:right w:val="single" w:sz="4" w:space="0" w:color="auto"/>
            </w:tcBorders>
          </w:tcPr>
          <w:p w:rsidR="00CB23F2" w:rsidRPr="00CB23F2" w:rsidRDefault="00CB23F2" w:rsidP="005A480C">
            <w:pPr>
              <w:pStyle w:val="af3"/>
              <w:rPr>
                <w:rFonts w:ascii="Times New Roman" w:hAnsi="Times New Roman"/>
              </w:rPr>
            </w:pPr>
            <w:r w:rsidRPr="00CB23F2">
              <w:rPr>
                <w:rFonts w:ascii="Times New Roman" w:hAnsi="Times New Roman"/>
              </w:rPr>
              <w:t>Специалист</w:t>
            </w:r>
          </w:p>
        </w:tc>
        <w:tc>
          <w:tcPr>
            <w:tcW w:w="308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90</w:t>
            </w:r>
          </w:p>
        </w:tc>
        <w:tc>
          <w:tcPr>
            <w:tcW w:w="3080" w:type="dxa"/>
            <w:tcBorders>
              <w:top w:val="single" w:sz="4" w:space="0" w:color="auto"/>
              <w:left w:val="single" w:sz="4" w:space="0" w:color="auto"/>
              <w:bottom w:val="single" w:sz="4" w:space="0" w:color="auto"/>
            </w:tcBorders>
          </w:tcPr>
          <w:p w:rsidR="00CB23F2" w:rsidRPr="00CB23F2" w:rsidRDefault="00CB23F2" w:rsidP="005A480C">
            <w:pPr>
              <w:pStyle w:val="af3"/>
              <w:jc w:val="center"/>
              <w:rPr>
                <w:rFonts w:ascii="Times New Roman" w:hAnsi="Times New Roman"/>
              </w:rPr>
            </w:pPr>
            <w:r w:rsidRPr="00CB23F2">
              <w:rPr>
                <w:rFonts w:ascii="Times New Roman" w:hAnsi="Times New Roman"/>
              </w:rPr>
              <w:t>75</w:t>
            </w:r>
          </w:p>
        </w:tc>
      </w:tr>
    </w:tbl>
    <w:p w:rsidR="00CB23F2" w:rsidRPr="00CB23F2" w:rsidRDefault="00CB23F2" w:rsidP="00CB23F2"/>
    <w:p w:rsidR="00CB23F2" w:rsidRPr="00CB23F2" w:rsidRDefault="00CB23F2" w:rsidP="00CB23F2"/>
    <w:p w:rsidR="00CB23F2" w:rsidRPr="00CB23F2" w:rsidRDefault="00CB23F2" w:rsidP="00CB23F2"/>
    <w:p w:rsidR="00CB23F2" w:rsidRPr="00CB23F2" w:rsidRDefault="00CB23F2" w:rsidP="00CB23F2"/>
    <w:p w:rsidR="00CB23F2" w:rsidRPr="00CB23F2" w:rsidRDefault="00CB23F2" w:rsidP="00CB23F2">
      <w:pPr>
        <w:jc w:val="center"/>
        <w:rPr>
          <w:b/>
        </w:rPr>
      </w:pPr>
      <w:r w:rsidRPr="00CB23F2">
        <w:rPr>
          <w:b/>
        </w:rPr>
        <w:t>РЕСПУБЛИКА МОРДОВИЯ</w:t>
      </w:r>
    </w:p>
    <w:p w:rsidR="00CB23F2" w:rsidRPr="00CB23F2" w:rsidRDefault="00CB23F2" w:rsidP="00CB23F2">
      <w:pPr>
        <w:jc w:val="center"/>
        <w:rPr>
          <w:b/>
        </w:rPr>
      </w:pPr>
      <w:r w:rsidRPr="00CB23F2">
        <w:rPr>
          <w:b/>
        </w:rPr>
        <w:t>ДЕСЯТАЯ СЕССИЯ СОВЕТА ДЕПУТАТОВ  ИНСАРСКОГО МУНИЦИПАЛЬНОГО РАЙОНА</w:t>
      </w:r>
    </w:p>
    <w:p w:rsidR="00CB23F2" w:rsidRPr="00CB23F2" w:rsidRDefault="00CB23F2" w:rsidP="00CB23F2">
      <w:pPr>
        <w:jc w:val="center"/>
        <w:rPr>
          <w:b/>
        </w:rPr>
      </w:pPr>
      <w:r w:rsidRPr="00CB23F2">
        <w:rPr>
          <w:b/>
        </w:rPr>
        <w:t>СЕДЬМОГО СОЗЫВА</w:t>
      </w:r>
    </w:p>
    <w:p w:rsidR="00CB23F2" w:rsidRPr="00CB23F2" w:rsidRDefault="00CB23F2" w:rsidP="00CB23F2">
      <w:pPr>
        <w:jc w:val="center"/>
        <w:rPr>
          <w:b/>
        </w:rPr>
      </w:pPr>
    </w:p>
    <w:p w:rsidR="00CB23F2" w:rsidRPr="00CB23F2" w:rsidRDefault="00CB23F2" w:rsidP="00CB23F2">
      <w:pPr>
        <w:jc w:val="center"/>
        <w:rPr>
          <w:b/>
        </w:rPr>
      </w:pPr>
      <w:r w:rsidRPr="00CB23F2">
        <w:rPr>
          <w:b/>
        </w:rPr>
        <w:t>РЕШЕНИЕ</w:t>
      </w:r>
    </w:p>
    <w:p w:rsidR="00CB23F2" w:rsidRPr="00CB23F2" w:rsidRDefault="00CB23F2" w:rsidP="00CB23F2">
      <w:pPr>
        <w:jc w:val="center"/>
        <w:rPr>
          <w:b/>
        </w:rPr>
      </w:pPr>
    </w:p>
    <w:p w:rsidR="00CB23F2" w:rsidRPr="00CB23F2" w:rsidRDefault="00CB23F2" w:rsidP="00CB23F2">
      <w:r w:rsidRPr="00CB23F2">
        <w:t xml:space="preserve">От  15.07.2022 года                                                                                                </w:t>
      </w:r>
      <w:r w:rsidR="00E72092">
        <w:t xml:space="preserve">                       </w:t>
      </w:r>
      <w:r w:rsidRPr="00CB23F2">
        <w:t xml:space="preserve"> № 26</w:t>
      </w:r>
    </w:p>
    <w:p w:rsidR="00CB23F2" w:rsidRPr="00CB23F2" w:rsidRDefault="00CB23F2" w:rsidP="00CB23F2">
      <w:pPr>
        <w:ind w:hanging="540"/>
      </w:pPr>
      <w:r w:rsidRPr="00CB23F2">
        <w:t xml:space="preserve">       </w:t>
      </w:r>
    </w:p>
    <w:p w:rsidR="00CB23F2" w:rsidRPr="00CB23F2" w:rsidRDefault="00CB23F2" w:rsidP="00CB23F2">
      <w:pPr>
        <w:tabs>
          <w:tab w:val="left" w:pos="7440"/>
        </w:tabs>
      </w:pPr>
      <w:r w:rsidRPr="00CB23F2">
        <w:tab/>
      </w:r>
    </w:p>
    <w:p w:rsidR="00CB23F2" w:rsidRPr="00CB23F2" w:rsidRDefault="00CB23F2" w:rsidP="00CB23F2">
      <w:pPr>
        <w:ind w:hanging="540"/>
      </w:pPr>
      <w:r w:rsidRPr="00CB23F2">
        <w:t xml:space="preserve">      О проекте решения Совета депутатов</w:t>
      </w:r>
    </w:p>
    <w:p w:rsidR="00CB23F2" w:rsidRPr="00CB23F2" w:rsidRDefault="00CB23F2" w:rsidP="00CB23F2">
      <w:pPr>
        <w:ind w:hanging="540"/>
      </w:pPr>
      <w:r w:rsidRPr="00CB23F2">
        <w:t xml:space="preserve">       </w:t>
      </w:r>
      <w:proofErr w:type="spellStart"/>
      <w:r w:rsidRPr="00CB23F2">
        <w:t>Инсарского</w:t>
      </w:r>
      <w:proofErr w:type="spellEnd"/>
      <w:r w:rsidRPr="00CB23F2">
        <w:t xml:space="preserve"> муниципального района</w:t>
      </w:r>
    </w:p>
    <w:p w:rsidR="00CB23F2" w:rsidRPr="00CB23F2" w:rsidRDefault="00CB23F2" w:rsidP="00CB23F2">
      <w:pPr>
        <w:ind w:hanging="540"/>
      </w:pPr>
      <w:r w:rsidRPr="00CB23F2">
        <w:t xml:space="preserve">      « О внесении изменений  в Устав </w:t>
      </w:r>
    </w:p>
    <w:p w:rsidR="00CB23F2" w:rsidRPr="00CB23F2" w:rsidRDefault="00CB23F2" w:rsidP="00CB23F2">
      <w:pPr>
        <w:ind w:hanging="540"/>
      </w:pPr>
      <w:r w:rsidRPr="00CB23F2">
        <w:t xml:space="preserve">       </w:t>
      </w:r>
      <w:proofErr w:type="spellStart"/>
      <w:r w:rsidRPr="00CB23F2">
        <w:t>Инсарского</w:t>
      </w:r>
      <w:proofErr w:type="spellEnd"/>
      <w:r w:rsidRPr="00CB23F2">
        <w:t xml:space="preserve"> муниципального </w:t>
      </w:r>
    </w:p>
    <w:p w:rsidR="00CB23F2" w:rsidRPr="00CB23F2" w:rsidRDefault="00CB23F2" w:rsidP="00CB23F2">
      <w:pPr>
        <w:ind w:hanging="540"/>
      </w:pPr>
      <w:r w:rsidRPr="00CB23F2">
        <w:t xml:space="preserve">       района Республики Мордовия» </w:t>
      </w:r>
    </w:p>
    <w:p w:rsidR="00CB23F2" w:rsidRPr="00CB23F2" w:rsidRDefault="00CB23F2" w:rsidP="00CB23F2">
      <w:pPr>
        <w:ind w:hanging="540"/>
      </w:pPr>
    </w:p>
    <w:p w:rsidR="00CB23F2" w:rsidRPr="00CB23F2" w:rsidRDefault="00CB23F2" w:rsidP="00CB23F2">
      <w:pPr>
        <w:ind w:hanging="540"/>
        <w:jc w:val="both"/>
      </w:pPr>
    </w:p>
    <w:p w:rsidR="00CB23F2" w:rsidRPr="00CB23F2" w:rsidRDefault="00CB23F2" w:rsidP="00CB23F2">
      <w:pPr>
        <w:jc w:val="both"/>
        <w:rPr>
          <w:color w:val="000000"/>
        </w:rPr>
      </w:pPr>
      <w:r w:rsidRPr="00CB23F2">
        <w:t xml:space="preserve">           Рассмотрев представленный проект решения Совета депутатов </w:t>
      </w:r>
      <w:proofErr w:type="spellStart"/>
      <w:r w:rsidRPr="00CB23F2">
        <w:t>Инсарского</w:t>
      </w:r>
      <w:proofErr w:type="spellEnd"/>
      <w:r w:rsidRPr="00CB23F2">
        <w:t xml:space="preserve"> муниципального района « О внесении изменений в Устав </w:t>
      </w:r>
      <w:proofErr w:type="spellStart"/>
      <w:r w:rsidRPr="00CB23F2">
        <w:t>Инсарского</w:t>
      </w:r>
      <w:proofErr w:type="spellEnd"/>
      <w:r w:rsidRPr="00CB23F2">
        <w:t xml:space="preserve"> муниципального района Республики Мордовия»</w:t>
      </w:r>
      <w:proofErr w:type="gramStart"/>
      <w:r w:rsidRPr="00CB23F2">
        <w:t xml:space="preserve"> ,</w:t>
      </w:r>
      <w:proofErr w:type="gramEnd"/>
      <w:r w:rsidRPr="00CB23F2">
        <w:t xml:space="preserve"> на основании ст.28 Федерального закона « Об общих принципах организации местного самоуправления в Российской Федерации» , решения Совета депутатов </w:t>
      </w:r>
      <w:proofErr w:type="spellStart"/>
      <w:r w:rsidRPr="00CB23F2">
        <w:t>Инсарского</w:t>
      </w:r>
      <w:proofErr w:type="spellEnd"/>
      <w:r w:rsidRPr="00CB23F2">
        <w:t xml:space="preserve"> муниципального района от 03.09.2021г.  № 31 «</w:t>
      </w:r>
      <w:r w:rsidRPr="00CB23F2">
        <w:rPr>
          <w:rStyle w:val="21"/>
          <w:color w:val="000000"/>
          <w:sz w:val="24"/>
          <w:szCs w:val="24"/>
        </w:rPr>
        <w:t xml:space="preserve">Об утверждении  Порядка  учета предложений  по проекту Устава (внесения изменений и дополнений в Устав) </w:t>
      </w:r>
      <w:proofErr w:type="spellStart"/>
      <w:r w:rsidRPr="00CB23F2">
        <w:rPr>
          <w:rStyle w:val="21"/>
          <w:color w:val="000000"/>
          <w:sz w:val="24"/>
          <w:szCs w:val="24"/>
        </w:rPr>
        <w:t>Инсарского</w:t>
      </w:r>
      <w:proofErr w:type="spellEnd"/>
      <w:r w:rsidRPr="00CB23F2">
        <w:rPr>
          <w:rStyle w:val="21"/>
          <w:color w:val="000000"/>
          <w:sz w:val="24"/>
          <w:szCs w:val="24"/>
        </w:rPr>
        <w:t xml:space="preserve"> муниципального  района Республики Мордовия, и участия граждан  в его обсуждении</w:t>
      </w:r>
      <w:r w:rsidRPr="00CB23F2">
        <w:t>»</w:t>
      </w:r>
      <w:proofErr w:type="gramStart"/>
      <w:r w:rsidRPr="00CB23F2">
        <w:t xml:space="preserve"> ,</w:t>
      </w:r>
      <w:proofErr w:type="gramEnd"/>
      <w:r w:rsidRPr="00CB23F2">
        <w:t xml:space="preserve">  Совет депутатов </w:t>
      </w:r>
      <w:proofErr w:type="spellStart"/>
      <w:r w:rsidRPr="00CB23F2">
        <w:t>Инсарского</w:t>
      </w:r>
      <w:proofErr w:type="spellEnd"/>
      <w:r w:rsidRPr="00CB23F2">
        <w:t xml:space="preserve"> муниципального района                       </w:t>
      </w:r>
    </w:p>
    <w:p w:rsidR="00CB23F2" w:rsidRPr="00CB23F2" w:rsidRDefault="00CB23F2" w:rsidP="00CB23F2">
      <w:pPr>
        <w:jc w:val="center"/>
      </w:pPr>
    </w:p>
    <w:p w:rsidR="00CB23F2" w:rsidRPr="00CB23F2" w:rsidRDefault="00CB23F2" w:rsidP="00CB23F2">
      <w:pPr>
        <w:jc w:val="center"/>
      </w:pPr>
      <w:r w:rsidRPr="00CB23F2">
        <w:t>РЕШИЛ:</w:t>
      </w:r>
    </w:p>
    <w:p w:rsidR="00CB23F2" w:rsidRPr="00CB23F2" w:rsidRDefault="00CB23F2" w:rsidP="00CB23F2">
      <w:pPr>
        <w:ind w:firstLine="708"/>
        <w:jc w:val="both"/>
      </w:pPr>
      <w:r w:rsidRPr="00CB23F2">
        <w:t xml:space="preserve">1.Вынести на публичные слушания проект решения Совета депутатов </w:t>
      </w:r>
      <w:proofErr w:type="spellStart"/>
      <w:r w:rsidRPr="00CB23F2">
        <w:t>Инсарского</w:t>
      </w:r>
      <w:proofErr w:type="spellEnd"/>
      <w:r w:rsidRPr="00CB23F2">
        <w:t xml:space="preserve"> муниципального района « О внесении изменений в Устав </w:t>
      </w:r>
      <w:proofErr w:type="spellStart"/>
      <w:r w:rsidRPr="00CB23F2">
        <w:t>Инсарского</w:t>
      </w:r>
      <w:proofErr w:type="spellEnd"/>
      <w:r w:rsidRPr="00CB23F2">
        <w:t xml:space="preserve"> муниципального района Республики Мордовия»  (Приложение №1).</w:t>
      </w:r>
    </w:p>
    <w:p w:rsidR="00CB23F2" w:rsidRPr="00CB23F2" w:rsidRDefault="00CB23F2" w:rsidP="00CB23F2">
      <w:pPr>
        <w:ind w:firstLine="708"/>
        <w:jc w:val="both"/>
      </w:pPr>
      <w:r w:rsidRPr="00CB23F2">
        <w:t xml:space="preserve">2.Определить, что публичные слушания по проекту решения Совета депутатов </w:t>
      </w:r>
      <w:proofErr w:type="spellStart"/>
      <w:r w:rsidRPr="00CB23F2">
        <w:t>Инсарского</w:t>
      </w:r>
      <w:proofErr w:type="spellEnd"/>
      <w:r w:rsidRPr="00CB23F2">
        <w:t xml:space="preserve"> муниципального района « О внесении изменений в Устав </w:t>
      </w:r>
      <w:proofErr w:type="spellStart"/>
      <w:r w:rsidRPr="00CB23F2">
        <w:t>Инсарского</w:t>
      </w:r>
      <w:proofErr w:type="spellEnd"/>
      <w:r w:rsidRPr="00CB23F2">
        <w:t xml:space="preserve"> муниципального района Республики Мордовия»  проводятся   17 августа  2022 года в 17 часов 10 минут в зале заседаний администрации </w:t>
      </w:r>
      <w:proofErr w:type="spellStart"/>
      <w:r w:rsidRPr="00CB23F2">
        <w:t>Инсарского</w:t>
      </w:r>
      <w:proofErr w:type="spellEnd"/>
      <w:r w:rsidRPr="00CB23F2">
        <w:t xml:space="preserve"> муниципального района, расположенном по адресу: </w:t>
      </w:r>
      <w:proofErr w:type="gramStart"/>
      <w:r w:rsidRPr="00CB23F2">
        <w:t>г</w:t>
      </w:r>
      <w:proofErr w:type="gramEnd"/>
      <w:r w:rsidRPr="00CB23F2">
        <w:t>. Инсар, ул. Гагарина, 28.</w:t>
      </w:r>
    </w:p>
    <w:p w:rsidR="00CB23F2" w:rsidRPr="00CB23F2" w:rsidRDefault="00CB23F2" w:rsidP="00CB23F2">
      <w:pPr>
        <w:ind w:firstLine="708"/>
        <w:jc w:val="both"/>
      </w:pPr>
      <w:r w:rsidRPr="00CB23F2">
        <w:t>3.Для организации и проведения публичных слушаний сформировать рабочую группу в составе согласно приложению №2.</w:t>
      </w:r>
    </w:p>
    <w:p w:rsidR="00CB23F2" w:rsidRPr="00CB23F2" w:rsidRDefault="00CB23F2" w:rsidP="00CB23F2">
      <w:pPr>
        <w:ind w:firstLine="708"/>
        <w:jc w:val="both"/>
      </w:pPr>
      <w:proofErr w:type="gramStart"/>
      <w:r w:rsidRPr="00CB23F2">
        <w:t xml:space="preserve">4.Предложения по проекту решения Совета депутатов </w:t>
      </w:r>
      <w:proofErr w:type="spellStart"/>
      <w:r w:rsidRPr="00CB23F2">
        <w:t>Инсарского</w:t>
      </w:r>
      <w:proofErr w:type="spellEnd"/>
      <w:r w:rsidRPr="00CB23F2">
        <w:t xml:space="preserve"> муниципального района « О внесении изменений в Устав </w:t>
      </w:r>
      <w:proofErr w:type="spellStart"/>
      <w:r w:rsidRPr="00CB23F2">
        <w:t>Инсарского</w:t>
      </w:r>
      <w:proofErr w:type="spellEnd"/>
      <w:r w:rsidRPr="00CB23F2">
        <w:t xml:space="preserve"> муниципального района Республики Мордовия»  принимаются рабочей группой до 17 августа  2022 года  со дня  его опубликования в соответствии с формой внесения предложений (Приложение №3) по адресу: г. Инсар, ул. Гагарина, 28, </w:t>
      </w:r>
      <w:proofErr w:type="spellStart"/>
      <w:r w:rsidRPr="00CB23F2">
        <w:t>каб</w:t>
      </w:r>
      <w:proofErr w:type="spellEnd"/>
      <w:r w:rsidRPr="00CB23F2">
        <w:t>. № 320, телефон 2-13-83, с 8 до 17 часов, кроме субботы и воскресенья.</w:t>
      </w:r>
      <w:proofErr w:type="gramEnd"/>
    </w:p>
    <w:p w:rsidR="00CB23F2" w:rsidRPr="00CB23F2" w:rsidRDefault="00CB23F2" w:rsidP="00CB23F2">
      <w:pPr>
        <w:ind w:firstLine="708"/>
      </w:pPr>
    </w:p>
    <w:p w:rsidR="00CB23F2" w:rsidRPr="00CB23F2" w:rsidRDefault="00CB23F2" w:rsidP="00CB23F2">
      <w:pPr>
        <w:ind w:firstLine="708"/>
      </w:pPr>
      <w:r w:rsidRPr="00CB23F2">
        <w:t>5. Настоящее решение подлежит официальному опубликованию.</w:t>
      </w:r>
    </w:p>
    <w:p w:rsidR="00CB23F2" w:rsidRPr="00CB23F2" w:rsidRDefault="00CB23F2" w:rsidP="00CB23F2">
      <w:pPr>
        <w:jc w:val="center"/>
        <w:rPr>
          <w:b/>
        </w:rPr>
      </w:pPr>
    </w:p>
    <w:p w:rsidR="00CB23F2" w:rsidRPr="00CB23F2" w:rsidRDefault="00CB23F2" w:rsidP="00CB23F2">
      <w:pPr>
        <w:jc w:val="center"/>
        <w:rPr>
          <w:b/>
        </w:rPr>
      </w:pPr>
    </w:p>
    <w:p w:rsidR="00CB23F2" w:rsidRPr="00CB23F2" w:rsidRDefault="00CB23F2" w:rsidP="00CB23F2">
      <w:r w:rsidRPr="00CB23F2">
        <w:t>Первый заместитель главы                                      Председатель Совета депутатов</w:t>
      </w:r>
    </w:p>
    <w:p w:rsidR="00CB23F2" w:rsidRPr="00CB23F2" w:rsidRDefault="00CB23F2" w:rsidP="00CB23F2">
      <w:proofErr w:type="spellStart"/>
      <w:r w:rsidRPr="00CB23F2">
        <w:t>Инсарского</w:t>
      </w:r>
      <w:proofErr w:type="spellEnd"/>
      <w:r w:rsidRPr="00CB23F2">
        <w:t xml:space="preserve"> муниципального                                   </w:t>
      </w:r>
      <w:proofErr w:type="spellStart"/>
      <w:r w:rsidRPr="00CB23F2">
        <w:t>Инсарского</w:t>
      </w:r>
      <w:proofErr w:type="spellEnd"/>
      <w:r w:rsidRPr="00CB23F2">
        <w:t xml:space="preserve"> муниципального </w:t>
      </w:r>
      <w:r w:rsidRPr="00CB23F2">
        <w:tab/>
        <w:t xml:space="preserve">    района                                                                         </w:t>
      </w:r>
      <w:proofErr w:type="spellStart"/>
      <w:proofErr w:type="gramStart"/>
      <w:r w:rsidRPr="00CB23F2">
        <w:t>района</w:t>
      </w:r>
      <w:proofErr w:type="spellEnd"/>
      <w:proofErr w:type="gramEnd"/>
    </w:p>
    <w:p w:rsidR="00CB23F2" w:rsidRPr="00CB23F2" w:rsidRDefault="00CB23F2" w:rsidP="00CB23F2"/>
    <w:p w:rsidR="00CB23F2" w:rsidRPr="00CB23F2" w:rsidRDefault="00CB23F2" w:rsidP="00CB23F2">
      <w:r w:rsidRPr="00CB23F2">
        <w:t xml:space="preserve">                            А.Б. Пронин                                                                       А.В. </w:t>
      </w:r>
      <w:proofErr w:type="spellStart"/>
      <w:r w:rsidRPr="00CB23F2">
        <w:t>Радаев</w:t>
      </w:r>
      <w:proofErr w:type="spellEnd"/>
    </w:p>
    <w:p w:rsidR="00CB23F2" w:rsidRPr="00CB23F2" w:rsidRDefault="00CB23F2" w:rsidP="00CB23F2">
      <w:pPr>
        <w:jc w:val="center"/>
        <w:rPr>
          <w:b/>
        </w:rPr>
      </w:pPr>
    </w:p>
    <w:p w:rsidR="00CB23F2" w:rsidRPr="00CB23F2" w:rsidRDefault="00CB23F2" w:rsidP="00CB23F2">
      <w:pPr>
        <w:jc w:val="center"/>
        <w:rPr>
          <w:b/>
        </w:rPr>
      </w:pPr>
    </w:p>
    <w:p w:rsidR="00CB23F2" w:rsidRPr="00CB23F2" w:rsidRDefault="00CB23F2" w:rsidP="00CB23F2">
      <w:pPr>
        <w:jc w:val="center"/>
        <w:rPr>
          <w:b/>
        </w:rPr>
      </w:pPr>
    </w:p>
    <w:p w:rsidR="00CB23F2" w:rsidRPr="00CB23F2" w:rsidRDefault="00CB23F2" w:rsidP="00CB23F2">
      <w:pPr>
        <w:ind w:left="7080" w:firstLine="708"/>
        <w:jc w:val="right"/>
      </w:pPr>
      <w:r w:rsidRPr="00CB23F2">
        <w:lastRenderedPageBreak/>
        <w:t>Приложение №1</w:t>
      </w:r>
    </w:p>
    <w:p w:rsidR="00CB23F2" w:rsidRPr="00CB23F2" w:rsidRDefault="00CB23F2" w:rsidP="00CB23F2">
      <w:pPr>
        <w:jc w:val="right"/>
      </w:pPr>
      <w:r w:rsidRPr="00CB23F2">
        <w:t>к решению Совета депутатов</w:t>
      </w:r>
    </w:p>
    <w:p w:rsidR="00CB23F2" w:rsidRPr="00CB23F2" w:rsidRDefault="00CB23F2" w:rsidP="00CB23F2">
      <w:pPr>
        <w:jc w:val="right"/>
      </w:pPr>
      <w:proofErr w:type="spellStart"/>
      <w:r w:rsidRPr="00CB23F2">
        <w:t>Инсарского</w:t>
      </w:r>
      <w:proofErr w:type="spellEnd"/>
      <w:r w:rsidRPr="00CB23F2">
        <w:t xml:space="preserve"> муниципального района</w:t>
      </w:r>
    </w:p>
    <w:p w:rsidR="00CB23F2" w:rsidRPr="00CB23F2" w:rsidRDefault="00CB23F2" w:rsidP="00CB23F2">
      <w:pPr>
        <w:jc w:val="right"/>
      </w:pPr>
      <w:r w:rsidRPr="00CB23F2">
        <w:t>от  15.07.2022г. №26</w:t>
      </w:r>
    </w:p>
    <w:p w:rsidR="00CB23F2" w:rsidRPr="00CB23F2" w:rsidRDefault="00CB23F2" w:rsidP="00CB23F2">
      <w:pPr>
        <w:jc w:val="center"/>
      </w:pPr>
    </w:p>
    <w:p w:rsidR="00CB23F2" w:rsidRPr="00CB23F2" w:rsidRDefault="00CB23F2" w:rsidP="00CB23F2">
      <w:pPr>
        <w:jc w:val="center"/>
      </w:pPr>
    </w:p>
    <w:p w:rsidR="00CB23F2" w:rsidRPr="00CB23F2" w:rsidRDefault="00CB23F2" w:rsidP="00CB23F2">
      <w:pPr>
        <w:jc w:val="center"/>
      </w:pPr>
    </w:p>
    <w:p w:rsidR="00CB23F2" w:rsidRPr="00CB23F2" w:rsidRDefault="00CB23F2" w:rsidP="00CB23F2">
      <w:pPr>
        <w:jc w:val="center"/>
        <w:rPr>
          <w:b/>
        </w:rPr>
      </w:pPr>
    </w:p>
    <w:p w:rsidR="00CB23F2" w:rsidRPr="00CB23F2" w:rsidRDefault="00CB23F2" w:rsidP="00CB23F2">
      <w:pPr>
        <w:jc w:val="center"/>
        <w:rPr>
          <w:b/>
        </w:rPr>
      </w:pPr>
      <w:r w:rsidRPr="00CB23F2">
        <w:rPr>
          <w:b/>
        </w:rPr>
        <w:t>РЕШЕНИЕ</w:t>
      </w:r>
    </w:p>
    <w:p w:rsidR="00CB23F2" w:rsidRPr="00CB23F2" w:rsidRDefault="00CB23F2" w:rsidP="00CB23F2">
      <w:pPr>
        <w:jc w:val="center"/>
      </w:pPr>
    </w:p>
    <w:p w:rsidR="00CB23F2" w:rsidRPr="00CB23F2" w:rsidRDefault="00CB23F2" w:rsidP="00CB23F2">
      <w:pPr>
        <w:jc w:val="center"/>
      </w:pPr>
    </w:p>
    <w:p w:rsidR="00CB23F2" w:rsidRPr="00CB23F2" w:rsidRDefault="00CB23F2" w:rsidP="00CB23F2">
      <w:r w:rsidRPr="00CB23F2">
        <w:t xml:space="preserve">  от   _______________ 2022 года                                                                 №________</w:t>
      </w:r>
    </w:p>
    <w:p w:rsidR="00CB23F2" w:rsidRPr="00CB23F2" w:rsidRDefault="00CB23F2" w:rsidP="00CB23F2">
      <w:pPr>
        <w:ind w:hanging="540"/>
      </w:pPr>
    </w:p>
    <w:p w:rsidR="00CB23F2" w:rsidRPr="00CB23F2" w:rsidRDefault="00CB23F2" w:rsidP="00CB23F2">
      <w:pPr>
        <w:ind w:hanging="540"/>
      </w:pPr>
      <w:r w:rsidRPr="00CB23F2">
        <w:t xml:space="preserve">      «О внесении изменений  в Устав </w:t>
      </w:r>
    </w:p>
    <w:p w:rsidR="00CB23F2" w:rsidRPr="00CB23F2" w:rsidRDefault="00CB23F2" w:rsidP="00CB23F2">
      <w:pPr>
        <w:ind w:hanging="540"/>
      </w:pPr>
      <w:r w:rsidRPr="00CB23F2">
        <w:t xml:space="preserve">       </w:t>
      </w:r>
      <w:proofErr w:type="spellStart"/>
      <w:r w:rsidRPr="00CB23F2">
        <w:t>Инсарского</w:t>
      </w:r>
      <w:proofErr w:type="spellEnd"/>
      <w:r w:rsidRPr="00CB23F2">
        <w:t xml:space="preserve"> муниципального </w:t>
      </w:r>
    </w:p>
    <w:p w:rsidR="00CB23F2" w:rsidRPr="00CB23F2" w:rsidRDefault="00CB23F2" w:rsidP="00CB23F2">
      <w:pPr>
        <w:ind w:hanging="540"/>
      </w:pPr>
      <w:r w:rsidRPr="00CB23F2">
        <w:t xml:space="preserve">       района Республики Мордовия» </w:t>
      </w:r>
    </w:p>
    <w:p w:rsidR="00CB23F2" w:rsidRPr="00CB23F2" w:rsidRDefault="00CB23F2" w:rsidP="00CB23F2">
      <w:pPr>
        <w:ind w:hanging="540"/>
      </w:pPr>
    </w:p>
    <w:p w:rsidR="00CB23F2" w:rsidRPr="00CB23F2" w:rsidRDefault="00CB23F2" w:rsidP="00CB23F2">
      <w:pPr>
        <w:pStyle w:val="a8"/>
        <w:outlineLvl w:val="1"/>
        <w:rPr>
          <w:sz w:val="24"/>
          <w:szCs w:val="24"/>
        </w:rPr>
      </w:pPr>
    </w:p>
    <w:p w:rsidR="00CB23F2" w:rsidRPr="00CB23F2" w:rsidRDefault="00CB23F2" w:rsidP="00CB23F2">
      <w:pPr>
        <w:pStyle w:val="a8"/>
        <w:outlineLvl w:val="1"/>
        <w:rPr>
          <w:sz w:val="24"/>
          <w:szCs w:val="24"/>
        </w:rPr>
      </w:pPr>
      <w:r w:rsidRPr="00CB23F2">
        <w:rPr>
          <w:sz w:val="24"/>
          <w:szCs w:val="24"/>
        </w:rPr>
        <w:t xml:space="preserve">1. </w:t>
      </w:r>
      <w:proofErr w:type="gramStart"/>
      <w:r w:rsidRPr="00CB23F2">
        <w:rPr>
          <w:sz w:val="24"/>
          <w:szCs w:val="24"/>
        </w:rPr>
        <w:t xml:space="preserve">Внести в Устав </w:t>
      </w:r>
      <w:proofErr w:type="spellStart"/>
      <w:r w:rsidRPr="00CB23F2">
        <w:rPr>
          <w:sz w:val="24"/>
          <w:szCs w:val="24"/>
        </w:rPr>
        <w:t>Инсарского</w:t>
      </w:r>
      <w:proofErr w:type="spellEnd"/>
      <w:r w:rsidRPr="00CB23F2">
        <w:rPr>
          <w:sz w:val="24"/>
          <w:szCs w:val="24"/>
        </w:rPr>
        <w:t xml:space="preserve"> муниципального района Республики Мордовия, утвержденный решением Совета депутатов </w:t>
      </w:r>
      <w:proofErr w:type="spellStart"/>
      <w:r w:rsidRPr="00CB23F2">
        <w:rPr>
          <w:sz w:val="24"/>
          <w:szCs w:val="24"/>
        </w:rPr>
        <w:t>Инсарского</w:t>
      </w:r>
      <w:proofErr w:type="spellEnd"/>
      <w:r w:rsidRPr="00CB23F2">
        <w:rPr>
          <w:sz w:val="24"/>
          <w:szCs w:val="24"/>
        </w:rPr>
        <w:t xml:space="preserve"> муниципального района Республики Мордовия от 27 декабря </w:t>
      </w:r>
      <w:smartTag w:uri="urn:schemas-microsoft-com:office:smarttags" w:element="metricconverter">
        <w:smartTagPr>
          <w:attr w:name="ProductID" w:val="2005 г"/>
        </w:smartTagPr>
        <w:r w:rsidRPr="00CB23F2">
          <w:rPr>
            <w:sz w:val="24"/>
            <w:szCs w:val="24"/>
          </w:rPr>
          <w:t>2005 г</w:t>
        </w:r>
      </w:smartTag>
      <w:r w:rsidRPr="00CB23F2">
        <w:rPr>
          <w:sz w:val="24"/>
          <w:szCs w:val="24"/>
        </w:rPr>
        <w:t xml:space="preserve">. № 76 (с изменениями, внесёнными решениями Совета депутатов </w:t>
      </w:r>
      <w:proofErr w:type="spellStart"/>
      <w:r w:rsidRPr="00CB23F2">
        <w:rPr>
          <w:sz w:val="24"/>
          <w:szCs w:val="24"/>
        </w:rPr>
        <w:t>Инсарского</w:t>
      </w:r>
      <w:proofErr w:type="spellEnd"/>
      <w:r w:rsidRPr="00CB23F2">
        <w:rPr>
          <w:sz w:val="24"/>
          <w:szCs w:val="24"/>
        </w:rPr>
        <w:t xml:space="preserve"> муниципального района Республики Мордовия от 23 апреля </w:t>
      </w:r>
      <w:smartTag w:uri="urn:schemas-microsoft-com:office:smarttags" w:element="metricconverter">
        <w:smartTagPr>
          <w:attr w:name="ProductID" w:val="2007 г"/>
        </w:smartTagPr>
        <w:r w:rsidRPr="00CB23F2">
          <w:rPr>
            <w:sz w:val="24"/>
            <w:szCs w:val="24"/>
          </w:rPr>
          <w:t>2007 г</w:t>
        </w:r>
      </w:smartTag>
      <w:r w:rsidRPr="00CB23F2">
        <w:rPr>
          <w:sz w:val="24"/>
          <w:szCs w:val="24"/>
        </w:rPr>
        <w:t xml:space="preserve">. </w:t>
      </w:r>
      <w:hyperlink r:id="rId54" w:tgtFrame="_self" w:history="1">
        <w:r w:rsidRPr="00CB23F2">
          <w:rPr>
            <w:rStyle w:val="af4"/>
            <w:color w:val="auto"/>
            <w:sz w:val="24"/>
            <w:szCs w:val="24"/>
          </w:rPr>
          <w:t>№ 24</w:t>
        </w:r>
      </w:hyperlink>
      <w:r w:rsidRPr="00CB23F2">
        <w:rPr>
          <w:sz w:val="24"/>
          <w:szCs w:val="24"/>
        </w:rPr>
        <w:t xml:space="preserve">, от 4 сентября </w:t>
      </w:r>
      <w:smartTag w:uri="urn:schemas-microsoft-com:office:smarttags" w:element="metricconverter">
        <w:smartTagPr>
          <w:attr w:name="ProductID" w:val="2007 г"/>
        </w:smartTagPr>
        <w:r w:rsidRPr="00CB23F2">
          <w:rPr>
            <w:sz w:val="24"/>
            <w:szCs w:val="24"/>
          </w:rPr>
          <w:t>2007 г</w:t>
        </w:r>
      </w:smartTag>
      <w:r w:rsidRPr="00CB23F2">
        <w:rPr>
          <w:sz w:val="24"/>
          <w:szCs w:val="24"/>
        </w:rPr>
        <w:t xml:space="preserve">. </w:t>
      </w:r>
      <w:hyperlink r:id="rId55" w:tgtFrame="_self" w:history="1">
        <w:r w:rsidRPr="00CB23F2">
          <w:rPr>
            <w:rStyle w:val="af4"/>
            <w:color w:val="auto"/>
            <w:sz w:val="24"/>
            <w:szCs w:val="24"/>
          </w:rPr>
          <w:t>№ 54</w:t>
        </w:r>
      </w:hyperlink>
      <w:r w:rsidRPr="00CB23F2">
        <w:rPr>
          <w:sz w:val="24"/>
          <w:szCs w:val="24"/>
        </w:rPr>
        <w:t xml:space="preserve">, от 06 мая </w:t>
      </w:r>
      <w:smartTag w:uri="urn:schemas-microsoft-com:office:smarttags" w:element="metricconverter">
        <w:smartTagPr>
          <w:attr w:name="ProductID" w:val="2008 г"/>
        </w:smartTagPr>
        <w:r w:rsidRPr="00CB23F2">
          <w:rPr>
            <w:sz w:val="24"/>
            <w:szCs w:val="24"/>
          </w:rPr>
          <w:t>2008 г</w:t>
        </w:r>
      </w:smartTag>
      <w:r w:rsidRPr="00CB23F2">
        <w:rPr>
          <w:sz w:val="24"/>
          <w:szCs w:val="24"/>
        </w:rPr>
        <w:t xml:space="preserve">. </w:t>
      </w:r>
      <w:hyperlink r:id="rId56" w:tgtFrame="_self" w:history="1">
        <w:r w:rsidRPr="00CB23F2">
          <w:rPr>
            <w:rStyle w:val="af4"/>
            <w:color w:val="auto"/>
            <w:sz w:val="24"/>
            <w:szCs w:val="24"/>
          </w:rPr>
          <w:t>№ 20</w:t>
        </w:r>
      </w:hyperlink>
      <w:r w:rsidRPr="00CB23F2">
        <w:rPr>
          <w:sz w:val="24"/>
          <w:szCs w:val="24"/>
        </w:rPr>
        <w:t xml:space="preserve">, от 29 декабря </w:t>
      </w:r>
      <w:smartTag w:uri="urn:schemas-microsoft-com:office:smarttags" w:element="metricconverter">
        <w:smartTagPr>
          <w:attr w:name="ProductID" w:val="2008 г"/>
        </w:smartTagPr>
        <w:r w:rsidRPr="00CB23F2">
          <w:rPr>
            <w:sz w:val="24"/>
            <w:szCs w:val="24"/>
          </w:rPr>
          <w:t>2008 г</w:t>
        </w:r>
      </w:smartTag>
      <w:r w:rsidRPr="00CB23F2">
        <w:rPr>
          <w:sz w:val="24"/>
          <w:szCs w:val="24"/>
        </w:rPr>
        <w:t xml:space="preserve">. </w:t>
      </w:r>
      <w:hyperlink r:id="rId57" w:tgtFrame="_self" w:history="1">
        <w:r w:rsidRPr="00CB23F2">
          <w:rPr>
            <w:rStyle w:val="af4"/>
            <w:color w:val="auto"/>
            <w:sz w:val="24"/>
            <w:szCs w:val="24"/>
          </w:rPr>
          <w:t>№ 90</w:t>
        </w:r>
      </w:hyperlink>
      <w:r w:rsidRPr="00CB23F2">
        <w:rPr>
          <w:sz w:val="24"/>
          <w:szCs w:val="24"/>
        </w:rPr>
        <w:t>, от 4</w:t>
      </w:r>
      <w:proofErr w:type="gramEnd"/>
      <w:r w:rsidRPr="00CB23F2">
        <w:rPr>
          <w:sz w:val="24"/>
          <w:szCs w:val="24"/>
        </w:rPr>
        <w:t xml:space="preserve"> </w:t>
      </w:r>
      <w:proofErr w:type="gramStart"/>
      <w:r w:rsidRPr="00CB23F2">
        <w:rPr>
          <w:sz w:val="24"/>
          <w:szCs w:val="24"/>
        </w:rPr>
        <w:t xml:space="preserve">июня </w:t>
      </w:r>
      <w:smartTag w:uri="urn:schemas-microsoft-com:office:smarttags" w:element="metricconverter">
        <w:smartTagPr>
          <w:attr w:name="ProductID" w:val="2009 г"/>
        </w:smartTagPr>
        <w:r w:rsidRPr="00CB23F2">
          <w:rPr>
            <w:sz w:val="24"/>
            <w:szCs w:val="24"/>
          </w:rPr>
          <w:t>2009 г</w:t>
        </w:r>
      </w:smartTag>
      <w:r w:rsidRPr="00CB23F2">
        <w:rPr>
          <w:sz w:val="24"/>
          <w:szCs w:val="24"/>
        </w:rPr>
        <w:t xml:space="preserve">. </w:t>
      </w:r>
      <w:hyperlink r:id="rId58" w:tgtFrame="_self" w:history="1">
        <w:r w:rsidRPr="00CB23F2">
          <w:rPr>
            <w:rStyle w:val="af4"/>
            <w:color w:val="auto"/>
            <w:sz w:val="24"/>
            <w:szCs w:val="24"/>
          </w:rPr>
          <w:t>№ 31</w:t>
        </w:r>
      </w:hyperlink>
      <w:r w:rsidRPr="00CB23F2">
        <w:rPr>
          <w:sz w:val="24"/>
          <w:szCs w:val="24"/>
        </w:rPr>
        <w:t xml:space="preserve">, от 23 марта </w:t>
      </w:r>
      <w:smartTag w:uri="urn:schemas-microsoft-com:office:smarttags" w:element="metricconverter">
        <w:smartTagPr>
          <w:attr w:name="ProductID" w:val="2010 г"/>
        </w:smartTagPr>
        <w:r w:rsidRPr="00CB23F2">
          <w:rPr>
            <w:sz w:val="24"/>
            <w:szCs w:val="24"/>
          </w:rPr>
          <w:t>2010 г</w:t>
        </w:r>
      </w:smartTag>
      <w:r w:rsidRPr="00CB23F2">
        <w:rPr>
          <w:sz w:val="24"/>
          <w:szCs w:val="24"/>
        </w:rPr>
        <w:t xml:space="preserve">. </w:t>
      </w:r>
      <w:hyperlink r:id="rId59" w:tgtFrame="_self" w:history="1">
        <w:r w:rsidRPr="00CB23F2">
          <w:rPr>
            <w:rStyle w:val="af4"/>
            <w:color w:val="auto"/>
            <w:sz w:val="24"/>
            <w:szCs w:val="24"/>
          </w:rPr>
          <w:t>№ 18</w:t>
        </w:r>
      </w:hyperlink>
      <w:r w:rsidRPr="00CB23F2">
        <w:rPr>
          <w:sz w:val="24"/>
          <w:szCs w:val="24"/>
        </w:rPr>
        <w:t xml:space="preserve">, от 30 августа </w:t>
      </w:r>
      <w:smartTag w:uri="urn:schemas-microsoft-com:office:smarttags" w:element="metricconverter">
        <w:smartTagPr>
          <w:attr w:name="ProductID" w:val="2010 г"/>
        </w:smartTagPr>
        <w:r w:rsidRPr="00CB23F2">
          <w:rPr>
            <w:sz w:val="24"/>
            <w:szCs w:val="24"/>
          </w:rPr>
          <w:t>2010 г</w:t>
        </w:r>
      </w:smartTag>
      <w:r w:rsidRPr="00CB23F2">
        <w:rPr>
          <w:sz w:val="24"/>
          <w:szCs w:val="24"/>
        </w:rPr>
        <w:t xml:space="preserve">. </w:t>
      </w:r>
      <w:hyperlink r:id="rId60" w:tgtFrame="_self" w:history="1">
        <w:r w:rsidRPr="00CB23F2">
          <w:rPr>
            <w:rStyle w:val="af4"/>
            <w:color w:val="auto"/>
            <w:sz w:val="24"/>
            <w:szCs w:val="24"/>
          </w:rPr>
          <w:t>№ 45</w:t>
        </w:r>
      </w:hyperlink>
      <w:r w:rsidRPr="00CB23F2">
        <w:rPr>
          <w:sz w:val="24"/>
          <w:szCs w:val="24"/>
        </w:rPr>
        <w:t xml:space="preserve">, от 14 февраля </w:t>
      </w:r>
      <w:smartTag w:uri="urn:schemas-microsoft-com:office:smarttags" w:element="metricconverter">
        <w:smartTagPr>
          <w:attr w:name="ProductID" w:val="2011 г"/>
        </w:smartTagPr>
        <w:r w:rsidRPr="00CB23F2">
          <w:rPr>
            <w:sz w:val="24"/>
            <w:szCs w:val="24"/>
          </w:rPr>
          <w:t>2011 г</w:t>
        </w:r>
      </w:smartTag>
      <w:r w:rsidRPr="00CB23F2">
        <w:rPr>
          <w:sz w:val="24"/>
          <w:szCs w:val="24"/>
        </w:rPr>
        <w:t xml:space="preserve">. </w:t>
      </w:r>
      <w:hyperlink r:id="rId61" w:tgtFrame="_self" w:history="1">
        <w:r w:rsidRPr="00CB23F2">
          <w:rPr>
            <w:rStyle w:val="af4"/>
            <w:color w:val="auto"/>
            <w:sz w:val="24"/>
            <w:szCs w:val="24"/>
          </w:rPr>
          <w:t>№ 9</w:t>
        </w:r>
      </w:hyperlink>
      <w:r w:rsidRPr="00CB23F2">
        <w:rPr>
          <w:sz w:val="24"/>
          <w:szCs w:val="24"/>
        </w:rPr>
        <w:t xml:space="preserve">, от 4 мая </w:t>
      </w:r>
      <w:smartTag w:uri="urn:schemas-microsoft-com:office:smarttags" w:element="metricconverter">
        <w:smartTagPr>
          <w:attr w:name="ProductID" w:val="2011 г"/>
        </w:smartTagPr>
        <w:r w:rsidRPr="00CB23F2">
          <w:rPr>
            <w:sz w:val="24"/>
            <w:szCs w:val="24"/>
          </w:rPr>
          <w:t>2011 г</w:t>
        </w:r>
      </w:smartTag>
      <w:r w:rsidRPr="00CB23F2">
        <w:rPr>
          <w:sz w:val="24"/>
          <w:szCs w:val="24"/>
        </w:rPr>
        <w:t xml:space="preserve">. </w:t>
      </w:r>
      <w:hyperlink r:id="rId62" w:tgtFrame="_self" w:history="1">
        <w:r w:rsidRPr="00CB23F2">
          <w:rPr>
            <w:rStyle w:val="af4"/>
            <w:color w:val="auto"/>
            <w:sz w:val="24"/>
            <w:szCs w:val="24"/>
          </w:rPr>
          <w:t>№ 36</w:t>
        </w:r>
      </w:hyperlink>
      <w:r w:rsidRPr="00CB23F2">
        <w:rPr>
          <w:sz w:val="24"/>
          <w:szCs w:val="24"/>
        </w:rPr>
        <w:t xml:space="preserve">, от 22 августа </w:t>
      </w:r>
      <w:smartTag w:uri="urn:schemas-microsoft-com:office:smarttags" w:element="metricconverter">
        <w:smartTagPr>
          <w:attr w:name="ProductID" w:val="2011 г"/>
        </w:smartTagPr>
        <w:r w:rsidRPr="00CB23F2">
          <w:rPr>
            <w:sz w:val="24"/>
            <w:szCs w:val="24"/>
          </w:rPr>
          <w:t>2011 г</w:t>
        </w:r>
      </w:smartTag>
      <w:r w:rsidRPr="00CB23F2">
        <w:rPr>
          <w:sz w:val="24"/>
          <w:szCs w:val="24"/>
        </w:rPr>
        <w:t xml:space="preserve">. </w:t>
      </w:r>
      <w:hyperlink r:id="rId63" w:tgtFrame="_self" w:history="1">
        <w:r w:rsidRPr="00CB23F2">
          <w:rPr>
            <w:rStyle w:val="af4"/>
            <w:color w:val="auto"/>
            <w:sz w:val="24"/>
            <w:szCs w:val="24"/>
          </w:rPr>
          <w:t>№ 55</w:t>
        </w:r>
      </w:hyperlink>
      <w:r w:rsidRPr="00CB23F2">
        <w:rPr>
          <w:sz w:val="24"/>
          <w:szCs w:val="24"/>
        </w:rPr>
        <w:t xml:space="preserve">, от 25 января </w:t>
      </w:r>
      <w:smartTag w:uri="urn:schemas-microsoft-com:office:smarttags" w:element="metricconverter">
        <w:smartTagPr>
          <w:attr w:name="ProductID" w:val="2012 г"/>
        </w:smartTagPr>
        <w:r w:rsidRPr="00CB23F2">
          <w:rPr>
            <w:sz w:val="24"/>
            <w:szCs w:val="24"/>
          </w:rPr>
          <w:t>2012 г</w:t>
        </w:r>
      </w:smartTag>
      <w:r w:rsidRPr="00CB23F2">
        <w:rPr>
          <w:sz w:val="24"/>
          <w:szCs w:val="24"/>
        </w:rPr>
        <w:t xml:space="preserve">. </w:t>
      </w:r>
      <w:hyperlink r:id="rId64" w:tgtFrame="_self" w:history="1">
        <w:r w:rsidRPr="00CB23F2">
          <w:rPr>
            <w:rStyle w:val="af4"/>
            <w:color w:val="auto"/>
            <w:sz w:val="24"/>
            <w:szCs w:val="24"/>
          </w:rPr>
          <w:t>№ 5</w:t>
        </w:r>
      </w:hyperlink>
      <w:r w:rsidRPr="00CB23F2">
        <w:rPr>
          <w:sz w:val="24"/>
          <w:szCs w:val="24"/>
        </w:rPr>
        <w:t xml:space="preserve">, от 27 апреля </w:t>
      </w:r>
      <w:smartTag w:uri="urn:schemas-microsoft-com:office:smarttags" w:element="metricconverter">
        <w:smartTagPr>
          <w:attr w:name="ProductID" w:val="2012 г"/>
        </w:smartTagPr>
        <w:r w:rsidRPr="00CB23F2">
          <w:rPr>
            <w:sz w:val="24"/>
            <w:szCs w:val="24"/>
          </w:rPr>
          <w:t>2012 г</w:t>
        </w:r>
      </w:smartTag>
      <w:r w:rsidRPr="00CB23F2">
        <w:rPr>
          <w:sz w:val="24"/>
          <w:szCs w:val="24"/>
        </w:rPr>
        <w:t xml:space="preserve">. </w:t>
      </w:r>
      <w:hyperlink r:id="rId65" w:tgtFrame="_self" w:history="1">
        <w:r w:rsidRPr="00CB23F2">
          <w:rPr>
            <w:rStyle w:val="af4"/>
            <w:color w:val="auto"/>
            <w:sz w:val="24"/>
            <w:szCs w:val="24"/>
          </w:rPr>
          <w:t>№ 31</w:t>
        </w:r>
      </w:hyperlink>
      <w:r w:rsidRPr="00CB23F2">
        <w:rPr>
          <w:sz w:val="24"/>
          <w:szCs w:val="24"/>
        </w:rPr>
        <w:t xml:space="preserve">, от 25 февраля </w:t>
      </w:r>
      <w:smartTag w:uri="urn:schemas-microsoft-com:office:smarttags" w:element="metricconverter">
        <w:smartTagPr>
          <w:attr w:name="ProductID" w:val="2013 г"/>
        </w:smartTagPr>
        <w:r w:rsidRPr="00CB23F2">
          <w:rPr>
            <w:sz w:val="24"/>
            <w:szCs w:val="24"/>
          </w:rPr>
          <w:t>2013 г</w:t>
        </w:r>
      </w:smartTag>
      <w:r w:rsidRPr="00CB23F2">
        <w:rPr>
          <w:sz w:val="24"/>
          <w:szCs w:val="24"/>
        </w:rPr>
        <w:t xml:space="preserve">. </w:t>
      </w:r>
      <w:hyperlink r:id="rId66" w:tgtFrame="_self" w:history="1">
        <w:r w:rsidRPr="00CB23F2">
          <w:rPr>
            <w:rStyle w:val="af4"/>
            <w:color w:val="auto"/>
            <w:sz w:val="24"/>
            <w:szCs w:val="24"/>
          </w:rPr>
          <w:t>№ 79</w:t>
        </w:r>
      </w:hyperlink>
      <w:r w:rsidRPr="00CB23F2">
        <w:rPr>
          <w:sz w:val="24"/>
          <w:szCs w:val="24"/>
        </w:rPr>
        <w:t xml:space="preserve">, от 25 февраля </w:t>
      </w:r>
      <w:smartTag w:uri="urn:schemas-microsoft-com:office:smarttags" w:element="metricconverter">
        <w:smartTagPr>
          <w:attr w:name="ProductID" w:val="2014 г"/>
        </w:smartTagPr>
        <w:r w:rsidRPr="00CB23F2">
          <w:rPr>
            <w:sz w:val="24"/>
            <w:szCs w:val="24"/>
          </w:rPr>
          <w:t>2014 г</w:t>
        </w:r>
      </w:smartTag>
      <w:r w:rsidRPr="00CB23F2">
        <w:rPr>
          <w:sz w:val="24"/>
          <w:szCs w:val="24"/>
        </w:rPr>
        <w:t xml:space="preserve">. </w:t>
      </w:r>
      <w:hyperlink r:id="rId67" w:tgtFrame="_self" w:history="1">
        <w:r w:rsidRPr="00CB23F2">
          <w:rPr>
            <w:rStyle w:val="af4"/>
            <w:color w:val="auto"/>
            <w:sz w:val="24"/>
            <w:szCs w:val="24"/>
          </w:rPr>
          <w:t>№ 9</w:t>
        </w:r>
      </w:hyperlink>
      <w:r w:rsidRPr="00CB23F2">
        <w:rPr>
          <w:sz w:val="24"/>
          <w:szCs w:val="24"/>
        </w:rPr>
        <w:t>, от 22</w:t>
      </w:r>
      <w:proofErr w:type="gramEnd"/>
      <w:r w:rsidRPr="00CB23F2">
        <w:rPr>
          <w:sz w:val="24"/>
          <w:szCs w:val="24"/>
        </w:rPr>
        <w:t xml:space="preserve"> </w:t>
      </w:r>
      <w:proofErr w:type="gramStart"/>
      <w:r w:rsidRPr="00CB23F2">
        <w:rPr>
          <w:sz w:val="24"/>
          <w:szCs w:val="24"/>
        </w:rPr>
        <w:t xml:space="preserve">января </w:t>
      </w:r>
      <w:smartTag w:uri="urn:schemas-microsoft-com:office:smarttags" w:element="metricconverter">
        <w:smartTagPr>
          <w:attr w:name="ProductID" w:val="2015 г"/>
        </w:smartTagPr>
        <w:r w:rsidRPr="00CB23F2">
          <w:rPr>
            <w:sz w:val="24"/>
            <w:szCs w:val="24"/>
          </w:rPr>
          <w:t>2015 г</w:t>
        </w:r>
      </w:smartTag>
      <w:r w:rsidRPr="00CB23F2">
        <w:rPr>
          <w:sz w:val="24"/>
          <w:szCs w:val="24"/>
        </w:rPr>
        <w:t xml:space="preserve">. </w:t>
      </w:r>
      <w:hyperlink r:id="rId68" w:tgtFrame="_self" w:history="1">
        <w:r w:rsidRPr="00CB23F2">
          <w:rPr>
            <w:rStyle w:val="af4"/>
            <w:color w:val="auto"/>
            <w:sz w:val="24"/>
            <w:szCs w:val="24"/>
          </w:rPr>
          <w:t>№ 2</w:t>
        </w:r>
      </w:hyperlink>
      <w:r w:rsidRPr="00CB23F2">
        <w:rPr>
          <w:sz w:val="24"/>
          <w:szCs w:val="24"/>
        </w:rPr>
        <w:t xml:space="preserve">, от 17 декабря </w:t>
      </w:r>
      <w:smartTag w:uri="urn:schemas-microsoft-com:office:smarttags" w:element="metricconverter">
        <w:smartTagPr>
          <w:attr w:name="ProductID" w:val="2015 г"/>
        </w:smartTagPr>
        <w:r w:rsidRPr="00CB23F2">
          <w:rPr>
            <w:sz w:val="24"/>
            <w:szCs w:val="24"/>
          </w:rPr>
          <w:t>2015 г</w:t>
        </w:r>
      </w:smartTag>
      <w:r w:rsidRPr="00CB23F2">
        <w:rPr>
          <w:sz w:val="24"/>
          <w:szCs w:val="24"/>
        </w:rPr>
        <w:t xml:space="preserve">. </w:t>
      </w:r>
      <w:hyperlink r:id="rId69" w:tgtFrame="_self" w:history="1">
        <w:r w:rsidRPr="00CB23F2">
          <w:rPr>
            <w:rStyle w:val="af4"/>
            <w:color w:val="auto"/>
            <w:sz w:val="24"/>
            <w:szCs w:val="24"/>
          </w:rPr>
          <w:t>№ 59</w:t>
        </w:r>
      </w:hyperlink>
      <w:r w:rsidRPr="00CB23F2">
        <w:rPr>
          <w:sz w:val="24"/>
          <w:szCs w:val="24"/>
        </w:rPr>
        <w:t xml:space="preserve">, от 23 мая </w:t>
      </w:r>
      <w:smartTag w:uri="urn:schemas-microsoft-com:office:smarttags" w:element="metricconverter">
        <w:smartTagPr>
          <w:attr w:name="ProductID" w:val="2016 г"/>
        </w:smartTagPr>
        <w:r w:rsidRPr="00CB23F2">
          <w:rPr>
            <w:sz w:val="24"/>
            <w:szCs w:val="24"/>
          </w:rPr>
          <w:t>2016 г</w:t>
        </w:r>
      </w:smartTag>
      <w:r w:rsidRPr="00CB23F2">
        <w:rPr>
          <w:sz w:val="24"/>
          <w:szCs w:val="24"/>
        </w:rPr>
        <w:t xml:space="preserve">. </w:t>
      </w:r>
      <w:hyperlink r:id="rId70" w:tgtFrame="_self" w:history="1">
        <w:r w:rsidRPr="00CB23F2">
          <w:rPr>
            <w:rStyle w:val="af4"/>
            <w:color w:val="auto"/>
            <w:sz w:val="24"/>
            <w:szCs w:val="24"/>
          </w:rPr>
          <w:t>№ 35</w:t>
        </w:r>
      </w:hyperlink>
      <w:r w:rsidRPr="00CB23F2">
        <w:rPr>
          <w:sz w:val="24"/>
          <w:szCs w:val="24"/>
        </w:rPr>
        <w:t xml:space="preserve">, от 27 января </w:t>
      </w:r>
      <w:smartTag w:uri="urn:schemas-microsoft-com:office:smarttags" w:element="metricconverter">
        <w:smartTagPr>
          <w:attr w:name="ProductID" w:val="2017 г"/>
        </w:smartTagPr>
        <w:r w:rsidRPr="00CB23F2">
          <w:rPr>
            <w:sz w:val="24"/>
            <w:szCs w:val="24"/>
          </w:rPr>
          <w:t>2017 г</w:t>
        </w:r>
      </w:smartTag>
      <w:r w:rsidRPr="00CB23F2">
        <w:rPr>
          <w:sz w:val="24"/>
          <w:szCs w:val="24"/>
        </w:rPr>
        <w:t xml:space="preserve">. </w:t>
      </w:r>
      <w:hyperlink r:id="rId71" w:tgtFrame="_self" w:history="1">
        <w:r w:rsidRPr="00CB23F2">
          <w:rPr>
            <w:rStyle w:val="af4"/>
            <w:color w:val="auto"/>
            <w:sz w:val="24"/>
            <w:szCs w:val="24"/>
          </w:rPr>
          <w:t>№ 6</w:t>
        </w:r>
      </w:hyperlink>
      <w:r w:rsidRPr="00CB23F2">
        <w:rPr>
          <w:sz w:val="24"/>
          <w:szCs w:val="24"/>
        </w:rPr>
        <w:t xml:space="preserve">, от 20 ноября </w:t>
      </w:r>
      <w:smartTag w:uri="urn:schemas-microsoft-com:office:smarttags" w:element="metricconverter">
        <w:smartTagPr>
          <w:attr w:name="ProductID" w:val="2017 г"/>
        </w:smartTagPr>
        <w:r w:rsidRPr="00CB23F2">
          <w:rPr>
            <w:sz w:val="24"/>
            <w:szCs w:val="24"/>
          </w:rPr>
          <w:t>2017 г</w:t>
        </w:r>
      </w:smartTag>
      <w:r w:rsidRPr="00CB23F2">
        <w:rPr>
          <w:sz w:val="24"/>
          <w:szCs w:val="24"/>
        </w:rPr>
        <w:t xml:space="preserve">. № 65, от 17 апреля </w:t>
      </w:r>
      <w:smartTag w:uri="urn:schemas-microsoft-com:office:smarttags" w:element="metricconverter">
        <w:smartTagPr>
          <w:attr w:name="ProductID" w:val="2018 г"/>
        </w:smartTagPr>
        <w:r w:rsidRPr="00CB23F2">
          <w:rPr>
            <w:sz w:val="24"/>
            <w:szCs w:val="24"/>
          </w:rPr>
          <w:t>2018 г</w:t>
        </w:r>
      </w:smartTag>
      <w:r w:rsidRPr="00CB23F2">
        <w:rPr>
          <w:sz w:val="24"/>
          <w:szCs w:val="24"/>
        </w:rPr>
        <w:t xml:space="preserve">. №17, от 12 февраля 2019 года №84, от 24 декабря 2019 года №64, от 07 апреля 2021 года №16, от 09 февраля 2022 года №11), следующие изменения: </w:t>
      </w:r>
      <w:proofErr w:type="gramEnd"/>
    </w:p>
    <w:p w:rsidR="00CB23F2" w:rsidRPr="00CB23F2" w:rsidRDefault="00CB23F2" w:rsidP="00CB23F2">
      <w:pPr>
        <w:pStyle w:val="s1"/>
        <w:shd w:val="clear" w:color="auto" w:fill="FFFFFF"/>
        <w:spacing w:before="0" w:beforeAutospacing="0" w:after="0" w:afterAutospacing="0"/>
        <w:jc w:val="both"/>
      </w:pPr>
      <w:r w:rsidRPr="00CB23F2">
        <w:rPr>
          <w:b/>
        </w:rPr>
        <w:tab/>
      </w:r>
      <w:hyperlink r:id="rId72" w:anchor="/document/186367/entry/1501" w:history="1">
        <w:r w:rsidRPr="00CB23F2">
          <w:rPr>
            <w:rStyle w:val="af4"/>
            <w:color w:val="auto"/>
          </w:rPr>
          <w:t>часть</w:t>
        </w:r>
      </w:hyperlink>
      <w:r w:rsidRPr="00CB23F2">
        <w:t xml:space="preserve"> 4.1 статьи 23.1 признать утратившей силу;</w:t>
      </w:r>
    </w:p>
    <w:p w:rsidR="00CB23F2" w:rsidRPr="00CB23F2" w:rsidRDefault="00CB23F2" w:rsidP="00CB23F2">
      <w:pPr>
        <w:pStyle w:val="a8"/>
        <w:numPr>
          <w:ilvl w:val="0"/>
          <w:numId w:val="6"/>
        </w:numPr>
        <w:outlineLvl w:val="1"/>
        <w:rPr>
          <w:sz w:val="24"/>
          <w:szCs w:val="24"/>
        </w:rPr>
      </w:pPr>
      <w:r w:rsidRPr="00CB23F2">
        <w:rPr>
          <w:sz w:val="24"/>
          <w:szCs w:val="24"/>
        </w:rPr>
        <w:t>дополнить статьей 24.2. следующего содержания:</w:t>
      </w:r>
    </w:p>
    <w:p w:rsidR="00CB23F2" w:rsidRPr="00CB23F2" w:rsidRDefault="00CB23F2" w:rsidP="00CB23F2">
      <w:pPr>
        <w:pStyle w:val="a8"/>
        <w:ind w:left="709" w:firstLine="0"/>
        <w:outlineLvl w:val="1"/>
        <w:rPr>
          <w:sz w:val="24"/>
          <w:szCs w:val="24"/>
        </w:rPr>
      </w:pPr>
    </w:p>
    <w:p w:rsidR="00CB23F2" w:rsidRPr="00CB23F2" w:rsidRDefault="00CB23F2" w:rsidP="00CB23F2">
      <w:pPr>
        <w:pStyle w:val="a8"/>
        <w:ind w:left="709" w:firstLine="0"/>
        <w:outlineLvl w:val="1"/>
        <w:rPr>
          <w:b/>
          <w:sz w:val="24"/>
          <w:szCs w:val="24"/>
        </w:rPr>
      </w:pPr>
      <w:r w:rsidRPr="00CB23F2">
        <w:rPr>
          <w:sz w:val="24"/>
          <w:szCs w:val="24"/>
        </w:rPr>
        <w:t>«</w:t>
      </w:r>
      <w:r w:rsidRPr="00CB23F2">
        <w:rPr>
          <w:rStyle w:val="21"/>
          <w:b/>
          <w:color w:val="000000"/>
          <w:sz w:val="24"/>
          <w:szCs w:val="24"/>
        </w:rPr>
        <w:t xml:space="preserve">Статья </w:t>
      </w:r>
      <w:r w:rsidRPr="00CB23F2">
        <w:rPr>
          <w:rStyle w:val="21"/>
          <w:b/>
          <w:color w:val="000000"/>
          <w:sz w:val="24"/>
          <w:szCs w:val="24"/>
        </w:rPr>
        <w:tab/>
        <w:t>24.2  Гарантии осуществления полномочий депутата, члена</w:t>
      </w:r>
    </w:p>
    <w:p w:rsidR="00CB23F2" w:rsidRPr="00CB23F2" w:rsidRDefault="00CB23F2" w:rsidP="00CB23F2">
      <w:pPr>
        <w:pStyle w:val="22"/>
        <w:shd w:val="clear" w:color="auto" w:fill="auto"/>
        <w:spacing w:before="0" w:after="237" w:line="302" w:lineRule="exact"/>
        <w:ind w:left="680" w:right="440" w:hanging="680"/>
        <w:jc w:val="center"/>
        <w:rPr>
          <w:rFonts w:ascii="Times New Roman" w:hAnsi="Times New Roman" w:cs="Times New Roman"/>
          <w:b/>
          <w:sz w:val="24"/>
          <w:szCs w:val="24"/>
        </w:rPr>
      </w:pPr>
      <w:r w:rsidRPr="00CB23F2">
        <w:rPr>
          <w:rStyle w:val="21"/>
          <w:rFonts w:ascii="Times New Roman" w:hAnsi="Times New Roman" w:cs="Times New Roman"/>
          <w:b/>
          <w:color w:val="000000"/>
          <w:sz w:val="24"/>
          <w:szCs w:val="24"/>
        </w:rPr>
        <w:t xml:space="preserve">выборного органа местного самоуправления, выборного должностного лица местного самоуправления, </w:t>
      </w:r>
      <w:proofErr w:type="gramStart"/>
      <w:r w:rsidRPr="00CB23F2">
        <w:rPr>
          <w:rStyle w:val="21"/>
          <w:rFonts w:ascii="Times New Roman" w:hAnsi="Times New Roman" w:cs="Times New Roman"/>
          <w:b/>
          <w:color w:val="000000"/>
          <w:sz w:val="24"/>
          <w:szCs w:val="24"/>
        </w:rPr>
        <w:t>осуществляющих</w:t>
      </w:r>
      <w:proofErr w:type="gramEnd"/>
      <w:r w:rsidRPr="00CB23F2">
        <w:rPr>
          <w:rStyle w:val="21"/>
          <w:rFonts w:ascii="Times New Roman" w:hAnsi="Times New Roman" w:cs="Times New Roman"/>
          <w:b/>
          <w:color w:val="000000"/>
          <w:sz w:val="24"/>
          <w:szCs w:val="24"/>
        </w:rPr>
        <w:t xml:space="preserve"> свои полномочия на постоянной основе</w:t>
      </w:r>
    </w:p>
    <w:p w:rsidR="00CB23F2" w:rsidRPr="00CB23F2" w:rsidRDefault="00CB23F2" w:rsidP="00CB23F2">
      <w:pPr>
        <w:pStyle w:val="22"/>
        <w:numPr>
          <w:ilvl w:val="0"/>
          <w:numId w:val="7"/>
        </w:numPr>
        <w:shd w:val="clear" w:color="auto" w:fill="auto"/>
        <w:tabs>
          <w:tab w:val="clear" w:pos="502"/>
          <w:tab w:val="left" w:pos="0"/>
        </w:tabs>
        <w:spacing w:before="0" w:after="0" w:line="306" w:lineRule="exact"/>
        <w:ind w:left="0" w:firstLine="720"/>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Депутату представительного органа муниципального образования,</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члену выборного</w:t>
      </w:r>
      <w:r w:rsidRPr="00CB23F2">
        <w:rPr>
          <w:rStyle w:val="21"/>
          <w:rFonts w:ascii="Times New Roman" w:hAnsi="Times New Roman" w:cs="Times New Roman"/>
          <w:color w:val="000000"/>
          <w:sz w:val="24"/>
          <w:szCs w:val="24"/>
        </w:rPr>
        <w:tab/>
        <w:t>органа местного</w:t>
      </w:r>
      <w:r w:rsidRPr="00CB23F2">
        <w:rPr>
          <w:rStyle w:val="21"/>
          <w:rFonts w:ascii="Times New Roman" w:hAnsi="Times New Roman" w:cs="Times New Roman"/>
          <w:color w:val="000000"/>
          <w:sz w:val="24"/>
          <w:szCs w:val="24"/>
        </w:rPr>
        <w:tab/>
        <w:t xml:space="preserve">самоуправления, </w:t>
      </w:r>
      <w:proofErr w:type="spellStart"/>
      <w:r w:rsidRPr="00CB23F2">
        <w:rPr>
          <w:rStyle w:val="21"/>
          <w:rFonts w:ascii="Times New Roman" w:hAnsi="Times New Roman" w:cs="Times New Roman"/>
          <w:color w:val="000000"/>
          <w:sz w:val="24"/>
          <w:szCs w:val="24"/>
        </w:rPr>
        <w:t>выборномудолжностному</w:t>
      </w:r>
      <w:proofErr w:type="spellEnd"/>
      <w:r w:rsidRPr="00CB23F2">
        <w:rPr>
          <w:rStyle w:val="21"/>
          <w:rFonts w:ascii="Times New Roman" w:hAnsi="Times New Roman" w:cs="Times New Roman"/>
          <w:color w:val="000000"/>
          <w:sz w:val="24"/>
          <w:szCs w:val="24"/>
        </w:rPr>
        <w:t xml:space="preserve"> лицу местного самоуправления, </w:t>
      </w:r>
      <w:proofErr w:type="gramStart"/>
      <w:r w:rsidRPr="00CB23F2">
        <w:rPr>
          <w:rStyle w:val="21"/>
          <w:rFonts w:ascii="Times New Roman" w:hAnsi="Times New Roman" w:cs="Times New Roman"/>
          <w:color w:val="000000"/>
          <w:sz w:val="24"/>
          <w:szCs w:val="24"/>
        </w:rPr>
        <w:t>осуществляющим</w:t>
      </w:r>
      <w:proofErr w:type="gramEnd"/>
      <w:r w:rsidRPr="00CB23F2">
        <w:rPr>
          <w:rStyle w:val="21"/>
          <w:rFonts w:ascii="Times New Roman" w:hAnsi="Times New Roman" w:cs="Times New Roman"/>
          <w:color w:val="000000"/>
          <w:sz w:val="24"/>
          <w:szCs w:val="24"/>
        </w:rPr>
        <w:t xml:space="preserve"> свои полномочия на постоянной основе, предоставляются следующие социальные гарантии:</w:t>
      </w:r>
    </w:p>
    <w:p w:rsidR="00CB23F2" w:rsidRPr="00CB23F2" w:rsidRDefault="00CB23F2" w:rsidP="00CB23F2">
      <w:pPr>
        <w:pStyle w:val="22"/>
        <w:numPr>
          <w:ilvl w:val="0"/>
          <w:numId w:val="8"/>
        </w:numPr>
        <w:shd w:val="clear" w:color="auto" w:fill="auto"/>
        <w:tabs>
          <w:tab w:val="left" w:pos="900"/>
        </w:tabs>
        <w:spacing w:before="0" w:after="0" w:line="299" w:lineRule="exact"/>
        <w:ind w:firstLine="539"/>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своевременная выплата денежного содержания в полном объеме;</w:t>
      </w:r>
    </w:p>
    <w:p w:rsidR="00CB23F2" w:rsidRPr="00CB23F2" w:rsidRDefault="00CB23F2" w:rsidP="00CB23F2">
      <w:pPr>
        <w:pStyle w:val="22"/>
        <w:numPr>
          <w:ilvl w:val="0"/>
          <w:numId w:val="8"/>
        </w:numPr>
        <w:shd w:val="clear" w:color="auto" w:fill="auto"/>
        <w:tabs>
          <w:tab w:val="left" w:pos="900"/>
          <w:tab w:val="left" w:pos="1781"/>
        </w:tabs>
        <w:spacing w:before="0" w:after="0" w:line="299" w:lineRule="exact"/>
        <w:ind w:firstLine="539"/>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B23F2" w:rsidRPr="00CB23F2" w:rsidRDefault="00CB23F2" w:rsidP="00CB23F2">
      <w:pPr>
        <w:pStyle w:val="22"/>
        <w:numPr>
          <w:ilvl w:val="0"/>
          <w:numId w:val="8"/>
        </w:numPr>
        <w:shd w:val="clear" w:color="auto" w:fill="auto"/>
        <w:tabs>
          <w:tab w:val="left" w:pos="900"/>
          <w:tab w:val="left" w:pos="1777"/>
        </w:tabs>
        <w:spacing w:before="0" w:after="0" w:line="299" w:lineRule="exact"/>
        <w:ind w:firstLine="539"/>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страхование на случай гибели (смерти), причинения увечья или иного повреждения здоровья в связи с исполнением должностных обязанностей;</w:t>
      </w:r>
    </w:p>
    <w:p w:rsidR="00CB23F2" w:rsidRPr="00CB23F2" w:rsidRDefault="00CB23F2" w:rsidP="00CB23F2">
      <w:pPr>
        <w:pStyle w:val="22"/>
        <w:numPr>
          <w:ilvl w:val="0"/>
          <w:numId w:val="8"/>
        </w:numPr>
        <w:shd w:val="clear" w:color="auto" w:fill="auto"/>
        <w:tabs>
          <w:tab w:val="left" w:pos="900"/>
          <w:tab w:val="left" w:pos="1771"/>
        </w:tabs>
        <w:spacing w:before="0" w:after="0" w:line="299" w:lineRule="exact"/>
        <w:ind w:firstLine="539"/>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медицинское обслуживание;</w:t>
      </w:r>
    </w:p>
    <w:p w:rsidR="00CB23F2" w:rsidRPr="00CB23F2" w:rsidRDefault="00CB23F2" w:rsidP="00CB23F2">
      <w:pPr>
        <w:pStyle w:val="22"/>
        <w:numPr>
          <w:ilvl w:val="0"/>
          <w:numId w:val="8"/>
        </w:numPr>
        <w:shd w:val="clear" w:color="auto" w:fill="auto"/>
        <w:tabs>
          <w:tab w:val="left" w:pos="900"/>
          <w:tab w:val="left" w:pos="1771"/>
        </w:tabs>
        <w:spacing w:before="0" w:after="0" w:line="299" w:lineRule="exact"/>
        <w:ind w:firstLine="539"/>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обеспечение служебным транспортом;</w:t>
      </w:r>
    </w:p>
    <w:p w:rsidR="00CB23F2" w:rsidRPr="00CB23F2" w:rsidRDefault="00CB23F2" w:rsidP="00CB23F2">
      <w:pPr>
        <w:pStyle w:val="22"/>
        <w:numPr>
          <w:ilvl w:val="0"/>
          <w:numId w:val="8"/>
        </w:numPr>
        <w:shd w:val="clear" w:color="auto" w:fill="auto"/>
        <w:tabs>
          <w:tab w:val="left" w:pos="900"/>
          <w:tab w:val="left" w:pos="1795"/>
        </w:tabs>
        <w:spacing w:before="0" w:after="0" w:line="299" w:lineRule="exact"/>
        <w:ind w:firstLine="539"/>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 xml:space="preserve">предоставление указанным лицам, признанным в установленном </w:t>
      </w:r>
      <w:proofErr w:type="gramStart"/>
      <w:r w:rsidRPr="00CB23F2">
        <w:rPr>
          <w:rStyle w:val="21"/>
          <w:rFonts w:ascii="Times New Roman" w:hAnsi="Times New Roman" w:cs="Times New Roman"/>
          <w:color w:val="000000"/>
          <w:sz w:val="24"/>
          <w:szCs w:val="24"/>
        </w:rPr>
        <w:t>порядке</w:t>
      </w:r>
      <w:proofErr w:type="gramEnd"/>
      <w:r w:rsidRPr="00CB23F2">
        <w:rPr>
          <w:rStyle w:val="21"/>
          <w:rFonts w:ascii="Times New Roman" w:hAnsi="Times New Roman" w:cs="Times New Roman"/>
          <w:color w:val="000000"/>
          <w:sz w:val="24"/>
          <w:szCs w:val="24"/>
        </w:rPr>
        <w:t xml:space="preserve"> нуждающимися в улучшении жилищных условий, права на получение жилого помещения в домах </w:t>
      </w:r>
      <w:r w:rsidRPr="00CB23F2">
        <w:rPr>
          <w:rStyle w:val="21"/>
          <w:rFonts w:ascii="Times New Roman" w:hAnsi="Times New Roman" w:cs="Times New Roman"/>
          <w:color w:val="000000"/>
          <w:sz w:val="24"/>
          <w:szCs w:val="24"/>
        </w:rPr>
        <w:lastRenderedPageBreak/>
        <w:t>муниципального жилищного фонда по договору социального найма, получение социальной выплаты на строительство или приобретение жилья и жилищных кредитов (займов) в порядке, предусмотренном нормативными правовыми актами муниципального образования.</w:t>
      </w:r>
    </w:p>
    <w:p w:rsidR="00CB23F2" w:rsidRPr="00CB23F2" w:rsidRDefault="00CB23F2" w:rsidP="00CB23F2">
      <w:pPr>
        <w:pStyle w:val="22"/>
        <w:shd w:val="clear" w:color="auto" w:fill="auto"/>
        <w:tabs>
          <w:tab w:val="left" w:pos="900"/>
        </w:tabs>
        <w:spacing w:before="0" w:after="0" w:line="299" w:lineRule="exact"/>
        <w:ind w:firstLine="540"/>
        <w:jc w:val="both"/>
        <w:rPr>
          <w:rFonts w:ascii="Times New Roman" w:hAnsi="Times New Roman" w:cs="Times New Roman"/>
          <w:sz w:val="24"/>
          <w:szCs w:val="24"/>
        </w:rPr>
      </w:pPr>
      <w:proofErr w:type="gramStart"/>
      <w:r w:rsidRPr="00CB23F2">
        <w:rPr>
          <w:rStyle w:val="21"/>
          <w:rFonts w:ascii="Times New Roman" w:hAnsi="Times New Roman" w:cs="Times New Roman"/>
          <w:color w:val="000000"/>
          <w:sz w:val="24"/>
          <w:szCs w:val="24"/>
        </w:rPr>
        <w:t>Порядок и условия предоставления, размеры денежных выплат, порядок финансового обеспечения гарантий, указанных в части 1 настоящего</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 xml:space="preserve">пункта, устанавливаются    Советом     депутатов   </w:t>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w:t>
      </w:r>
      <w:r w:rsidRPr="00CB23F2">
        <w:rPr>
          <w:rStyle w:val="21"/>
          <w:rFonts w:ascii="Times New Roman" w:hAnsi="Times New Roman" w:cs="Times New Roman"/>
          <w:color w:val="000000"/>
          <w:sz w:val="24"/>
          <w:szCs w:val="24"/>
        </w:rPr>
        <w:tab/>
        <w:t xml:space="preserve">   с соблюдением положений</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 xml:space="preserve">Закона Республики Мордовия от 15 июня </w:t>
      </w:r>
      <w:smartTag w:uri="urn:schemas-microsoft-com:office:smarttags" w:element="metricconverter">
        <w:smartTagPr>
          <w:attr w:name="ProductID" w:val="2010 г"/>
        </w:smartTagPr>
        <w:r w:rsidRPr="00CB23F2">
          <w:rPr>
            <w:rStyle w:val="21"/>
            <w:rFonts w:ascii="Times New Roman" w:hAnsi="Times New Roman" w:cs="Times New Roman"/>
            <w:color w:val="000000"/>
            <w:sz w:val="24"/>
            <w:szCs w:val="24"/>
          </w:rPr>
          <w:t>2010 г</w:t>
        </w:r>
      </w:smartTag>
      <w:r w:rsidRPr="00CB23F2">
        <w:rPr>
          <w:rStyle w:val="21"/>
          <w:rFonts w:ascii="Times New Roman" w:hAnsi="Times New Roman" w:cs="Times New Roman"/>
          <w:color w:val="000000"/>
          <w:sz w:val="24"/>
          <w:szCs w:val="24"/>
        </w:rPr>
        <w:t>. № 47-3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roofErr w:type="gramEnd"/>
    </w:p>
    <w:p w:rsidR="00CB23F2" w:rsidRPr="00CB23F2" w:rsidRDefault="00CB23F2" w:rsidP="00CB23F2">
      <w:pPr>
        <w:pStyle w:val="22"/>
        <w:shd w:val="clear" w:color="auto" w:fill="auto"/>
        <w:tabs>
          <w:tab w:val="left" w:leader="underscore" w:pos="9835"/>
        </w:tabs>
        <w:spacing w:before="0" w:after="0" w:line="299" w:lineRule="exact"/>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 xml:space="preserve">Финансирование реализации гарантий осуществления полномочий депутата, выборного должностного лица, осуществляющих свои полномочия на постоянной основе, осуществляется за счет средств  бюджета </w:t>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w:t>
      </w:r>
    </w:p>
    <w:p w:rsidR="00CB23F2" w:rsidRPr="00CB23F2" w:rsidRDefault="00CB23F2" w:rsidP="00CB23F2">
      <w:pPr>
        <w:pStyle w:val="22"/>
        <w:numPr>
          <w:ilvl w:val="0"/>
          <w:numId w:val="7"/>
        </w:numPr>
        <w:shd w:val="clear" w:color="auto" w:fill="auto"/>
        <w:tabs>
          <w:tab w:val="clear" w:pos="502"/>
          <w:tab w:val="left" w:pos="900"/>
        </w:tabs>
        <w:spacing w:before="0" w:after="0" w:line="299" w:lineRule="exact"/>
        <w:ind w:left="0" w:firstLine="720"/>
        <w:jc w:val="both"/>
        <w:rPr>
          <w:rStyle w:val="21"/>
          <w:rFonts w:ascii="Times New Roman" w:hAnsi="Times New Roman" w:cs="Times New Roman"/>
          <w:sz w:val="24"/>
          <w:szCs w:val="24"/>
        </w:rPr>
      </w:pPr>
      <w:proofErr w:type="gramStart"/>
      <w:r w:rsidRPr="00CB23F2">
        <w:rPr>
          <w:rStyle w:val="21"/>
          <w:rFonts w:ascii="Times New Roman" w:hAnsi="Times New Roman" w:cs="Times New Roman"/>
          <w:color w:val="000000"/>
          <w:sz w:val="24"/>
          <w:szCs w:val="24"/>
        </w:rPr>
        <w:t xml:space="preserve">Лицу, указанному в пункте 1 настоящей статьи, переехавшему в </w:t>
      </w:r>
      <w:proofErr w:type="spellStart"/>
      <w:r w:rsidRPr="00CB23F2">
        <w:rPr>
          <w:rStyle w:val="21"/>
          <w:rFonts w:ascii="Times New Roman" w:hAnsi="Times New Roman" w:cs="Times New Roman"/>
          <w:color w:val="000000"/>
          <w:sz w:val="24"/>
          <w:szCs w:val="24"/>
        </w:rPr>
        <w:t>Инсарский</w:t>
      </w:r>
      <w:proofErr w:type="spellEnd"/>
      <w:r w:rsidRPr="00CB23F2">
        <w:rPr>
          <w:rStyle w:val="21"/>
          <w:rFonts w:ascii="Times New Roman" w:hAnsi="Times New Roman" w:cs="Times New Roman"/>
          <w:color w:val="000000"/>
          <w:sz w:val="24"/>
          <w:szCs w:val="24"/>
        </w:rPr>
        <w:t xml:space="preserve">  муниципальный район  для осуществления своих</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полномочий в органе местного самоуправления</w:t>
      </w:r>
      <w:r w:rsidRPr="00CB23F2">
        <w:rPr>
          <w:rStyle w:val="21"/>
          <w:rFonts w:ascii="Times New Roman" w:hAnsi="Times New Roman" w:cs="Times New Roman"/>
          <w:color w:val="000000"/>
          <w:sz w:val="24"/>
          <w:szCs w:val="24"/>
        </w:rPr>
        <w:tab/>
        <w:t>, предоставляется право на</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 xml:space="preserve">других), выплачиваемые за счет бюджета </w:t>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w:t>
      </w:r>
      <w:r w:rsidRPr="00CB23F2">
        <w:rPr>
          <w:rStyle w:val="21"/>
          <w:rFonts w:ascii="Times New Roman" w:hAnsi="Times New Roman" w:cs="Times New Roman"/>
          <w:color w:val="000000"/>
          <w:sz w:val="24"/>
          <w:szCs w:val="24"/>
        </w:rPr>
        <w:tab/>
        <w:t>в порядке и</w:t>
      </w:r>
      <w:proofErr w:type="gramEnd"/>
      <w:r w:rsidRPr="00CB23F2">
        <w:rPr>
          <w:rStyle w:val="21"/>
          <w:rFonts w:ascii="Times New Roman" w:hAnsi="Times New Roman" w:cs="Times New Roman"/>
          <w:color w:val="000000"/>
          <w:sz w:val="24"/>
          <w:szCs w:val="24"/>
        </w:rPr>
        <w:t xml:space="preserve"> </w:t>
      </w:r>
      <w:proofErr w:type="gramStart"/>
      <w:r w:rsidRPr="00CB23F2">
        <w:rPr>
          <w:rStyle w:val="21"/>
          <w:rFonts w:ascii="Times New Roman" w:hAnsi="Times New Roman" w:cs="Times New Roman"/>
          <w:color w:val="000000"/>
          <w:sz w:val="24"/>
          <w:szCs w:val="24"/>
        </w:rPr>
        <w:t>пределах</w:t>
      </w:r>
      <w:proofErr w:type="gramEnd"/>
      <w:r w:rsidRPr="00CB23F2">
        <w:rPr>
          <w:rStyle w:val="21"/>
          <w:rFonts w:ascii="Times New Roman" w:hAnsi="Times New Roman" w:cs="Times New Roman"/>
          <w:color w:val="000000"/>
          <w:sz w:val="24"/>
          <w:szCs w:val="24"/>
        </w:rPr>
        <w:t>,</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 xml:space="preserve">определяемых решением Совета депутатов </w:t>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w:t>
      </w:r>
      <w:r w:rsidRPr="00CB23F2">
        <w:rPr>
          <w:rStyle w:val="21"/>
          <w:rFonts w:ascii="Times New Roman" w:hAnsi="Times New Roman" w:cs="Times New Roman"/>
          <w:color w:val="000000"/>
          <w:sz w:val="24"/>
          <w:szCs w:val="24"/>
        </w:rPr>
        <w:tab/>
        <w:t xml:space="preserve">. </w:t>
      </w:r>
    </w:p>
    <w:p w:rsidR="00CB23F2" w:rsidRPr="00CB23F2" w:rsidRDefault="00CB23F2" w:rsidP="00CB23F2">
      <w:pPr>
        <w:pStyle w:val="22"/>
        <w:shd w:val="clear" w:color="auto" w:fill="auto"/>
        <w:tabs>
          <w:tab w:val="left" w:pos="720"/>
        </w:tabs>
        <w:spacing w:before="0" w:after="0" w:line="299" w:lineRule="exact"/>
        <w:ind w:firstLine="180"/>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ab/>
        <w:t>3.</w:t>
      </w:r>
      <w:r w:rsidRPr="00CB23F2">
        <w:rPr>
          <w:rStyle w:val="21"/>
          <w:rFonts w:ascii="Times New Roman" w:hAnsi="Times New Roman" w:cs="Times New Roman"/>
          <w:color w:val="000000"/>
          <w:sz w:val="24"/>
          <w:szCs w:val="24"/>
        </w:rPr>
        <w:tab/>
        <w:t>Право на указанные</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компенсации возникает у лица, указанного в пункте 1 настоящей статьи, при</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 xml:space="preserve">отсутствии    у него, а    также членов его семьи в </w:t>
      </w:r>
      <w:r w:rsidRPr="00CB23F2">
        <w:rPr>
          <w:rStyle w:val="21"/>
          <w:rFonts w:ascii="Times New Roman" w:hAnsi="Times New Roman" w:cs="Times New Roman"/>
          <w:color w:val="000000"/>
          <w:sz w:val="24"/>
          <w:szCs w:val="24"/>
        </w:rPr>
        <w:tab/>
      </w:r>
      <w:proofErr w:type="spellStart"/>
      <w:r w:rsidRPr="00CB23F2">
        <w:rPr>
          <w:rStyle w:val="21"/>
          <w:rFonts w:ascii="Times New Roman" w:hAnsi="Times New Roman" w:cs="Times New Roman"/>
          <w:color w:val="000000"/>
          <w:sz w:val="24"/>
          <w:szCs w:val="24"/>
        </w:rPr>
        <w:t>Инсарском</w:t>
      </w:r>
      <w:proofErr w:type="spellEnd"/>
      <w:r w:rsidRPr="00CB23F2">
        <w:rPr>
          <w:rStyle w:val="21"/>
          <w:rFonts w:ascii="Times New Roman" w:hAnsi="Times New Roman" w:cs="Times New Roman"/>
          <w:color w:val="000000"/>
          <w:sz w:val="24"/>
          <w:szCs w:val="24"/>
        </w:rPr>
        <w:t xml:space="preserve"> муниципальном районе</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жилого помещения, находящегося в собственности или предоставленного по договору социального найма.</w:t>
      </w:r>
    </w:p>
    <w:p w:rsidR="00CB23F2" w:rsidRPr="00CB23F2" w:rsidRDefault="00CB23F2" w:rsidP="00CB23F2">
      <w:pPr>
        <w:pStyle w:val="22"/>
        <w:shd w:val="clear" w:color="auto" w:fill="auto"/>
        <w:spacing w:before="0" w:after="0" w:line="240" w:lineRule="auto"/>
        <w:jc w:val="both"/>
        <w:rPr>
          <w:rFonts w:ascii="Times New Roman" w:hAnsi="Times New Roman" w:cs="Times New Roman"/>
          <w:sz w:val="24"/>
          <w:szCs w:val="24"/>
        </w:rPr>
      </w:pPr>
      <w:r w:rsidRPr="00CB23F2">
        <w:rPr>
          <w:rStyle w:val="21"/>
          <w:rFonts w:ascii="Times New Roman" w:hAnsi="Times New Roman" w:cs="Times New Roman"/>
          <w:color w:val="000000"/>
          <w:sz w:val="24"/>
          <w:szCs w:val="24"/>
        </w:rPr>
        <w:tab/>
        <w:t xml:space="preserve">4. </w:t>
      </w:r>
      <w:proofErr w:type="gramStart"/>
      <w:r w:rsidRPr="00CB23F2">
        <w:rPr>
          <w:rStyle w:val="21"/>
          <w:rFonts w:ascii="Times New Roman" w:hAnsi="Times New Roman" w:cs="Times New Roman"/>
          <w:color w:val="000000"/>
          <w:sz w:val="24"/>
          <w:szCs w:val="24"/>
        </w:rPr>
        <w:t xml:space="preserve">Лицам, указанным в пункте 1 настоящей статьи, предоставляется право на компенсацию (оплату) стоимости приобретаемых ими путевок на санаторно-курортное лечение и оздоровление, туристических путевок, а также на оплату им стоимости проезда к месту лечения или отдыха и обратно, выплачиваемых за счет бюджета </w:t>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 один раз в год, денежную компенсацию лицам, указанным в пункте 1 настоящей статьи, не реализовавшим право</w:t>
      </w:r>
      <w:proofErr w:type="gramEnd"/>
      <w:r w:rsidRPr="00CB23F2">
        <w:rPr>
          <w:rStyle w:val="21"/>
          <w:rFonts w:ascii="Times New Roman" w:hAnsi="Times New Roman" w:cs="Times New Roman"/>
          <w:color w:val="000000"/>
          <w:sz w:val="24"/>
          <w:szCs w:val="24"/>
        </w:rPr>
        <w:t xml:space="preserve"> на приобретение путевок на санаторно-курортное лечение и оздоровление, туристических путевок, </w:t>
      </w:r>
      <w:proofErr w:type="gramStart"/>
      <w:r w:rsidRPr="00CB23F2">
        <w:rPr>
          <w:rStyle w:val="21"/>
          <w:rFonts w:ascii="Times New Roman" w:hAnsi="Times New Roman" w:cs="Times New Roman"/>
          <w:color w:val="000000"/>
          <w:sz w:val="24"/>
          <w:szCs w:val="24"/>
        </w:rPr>
        <w:t>выплачиваемую</w:t>
      </w:r>
      <w:proofErr w:type="gramEnd"/>
      <w:r w:rsidRPr="00CB23F2">
        <w:rPr>
          <w:rStyle w:val="21"/>
          <w:rFonts w:ascii="Times New Roman" w:hAnsi="Times New Roman" w:cs="Times New Roman"/>
          <w:color w:val="000000"/>
          <w:sz w:val="24"/>
          <w:szCs w:val="24"/>
        </w:rPr>
        <w:t xml:space="preserve">    за счет</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 xml:space="preserve">бюджета </w:t>
      </w:r>
      <w:r w:rsidRPr="00CB23F2">
        <w:rPr>
          <w:rStyle w:val="21"/>
          <w:rFonts w:ascii="Times New Roman" w:hAnsi="Times New Roman" w:cs="Times New Roman"/>
          <w:color w:val="000000"/>
          <w:sz w:val="24"/>
          <w:szCs w:val="24"/>
        </w:rPr>
        <w:tab/>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 в конце календарного года, в порядке и пределах,</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 xml:space="preserve">определяемых решениями Совета депутатов </w:t>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w:t>
      </w:r>
    </w:p>
    <w:p w:rsidR="00CB23F2" w:rsidRPr="00CB23F2" w:rsidRDefault="00CB23F2" w:rsidP="00CB23F2">
      <w:pPr>
        <w:pStyle w:val="22"/>
        <w:shd w:val="clear" w:color="auto" w:fill="auto"/>
        <w:tabs>
          <w:tab w:val="left" w:pos="900"/>
        </w:tabs>
        <w:spacing w:before="0" w:after="0" w:line="299" w:lineRule="exact"/>
        <w:jc w:val="both"/>
        <w:rPr>
          <w:rFonts w:ascii="Times New Roman" w:hAnsi="Times New Roman" w:cs="Times New Roman"/>
          <w:sz w:val="24"/>
          <w:szCs w:val="24"/>
        </w:rPr>
      </w:pPr>
      <w:r w:rsidRPr="00CB23F2">
        <w:rPr>
          <w:rFonts w:ascii="Times New Roman" w:hAnsi="Times New Roman" w:cs="Times New Roman"/>
          <w:sz w:val="24"/>
          <w:szCs w:val="24"/>
        </w:rPr>
        <w:tab/>
        <w:t>5.</w:t>
      </w:r>
      <w:r w:rsidRPr="00CB23F2">
        <w:rPr>
          <w:rFonts w:ascii="Times New Roman" w:hAnsi="Times New Roman" w:cs="Times New Roman"/>
          <w:sz w:val="24"/>
          <w:szCs w:val="24"/>
        </w:rPr>
        <w:tab/>
      </w:r>
      <w:proofErr w:type="gramStart"/>
      <w:r w:rsidRPr="00CB23F2">
        <w:rPr>
          <w:rStyle w:val="21"/>
          <w:rFonts w:ascii="Times New Roman" w:hAnsi="Times New Roman" w:cs="Times New Roman"/>
          <w:color w:val="000000"/>
          <w:sz w:val="24"/>
          <w:szCs w:val="24"/>
        </w:rPr>
        <w:t xml:space="preserve">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потерявших трудоспособность или достигшим в соответствующем году возраста, указанного в приложении 5 к Федеральному закону от 28 декабря </w:t>
      </w:r>
      <w:smartTag w:uri="urn:schemas-microsoft-com:office:smarttags" w:element="metricconverter">
        <w:smartTagPr>
          <w:attr w:name="ProductID" w:val="2013 г"/>
        </w:smartTagPr>
        <w:r w:rsidRPr="00CB23F2">
          <w:rPr>
            <w:rStyle w:val="21"/>
            <w:rFonts w:ascii="Times New Roman" w:hAnsi="Times New Roman" w:cs="Times New Roman"/>
            <w:color w:val="000000"/>
            <w:sz w:val="24"/>
            <w:szCs w:val="24"/>
          </w:rPr>
          <w:t>2013 г</w:t>
        </w:r>
      </w:smartTag>
      <w:r w:rsidRPr="00CB23F2">
        <w:rPr>
          <w:rStyle w:val="21"/>
          <w:rFonts w:ascii="Times New Roman" w:hAnsi="Times New Roman" w:cs="Times New Roman"/>
          <w:color w:val="000000"/>
          <w:sz w:val="24"/>
          <w:szCs w:val="24"/>
        </w:rPr>
        <w:t>. № 400-ФЗ «О страховых пенсиях» (далее — Федеральный закон «О страховых пенсиях»), может устанавливаться пенсия за выслугу лет.</w:t>
      </w:r>
      <w:proofErr w:type="gramEnd"/>
      <w:r w:rsidRPr="00CB23F2">
        <w:rPr>
          <w:rStyle w:val="21"/>
          <w:rFonts w:ascii="Times New Roman" w:hAnsi="Times New Roman" w:cs="Times New Roman"/>
          <w:color w:val="000000"/>
          <w:sz w:val="24"/>
          <w:szCs w:val="24"/>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w:t>
      </w:r>
      <w:smartTag w:uri="urn:schemas-microsoft-com:office:smarttags" w:element="metricconverter">
        <w:smartTagPr>
          <w:attr w:name="ProductID" w:val="1991 г"/>
        </w:smartTagPr>
        <w:r w:rsidRPr="00CB23F2">
          <w:rPr>
            <w:rStyle w:val="21"/>
            <w:rFonts w:ascii="Times New Roman" w:hAnsi="Times New Roman" w:cs="Times New Roman"/>
            <w:color w:val="000000"/>
            <w:sz w:val="24"/>
            <w:szCs w:val="24"/>
          </w:rPr>
          <w:t>1991 г</w:t>
        </w:r>
      </w:smartTag>
      <w:r w:rsidRPr="00CB23F2">
        <w:rPr>
          <w:rStyle w:val="21"/>
          <w:rFonts w:ascii="Times New Roman" w:hAnsi="Times New Roman" w:cs="Times New Roman"/>
          <w:color w:val="000000"/>
          <w:sz w:val="24"/>
          <w:szCs w:val="24"/>
        </w:rPr>
        <w:t>. № 1032-1 «О занятости населения в Российской Федерации».</w:t>
      </w:r>
    </w:p>
    <w:p w:rsidR="00CB23F2" w:rsidRPr="00CB23F2" w:rsidRDefault="00CB23F2" w:rsidP="00CB23F2">
      <w:pPr>
        <w:pStyle w:val="22"/>
        <w:shd w:val="clear" w:color="auto" w:fill="auto"/>
        <w:tabs>
          <w:tab w:val="left" w:leader="underscore" w:pos="900"/>
        </w:tabs>
        <w:spacing w:before="0" w:after="0" w:line="299" w:lineRule="exact"/>
        <w:ind w:firstLine="40"/>
        <w:jc w:val="both"/>
        <w:rPr>
          <w:rStyle w:val="21"/>
          <w:rFonts w:ascii="Times New Roman" w:hAnsi="Times New Roman" w:cs="Times New Roman"/>
          <w:color w:val="000000"/>
          <w:sz w:val="24"/>
          <w:szCs w:val="24"/>
        </w:rPr>
      </w:pPr>
      <w:r w:rsidRPr="00CB23F2">
        <w:rPr>
          <w:rStyle w:val="21"/>
          <w:rFonts w:ascii="Times New Roman" w:hAnsi="Times New Roman" w:cs="Times New Roman"/>
          <w:color w:val="000000"/>
          <w:sz w:val="24"/>
          <w:szCs w:val="24"/>
        </w:rPr>
        <w:t xml:space="preserve">            Выплата пенсии за выслугу лет производится за счет средств бюджета </w:t>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w:t>
      </w:r>
    </w:p>
    <w:p w:rsidR="00CB23F2" w:rsidRPr="00CB23F2" w:rsidRDefault="00CB23F2" w:rsidP="00CB23F2">
      <w:pPr>
        <w:pStyle w:val="22"/>
        <w:shd w:val="clear" w:color="auto" w:fill="auto"/>
        <w:spacing w:before="0" w:after="0" w:line="299" w:lineRule="exact"/>
        <w:ind w:firstLine="700"/>
        <w:jc w:val="both"/>
        <w:rPr>
          <w:rFonts w:ascii="Times New Roman" w:hAnsi="Times New Roman" w:cs="Times New Roman"/>
          <w:sz w:val="24"/>
          <w:szCs w:val="24"/>
        </w:rPr>
      </w:pPr>
      <w:proofErr w:type="gramStart"/>
      <w:r w:rsidRPr="00CB23F2">
        <w:rPr>
          <w:rStyle w:val="21"/>
          <w:rFonts w:ascii="Times New Roman" w:hAnsi="Times New Roman" w:cs="Times New Roman"/>
          <w:color w:val="000000"/>
          <w:sz w:val="24"/>
          <w:szCs w:val="24"/>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указанным в части первом настоящего пункта, устанавливаются</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решением Совета депутатов</w:t>
      </w:r>
      <w:r w:rsidRPr="00CB23F2">
        <w:rPr>
          <w:rStyle w:val="21"/>
          <w:rFonts w:ascii="Times New Roman" w:hAnsi="Times New Roman" w:cs="Times New Roman"/>
          <w:color w:val="000000"/>
          <w:sz w:val="24"/>
          <w:szCs w:val="24"/>
        </w:rPr>
        <w:tab/>
      </w:r>
      <w:proofErr w:type="spellStart"/>
      <w:r w:rsidRPr="00CB23F2">
        <w:rPr>
          <w:rStyle w:val="21"/>
          <w:rFonts w:ascii="Times New Roman" w:hAnsi="Times New Roman" w:cs="Times New Roman"/>
          <w:color w:val="000000"/>
          <w:sz w:val="24"/>
          <w:szCs w:val="24"/>
        </w:rPr>
        <w:t>Инсарского</w:t>
      </w:r>
      <w:proofErr w:type="spellEnd"/>
      <w:r w:rsidRPr="00CB23F2">
        <w:rPr>
          <w:rStyle w:val="21"/>
          <w:rFonts w:ascii="Times New Roman" w:hAnsi="Times New Roman" w:cs="Times New Roman"/>
          <w:color w:val="000000"/>
          <w:sz w:val="24"/>
          <w:szCs w:val="24"/>
        </w:rPr>
        <w:t xml:space="preserve"> муниципального района в соответствии с федеральными законами и</w:t>
      </w:r>
      <w:r w:rsidRPr="00CB23F2">
        <w:rPr>
          <w:rFonts w:ascii="Times New Roman" w:hAnsi="Times New Roman" w:cs="Times New Roman"/>
          <w:sz w:val="24"/>
          <w:szCs w:val="24"/>
        </w:rPr>
        <w:t xml:space="preserve"> </w:t>
      </w:r>
      <w:r w:rsidRPr="00CB23F2">
        <w:rPr>
          <w:rStyle w:val="21"/>
          <w:rFonts w:ascii="Times New Roman" w:hAnsi="Times New Roman" w:cs="Times New Roman"/>
          <w:color w:val="000000"/>
          <w:sz w:val="24"/>
          <w:szCs w:val="24"/>
        </w:rPr>
        <w:t>Законом Республики Мордовия от 15 июня</w:t>
      </w:r>
      <w:proofErr w:type="gramEnd"/>
      <w:r w:rsidRPr="00CB23F2">
        <w:rPr>
          <w:rStyle w:val="21"/>
          <w:rFonts w:ascii="Times New Roman" w:hAnsi="Times New Roman" w:cs="Times New Roman"/>
          <w:color w:val="000000"/>
          <w:sz w:val="24"/>
          <w:szCs w:val="24"/>
        </w:rPr>
        <w:t xml:space="preserve"> </w:t>
      </w:r>
      <w:smartTag w:uri="urn:schemas-microsoft-com:office:smarttags" w:element="metricconverter">
        <w:smartTagPr>
          <w:attr w:name="ProductID" w:val="2010 г"/>
        </w:smartTagPr>
        <w:r w:rsidRPr="00CB23F2">
          <w:rPr>
            <w:rStyle w:val="21"/>
            <w:rFonts w:ascii="Times New Roman" w:hAnsi="Times New Roman" w:cs="Times New Roman"/>
            <w:color w:val="000000"/>
            <w:sz w:val="24"/>
            <w:szCs w:val="24"/>
          </w:rPr>
          <w:t>2010 г</w:t>
        </w:r>
      </w:smartTag>
      <w:r w:rsidRPr="00CB23F2">
        <w:rPr>
          <w:rStyle w:val="21"/>
          <w:rFonts w:ascii="Times New Roman" w:hAnsi="Times New Roman" w:cs="Times New Roman"/>
          <w:color w:val="000000"/>
          <w:sz w:val="24"/>
          <w:szCs w:val="24"/>
        </w:rPr>
        <w:t xml:space="preserve">. № 47-3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w:t>
      </w:r>
      <w:r w:rsidRPr="00CB23F2">
        <w:rPr>
          <w:rStyle w:val="21"/>
          <w:rFonts w:ascii="Times New Roman" w:hAnsi="Times New Roman" w:cs="Times New Roman"/>
          <w:color w:val="000000"/>
          <w:sz w:val="24"/>
          <w:szCs w:val="24"/>
        </w:rPr>
        <w:lastRenderedPageBreak/>
        <w:t>Мордовия»</w:t>
      </w:r>
      <w:proofErr w:type="gramStart"/>
      <w:r w:rsidRPr="00CB23F2">
        <w:rPr>
          <w:rStyle w:val="21"/>
          <w:rFonts w:ascii="Times New Roman" w:hAnsi="Times New Roman" w:cs="Times New Roman"/>
          <w:color w:val="000000"/>
          <w:sz w:val="24"/>
          <w:szCs w:val="24"/>
        </w:rPr>
        <w:t>.»</w:t>
      </w:r>
      <w:proofErr w:type="gramEnd"/>
      <w:r w:rsidRPr="00CB23F2">
        <w:rPr>
          <w:rStyle w:val="21"/>
          <w:rFonts w:ascii="Times New Roman" w:hAnsi="Times New Roman" w:cs="Times New Roman"/>
          <w:color w:val="000000"/>
          <w:sz w:val="24"/>
          <w:szCs w:val="24"/>
        </w:rPr>
        <w:t>.</w:t>
      </w:r>
    </w:p>
    <w:p w:rsidR="00CB23F2" w:rsidRPr="00CB23F2" w:rsidRDefault="00CB23F2" w:rsidP="00CB23F2">
      <w:pPr>
        <w:pStyle w:val="a8"/>
        <w:ind w:firstLine="720"/>
        <w:outlineLvl w:val="1"/>
        <w:rPr>
          <w:sz w:val="24"/>
          <w:szCs w:val="24"/>
          <w:lang w:val="ru-RU"/>
        </w:rPr>
      </w:pPr>
    </w:p>
    <w:p w:rsidR="00CB23F2" w:rsidRPr="00CB23F2" w:rsidRDefault="00CB23F2" w:rsidP="00CB23F2">
      <w:pPr>
        <w:jc w:val="both"/>
      </w:pPr>
      <w:bookmarkStart w:id="76" w:name="sub_2"/>
      <w:r w:rsidRPr="00CB23F2">
        <w:tab/>
        <w:t xml:space="preserve">2. Настоящее решение подлежит государственной регистрации и вступает в силу со дня его </w:t>
      </w:r>
      <w:hyperlink r:id="rId73" w:history="1">
        <w:r w:rsidRPr="00CB23F2">
          <w:rPr>
            <w:rStyle w:val="a5"/>
            <w:color w:val="auto"/>
          </w:rPr>
          <w:t>официального опубликования</w:t>
        </w:r>
      </w:hyperlink>
      <w:r w:rsidRPr="00CB23F2">
        <w:t>.</w:t>
      </w:r>
    </w:p>
    <w:bookmarkEnd w:id="76"/>
    <w:p w:rsidR="00CB23F2" w:rsidRPr="00CB23F2" w:rsidRDefault="00CB23F2" w:rsidP="00CB23F2">
      <w:pPr>
        <w:jc w:val="both"/>
      </w:pPr>
    </w:p>
    <w:p w:rsidR="00CB23F2" w:rsidRPr="00CB23F2" w:rsidRDefault="00CB23F2" w:rsidP="00CB23F2">
      <w:pPr>
        <w:jc w:val="center"/>
        <w:rPr>
          <w:b/>
        </w:rPr>
      </w:pPr>
    </w:p>
    <w:tbl>
      <w:tblPr>
        <w:tblW w:w="0" w:type="auto"/>
        <w:tblInd w:w="108" w:type="dxa"/>
        <w:tblLook w:val="0000"/>
      </w:tblPr>
      <w:tblGrid>
        <w:gridCol w:w="4820"/>
        <w:gridCol w:w="5179"/>
      </w:tblGrid>
      <w:tr w:rsidR="00CB23F2" w:rsidRPr="00CB23F2" w:rsidTr="005A480C">
        <w:tc>
          <w:tcPr>
            <w:tcW w:w="4820" w:type="dxa"/>
            <w:vAlign w:val="bottom"/>
          </w:tcPr>
          <w:p w:rsidR="00CB23F2" w:rsidRPr="00CB23F2" w:rsidRDefault="00CB23F2" w:rsidP="005A480C">
            <w:pPr>
              <w:pStyle w:val="af3"/>
              <w:jc w:val="left"/>
              <w:rPr>
                <w:rFonts w:ascii="Times New Roman" w:hAnsi="Times New Roman"/>
              </w:rPr>
            </w:pPr>
            <w:r w:rsidRPr="00CB23F2">
              <w:rPr>
                <w:rFonts w:ascii="Times New Roman" w:hAnsi="Times New Roman"/>
              </w:rPr>
              <w:t xml:space="preserve">Глава </w:t>
            </w:r>
            <w:proofErr w:type="spellStart"/>
            <w:r w:rsidRPr="00CB23F2">
              <w:rPr>
                <w:rFonts w:ascii="Times New Roman" w:hAnsi="Times New Roman"/>
              </w:rPr>
              <w:t>Инсарского</w:t>
            </w:r>
            <w:proofErr w:type="spellEnd"/>
            <w:r w:rsidRPr="00CB23F2">
              <w:rPr>
                <w:rFonts w:ascii="Times New Roman" w:hAnsi="Times New Roman"/>
              </w:rPr>
              <w:t xml:space="preserve"> </w:t>
            </w:r>
            <w:proofErr w:type="gramStart"/>
            <w:r w:rsidRPr="00CB23F2">
              <w:rPr>
                <w:rFonts w:ascii="Times New Roman" w:hAnsi="Times New Roman"/>
              </w:rPr>
              <w:t>муниципального</w:t>
            </w:r>
            <w:proofErr w:type="gramEnd"/>
            <w:r w:rsidRPr="00CB23F2">
              <w:rPr>
                <w:rFonts w:ascii="Times New Roman" w:hAnsi="Times New Roman"/>
              </w:rPr>
              <w:t xml:space="preserve">  </w:t>
            </w:r>
          </w:p>
          <w:p w:rsidR="00CB23F2" w:rsidRPr="00CB23F2" w:rsidRDefault="00CB23F2" w:rsidP="005A480C">
            <w:r w:rsidRPr="00CB23F2">
              <w:t>района</w:t>
            </w:r>
          </w:p>
          <w:p w:rsidR="00CB23F2" w:rsidRPr="00CB23F2" w:rsidRDefault="00CB23F2" w:rsidP="005A480C">
            <w:r w:rsidRPr="00CB23F2">
              <w:t xml:space="preserve">                </w:t>
            </w:r>
          </w:p>
          <w:p w:rsidR="00CB23F2" w:rsidRPr="00CB23F2" w:rsidRDefault="00CB23F2" w:rsidP="005A480C">
            <w:r w:rsidRPr="00CB23F2">
              <w:t xml:space="preserve">                                       Х.Ш. </w:t>
            </w:r>
            <w:proofErr w:type="spellStart"/>
            <w:r w:rsidRPr="00CB23F2">
              <w:t>Якуббаев</w:t>
            </w:r>
            <w:proofErr w:type="spellEnd"/>
          </w:p>
        </w:tc>
        <w:tc>
          <w:tcPr>
            <w:tcW w:w="5179" w:type="dxa"/>
            <w:vAlign w:val="bottom"/>
          </w:tcPr>
          <w:p w:rsidR="00CB23F2" w:rsidRPr="00CB23F2" w:rsidRDefault="00CB23F2" w:rsidP="005A480C">
            <w:pPr>
              <w:pStyle w:val="af3"/>
              <w:jc w:val="left"/>
              <w:rPr>
                <w:rFonts w:ascii="Times New Roman" w:hAnsi="Times New Roman"/>
              </w:rPr>
            </w:pPr>
            <w:r w:rsidRPr="00CB23F2">
              <w:rPr>
                <w:rFonts w:ascii="Times New Roman" w:hAnsi="Times New Roman"/>
              </w:rPr>
              <w:t xml:space="preserve">           </w:t>
            </w:r>
          </w:p>
          <w:p w:rsidR="00CB23F2" w:rsidRPr="00CB23F2" w:rsidRDefault="00CB23F2" w:rsidP="005A480C">
            <w:pPr>
              <w:pStyle w:val="af3"/>
              <w:jc w:val="left"/>
              <w:rPr>
                <w:rFonts w:ascii="Times New Roman" w:hAnsi="Times New Roman"/>
              </w:rPr>
            </w:pPr>
            <w:r w:rsidRPr="00CB23F2">
              <w:rPr>
                <w:rFonts w:ascii="Times New Roman" w:hAnsi="Times New Roman"/>
              </w:rPr>
              <w:t xml:space="preserve">            Председатель Совета депутатов</w:t>
            </w:r>
          </w:p>
          <w:p w:rsidR="00CB23F2" w:rsidRPr="00CB23F2" w:rsidRDefault="00CB23F2" w:rsidP="005A480C">
            <w:r w:rsidRPr="00CB23F2">
              <w:t xml:space="preserve">            </w:t>
            </w:r>
            <w:proofErr w:type="spellStart"/>
            <w:r w:rsidRPr="00CB23F2">
              <w:t>Инсарского</w:t>
            </w:r>
            <w:proofErr w:type="spellEnd"/>
            <w:r w:rsidRPr="00CB23F2">
              <w:t xml:space="preserve"> муниципального  </w:t>
            </w:r>
          </w:p>
          <w:p w:rsidR="00CB23F2" w:rsidRPr="00CB23F2" w:rsidRDefault="00CB23F2" w:rsidP="005A480C">
            <w:r w:rsidRPr="00CB23F2">
              <w:t xml:space="preserve">            района</w:t>
            </w:r>
          </w:p>
          <w:p w:rsidR="00CB23F2" w:rsidRPr="00CB23F2" w:rsidRDefault="00CB23F2" w:rsidP="005A480C">
            <w:r w:rsidRPr="00CB23F2">
              <w:t xml:space="preserve">                                    А.В. </w:t>
            </w:r>
            <w:proofErr w:type="spellStart"/>
            <w:r w:rsidRPr="00CB23F2">
              <w:t>Радаев</w:t>
            </w:r>
            <w:proofErr w:type="spellEnd"/>
          </w:p>
        </w:tc>
      </w:tr>
    </w:tbl>
    <w:p w:rsidR="00CB23F2" w:rsidRPr="00CB23F2" w:rsidRDefault="00CB23F2" w:rsidP="00CB23F2">
      <w:pPr>
        <w:jc w:val="both"/>
        <w:rPr>
          <w:b/>
          <w:shd w:val="clear" w:color="auto" w:fill="FFFFFF"/>
        </w:rPr>
      </w:pPr>
    </w:p>
    <w:p w:rsidR="00CB23F2" w:rsidRPr="00CB23F2" w:rsidRDefault="00CB23F2" w:rsidP="00CB23F2">
      <w:pPr>
        <w:ind w:firstLine="708"/>
        <w:jc w:val="both"/>
        <w:rPr>
          <w:b/>
          <w:bCs/>
          <w:color w:val="FFFFFF"/>
        </w:rPr>
      </w:pPr>
    </w:p>
    <w:p w:rsidR="00CB23F2" w:rsidRPr="00CB23F2" w:rsidRDefault="00CB23F2" w:rsidP="00CB23F2">
      <w:pPr>
        <w:ind w:left="7080" w:firstLine="708"/>
      </w:pPr>
      <w:r w:rsidRPr="00CB23F2">
        <w:rPr>
          <w:bCs/>
          <w:color w:val="FFFFFF"/>
        </w:rPr>
        <w:t>Исполнитель</w:t>
      </w:r>
      <w:r w:rsidRPr="00CB23F2">
        <w:t xml:space="preserve"> </w:t>
      </w: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Default="00CB23F2" w:rsidP="00CB23F2">
      <w:pPr>
        <w:ind w:left="7080" w:firstLine="708"/>
      </w:pPr>
    </w:p>
    <w:p w:rsidR="00CB23F2" w:rsidRDefault="00CB23F2" w:rsidP="00CB23F2">
      <w:pPr>
        <w:ind w:left="7080" w:firstLine="708"/>
      </w:pPr>
    </w:p>
    <w:p w:rsidR="00CB23F2" w:rsidRDefault="00CB23F2" w:rsidP="00CB23F2">
      <w:pPr>
        <w:ind w:left="7080" w:firstLine="708"/>
      </w:pPr>
    </w:p>
    <w:p w:rsid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pPr>
    </w:p>
    <w:p w:rsidR="00CB23F2" w:rsidRPr="00CB23F2" w:rsidRDefault="00CB23F2" w:rsidP="00CB23F2">
      <w:pPr>
        <w:ind w:left="7080" w:firstLine="708"/>
        <w:jc w:val="right"/>
      </w:pPr>
      <w:r w:rsidRPr="00CB23F2">
        <w:lastRenderedPageBreak/>
        <w:t>Приложение №2</w:t>
      </w:r>
    </w:p>
    <w:p w:rsidR="00CB23F2" w:rsidRPr="00CB23F2" w:rsidRDefault="00CB23F2" w:rsidP="00CB23F2">
      <w:pPr>
        <w:jc w:val="right"/>
      </w:pPr>
      <w:r w:rsidRPr="00CB23F2">
        <w:t>к решению Совета депутатов</w:t>
      </w:r>
    </w:p>
    <w:p w:rsidR="00CB23F2" w:rsidRPr="00CB23F2" w:rsidRDefault="00CB23F2" w:rsidP="00CB23F2">
      <w:pPr>
        <w:jc w:val="right"/>
      </w:pPr>
      <w:proofErr w:type="spellStart"/>
      <w:r w:rsidRPr="00CB23F2">
        <w:t>Инсарского</w:t>
      </w:r>
      <w:proofErr w:type="spellEnd"/>
      <w:r w:rsidRPr="00CB23F2">
        <w:t xml:space="preserve"> муниципального района</w:t>
      </w:r>
    </w:p>
    <w:p w:rsidR="00CB23F2" w:rsidRPr="00CB23F2" w:rsidRDefault="00CB23F2" w:rsidP="00CB23F2">
      <w:pPr>
        <w:jc w:val="right"/>
      </w:pPr>
      <w:r w:rsidRPr="00CB23F2">
        <w:t>от 15.07.2022г. № 26</w:t>
      </w:r>
    </w:p>
    <w:p w:rsidR="00CB23F2" w:rsidRPr="00CB23F2" w:rsidRDefault="00CB23F2" w:rsidP="00CB23F2">
      <w:pPr>
        <w:jc w:val="center"/>
      </w:pPr>
    </w:p>
    <w:p w:rsidR="00CB23F2" w:rsidRPr="00CB23F2" w:rsidRDefault="00CB23F2" w:rsidP="00CB23F2">
      <w:pPr>
        <w:jc w:val="center"/>
        <w:rPr>
          <w:b/>
        </w:rPr>
      </w:pPr>
    </w:p>
    <w:p w:rsidR="00CB23F2" w:rsidRPr="00CB23F2" w:rsidRDefault="00CB23F2" w:rsidP="00CB23F2">
      <w:pPr>
        <w:jc w:val="right"/>
      </w:pPr>
    </w:p>
    <w:p w:rsidR="00CB23F2" w:rsidRPr="00CB23F2" w:rsidRDefault="00CB23F2" w:rsidP="00CB23F2">
      <w:pPr>
        <w:jc w:val="center"/>
      </w:pPr>
      <w:r w:rsidRPr="00CB23F2">
        <w:t>Рабочая группа</w:t>
      </w:r>
    </w:p>
    <w:p w:rsidR="00CB23F2" w:rsidRPr="00CB23F2" w:rsidRDefault="00CB23F2" w:rsidP="00CB23F2">
      <w:pPr>
        <w:jc w:val="center"/>
      </w:pPr>
      <w:r w:rsidRPr="00CB23F2">
        <w:t>по организации и проведению публичных слушаний по проекту</w:t>
      </w:r>
    </w:p>
    <w:p w:rsidR="00CB23F2" w:rsidRPr="00CB23F2" w:rsidRDefault="00CB23F2" w:rsidP="00CB23F2">
      <w:pPr>
        <w:jc w:val="center"/>
      </w:pPr>
      <w:r w:rsidRPr="00CB23F2">
        <w:t xml:space="preserve">решения Совета депутатов </w:t>
      </w:r>
      <w:proofErr w:type="spellStart"/>
      <w:r w:rsidRPr="00CB23F2">
        <w:t>Инсарского</w:t>
      </w:r>
      <w:proofErr w:type="spellEnd"/>
      <w:r w:rsidRPr="00CB23F2">
        <w:t xml:space="preserve"> муниципального района</w:t>
      </w:r>
    </w:p>
    <w:p w:rsidR="00CB23F2" w:rsidRPr="00CB23F2" w:rsidRDefault="00CB23F2" w:rsidP="00CB23F2">
      <w:pPr>
        <w:jc w:val="center"/>
      </w:pPr>
      <w:r w:rsidRPr="00CB23F2">
        <w:t xml:space="preserve">« О внесении изменений в Устав </w:t>
      </w:r>
      <w:proofErr w:type="spellStart"/>
      <w:r w:rsidRPr="00CB23F2">
        <w:t>Инсарского</w:t>
      </w:r>
      <w:proofErr w:type="spellEnd"/>
      <w:r w:rsidRPr="00CB23F2">
        <w:t xml:space="preserve">  муниципального района                                                   Республики Мордовия» </w:t>
      </w:r>
    </w:p>
    <w:p w:rsidR="00CB23F2" w:rsidRPr="00CB23F2" w:rsidRDefault="00CB23F2" w:rsidP="00CB23F2">
      <w:pPr>
        <w:jc w:val="both"/>
      </w:pPr>
    </w:p>
    <w:p w:rsidR="00CB23F2" w:rsidRPr="00CB23F2" w:rsidRDefault="00CB23F2" w:rsidP="00CB23F2">
      <w:pPr>
        <w:ind w:firstLine="708"/>
        <w:jc w:val="both"/>
      </w:pPr>
      <w:r w:rsidRPr="00CB23F2">
        <w:t xml:space="preserve">1. </w:t>
      </w:r>
      <w:proofErr w:type="spellStart"/>
      <w:r w:rsidRPr="00CB23F2">
        <w:t>Радаев</w:t>
      </w:r>
      <w:proofErr w:type="spellEnd"/>
      <w:r w:rsidRPr="00CB23F2">
        <w:t xml:space="preserve"> А.В. –  председатель  Совета  депутатов </w:t>
      </w:r>
      <w:proofErr w:type="spellStart"/>
      <w:r w:rsidRPr="00CB23F2">
        <w:t>Инсарского</w:t>
      </w:r>
      <w:proofErr w:type="spellEnd"/>
      <w:r w:rsidRPr="00CB23F2">
        <w:t xml:space="preserve"> муниципального района, председатель рабочей  группы;</w:t>
      </w:r>
    </w:p>
    <w:p w:rsidR="00CB23F2" w:rsidRPr="00CB23F2" w:rsidRDefault="00CB23F2" w:rsidP="00CB23F2">
      <w:pPr>
        <w:ind w:firstLine="708"/>
        <w:jc w:val="both"/>
      </w:pPr>
      <w:r w:rsidRPr="00CB23F2">
        <w:t xml:space="preserve">2. </w:t>
      </w:r>
      <w:proofErr w:type="spellStart"/>
      <w:r w:rsidRPr="00CB23F2">
        <w:t>Акишин</w:t>
      </w:r>
      <w:proofErr w:type="spellEnd"/>
      <w:r w:rsidRPr="00CB23F2">
        <w:t xml:space="preserve"> С.В.—  заместитель глав</w:t>
      </w:r>
      <w:proofErr w:type="gramStart"/>
      <w:r w:rsidRPr="00CB23F2">
        <w:t>ы-</w:t>
      </w:r>
      <w:proofErr w:type="gramEnd"/>
      <w:r w:rsidRPr="00CB23F2">
        <w:t xml:space="preserve"> Руководитель  аппарата администрации </w:t>
      </w:r>
      <w:proofErr w:type="spellStart"/>
      <w:r w:rsidRPr="00CB23F2">
        <w:t>Инсарского</w:t>
      </w:r>
      <w:proofErr w:type="spellEnd"/>
      <w:r w:rsidRPr="00CB23F2">
        <w:t xml:space="preserve"> муниципального района,  заместитель  председателя рабочей  группы;</w:t>
      </w:r>
    </w:p>
    <w:p w:rsidR="00CB23F2" w:rsidRPr="00CB23F2" w:rsidRDefault="00CB23F2" w:rsidP="00CB23F2">
      <w:pPr>
        <w:ind w:firstLine="708"/>
        <w:jc w:val="both"/>
      </w:pPr>
      <w:r w:rsidRPr="00CB23F2">
        <w:t xml:space="preserve">3. Ларина Т.Н.- начальник  организационно-правового управления администрации </w:t>
      </w:r>
      <w:proofErr w:type="spellStart"/>
      <w:r w:rsidRPr="00CB23F2">
        <w:t>Инсарского</w:t>
      </w:r>
      <w:proofErr w:type="spellEnd"/>
      <w:r w:rsidRPr="00CB23F2">
        <w:t xml:space="preserve"> муниципального района, секретарь рабочей  группы;  </w:t>
      </w:r>
    </w:p>
    <w:p w:rsidR="00CB23F2" w:rsidRPr="00CB23F2" w:rsidRDefault="00CB23F2" w:rsidP="00CB23F2">
      <w:pPr>
        <w:ind w:firstLine="708"/>
        <w:jc w:val="both"/>
      </w:pPr>
      <w:r w:rsidRPr="00CB23F2">
        <w:t xml:space="preserve">                                           Члены рабочей группы:</w:t>
      </w:r>
    </w:p>
    <w:p w:rsidR="00CB23F2" w:rsidRPr="00CB23F2" w:rsidRDefault="00CB23F2" w:rsidP="00CB23F2">
      <w:pPr>
        <w:tabs>
          <w:tab w:val="left" w:pos="1701"/>
          <w:tab w:val="left" w:pos="10348"/>
          <w:tab w:val="left" w:pos="10915"/>
          <w:tab w:val="left" w:pos="11057"/>
        </w:tabs>
        <w:ind w:right="38"/>
        <w:jc w:val="both"/>
      </w:pPr>
      <w:r w:rsidRPr="00CB23F2">
        <w:t xml:space="preserve">         4. </w:t>
      </w:r>
      <w:proofErr w:type="spellStart"/>
      <w:r w:rsidRPr="00CB23F2">
        <w:t>Бикмаева</w:t>
      </w:r>
      <w:proofErr w:type="spellEnd"/>
      <w:r w:rsidRPr="00CB23F2">
        <w:t xml:space="preserve"> Ольга Васильевн</w:t>
      </w:r>
      <w:proofErr w:type="gramStart"/>
      <w:r w:rsidRPr="00CB23F2">
        <w:t>а-</w:t>
      </w:r>
      <w:proofErr w:type="gramEnd"/>
      <w:r w:rsidRPr="00CB23F2">
        <w:t xml:space="preserve"> депутат Совета депутатов  </w:t>
      </w:r>
      <w:proofErr w:type="spellStart"/>
      <w:r w:rsidRPr="00CB23F2">
        <w:t>Инсарского</w:t>
      </w:r>
      <w:proofErr w:type="spellEnd"/>
      <w:r w:rsidRPr="00CB23F2">
        <w:t xml:space="preserve">  муниципального района по </w:t>
      </w:r>
      <w:proofErr w:type="spellStart"/>
      <w:r w:rsidRPr="00CB23F2">
        <w:t>Инсарскому</w:t>
      </w:r>
      <w:proofErr w:type="spellEnd"/>
      <w:r w:rsidRPr="00CB23F2">
        <w:t xml:space="preserve"> одномандатному избирательному округу    № 8;</w:t>
      </w:r>
    </w:p>
    <w:p w:rsidR="00CB23F2" w:rsidRPr="00CB23F2" w:rsidRDefault="00CB23F2" w:rsidP="00CB23F2">
      <w:pPr>
        <w:tabs>
          <w:tab w:val="left" w:pos="1701"/>
          <w:tab w:val="left" w:pos="10348"/>
          <w:tab w:val="left" w:pos="10915"/>
          <w:tab w:val="left" w:pos="11057"/>
        </w:tabs>
        <w:ind w:right="38"/>
        <w:jc w:val="both"/>
        <w:rPr>
          <w:color w:val="000000"/>
        </w:rPr>
      </w:pPr>
      <w:r w:rsidRPr="00CB23F2">
        <w:rPr>
          <w:color w:val="000000"/>
        </w:rPr>
        <w:t xml:space="preserve">         5.Мартынова Светлана Сергеевн</w:t>
      </w:r>
      <w:proofErr w:type="gramStart"/>
      <w:r w:rsidRPr="00CB23F2">
        <w:rPr>
          <w:color w:val="000000"/>
        </w:rPr>
        <w:t>а-</w:t>
      </w:r>
      <w:proofErr w:type="gramEnd"/>
      <w:r w:rsidRPr="00CB23F2">
        <w:rPr>
          <w:color w:val="000000"/>
        </w:rPr>
        <w:t xml:space="preserve"> депутат Совета депутатов </w:t>
      </w:r>
      <w:proofErr w:type="spellStart"/>
      <w:r w:rsidRPr="00CB23F2">
        <w:rPr>
          <w:color w:val="000000"/>
        </w:rPr>
        <w:t>Инсарского</w:t>
      </w:r>
      <w:proofErr w:type="spellEnd"/>
      <w:r w:rsidRPr="00CB23F2">
        <w:rPr>
          <w:color w:val="000000"/>
        </w:rPr>
        <w:t xml:space="preserve"> муниципального района по </w:t>
      </w:r>
      <w:proofErr w:type="spellStart"/>
      <w:r w:rsidRPr="00CB23F2">
        <w:rPr>
          <w:color w:val="000000"/>
        </w:rPr>
        <w:t>Инсарско</w:t>
      </w:r>
      <w:proofErr w:type="spellEnd"/>
      <w:r w:rsidRPr="00CB23F2">
        <w:rPr>
          <w:color w:val="000000"/>
        </w:rPr>
        <w:t xml:space="preserve"> – </w:t>
      </w:r>
      <w:proofErr w:type="spellStart"/>
      <w:r w:rsidRPr="00CB23F2">
        <w:rPr>
          <w:color w:val="000000"/>
        </w:rPr>
        <w:t>Казеевскому</w:t>
      </w:r>
      <w:proofErr w:type="spellEnd"/>
      <w:r w:rsidRPr="00CB23F2">
        <w:rPr>
          <w:color w:val="000000"/>
        </w:rPr>
        <w:t xml:space="preserve"> одномандатному избирательному округу №4;</w:t>
      </w:r>
    </w:p>
    <w:p w:rsidR="00CB23F2" w:rsidRPr="00CB23F2" w:rsidRDefault="00CB23F2" w:rsidP="00CB23F2">
      <w:pPr>
        <w:tabs>
          <w:tab w:val="left" w:pos="1701"/>
          <w:tab w:val="left" w:pos="10348"/>
          <w:tab w:val="left" w:pos="10915"/>
          <w:tab w:val="left" w:pos="11057"/>
        </w:tabs>
        <w:ind w:right="38"/>
        <w:jc w:val="both"/>
      </w:pPr>
      <w:r w:rsidRPr="00CB23F2">
        <w:rPr>
          <w:color w:val="000000"/>
        </w:rPr>
        <w:t xml:space="preserve">       </w:t>
      </w:r>
      <w:r w:rsidRPr="00CB23F2">
        <w:t xml:space="preserve">6.Пронин А.Б.- первый заместитель главы </w:t>
      </w:r>
      <w:proofErr w:type="spellStart"/>
      <w:r w:rsidRPr="00CB23F2">
        <w:t>Инсарского</w:t>
      </w:r>
      <w:proofErr w:type="spellEnd"/>
      <w:r w:rsidRPr="00CB23F2">
        <w:t xml:space="preserve"> муниципального района;</w:t>
      </w:r>
    </w:p>
    <w:p w:rsidR="00CB23F2" w:rsidRPr="00CB23F2" w:rsidRDefault="00CB23F2" w:rsidP="00CB23F2">
      <w:pPr>
        <w:tabs>
          <w:tab w:val="left" w:pos="1701"/>
          <w:tab w:val="left" w:pos="10348"/>
          <w:tab w:val="left" w:pos="10915"/>
          <w:tab w:val="left" w:pos="11057"/>
        </w:tabs>
        <w:ind w:right="38"/>
        <w:jc w:val="both"/>
      </w:pPr>
      <w:r w:rsidRPr="00CB23F2">
        <w:t xml:space="preserve">      7.Синичкин А.П.- заместитель главы, начальник  Финансового  управления администрации </w:t>
      </w:r>
      <w:proofErr w:type="spellStart"/>
      <w:r w:rsidRPr="00CB23F2">
        <w:t>Инсарского</w:t>
      </w:r>
      <w:proofErr w:type="spellEnd"/>
      <w:r w:rsidRPr="00CB23F2">
        <w:t xml:space="preserve"> муниципального района</w:t>
      </w:r>
      <w:proofErr w:type="gramStart"/>
      <w:r w:rsidRPr="00CB23F2">
        <w:t xml:space="preserve"> .</w:t>
      </w:r>
      <w:proofErr w:type="gramEnd"/>
    </w:p>
    <w:p w:rsidR="00CB23F2" w:rsidRPr="00CB23F2" w:rsidRDefault="00CB23F2" w:rsidP="00CB23F2">
      <w:pPr>
        <w:ind w:firstLine="708"/>
        <w:jc w:val="both"/>
      </w:pPr>
    </w:p>
    <w:p w:rsidR="00CB23F2" w:rsidRPr="00CB23F2" w:rsidRDefault="00CB23F2" w:rsidP="00CB23F2">
      <w:pPr>
        <w:tabs>
          <w:tab w:val="left" w:pos="10348"/>
          <w:tab w:val="left" w:pos="10773"/>
          <w:tab w:val="left" w:pos="11057"/>
        </w:tabs>
      </w:pPr>
    </w:p>
    <w:p w:rsidR="00CB23F2" w:rsidRPr="00CB23F2" w:rsidRDefault="00CB23F2" w:rsidP="00CB23F2"/>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ind w:left="7080" w:firstLine="708"/>
        <w:rPr>
          <w:b/>
          <w:bCs/>
        </w:rPr>
      </w:pPr>
    </w:p>
    <w:p w:rsidR="00CB23F2" w:rsidRPr="00CB23F2" w:rsidRDefault="00CB23F2" w:rsidP="00CB23F2">
      <w:pPr>
        <w:jc w:val="right"/>
      </w:pPr>
      <w:r w:rsidRPr="00CB23F2">
        <w:t>Приложение №3</w:t>
      </w:r>
    </w:p>
    <w:p w:rsidR="00CB23F2" w:rsidRPr="00CB23F2" w:rsidRDefault="00CB23F2" w:rsidP="00CB23F2">
      <w:pPr>
        <w:jc w:val="right"/>
      </w:pPr>
      <w:r w:rsidRPr="00CB23F2">
        <w:t>к решению Совета депутатов</w:t>
      </w:r>
    </w:p>
    <w:p w:rsidR="00CB23F2" w:rsidRPr="00CB23F2" w:rsidRDefault="00CB23F2" w:rsidP="00CB23F2">
      <w:pPr>
        <w:jc w:val="right"/>
      </w:pPr>
      <w:proofErr w:type="spellStart"/>
      <w:r w:rsidRPr="00CB23F2">
        <w:t>Инсарского</w:t>
      </w:r>
      <w:proofErr w:type="spellEnd"/>
      <w:r w:rsidRPr="00CB23F2">
        <w:t xml:space="preserve"> муниципального района</w:t>
      </w:r>
    </w:p>
    <w:p w:rsidR="00CB23F2" w:rsidRPr="00CB23F2" w:rsidRDefault="00CB23F2" w:rsidP="00CB23F2">
      <w:pPr>
        <w:jc w:val="right"/>
      </w:pPr>
      <w:r w:rsidRPr="00CB23F2">
        <w:t>от 15.07.2022г. № 26</w:t>
      </w:r>
    </w:p>
    <w:p w:rsidR="00CB23F2" w:rsidRPr="00CB23F2" w:rsidRDefault="00CB23F2" w:rsidP="00CB23F2">
      <w:pPr>
        <w:ind w:hanging="540"/>
      </w:pPr>
    </w:p>
    <w:p w:rsidR="00CB23F2" w:rsidRPr="00CB23F2" w:rsidRDefault="00CB23F2" w:rsidP="00CB23F2">
      <w:pPr>
        <w:ind w:hanging="540"/>
      </w:pPr>
    </w:p>
    <w:p w:rsidR="00CB23F2" w:rsidRPr="00CB23F2" w:rsidRDefault="00CB23F2" w:rsidP="00CB23F2">
      <w:pPr>
        <w:ind w:hanging="540"/>
      </w:pPr>
    </w:p>
    <w:p w:rsidR="00CB23F2" w:rsidRPr="00CB23F2" w:rsidRDefault="00CB23F2" w:rsidP="00CB23F2">
      <w:pPr>
        <w:ind w:hanging="540"/>
      </w:pPr>
    </w:p>
    <w:p w:rsidR="00CB23F2" w:rsidRPr="00CB23F2" w:rsidRDefault="00CB23F2" w:rsidP="00CB23F2">
      <w:pPr>
        <w:ind w:hanging="540"/>
      </w:pPr>
      <w:r w:rsidRPr="00CB23F2">
        <w:t xml:space="preserve">                                                             </w:t>
      </w:r>
    </w:p>
    <w:p w:rsidR="00CB23F2" w:rsidRPr="00CB23F2" w:rsidRDefault="00CB23F2" w:rsidP="00CB23F2">
      <w:pPr>
        <w:ind w:hanging="540"/>
      </w:pPr>
      <w:r w:rsidRPr="00CB23F2">
        <w:t xml:space="preserve">                                                      Форма внесения предложений</w:t>
      </w:r>
    </w:p>
    <w:p w:rsidR="00CB23F2" w:rsidRPr="00CB23F2" w:rsidRDefault="00CB23F2" w:rsidP="00CB23F2">
      <w:pPr>
        <w:ind w:hanging="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9"/>
        <w:gridCol w:w="1169"/>
        <w:gridCol w:w="1186"/>
        <w:gridCol w:w="1268"/>
        <w:gridCol w:w="1268"/>
        <w:gridCol w:w="1358"/>
        <w:gridCol w:w="1300"/>
        <w:gridCol w:w="1220"/>
        <w:gridCol w:w="900"/>
      </w:tblGrid>
      <w:tr w:rsidR="00CB23F2" w:rsidRPr="00CB23F2" w:rsidTr="005A480C">
        <w:trPr>
          <w:cantSplit/>
          <w:trHeight w:val="140"/>
        </w:trPr>
        <w:tc>
          <w:tcPr>
            <w:tcW w:w="879" w:type="dxa"/>
            <w:vMerge w:val="restart"/>
            <w:tcBorders>
              <w:top w:val="single" w:sz="4" w:space="0" w:color="auto"/>
              <w:left w:val="single" w:sz="4" w:space="0" w:color="auto"/>
              <w:bottom w:val="single" w:sz="4" w:space="0" w:color="auto"/>
              <w:right w:val="single" w:sz="4" w:space="0" w:color="auto"/>
            </w:tcBorders>
          </w:tcPr>
          <w:p w:rsidR="00CB23F2" w:rsidRPr="00CB23F2" w:rsidRDefault="00CB23F2" w:rsidP="005A480C">
            <w:r w:rsidRPr="00CB23F2">
              <w:t>№</w:t>
            </w:r>
          </w:p>
          <w:p w:rsidR="00CB23F2" w:rsidRPr="00CB23F2" w:rsidRDefault="00CB23F2" w:rsidP="005A480C">
            <w:proofErr w:type="spellStart"/>
            <w:proofErr w:type="gramStart"/>
            <w:r w:rsidRPr="00CB23F2">
              <w:t>п</w:t>
            </w:r>
            <w:proofErr w:type="spellEnd"/>
            <w:proofErr w:type="gramEnd"/>
            <w:r w:rsidRPr="00CB23F2">
              <w:t>/</w:t>
            </w:r>
            <w:proofErr w:type="spellStart"/>
            <w:r w:rsidRPr="00CB23F2">
              <w:t>п</w:t>
            </w:r>
            <w:proofErr w:type="spellEnd"/>
          </w:p>
        </w:tc>
        <w:tc>
          <w:tcPr>
            <w:tcW w:w="1169" w:type="dxa"/>
            <w:vMerge w:val="restart"/>
            <w:tcBorders>
              <w:top w:val="single" w:sz="4" w:space="0" w:color="auto"/>
              <w:left w:val="single" w:sz="4" w:space="0" w:color="auto"/>
              <w:bottom w:val="single" w:sz="4" w:space="0" w:color="auto"/>
              <w:right w:val="single" w:sz="4" w:space="0" w:color="auto"/>
            </w:tcBorders>
          </w:tcPr>
          <w:p w:rsidR="00CB23F2" w:rsidRPr="00CB23F2" w:rsidRDefault="00CB23F2" w:rsidP="005A480C">
            <w:r w:rsidRPr="00CB23F2">
              <w:t>Статья,</w:t>
            </w:r>
          </w:p>
          <w:p w:rsidR="00CB23F2" w:rsidRPr="00CB23F2" w:rsidRDefault="00CB23F2" w:rsidP="005A480C">
            <w:r w:rsidRPr="00CB23F2">
              <w:t>часть,</w:t>
            </w:r>
          </w:p>
          <w:p w:rsidR="00CB23F2" w:rsidRPr="00CB23F2" w:rsidRDefault="00CB23F2" w:rsidP="005A480C">
            <w:r w:rsidRPr="00CB23F2">
              <w:t>пункт,</w:t>
            </w:r>
          </w:p>
          <w:p w:rsidR="00CB23F2" w:rsidRPr="00CB23F2" w:rsidRDefault="00CB23F2" w:rsidP="005A480C">
            <w:r w:rsidRPr="00CB23F2">
              <w:t>абзац</w:t>
            </w:r>
          </w:p>
        </w:tc>
        <w:tc>
          <w:tcPr>
            <w:tcW w:w="1186" w:type="dxa"/>
            <w:vMerge w:val="restart"/>
            <w:tcBorders>
              <w:top w:val="single" w:sz="4" w:space="0" w:color="auto"/>
              <w:left w:val="single" w:sz="4" w:space="0" w:color="auto"/>
              <w:bottom w:val="single" w:sz="4" w:space="0" w:color="auto"/>
              <w:right w:val="single" w:sz="4" w:space="0" w:color="auto"/>
            </w:tcBorders>
          </w:tcPr>
          <w:p w:rsidR="00CB23F2" w:rsidRPr="00CB23F2" w:rsidRDefault="00CB23F2" w:rsidP="005A480C">
            <w:r w:rsidRPr="00CB23F2">
              <w:t>Текст</w:t>
            </w:r>
          </w:p>
          <w:p w:rsidR="00CB23F2" w:rsidRPr="00CB23F2" w:rsidRDefault="00CB23F2" w:rsidP="005A480C">
            <w:r w:rsidRPr="00CB23F2">
              <w:t>проекта</w:t>
            </w:r>
          </w:p>
        </w:tc>
        <w:tc>
          <w:tcPr>
            <w:tcW w:w="1268" w:type="dxa"/>
            <w:vMerge w:val="restart"/>
            <w:tcBorders>
              <w:top w:val="single" w:sz="4" w:space="0" w:color="auto"/>
              <w:left w:val="single" w:sz="4" w:space="0" w:color="auto"/>
              <w:bottom w:val="single" w:sz="4" w:space="0" w:color="auto"/>
              <w:right w:val="single" w:sz="4" w:space="0" w:color="auto"/>
            </w:tcBorders>
          </w:tcPr>
          <w:p w:rsidR="00CB23F2" w:rsidRPr="00CB23F2" w:rsidRDefault="00CB23F2" w:rsidP="005A480C">
            <w:r w:rsidRPr="00CB23F2">
              <w:t>Текст</w:t>
            </w:r>
          </w:p>
          <w:p w:rsidR="00CB23F2" w:rsidRPr="00CB23F2" w:rsidRDefault="00CB23F2" w:rsidP="005A480C">
            <w:r w:rsidRPr="00CB23F2">
              <w:t>проекта</w:t>
            </w:r>
          </w:p>
          <w:p w:rsidR="00CB23F2" w:rsidRPr="00CB23F2" w:rsidRDefault="00CB23F2" w:rsidP="005A480C">
            <w:r w:rsidRPr="00CB23F2">
              <w:t>поправки</w:t>
            </w:r>
          </w:p>
        </w:tc>
        <w:tc>
          <w:tcPr>
            <w:tcW w:w="1268" w:type="dxa"/>
            <w:vMerge w:val="restart"/>
            <w:tcBorders>
              <w:top w:val="single" w:sz="4" w:space="0" w:color="auto"/>
              <w:left w:val="single" w:sz="4" w:space="0" w:color="auto"/>
              <w:bottom w:val="single" w:sz="4" w:space="0" w:color="auto"/>
              <w:right w:val="single" w:sz="4" w:space="0" w:color="auto"/>
            </w:tcBorders>
          </w:tcPr>
          <w:p w:rsidR="00CB23F2" w:rsidRPr="00CB23F2" w:rsidRDefault="00CB23F2" w:rsidP="005A480C">
            <w:r w:rsidRPr="00CB23F2">
              <w:t>Текст</w:t>
            </w:r>
          </w:p>
          <w:p w:rsidR="00CB23F2" w:rsidRPr="00CB23F2" w:rsidRDefault="00CB23F2" w:rsidP="005A480C">
            <w:r w:rsidRPr="00CB23F2">
              <w:t>Проекта с учетом</w:t>
            </w:r>
          </w:p>
          <w:p w:rsidR="00CB23F2" w:rsidRPr="00CB23F2" w:rsidRDefault="00CB23F2" w:rsidP="005A480C">
            <w:r w:rsidRPr="00CB23F2">
              <w:t>поправки</w:t>
            </w:r>
          </w:p>
        </w:tc>
        <w:tc>
          <w:tcPr>
            <w:tcW w:w="4778" w:type="dxa"/>
            <w:gridSpan w:val="4"/>
            <w:tcBorders>
              <w:top w:val="single" w:sz="4" w:space="0" w:color="auto"/>
              <w:left w:val="single" w:sz="4" w:space="0" w:color="auto"/>
              <w:bottom w:val="single" w:sz="4" w:space="0" w:color="auto"/>
              <w:right w:val="single" w:sz="4" w:space="0" w:color="auto"/>
            </w:tcBorders>
          </w:tcPr>
          <w:p w:rsidR="00CB23F2" w:rsidRPr="00CB23F2" w:rsidRDefault="00CB23F2" w:rsidP="005A480C">
            <w:pPr>
              <w:jc w:val="center"/>
            </w:pPr>
            <w:r w:rsidRPr="00CB23F2">
              <w:t>Кем внесена поправка</w:t>
            </w:r>
          </w:p>
        </w:tc>
      </w:tr>
      <w:tr w:rsidR="00CB23F2" w:rsidRPr="00CB23F2" w:rsidTr="005A480C">
        <w:trPr>
          <w:cantSplit/>
          <w:trHeight w:val="140"/>
        </w:trPr>
        <w:tc>
          <w:tcPr>
            <w:tcW w:w="879" w:type="dxa"/>
            <w:vMerge/>
            <w:tcBorders>
              <w:top w:val="single" w:sz="4" w:space="0" w:color="auto"/>
              <w:left w:val="single" w:sz="4" w:space="0" w:color="auto"/>
              <w:bottom w:val="single" w:sz="4" w:space="0" w:color="auto"/>
              <w:right w:val="single" w:sz="4" w:space="0" w:color="auto"/>
            </w:tcBorders>
            <w:vAlign w:val="center"/>
          </w:tcPr>
          <w:p w:rsidR="00CB23F2" w:rsidRPr="00CB23F2" w:rsidRDefault="00CB23F2" w:rsidP="005A480C"/>
        </w:tc>
        <w:tc>
          <w:tcPr>
            <w:tcW w:w="1169" w:type="dxa"/>
            <w:vMerge/>
            <w:tcBorders>
              <w:top w:val="single" w:sz="4" w:space="0" w:color="auto"/>
              <w:left w:val="single" w:sz="4" w:space="0" w:color="auto"/>
              <w:bottom w:val="single" w:sz="4" w:space="0" w:color="auto"/>
              <w:right w:val="single" w:sz="4" w:space="0" w:color="auto"/>
            </w:tcBorders>
            <w:vAlign w:val="center"/>
          </w:tcPr>
          <w:p w:rsidR="00CB23F2" w:rsidRPr="00CB23F2" w:rsidRDefault="00CB23F2" w:rsidP="005A480C"/>
        </w:tc>
        <w:tc>
          <w:tcPr>
            <w:tcW w:w="1186" w:type="dxa"/>
            <w:vMerge/>
            <w:tcBorders>
              <w:top w:val="single" w:sz="4" w:space="0" w:color="auto"/>
              <w:left w:val="single" w:sz="4" w:space="0" w:color="auto"/>
              <w:bottom w:val="single" w:sz="4" w:space="0" w:color="auto"/>
              <w:right w:val="single" w:sz="4" w:space="0" w:color="auto"/>
            </w:tcBorders>
            <w:vAlign w:val="center"/>
          </w:tcPr>
          <w:p w:rsidR="00CB23F2" w:rsidRPr="00CB23F2" w:rsidRDefault="00CB23F2" w:rsidP="005A480C"/>
        </w:tc>
        <w:tc>
          <w:tcPr>
            <w:tcW w:w="1268" w:type="dxa"/>
            <w:vMerge/>
            <w:tcBorders>
              <w:top w:val="single" w:sz="4" w:space="0" w:color="auto"/>
              <w:left w:val="single" w:sz="4" w:space="0" w:color="auto"/>
              <w:bottom w:val="single" w:sz="4" w:space="0" w:color="auto"/>
              <w:right w:val="single" w:sz="4" w:space="0" w:color="auto"/>
            </w:tcBorders>
            <w:vAlign w:val="center"/>
          </w:tcPr>
          <w:p w:rsidR="00CB23F2" w:rsidRPr="00CB23F2" w:rsidRDefault="00CB23F2" w:rsidP="005A480C"/>
        </w:tc>
        <w:tc>
          <w:tcPr>
            <w:tcW w:w="1268" w:type="dxa"/>
            <w:vMerge/>
            <w:tcBorders>
              <w:top w:val="single" w:sz="4" w:space="0" w:color="auto"/>
              <w:left w:val="single" w:sz="4" w:space="0" w:color="auto"/>
              <w:bottom w:val="single" w:sz="4" w:space="0" w:color="auto"/>
              <w:right w:val="single" w:sz="4" w:space="0" w:color="auto"/>
            </w:tcBorders>
            <w:vAlign w:val="center"/>
          </w:tcPr>
          <w:p w:rsidR="00CB23F2" w:rsidRPr="00CB23F2" w:rsidRDefault="00CB23F2" w:rsidP="005A480C"/>
        </w:tc>
        <w:tc>
          <w:tcPr>
            <w:tcW w:w="1358" w:type="dxa"/>
            <w:tcBorders>
              <w:top w:val="single" w:sz="4" w:space="0" w:color="auto"/>
              <w:left w:val="single" w:sz="4" w:space="0" w:color="auto"/>
              <w:bottom w:val="single" w:sz="4" w:space="0" w:color="auto"/>
              <w:right w:val="single" w:sz="4" w:space="0" w:color="auto"/>
            </w:tcBorders>
          </w:tcPr>
          <w:p w:rsidR="00CB23F2" w:rsidRPr="00CB23F2" w:rsidRDefault="00CB23F2" w:rsidP="005A480C">
            <w:r w:rsidRPr="00CB23F2">
              <w:t>Фамилия, имя, отчество</w:t>
            </w:r>
          </w:p>
          <w:p w:rsidR="00CB23F2" w:rsidRPr="00CB23F2" w:rsidRDefault="00CB23F2" w:rsidP="005A480C">
            <w:proofErr w:type="gramStart"/>
            <w:r w:rsidRPr="00CB23F2">
              <w:t>Внесшего</w:t>
            </w:r>
            <w:proofErr w:type="gramEnd"/>
            <w:r w:rsidRPr="00CB23F2">
              <w:t xml:space="preserve"> предложение</w:t>
            </w:r>
          </w:p>
        </w:tc>
        <w:tc>
          <w:tcPr>
            <w:tcW w:w="130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jc w:val="center"/>
            </w:pPr>
          </w:p>
          <w:p w:rsidR="00CB23F2" w:rsidRPr="00CB23F2" w:rsidRDefault="00CB23F2" w:rsidP="005A480C">
            <w:pPr>
              <w:jc w:val="center"/>
            </w:pPr>
          </w:p>
          <w:p w:rsidR="00CB23F2" w:rsidRPr="00CB23F2" w:rsidRDefault="00CB23F2" w:rsidP="005A480C">
            <w:r w:rsidRPr="00CB23F2">
              <w:t>Домашний адрес, телефон</w:t>
            </w:r>
          </w:p>
        </w:tc>
        <w:tc>
          <w:tcPr>
            <w:tcW w:w="1220" w:type="dxa"/>
            <w:tcBorders>
              <w:top w:val="single" w:sz="4" w:space="0" w:color="auto"/>
              <w:left w:val="single" w:sz="4" w:space="0" w:color="auto"/>
              <w:bottom w:val="single" w:sz="4" w:space="0" w:color="auto"/>
              <w:right w:val="single" w:sz="4" w:space="0" w:color="auto"/>
            </w:tcBorders>
          </w:tcPr>
          <w:p w:rsidR="00CB23F2" w:rsidRPr="00CB23F2" w:rsidRDefault="00CB23F2" w:rsidP="005A480C">
            <w:pPr>
              <w:jc w:val="center"/>
            </w:pPr>
          </w:p>
          <w:p w:rsidR="00CB23F2" w:rsidRPr="00CB23F2" w:rsidRDefault="00CB23F2" w:rsidP="005A480C">
            <w:r w:rsidRPr="00CB23F2">
              <w:t>Данные о документе, удостоверяющем  личность</w:t>
            </w:r>
          </w:p>
        </w:tc>
        <w:tc>
          <w:tcPr>
            <w:tcW w:w="900" w:type="dxa"/>
            <w:tcBorders>
              <w:top w:val="single" w:sz="4" w:space="0" w:color="auto"/>
              <w:left w:val="single" w:sz="4" w:space="0" w:color="auto"/>
              <w:bottom w:val="single" w:sz="4" w:space="0" w:color="auto"/>
              <w:right w:val="single" w:sz="4" w:space="0" w:color="auto"/>
            </w:tcBorders>
          </w:tcPr>
          <w:p w:rsidR="00CB23F2" w:rsidRPr="00CB23F2" w:rsidRDefault="00CB23F2" w:rsidP="005A480C">
            <w:r w:rsidRPr="00CB23F2">
              <w:t>Место работы (учебы)</w:t>
            </w:r>
          </w:p>
        </w:tc>
      </w:tr>
      <w:tr w:rsidR="00CB23F2" w:rsidRPr="00CB23F2" w:rsidTr="005A480C">
        <w:trPr>
          <w:cantSplit/>
        </w:trPr>
        <w:tc>
          <w:tcPr>
            <w:tcW w:w="879"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1169"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1186"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1268"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1268"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1358"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1300"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1220"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c>
          <w:tcPr>
            <w:tcW w:w="900" w:type="dxa"/>
            <w:tcBorders>
              <w:top w:val="single" w:sz="4" w:space="0" w:color="auto"/>
              <w:left w:val="single" w:sz="4" w:space="0" w:color="auto"/>
              <w:bottom w:val="single" w:sz="4" w:space="0" w:color="auto"/>
              <w:right w:val="single" w:sz="4" w:space="0" w:color="auto"/>
            </w:tcBorders>
          </w:tcPr>
          <w:p w:rsidR="00CB23F2" w:rsidRPr="00CB23F2" w:rsidRDefault="00CB23F2" w:rsidP="005A480C"/>
        </w:tc>
      </w:tr>
    </w:tbl>
    <w:p w:rsidR="00CB23F2" w:rsidRPr="00CB23F2" w:rsidRDefault="00CB23F2" w:rsidP="00CB23F2"/>
    <w:p w:rsidR="00CB23F2" w:rsidRPr="00CB23F2" w:rsidRDefault="00CB23F2" w:rsidP="00CB23F2"/>
    <w:p w:rsidR="00CB23F2" w:rsidRPr="00CB23F2" w:rsidRDefault="00CB23F2" w:rsidP="00CB23F2"/>
    <w:p w:rsidR="00CB23F2" w:rsidRPr="00CB23F2" w:rsidRDefault="00CB23F2" w:rsidP="00CB23F2">
      <w:pPr>
        <w:jc w:val="center"/>
        <w:rPr>
          <w:b/>
        </w:rPr>
      </w:pPr>
    </w:p>
    <w:p w:rsidR="00CB23F2" w:rsidRPr="00CB23F2" w:rsidRDefault="00CB23F2" w:rsidP="00CB23F2">
      <w:pPr>
        <w:rPr>
          <w:bCs/>
          <w:color w:val="FFFFFF"/>
        </w:rPr>
      </w:pPr>
    </w:p>
    <w:p w:rsidR="00CB23F2" w:rsidRPr="00CB23F2" w:rsidRDefault="00CB23F2" w:rsidP="00CB23F2">
      <w:pPr>
        <w:rPr>
          <w:b/>
          <w:bCs/>
        </w:rPr>
      </w:pPr>
      <w:r w:rsidRPr="00CB23F2">
        <w:rPr>
          <w:bCs/>
          <w:color w:val="FFFFFF"/>
        </w:rPr>
        <w:t>Т.Н. Ларина</w:t>
      </w:r>
    </w:p>
    <w:p w:rsidR="00CB23F2" w:rsidRPr="00CB23F2" w:rsidRDefault="00CB23F2" w:rsidP="00CB23F2">
      <w:pPr>
        <w:ind w:firstLine="708"/>
        <w:rPr>
          <w:b/>
          <w:bCs/>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Pr="00CB23F2" w:rsidRDefault="00CB23F2" w:rsidP="00CB23F2">
      <w:pPr>
        <w:jc w:val="center"/>
        <w:rPr>
          <w:b/>
        </w:rPr>
      </w:pPr>
      <w:bookmarkStart w:id="77" w:name="sub_11"/>
      <w:r w:rsidRPr="00CB23F2">
        <w:rPr>
          <w:b/>
        </w:rPr>
        <w:lastRenderedPageBreak/>
        <w:t>РЕСПУБЛИКА МОРДОВИЯ</w:t>
      </w:r>
    </w:p>
    <w:p w:rsidR="00CB23F2" w:rsidRPr="00CB23F2" w:rsidRDefault="00CB23F2" w:rsidP="00CB23F2">
      <w:pPr>
        <w:jc w:val="center"/>
        <w:rPr>
          <w:b/>
        </w:rPr>
      </w:pPr>
      <w:r w:rsidRPr="00CB23F2">
        <w:rPr>
          <w:b/>
        </w:rPr>
        <w:t>ДЕСЯТАЯ СЕССИЯ СОВЕТА ДЕПУТАТОВ  ИНСАРСКОГО МУНИЦИПАЛЬНОГО РАЙОНА</w:t>
      </w:r>
    </w:p>
    <w:p w:rsidR="00CB23F2" w:rsidRPr="00CB23F2" w:rsidRDefault="00CB23F2" w:rsidP="00CB23F2">
      <w:pPr>
        <w:jc w:val="center"/>
        <w:rPr>
          <w:b/>
        </w:rPr>
      </w:pPr>
      <w:r w:rsidRPr="00CB23F2">
        <w:rPr>
          <w:b/>
        </w:rPr>
        <w:t>СЕДЬМОГО СОЗЫВА</w:t>
      </w:r>
    </w:p>
    <w:p w:rsidR="00CB23F2" w:rsidRPr="00CB23F2" w:rsidRDefault="00CB23F2" w:rsidP="00CB23F2">
      <w:pPr>
        <w:jc w:val="center"/>
        <w:rPr>
          <w:b/>
        </w:rPr>
      </w:pPr>
    </w:p>
    <w:p w:rsidR="00CB23F2" w:rsidRPr="00CB23F2" w:rsidRDefault="00CB23F2" w:rsidP="00CB23F2">
      <w:pPr>
        <w:jc w:val="center"/>
        <w:rPr>
          <w:b/>
        </w:rPr>
      </w:pPr>
      <w:r w:rsidRPr="00CB23F2">
        <w:rPr>
          <w:b/>
        </w:rPr>
        <w:t>РЕШЕНИЕ</w:t>
      </w:r>
    </w:p>
    <w:p w:rsidR="00CB23F2" w:rsidRPr="00CB23F2" w:rsidRDefault="00CB23F2" w:rsidP="00CB23F2">
      <w:pPr>
        <w:jc w:val="center"/>
        <w:rPr>
          <w:b/>
        </w:rPr>
      </w:pPr>
    </w:p>
    <w:p w:rsidR="00CB23F2" w:rsidRPr="00CB23F2" w:rsidRDefault="00CB23F2" w:rsidP="00CB23F2">
      <w:r w:rsidRPr="00CB23F2">
        <w:t xml:space="preserve">От  15.07. 2022 года                                                                                                 </w:t>
      </w:r>
      <w:r w:rsidR="00E72092">
        <w:t xml:space="preserve">                   </w:t>
      </w:r>
      <w:r w:rsidRPr="00CB23F2">
        <w:t xml:space="preserve">   № 27</w:t>
      </w:r>
    </w:p>
    <w:p w:rsidR="00CB23F2" w:rsidRPr="00CB23F2" w:rsidRDefault="00CB23F2" w:rsidP="00CB23F2">
      <w:pPr>
        <w:ind w:hanging="540"/>
      </w:pPr>
      <w:r w:rsidRPr="00CB23F2">
        <w:t xml:space="preserve">       </w:t>
      </w:r>
    </w:p>
    <w:p w:rsidR="00CB23F2" w:rsidRPr="00CB23F2" w:rsidRDefault="00CB23F2" w:rsidP="00CB23F2">
      <w:r w:rsidRPr="00CB23F2">
        <w:t xml:space="preserve">О внесении изменений  в решение  Совета </w:t>
      </w:r>
    </w:p>
    <w:p w:rsidR="00CB23F2" w:rsidRPr="00CB23F2" w:rsidRDefault="00CB23F2" w:rsidP="00CB23F2">
      <w:r w:rsidRPr="00CB23F2">
        <w:t xml:space="preserve">депутатов </w:t>
      </w:r>
      <w:proofErr w:type="spellStart"/>
      <w:r w:rsidRPr="00CB23F2">
        <w:t>Инсарского</w:t>
      </w:r>
      <w:proofErr w:type="spellEnd"/>
      <w:r w:rsidRPr="00CB23F2">
        <w:t xml:space="preserve"> </w:t>
      </w:r>
      <w:proofErr w:type="gramStart"/>
      <w:r w:rsidRPr="00CB23F2">
        <w:t>муниципального</w:t>
      </w:r>
      <w:proofErr w:type="gramEnd"/>
      <w:r w:rsidRPr="00CB23F2">
        <w:t xml:space="preserve"> </w:t>
      </w:r>
    </w:p>
    <w:p w:rsidR="00CB23F2" w:rsidRPr="00CB23F2" w:rsidRDefault="00CB23F2" w:rsidP="00CB23F2">
      <w:pPr>
        <w:tabs>
          <w:tab w:val="left" w:pos="4350"/>
        </w:tabs>
      </w:pPr>
      <w:r w:rsidRPr="00CB23F2">
        <w:t>района от  25.12. 2013 года № 60</w:t>
      </w:r>
      <w:r w:rsidRPr="00CB23F2">
        <w:tab/>
      </w:r>
    </w:p>
    <w:p w:rsidR="00CB23F2" w:rsidRPr="00CB23F2" w:rsidRDefault="00CB23F2" w:rsidP="00CB23F2"/>
    <w:p w:rsidR="00CB23F2" w:rsidRPr="00CB23F2" w:rsidRDefault="00CB23F2" w:rsidP="00CB23F2">
      <w:pPr>
        <w:pStyle w:val="1"/>
        <w:jc w:val="both"/>
        <w:rPr>
          <w:rFonts w:ascii="Times New Roman" w:hAnsi="Times New Roman"/>
          <w:b w:val="0"/>
          <w:color w:val="auto"/>
          <w:sz w:val="24"/>
          <w:szCs w:val="24"/>
        </w:rPr>
      </w:pPr>
      <w:r w:rsidRPr="00CB23F2">
        <w:rPr>
          <w:rFonts w:ascii="Times New Roman" w:hAnsi="Times New Roman"/>
          <w:b w:val="0"/>
          <w:color w:val="auto"/>
          <w:sz w:val="24"/>
          <w:szCs w:val="24"/>
        </w:rPr>
        <w:tab/>
        <w:t xml:space="preserve">В целях приведения решения в соответствие с действующим законодательством, Совет депутатов </w:t>
      </w:r>
      <w:proofErr w:type="spellStart"/>
      <w:r w:rsidRPr="00CB23F2">
        <w:rPr>
          <w:rFonts w:ascii="Times New Roman" w:hAnsi="Times New Roman"/>
          <w:b w:val="0"/>
          <w:color w:val="auto"/>
          <w:sz w:val="24"/>
          <w:szCs w:val="24"/>
        </w:rPr>
        <w:t>Инсарского</w:t>
      </w:r>
      <w:proofErr w:type="spellEnd"/>
      <w:r w:rsidRPr="00CB23F2">
        <w:rPr>
          <w:rFonts w:ascii="Times New Roman" w:hAnsi="Times New Roman"/>
          <w:b w:val="0"/>
          <w:color w:val="auto"/>
          <w:sz w:val="24"/>
          <w:szCs w:val="24"/>
        </w:rPr>
        <w:t xml:space="preserve"> муниципального района </w:t>
      </w:r>
    </w:p>
    <w:p w:rsidR="00CB23F2" w:rsidRPr="00CB23F2" w:rsidRDefault="00CB23F2" w:rsidP="00CB23F2">
      <w:pPr>
        <w:jc w:val="center"/>
      </w:pPr>
      <w:r w:rsidRPr="00CB23F2">
        <w:t>РЕШИЛ:</w:t>
      </w:r>
    </w:p>
    <w:p w:rsidR="00CB23F2" w:rsidRPr="00CB23F2" w:rsidRDefault="00CB23F2" w:rsidP="00CB23F2">
      <w:pPr>
        <w:ind w:firstLine="708"/>
        <w:jc w:val="both"/>
      </w:pPr>
      <w:r w:rsidRPr="00CB23F2">
        <w:t xml:space="preserve">1. Внести в  решение Совета депутатов </w:t>
      </w:r>
      <w:proofErr w:type="spellStart"/>
      <w:r w:rsidRPr="00CB23F2">
        <w:t>Инсарского</w:t>
      </w:r>
      <w:proofErr w:type="spellEnd"/>
      <w:r w:rsidRPr="00CB23F2">
        <w:t xml:space="preserve"> муниципального района Республики Мордовия от  25.12. 2013 года № 60 «</w:t>
      </w:r>
      <w:r w:rsidRPr="00CB23F2">
        <w:rPr>
          <w:spacing w:val="-1"/>
        </w:rPr>
        <w:t xml:space="preserve">О Совете  по противодействию коррупции в </w:t>
      </w:r>
      <w:proofErr w:type="spellStart"/>
      <w:r w:rsidRPr="00CB23F2">
        <w:rPr>
          <w:spacing w:val="-1"/>
        </w:rPr>
        <w:t>Инсарском</w:t>
      </w:r>
      <w:proofErr w:type="spellEnd"/>
      <w:r w:rsidRPr="00CB23F2">
        <w:rPr>
          <w:spacing w:val="-1"/>
        </w:rPr>
        <w:t xml:space="preserve"> муниципальном районе</w:t>
      </w:r>
      <w:r w:rsidRPr="00CB23F2">
        <w:t>»  следующие изменения:</w:t>
      </w:r>
    </w:p>
    <w:p w:rsidR="00CB23F2" w:rsidRPr="00CB23F2" w:rsidRDefault="00CB23F2" w:rsidP="00CB23F2">
      <w:pPr>
        <w:tabs>
          <w:tab w:val="left" w:pos="709"/>
          <w:tab w:val="left" w:pos="1560"/>
        </w:tabs>
        <w:spacing w:line="360" w:lineRule="exact"/>
        <w:jc w:val="both"/>
      </w:pPr>
      <w:bookmarkStart w:id="78" w:name="sub_114"/>
      <w:bookmarkEnd w:id="77"/>
      <w:r w:rsidRPr="00CB23F2">
        <w:tab/>
      </w:r>
      <w:bookmarkStart w:id="79" w:name="sub_115"/>
      <w:bookmarkEnd w:id="78"/>
      <w:r w:rsidRPr="00CB23F2">
        <w:t>приложение №2 к  решению   изложить в новой редакции, согласно приложению.</w:t>
      </w:r>
    </w:p>
    <w:p w:rsidR="00CB23F2" w:rsidRPr="00CB23F2" w:rsidRDefault="00CB23F2" w:rsidP="00CB23F2">
      <w:pPr>
        <w:ind w:firstLine="708"/>
        <w:jc w:val="both"/>
      </w:pPr>
      <w:r w:rsidRPr="00CB23F2">
        <w:t xml:space="preserve">2. Настоящее решение вступает в законную силу со дня его официального опубликования. </w:t>
      </w:r>
    </w:p>
    <w:p w:rsidR="00CB23F2" w:rsidRPr="00CB23F2" w:rsidRDefault="00CB23F2" w:rsidP="00CB23F2">
      <w:r w:rsidRPr="00CB23F2">
        <w:tab/>
      </w:r>
    </w:p>
    <w:p w:rsidR="00CB23F2" w:rsidRPr="00CB23F2" w:rsidRDefault="00CB23F2" w:rsidP="00CB23F2">
      <w:r w:rsidRPr="00CB23F2">
        <w:t>Первый заместитель главы                                      Председатель Совета депутатов</w:t>
      </w:r>
    </w:p>
    <w:p w:rsidR="00CB23F2" w:rsidRPr="00CB23F2" w:rsidRDefault="00CB23F2" w:rsidP="00CB23F2">
      <w:proofErr w:type="spellStart"/>
      <w:r w:rsidRPr="00CB23F2">
        <w:t>Инсарского</w:t>
      </w:r>
      <w:proofErr w:type="spellEnd"/>
      <w:r w:rsidRPr="00CB23F2">
        <w:t xml:space="preserve"> муниципального                                   </w:t>
      </w:r>
      <w:proofErr w:type="spellStart"/>
      <w:r w:rsidRPr="00CB23F2">
        <w:t>Инсарского</w:t>
      </w:r>
      <w:proofErr w:type="spellEnd"/>
      <w:r w:rsidRPr="00CB23F2">
        <w:t xml:space="preserve"> муниципального </w:t>
      </w:r>
      <w:r w:rsidRPr="00CB23F2">
        <w:tab/>
        <w:t xml:space="preserve">    района                                                                         </w:t>
      </w:r>
      <w:proofErr w:type="spellStart"/>
      <w:proofErr w:type="gramStart"/>
      <w:r w:rsidRPr="00CB23F2">
        <w:t>района</w:t>
      </w:r>
      <w:proofErr w:type="spellEnd"/>
      <w:proofErr w:type="gramEnd"/>
    </w:p>
    <w:p w:rsidR="00CB23F2" w:rsidRPr="00CB23F2" w:rsidRDefault="00CB23F2" w:rsidP="00CB23F2"/>
    <w:p w:rsidR="00CB23F2" w:rsidRPr="00CB23F2" w:rsidRDefault="00CB23F2" w:rsidP="00CB23F2">
      <w:r w:rsidRPr="00CB23F2">
        <w:t xml:space="preserve">                            А.Б. Пронин                                                                       А.В. </w:t>
      </w:r>
      <w:proofErr w:type="spellStart"/>
      <w:r w:rsidRPr="00CB23F2">
        <w:t>Радаев</w:t>
      </w:r>
      <w:proofErr w:type="spellEnd"/>
    </w:p>
    <w:p w:rsidR="00CB23F2" w:rsidRPr="00CB23F2" w:rsidRDefault="00CB23F2" w:rsidP="00CB23F2"/>
    <w:p w:rsidR="00CB23F2" w:rsidRPr="00CB23F2" w:rsidRDefault="00CB23F2" w:rsidP="00CB23F2"/>
    <w:p w:rsidR="00CB23F2" w:rsidRPr="00CB23F2" w:rsidRDefault="00CB23F2" w:rsidP="00CB23F2"/>
    <w:p w:rsidR="00CB23F2" w:rsidRPr="00CB23F2" w:rsidRDefault="00CB23F2" w:rsidP="00CB23F2">
      <w:pPr>
        <w:rPr>
          <w:color w:val="FFFFFF"/>
        </w:rPr>
      </w:pPr>
      <w:r w:rsidRPr="00CB23F2">
        <w:rPr>
          <w:color w:val="FFFFFF"/>
        </w:rPr>
        <w:t>Исполнитель</w:t>
      </w:r>
    </w:p>
    <w:p w:rsidR="00CB23F2" w:rsidRPr="00CB23F2" w:rsidRDefault="00CB23F2" w:rsidP="00CB23F2">
      <w:pPr>
        <w:rPr>
          <w:color w:val="FFFFFF"/>
        </w:rPr>
      </w:pPr>
      <w:r w:rsidRPr="00CB23F2">
        <w:rPr>
          <w:color w:val="FFFFFF"/>
        </w:rPr>
        <w:t>Т.Н.Ларина</w:t>
      </w:r>
    </w:p>
    <w:p w:rsidR="00CB23F2" w:rsidRPr="00CB23F2" w:rsidRDefault="00CB23F2" w:rsidP="00CB23F2">
      <w:pPr>
        <w:rPr>
          <w:color w:val="FFFFFF"/>
        </w:rPr>
      </w:pPr>
    </w:p>
    <w:p w:rsidR="00CB23F2" w:rsidRPr="00CB23F2" w:rsidRDefault="00CB23F2" w:rsidP="00CB23F2">
      <w:pPr>
        <w:rPr>
          <w:color w:val="FFFFFF"/>
        </w:rPr>
      </w:pPr>
    </w:p>
    <w:p w:rsidR="00CB23F2" w:rsidRPr="00CB23F2" w:rsidRDefault="00CB23F2" w:rsidP="00CB23F2"/>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ind w:left="4560"/>
        <w:jc w:val="right"/>
      </w:pPr>
      <w:r w:rsidRPr="00CB23F2">
        <w:lastRenderedPageBreak/>
        <w:t xml:space="preserve">                 Приложение </w:t>
      </w:r>
    </w:p>
    <w:p w:rsidR="00CB23F2" w:rsidRPr="00CB23F2" w:rsidRDefault="00CB23F2" w:rsidP="00CB23F2">
      <w:pPr>
        <w:ind w:left="4560"/>
        <w:jc w:val="right"/>
      </w:pPr>
      <w:r w:rsidRPr="00CB23F2">
        <w:t xml:space="preserve">к решению Совета депутатов </w:t>
      </w:r>
    </w:p>
    <w:p w:rsidR="00CB23F2" w:rsidRPr="00CB23F2" w:rsidRDefault="00CB23F2" w:rsidP="00CB23F2">
      <w:pPr>
        <w:ind w:left="4560"/>
        <w:jc w:val="right"/>
      </w:pPr>
      <w:proofErr w:type="spellStart"/>
      <w:r w:rsidRPr="00CB23F2">
        <w:t>Инсарского</w:t>
      </w:r>
      <w:proofErr w:type="spellEnd"/>
      <w:r w:rsidRPr="00CB23F2">
        <w:t xml:space="preserve"> муниципального района </w:t>
      </w:r>
    </w:p>
    <w:p w:rsidR="00CB23F2" w:rsidRPr="00CB23F2" w:rsidRDefault="00CB23F2" w:rsidP="00CB23F2">
      <w:pPr>
        <w:ind w:left="4560"/>
        <w:jc w:val="right"/>
      </w:pPr>
      <w:r w:rsidRPr="00CB23F2">
        <w:t>от  15.07.2022 г. № 27</w:t>
      </w:r>
    </w:p>
    <w:p w:rsidR="00CB23F2" w:rsidRPr="00CB23F2" w:rsidRDefault="00CB23F2" w:rsidP="00CB23F2">
      <w:pPr>
        <w:ind w:left="4560"/>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pPr>
    </w:p>
    <w:p w:rsidR="00CB23F2" w:rsidRPr="00CB23F2" w:rsidRDefault="00CB23F2" w:rsidP="00CB23F2">
      <w:pPr>
        <w:tabs>
          <w:tab w:val="left" w:pos="709"/>
          <w:tab w:val="left" w:pos="1560"/>
        </w:tabs>
        <w:spacing w:line="360" w:lineRule="exact"/>
        <w:jc w:val="center"/>
        <w:rPr>
          <w:i/>
          <w:iCs/>
          <w:color w:val="000000"/>
        </w:rPr>
      </w:pPr>
      <w:r w:rsidRPr="00CB23F2">
        <w:t xml:space="preserve"> </w:t>
      </w:r>
      <w:bookmarkEnd w:id="79"/>
      <w:r w:rsidRPr="00CB23F2">
        <w:t xml:space="preserve"> </w:t>
      </w:r>
      <w:r w:rsidRPr="00CB23F2">
        <w:rPr>
          <w:b/>
          <w:bCs/>
          <w:color w:val="000000"/>
        </w:rPr>
        <w:t>Состав</w:t>
      </w:r>
      <w:r w:rsidRPr="00CB23F2">
        <w:rPr>
          <w:i/>
          <w:iCs/>
          <w:color w:val="000000"/>
        </w:rPr>
        <w:t xml:space="preserve"> </w:t>
      </w:r>
    </w:p>
    <w:p w:rsidR="00CB23F2" w:rsidRPr="00CB23F2" w:rsidRDefault="00CB23F2" w:rsidP="00CB23F2">
      <w:pPr>
        <w:tabs>
          <w:tab w:val="left" w:pos="709"/>
          <w:tab w:val="left" w:pos="1560"/>
        </w:tabs>
        <w:spacing w:line="360" w:lineRule="exact"/>
        <w:jc w:val="center"/>
        <w:rPr>
          <w:b/>
          <w:bCs/>
          <w:color w:val="000000"/>
        </w:rPr>
      </w:pPr>
      <w:r w:rsidRPr="00CB23F2">
        <w:rPr>
          <w:b/>
          <w:bCs/>
          <w:color w:val="000000"/>
          <w:spacing w:val="-1"/>
        </w:rPr>
        <w:t xml:space="preserve">Совета по противодействию коррупции в </w:t>
      </w:r>
      <w:proofErr w:type="spellStart"/>
      <w:r w:rsidRPr="00CB23F2">
        <w:rPr>
          <w:b/>
          <w:bCs/>
          <w:color w:val="000000"/>
          <w:spacing w:val="-1"/>
        </w:rPr>
        <w:t>Инсарском</w:t>
      </w:r>
      <w:proofErr w:type="spellEnd"/>
      <w:r w:rsidRPr="00CB23F2">
        <w:rPr>
          <w:b/>
          <w:bCs/>
          <w:color w:val="000000"/>
          <w:spacing w:val="-1"/>
        </w:rPr>
        <w:t xml:space="preserve"> </w:t>
      </w:r>
      <w:r w:rsidRPr="00CB23F2">
        <w:rPr>
          <w:b/>
          <w:bCs/>
          <w:color w:val="000000"/>
        </w:rPr>
        <w:t>муниципальном районе</w:t>
      </w:r>
    </w:p>
    <w:p w:rsidR="00CB23F2" w:rsidRPr="00CB23F2" w:rsidRDefault="00CB23F2" w:rsidP="00CB23F2">
      <w:pPr>
        <w:tabs>
          <w:tab w:val="left" w:pos="709"/>
          <w:tab w:val="left" w:pos="1560"/>
        </w:tabs>
        <w:spacing w:line="360" w:lineRule="exact"/>
        <w:jc w:val="center"/>
      </w:pPr>
    </w:p>
    <w:p w:rsidR="00CB23F2" w:rsidRPr="00CB23F2" w:rsidRDefault="00CB23F2" w:rsidP="00CB23F2">
      <w:pPr>
        <w:shd w:val="clear" w:color="auto" w:fill="FFFFFF"/>
        <w:tabs>
          <w:tab w:val="left" w:pos="475"/>
        </w:tabs>
        <w:spacing w:line="324" w:lineRule="exact"/>
        <w:jc w:val="both"/>
      </w:pPr>
      <w:r w:rsidRPr="00CB23F2">
        <w:tab/>
      </w:r>
      <w:r w:rsidRPr="00CB23F2">
        <w:tab/>
        <w:t xml:space="preserve">1. </w:t>
      </w:r>
      <w:r w:rsidRPr="00CB23F2">
        <w:rPr>
          <w:color w:val="000000"/>
        </w:rPr>
        <w:t xml:space="preserve"> Пронин Александр Борисович – первый </w:t>
      </w:r>
      <w:r w:rsidRPr="00CB23F2">
        <w:rPr>
          <w:color w:val="000000"/>
          <w:spacing w:val="5"/>
        </w:rPr>
        <w:t xml:space="preserve">заместитель главы </w:t>
      </w:r>
      <w:proofErr w:type="spellStart"/>
      <w:r w:rsidRPr="00CB23F2">
        <w:rPr>
          <w:color w:val="000000"/>
          <w:spacing w:val="5"/>
        </w:rPr>
        <w:t>Инсарского</w:t>
      </w:r>
      <w:proofErr w:type="spellEnd"/>
      <w:r w:rsidRPr="00CB23F2">
        <w:rPr>
          <w:color w:val="000000"/>
        </w:rPr>
        <w:t xml:space="preserve"> </w:t>
      </w:r>
      <w:r w:rsidRPr="00CB23F2">
        <w:rPr>
          <w:color w:val="000000"/>
          <w:spacing w:val="6"/>
        </w:rPr>
        <w:t>муниципального района</w:t>
      </w:r>
      <w:r w:rsidRPr="00CB23F2">
        <w:rPr>
          <w:color w:val="000000"/>
          <w:spacing w:val="10"/>
        </w:rPr>
        <w:t>,</w:t>
      </w:r>
      <w:r w:rsidRPr="00CB23F2">
        <w:t xml:space="preserve"> </w:t>
      </w:r>
      <w:r w:rsidRPr="00CB23F2">
        <w:rPr>
          <w:color w:val="000000"/>
          <w:spacing w:val="1"/>
        </w:rPr>
        <w:t>председатель Совета;</w:t>
      </w:r>
    </w:p>
    <w:p w:rsidR="00CB23F2" w:rsidRPr="00CB23F2" w:rsidRDefault="00CB23F2" w:rsidP="00CB23F2">
      <w:pPr>
        <w:shd w:val="clear" w:color="auto" w:fill="FFFFFF"/>
        <w:tabs>
          <w:tab w:val="left" w:pos="367"/>
          <w:tab w:val="left" w:leader="underscore" w:pos="6106"/>
        </w:tabs>
        <w:spacing w:line="324" w:lineRule="exact"/>
        <w:jc w:val="both"/>
      </w:pPr>
      <w:r w:rsidRPr="00CB23F2">
        <w:rPr>
          <w:color w:val="000000"/>
        </w:rPr>
        <w:tab/>
        <w:t xml:space="preserve">     2. </w:t>
      </w:r>
      <w:proofErr w:type="spellStart"/>
      <w:r w:rsidRPr="00CB23F2">
        <w:rPr>
          <w:color w:val="000000"/>
        </w:rPr>
        <w:t>Акишин</w:t>
      </w:r>
      <w:proofErr w:type="spellEnd"/>
      <w:r w:rsidRPr="00CB23F2">
        <w:rPr>
          <w:color w:val="000000"/>
        </w:rPr>
        <w:t xml:space="preserve"> Сергей Викторович – заместитель глав</w:t>
      </w:r>
      <w:proofErr w:type="gramStart"/>
      <w:r w:rsidRPr="00CB23F2">
        <w:rPr>
          <w:color w:val="000000"/>
        </w:rPr>
        <w:t>ы-</w:t>
      </w:r>
      <w:proofErr w:type="gramEnd"/>
      <w:r w:rsidRPr="00CB23F2">
        <w:rPr>
          <w:color w:val="000000"/>
        </w:rPr>
        <w:t xml:space="preserve"> Р</w:t>
      </w:r>
      <w:r w:rsidRPr="00CB23F2">
        <w:rPr>
          <w:color w:val="000000"/>
          <w:spacing w:val="2"/>
        </w:rPr>
        <w:t xml:space="preserve">уководитель   аппарата </w:t>
      </w:r>
      <w:r w:rsidRPr="00CB23F2">
        <w:rPr>
          <w:i/>
          <w:iCs/>
          <w:color w:val="000000"/>
          <w:spacing w:val="2"/>
        </w:rPr>
        <w:br/>
      </w:r>
      <w:r w:rsidRPr="00CB23F2">
        <w:rPr>
          <w:color w:val="000000"/>
          <w:spacing w:val="-1"/>
        </w:rPr>
        <w:t xml:space="preserve">администрации </w:t>
      </w:r>
      <w:proofErr w:type="spellStart"/>
      <w:r w:rsidRPr="00CB23F2">
        <w:rPr>
          <w:color w:val="000000"/>
          <w:spacing w:val="-1"/>
        </w:rPr>
        <w:t>Инсарского</w:t>
      </w:r>
      <w:proofErr w:type="spellEnd"/>
      <w:r w:rsidRPr="00CB23F2">
        <w:rPr>
          <w:color w:val="000000"/>
          <w:spacing w:val="-1"/>
        </w:rPr>
        <w:t xml:space="preserve"> </w:t>
      </w:r>
      <w:r w:rsidRPr="00CB23F2">
        <w:rPr>
          <w:color w:val="000000"/>
        </w:rPr>
        <w:t>муниципального района, заместитель председателя Совета;</w:t>
      </w:r>
    </w:p>
    <w:p w:rsidR="00CB23F2" w:rsidRPr="00CB23F2" w:rsidRDefault="00CB23F2" w:rsidP="00CB23F2">
      <w:pPr>
        <w:shd w:val="clear" w:color="auto" w:fill="FFFFFF"/>
        <w:tabs>
          <w:tab w:val="left" w:pos="475"/>
          <w:tab w:val="left" w:leader="underscore" w:pos="3305"/>
        </w:tabs>
        <w:spacing w:line="324" w:lineRule="exact"/>
        <w:jc w:val="both"/>
      </w:pPr>
      <w:r w:rsidRPr="00CB23F2">
        <w:rPr>
          <w:color w:val="000000"/>
        </w:rPr>
        <w:tab/>
        <w:t xml:space="preserve">    3. </w:t>
      </w:r>
      <w:r w:rsidRPr="00CB23F2">
        <w:rPr>
          <w:color w:val="000000"/>
          <w:spacing w:val="-1"/>
        </w:rPr>
        <w:t xml:space="preserve">Ларина Татьяна Николаевна - начальник организационно-правового управления администрации </w:t>
      </w:r>
      <w:proofErr w:type="spellStart"/>
      <w:r w:rsidRPr="00CB23F2">
        <w:rPr>
          <w:color w:val="000000"/>
          <w:spacing w:val="-1"/>
        </w:rPr>
        <w:t>Инсарского</w:t>
      </w:r>
      <w:proofErr w:type="spellEnd"/>
      <w:r w:rsidRPr="00CB23F2">
        <w:rPr>
          <w:color w:val="000000"/>
          <w:spacing w:val="-1"/>
        </w:rPr>
        <w:t xml:space="preserve"> муниципального района</w:t>
      </w:r>
      <w:r w:rsidRPr="00CB23F2">
        <w:rPr>
          <w:color w:val="000000"/>
        </w:rPr>
        <w:t>, секретарь Совета.</w:t>
      </w:r>
    </w:p>
    <w:p w:rsidR="00CB23F2" w:rsidRPr="00CB23F2" w:rsidRDefault="00CB23F2" w:rsidP="00CB23F2">
      <w:pPr>
        <w:shd w:val="clear" w:color="auto" w:fill="FFFFFF"/>
        <w:spacing w:line="324" w:lineRule="exact"/>
        <w:jc w:val="center"/>
        <w:rPr>
          <w:color w:val="000000"/>
          <w:spacing w:val="11"/>
        </w:rPr>
      </w:pPr>
      <w:r w:rsidRPr="00CB23F2">
        <w:rPr>
          <w:color w:val="000000"/>
          <w:spacing w:val="11"/>
        </w:rPr>
        <w:t>Члены Совета:</w:t>
      </w:r>
    </w:p>
    <w:p w:rsidR="00CB23F2" w:rsidRPr="00CB23F2" w:rsidRDefault="00CB23F2" w:rsidP="00CB23F2">
      <w:pPr>
        <w:shd w:val="clear" w:color="auto" w:fill="FFFFFF"/>
        <w:tabs>
          <w:tab w:val="left" w:pos="735"/>
        </w:tabs>
        <w:spacing w:line="324" w:lineRule="exact"/>
        <w:jc w:val="both"/>
        <w:rPr>
          <w:color w:val="000000"/>
          <w:spacing w:val="11"/>
        </w:rPr>
      </w:pPr>
      <w:r w:rsidRPr="00CB23F2">
        <w:rPr>
          <w:color w:val="000000"/>
          <w:spacing w:val="11"/>
        </w:rPr>
        <w:tab/>
        <w:t>4. Акимов Александр Васильеви</w:t>
      </w:r>
      <w:proofErr w:type="gramStart"/>
      <w:r w:rsidRPr="00CB23F2">
        <w:rPr>
          <w:color w:val="000000"/>
          <w:spacing w:val="11"/>
        </w:rPr>
        <w:t>ч-</w:t>
      </w:r>
      <w:proofErr w:type="gramEnd"/>
      <w:r w:rsidRPr="00CB23F2">
        <w:rPr>
          <w:color w:val="000000"/>
          <w:spacing w:val="11"/>
        </w:rPr>
        <w:t xml:space="preserve"> </w:t>
      </w:r>
      <w:r w:rsidRPr="00CB23F2">
        <w:rPr>
          <w:rStyle w:val="21"/>
          <w:sz w:val="24"/>
          <w:szCs w:val="24"/>
        </w:rPr>
        <w:t xml:space="preserve">заместитель начальника, заведующий отделом  строительства, архитектуры и ЖКХ </w:t>
      </w:r>
      <w:r w:rsidRPr="00CB23F2">
        <w:t xml:space="preserve">управления строительства, архитектуры, ЖКХ и дорожного хозяйства администрации  </w:t>
      </w:r>
      <w:proofErr w:type="spellStart"/>
      <w:r w:rsidRPr="00CB23F2">
        <w:t>Инсарского</w:t>
      </w:r>
      <w:proofErr w:type="spellEnd"/>
      <w:r w:rsidRPr="00CB23F2">
        <w:t xml:space="preserve">  муниципального  района;</w:t>
      </w:r>
    </w:p>
    <w:p w:rsidR="00CB23F2" w:rsidRPr="00CB23F2" w:rsidRDefault="00CB23F2" w:rsidP="00CB23F2">
      <w:pPr>
        <w:shd w:val="clear" w:color="auto" w:fill="FFFFFF"/>
        <w:spacing w:line="324" w:lineRule="exact"/>
        <w:jc w:val="both"/>
      </w:pPr>
      <w:r w:rsidRPr="00CB23F2">
        <w:rPr>
          <w:color w:val="000000"/>
          <w:spacing w:val="11"/>
        </w:rPr>
        <w:tab/>
        <w:t xml:space="preserve">5. </w:t>
      </w:r>
      <w:proofErr w:type="spellStart"/>
      <w:r w:rsidRPr="00CB23F2">
        <w:t>Булычев</w:t>
      </w:r>
      <w:proofErr w:type="spellEnd"/>
      <w:r w:rsidRPr="00CB23F2">
        <w:t xml:space="preserve"> Юрий Николаевич  - глава администрации городского поселения Инсар </w:t>
      </w:r>
      <w:proofErr w:type="spellStart"/>
      <w:r w:rsidRPr="00CB23F2">
        <w:t>Инсарского</w:t>
      </w:r>
      <w:proofErr w:type="spellEnd"/>
      <w:r w:rsidRPr="00CB23F2">
        <w:t xml:space="preserve"> муниципального района (по согласованию);</w:t>
      </w:r>
    </w:p>
    <w:p w:rsidR="00CB23F2" w:rsidRPr="00CB23F2" w:rsidRDefault="00CB23F2" w:rsidP="00CB23F2">
      <w:pPr>
        <w:shd w:val="clear" w:color="auto" w:fill="FFFFFF"/>
        <w:tabs>
          <w:tab w:val="left" w:pos="216"/>
        </w:tabs>
        <w:spacing w:line="324" w:lineRule="exact"/>
        <w:jc w:val="both"/>
        <w:rPr>
          <w:color w:val="000000"/>
        </w:rPr>
      </w:pPr>
      <w:r w:rsidRPr="00CB23F2">
        <w:rPr>
          <w:color w:val="000000"/>
        </w:rPr>
        <w:tab/>
      </w:r>
      <w:r w:rsidRPr="00CB23F2">
        <w:rPr>
          <w:color w:val="000000"/>
        </w:rPr>
        <w:tab/>
        <w:t>6. Гулькина Елена Владимировна – директор МБОУ «</w:t>
      </w:r>
      <w:proofErr w:type="spellStart"/>
      <w:r w:rsidRPr="00CB23F2">
        <w:rPr>
          <w:color w:val="000000"/>
        </w:rPr>
        <w:t>Инсарская</w:t>
      </w:r>
      <w:proofErr w:type="spellEnd"/>
      <w:r w:rsidRPr="00CB23F2">
        <w:rPr>
          <w:color w:val="000000"/>
        </w:rPr>
        <w:t xml:space="preserve"> средняя общеобразовательная  школы № 1»;</w:t>
      </w:r>
    </w:p>
    <w:p w:rsidR="00CB23F2" w:rsidRPr="00CB23F2" w:rsidRDefault="00CB23F2" w:rsidP="00CB23F2">
      <w:pPr>
        <w:shd w:val="clear" w:color="auto" w:fill="FFFFFF"/>
        <w:tabs>
          <w:tab w:val="left" w:pos="216"/>
        </w:tabs>
        <w:spacing w:line="324" w:lineRule="exact"/>
        <w:jc w:val="both"/>
        <w:rPr>
          <w:spacing w:val="1"/>
        </w:rPr>
      </w:pPr>
      <w:r w:rsidRPr="00CB23F2">
        <w:tab/>
      </w:r>
      <w:r w:rsidRPr="00CB23F2">
        <w:tab/>
        <w:t>7.</w:t>
      </w:r>
      <w:r w:rsidRPr="00CB23F2">
        <w:rPr>
          <w:spacing w:val="1"/>
        </w:rPr>
        <w:t>Зорина Ирина Михайловна - главный редактор АНО «Редакция районной газеты «</w:t>
      </w:r>
      <w:proofErr w:type="spellStart"/>
      <w:r w:rsidRPr="00CB23F2">
        <w:rPr>
          <w:spacing w:val="1"/>
        </w:rPr>
        <w:t>Инсарский</w:t>
      </w:r>
      <w:proofErr w:type="spellEnd"/>
      <w:r w:rsidRPr="00CB23F2">
        <w:rPr>
          <w:spacing w:val="1"/>
        </w:rPr>
        <w:t xml:space="preserve"> вестник» (по согласованию);</w:t>
      </w:r>
    </w:p>
    <w:p w:rsidR="00CB23F2" w:rsidRPr="00CB23F2" w:rsidRDefault="00CB23F2" w:rsidP="00CB23F2">
      <w:pPr>
        <w:shd w:val="clear" w:color="auto" w:fill="FFFFFF"/>
        <w:tabs>
          <w:tab w:val="left" w:pos="216"/>
        </w:tabs>
        <w:spacing w:line="324" w:lineRule="exact"/>
        <w:jc w:val="both"/>
      </w:pPr>
      <w:r w:rsidRPr="00CB23F2">
        <w:rPr>
          <w:spacing w:val="1"/>
        </w:rPr>
        <w:tab/>
      </w:r>
      <w:r w:rsidRPr="00CB23F2">
        <w:rPr>
          <w:spacing w:val="1"/>
        </w:rPr>
        <w:tab/>
        <w:t xml:space="preserve">8. </w:t>
      </w:r>
      <w:proofErr w:type="spellStart"/>
      <w:r w:rsidRPr="00CB23F2">
        <w:rPr>
          <w:spacing w:val="1"/>
        </w:rPr>
        <w:t>Радаев</w:t>
      </w:r>
      <w:proofErr w:type="spellEnd"/>
      <w:r w:rsidRPr="00CB23F2">
        <w:rPr>
          <w:spacing w:val="1"/>
        </w:rPr>
        <w:t xml:space="preserve"> Александр Васильеви</w:t>
      </w:r>
      <w:proofErr w:type="gramStart"/>
      <w:r w:rsidRPr="00CB23F2">
        <w:rPr>
          <w:spacing w:val="1"/>
        </w:rPr>
        <w:t>ч-</w:t>
      </w:r>
      <w:proofErr w:type="gramEnd"/>
      <w:r w:rsidRPr="00CB23F2">
        <w:rPr>
          <w:spacing w:val="1"/>
        </w:rPr>
        <w:t xml:space="preserve"> председатель Совета депутатов </w:t>
      </w:r>
      <w:proofErr w:type="spellStart"/>
      <w:r w:rsidRPr="00CB23F2">
        <w:rPr>
          <w:spacing w:val="1"/>
        </w:rPr>
        <w:t>Инсарского</w:t>
      </w:r>
      <w:proofErr w:type="spellEnd"/>
      <w:r w:rsidRPr="00CB23F2">
        <w:rPr>
          <w:spacing w:val="1"/>
        </w:rPr>
        <w:t xml:space="preserve"> муниципального района;</w:t>
      </w:r>
    </w:p>
    <w:p w:rsidR="00CB23F2" w:rsidRPr="00CB23F2" w:rsidRDefault="00CB23F2" w:rsidP="00CB23F2">
      <w:pPr>
        <w:jc w:val="both"/>
      </w:pPr>
      <w:r w:rsidRPr="00CB23F2">
        <w:tab/>
        <w:t xml:space="preserve">9. </w:t>
      </w:r>
      <w:proofErr w:type="spellStart"/>
      <w:r w:rsidRPr="00CB23F2">
        <w:t>Рогаленков</w:t>
      </w:r>
      <w:proofErr w:type="spellEnd"/>
      <w:r w:rsidRPr="00CB23F2">
        <w:t xml:space="preserve"> Андрей Викторович - начальник ОП №9 (по обслуживанию </w:t>
      </w:r>
      <w:proofErr w:type="spellStart"/>
      <w:r w:rsidRPr="00CB23F2">
        <w:t>Инсарского</w:t>
      </w:r>
      <w:proofErr w:type="spellEnd"/>
      <w:r w:rsidRPr="00CB23F2">
        <w:t xml:space="preserve">  района)  ММО МВД РФ «</w:t>
      </w:r>
      <w:proofErr w:type="spellStart"/>
      <w:r w:rsidRPr="00CB23F2">
        <w:t>Ковылкинский</w:t>
      </w:r>
      <w:proofErr w:type="spellEnd"/>
      <w:r w:rsidRPr="00CB23F2">
        <w:t>» (по согласованию);</w:t>
      </w:r>
    </w:p>
    <w:p w:rsidR="00CB23F2" w:rsidRPr="00CB23F2" w:rsidRDefault="00CB23F2" w:rsidP="00CB23F2">
      <w:pPr>
        <w:shd w:val="clear" w:color="auto" w:fill="FFFFFF"/>
        <w:tabs>
          <w:tab w:val="left" w:pos="216"/>
        </w:tabs>
        <w:spacing w:before="14" w:line="324" w:lineRule="exact"/>
        <w:ind w:left="7"/>
        <w:jc w:val="both"/>
        <w:rPr>
          <w:color w:val="000000"/>
        </w:rPr>
      </w:pPr>
      <w:r w:rsidRPr="00CB23F2">
        <w:rPr>
          <w:rStyle w:val="21"/>
          <w:color w:val="000000"/>
          <w:sz w:val="24"/>
          <w:szCs w:val="24"/>
        </w:rPr>
        <w:tab/>
      </w:r>
      <w:r w:rsidRPr="00CB23F2">
        <w:rPr>
          <w:rStyle w:val="21"/>
          <w:color w:val="000000"/>
          <w:sz w:val="24"/>
          <w:szCs w:val="24"/>
        </w:rPr>
        <w:tab/>
      </w:r>
      <w:r w:rsidRPr="00CB23F2">
        <w:rPr>
          <w:color w:val="000000"/>
        </w:rPr>
        <w:t xml:space="preserve">10.Синичкин Александр Павлович – </w:t>
      </w:r>
      <w:r w:rsidRPr="00CB23F2">
        <w:rPr>
          <w:color w:val="000000"/>
          <w:spacing w:val="1"/>
        </w:rPr>
        <w:t xml:space="preserve">заместитель главы, начальник Финансового управления администрации </w:t>
      </w:r>
      <w:proofErr w:type="spellStart"/>
      <w:r w:rsidRPr="00CB23F2">
        <w:rPr>
          <w:color w:val="000000"/>
          <w:spacing w:val="1"/>
        </w:rPr>
        <w:t>Инсарского</w:t>
      </w:r>
      <w:proofErr w:type="spellEnd"/>
      <w:r w:rsidRPr="00CB23F2">
        <w:rPr>
          <w:color w:val="000000"/>
          <w:spacing w:val="1"/>
        </w:rPr>
        <w:t xml:space="preserve"> муниципального района</w:t>
      </w:r>
      <w:r w:rsidRPr="00CB23F2">
        <w:t>;</w:t>
      </w:r>
    </w:p>
    <w:p w:rsidR="00CB23F2" w:rsidRPr="00CB23F2" w:rsidRDefault="00CB23F2" w:rsidP="00CB23F2">
      <w:pPr>
        <w:ind w:firstLine="720"/>
        <w:jc w:val="both"/>
      </w:pPr>
      <w:r w:rsidRPr="00CB23F2">
        <w:t xml:space="preserve">11. </w:t>
      </w:r>
      <w:proofErr w:type="spellStart"/>
      <w:r w:rsidRPr="00CB23F2">
        <w:t>Шамонин</w:t>
      </w:r>
      <w:proofErr w:type="spellEnd"/>
      <w:r w:rsidRPr="00CB23F2">
        <w:t xml:space="preserve"> Владимир  Алексеевич - председатель Совета ветеранов (пенсионеров) войны, труда, вооруженных сил и правоохранительных органов (по согласованию).</w:t>
      </w:r>
    </w:p>
    <w:p w:rsidR="00CB23F2" w:rsidRPr="00CB23F2" w:rsidRDefault="00CB23F2" w:rsidP="00CB23F2">
      <w:pPr>
        <w:ind w:firstLine="720"/>
        <w:jc w:val="both"/>
      </w:pPr>
    </w:p>
    <w:p w:rsidR="00CB23F2" w:rsidRPr="00CB23F2" w:rsidRDefault="00CB23F2" w:rsidP="00CB23F2">
      <w:pPr>
        <w:ind w:firstLine="720"/>
        <w:jc w:val="both"/>
      </w:pPr>
    </w:p>
    <w:p w:rsidR="00CB23F2" w:rsidRPr="00CB23F2" w:rsidRDefault="00CB23F2" w:rsidP="00CB23F2">
      <w:pPr>
        <w:ind w:firstLine="720"/>
        <w:jc w:val="both"/>
      </w:pPr>
    </w:p>
    <w:p w:rsidR="00CB23F2" w:rsidRPr="00CB23F2" w:rsidRDefault="00CB23F2" w:rsidP="00CB23F2">
      <w:pPr>
        <w:ind w:firstLine="720"/>
        <w:jc w:val="both"/>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Default="00CB23F2" w:rsidP="00777972">
      <w:pPr>
        <w:pStyle w:val="18"/>
        <w:ind w:firstLine="567"/>
        <w:rPr>
          <w:b/>
          <w:bCs/>
          <w:sz w:val="24"/>
          <w:szCs w:val="24"/>
        </w:rPr>
      </w:pPr>
    </w:p>
    <w:p w:rsidR="00CB23F2" w:rsidRPr="00CB23F2" w:rsidRDefault="00CB23F2" w:rsidP="00CB23F2">
      <w:pPr>
        <w:jc w:val="center"/>
      </w:pPr>
      <w:r w:rsidRPr="00CB23F2">
        <w:rPr>
          <w:b/>
        </w:rPr>
        <w:lastRenderedPageBreak/>
        <w:t>РЕСПУБЛИКА МОРДОВИЯ</w:t>
      </w:r>
    </w:p>
    <w:p w:rsidR="00CB23F2" w:rsidRPr="00CB23F2" w:rsidRDefault="00CB23F2" w:rsidP="00CB23F2">
      <w:pPr>
        <w:jc w:val="center"/>
        <w:rPr>
          <w:b/>
        </w:rPr>
      </w:pPr>
      <w:r w:rsidRPr="00CB23F2">
        <w:rPr>
          <w:b/>
        </w:rPr>
        <w:t>ДЕСЯТАЯ СЕССИЯ СОВЕТА</w:t>
      </w:r>
    </w:p>
    <w:p w:rsidR="00CB23F2" w:rsidRPr="00CB23F2" w:rsidRDefault="00CB23F2" w:rsidP="00CB23F2">
      <w:pPr>
        <w:jc w:val="center"/>
        <w:rPr>
          <w:b/>
        </w:rPr>
      </w:pPr>
      <w:r w:rsidRPr="00CB23F2">
        <w:rPr>
          <w:b/>
        </w:rPr>
        <w:t>ДЕПУТАТОВ ИНСАРСКОГО МУНИЦИПАЛЬНОГО РАЙОНА                                                                  СЕДЬМОГО СОЗЫВА</w:t>
      </w:r>
    </w:p>
    <w:p w:rsidR="00CB23F2" w:rsidRPr="00CB23F2" w:rsidRDefault="00CB23F2" w:rsidP="00CB23F2">
      <w:pPr>
        <w:tabs>
          <w:tab w:val="left" w:pos="7440"/>
        </w:tabs>
      </w:pPr>
      <w:r w:rsidRPr="00CB23F2">
        <w:tab/>
      </w:r>
    </w:p>
    <w:p w:rsidR="00CB23F2" w:rsidRPr="00CB23F2" w:rsidRDefault="00CB23F2" w:rsidP="00CB23F2">
      <w:pPr>
        <w:jc w:val="center"/>
        <w:rPr>
          <w:b/>
        </w:rPr>
      </w:pPr>
      <w:r w:rsidRPr="00CB23F2">
        <w:rPr>
          <w:b/>
        </w:rPr>
        <w:t>РЕШЕНИЕ</w:t>
      </w:r>
    </w:p>
    <w:p w:rsidR="00CB23F2" w:rsidRPr="00CB23F2" w:rsidRDefault="00CB23F2" w:rsidP="00CB23F2">
      <w:r w:rsidRPr="00CB23F2">
        <w:t xml:space="preserve"> </w:t>
      </w:r>
    </w:p>
    <w:p w:rsidR="00CB23F2" w:rsidRPr="00CB23F2" w:rsidRDefault="00CB23F2" w:rsidP="00CB23F2">
      <w:r w:rsidRPr="00CB23F2">
        <w:t xml:space="preserve">от 15.07. </w:t>
      </w:r>
      <w:smartTag w:uri="urn:schemas-microsoft-com:office:smarttags" w:element="metricconverter">
        <w:smartTagPr>
          <w:attr w:name="ProductID" w:val="2022 г"/>
        </w:smartTagPr>
        <w:r w:rsidRPr="00CB23F2">
          <w:t>2022 г</w:t>
        </w:r>
      </w:smartTag>
      <w:r w:rsidRPr="00CB23F2">
        <w:t xml:space="preserve">.                                                                                                       </w:t>
      </w:r>
      <w:r w:rsidR="00E72092">
        <w:t xml:space="preserve">                      </w:t>
      </w:r>
      <w:r w:rsidRPr="00CB23F2">
        <w:t xml:space="preserve">    № 28       </w:t>
      </w:r>
    </w:p>
    <w:p w:rsidR="00CB23F2" w:rsidRPr="00CB23F2" w:rsidRDefault="00CB23F2" w:rsidP="00CB23F2">
      <w:pPr>
        <w:ind w:hanging="540"/>
      </w:pPr>
    </w:p>
    <w:p w:rsidR="00CB23F2" w:rsidRPr="00CB23F2" w:rsidRDefault="00CB23F2" w:rsidP="00CB23F2">
      <w:pPr>
        <w:jc w:val="center"/>
      </w:pPr>
    </w:p>
    <w:p w:rsidR="00CB23F2" w:rsidRPr="00CB23F2" w:rsidRDefault="00CB23F2" w:rsidP="00CB23F2">
      <w:r w:rsidRPr="00CB23F2">
        <w:t xml:space="preserve">О внесении изменений  в решение  Совета </w:t>
      </w:r>
    </w:p>
    <w:p w:rsidR="00CB23F2" w:rsidRPr="00CB23F2" w:rsidRDefault="00CB23F2" w:rsidP="00CB23F2">
      <w:r w:rsidRPr="00CB23F2">
        <w:t xml:space="preserve">депутатов </w:t>
      </w:r>
      <w:proofErr w:type="spellStart"/>
      <w:r w:rsidRPr="00CB23F2">
        <w:t>Инсарского</w:t>
      </w:r>
      <w:proofErr w:type="spellEnd"/>
      <w:r w:rsidRPr="00CB23F2">
        <w:t xml:space="preserve"> </w:t>
      </w:r>
      <w:proofErr w:type="gramStart"/>
      <w:r w:rsidRPr="00CB23F2">
        <w:t>муниципального</w:t>
      </w:r>
      <w:proofErr w:type="gramEnd"/>
      <w:r w:rsidRPr="00CB23F2">
        <w:t xml:space="preserve"> </w:t>
      </w:r>
    </w:p>
    <w:p w:rsidR="00CB23F2" w:rsidRPr="00CB23F2" w:rsidRDefault="00CB23F2" w:rsidP="00CB23F2">
      <w:r w:rsidRPr="00CB23F2">
        <w:t>района от  22.12.2017 года № 78</w:t>
      </w:r>
    </w:p>
    <w:p w:rsidR="00CB23F2" w:rsidRPr="00CB23F2" w:rsidRDefault="00CB23F2" w:rsidP="00CB23F2"/>
    <w:p w:rsidR="00CB23F2" w:rsidRPr="00CB23F2" w:rsidRDefault="00CB23F2" w:rsidP="00CB23F2">
      <w:pPr>
        <w:pStyle w:val="1"/>
        <w:jc w:val="both"/>
        <w:rPr>
          <w:rFonts w:ascii="Times New Roman" w:hAnsi="Times New Roman"/>
          <w:b w:val="0"/>
          <w:color w:val="auto"/>
          <w:sz w:val="24"/>
          <w:szCs w:val="24"/>
        </w:rPr>
      </w:pPr>
      <w:r w:rsidRPr="00CB23F2">
        <w:rPr>
          <w:rFonts w:ascii="Times New Roman" w:hAnsi="Times New Roman"/>
          <w:b w:val="0"/>
          <w:color w:val="auto"/>
          <w:sz w:val="24"/>
          <w:szCs w:val="24"/>
        </w:rPr>
        <w:tab/>
      </w:r>
      <w:r w:rsidRPr="00CB23F2">
        <w:rPr>
          <w:rFonts w:ascii="Times New Roman" w:hAnsi="Times New Roman"/>
          <w:b w:val="0"/>
          <w:color w:val="auto"/>
          <w:sz w:val="24"/>
          <w:szCs w:val="24"/>
          <w:shd w:val="clear" w:color="auto" w:fill="FFFFFF"/>
        </w:rPr>
        <w:t>В целях совершенствования деятельности в области противодействия коррупции, руководствуясь </w:t>
      </w:r>
      <w:hyperlink r:id="rId74" w:anchor="/document/404536076/entry/0" w:history="1">
        <w:r w:rsidRPr="00CB23F2">
          <w:rPr>
            <w:rStyle w:val="af4"/>
            <w:rFonts w:ascii="Times New Roman" w:hAnsi="Times New Roman"/>
            <w:b w:val="0"/>
            <w:color w:val="auto"/>
            <w:sz w:val="24"/>
            <w:szCs w:val="24"/>
            <w:shd w:val="clear" w:color="auto" w:fill="FFFFFF"/>
          </w:rPr>
          <w:t>Указом</w:t>
        </w:r>
      </w:hyperlink>
      <w:r w:rsidRPr="00CB23F2">
        <w:rPr>
          <w:rFonts w:ascii="Times New Roman" w:hAnsi="Times New Roman"/>
          <w:b w:val="0"/>
          <w:color w:val="auto"/>
          <w:sz w:val="24"/>
          <w:szCs w:val="24"/>
          <w:shd w:val="clear" w:color="auto" w:fill="FFFFFF"/>
        </w:rPr>
        <w:t xml:space="preserve"> Президента Российской Федерации от 25 апреля </w:t>
      </w:r>
      <w:smartTag w:uri="urn:schemas-microsoft-com:office:smarttags" w:element="metricconverter">
        <w:smartTagPr>
          <w:attr w:name="ProductID" w:val="2022 г"/>
        </w:smartTagPr>
        <w:r w:rsidRPr="00CB23F2">
          <w:rPr>
            <w:rFonts w:ascii="Times New Roman" w:hAnsi="Times New Roman"/>
            <w:b w:val="0"/>
            <w:color w:val="auto"/>
            <w:sz w:val="24"/>
            <w:szCs w:val="24"/>
            <w:shd w:val="clear" w:color="auto" w:fill="FFFFFF"/>
          </w:rPr>
          <w:t>2022 г</w:t>
        </w:r>
      </w:smartTag>
      <w:r w:rsidRPr="00CB23F2">
        <w:rPr>
          <w:rFonts w:ascii="Times New Roman" w:hAnsi="Times New Roman"/>
          <w:b w:val="0"/>
          <w:color w:val="auto"/>
          <w:sz w:val="24"/>
          <w:szCs w:val="24"/>
          <w:shd w:val="clear" w:color="auto" w:fill="FFFFFF"/>
        </w:rPr>
        <w:t>.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 </w:t>
      </w:r>
      <w:r w:rsidRPr="00CB23F2">
        <w:rPr>
          <w:rFonts w:ascii="Times New Roman" w:hAnsi="Times New Roman"/>
          <w:b w:val="0"/>
          <w:color w:val="auto"/>
          <w:sz w:val="24"/>
          <w:szCs w:val="24"/>
        </w:rPr>
        <w:t xml:space="preserve"> Совет депутатов </w:t>
      </w:r>
      <w:proofErr w:type="spellStart"/>
      <w:r w:rsidRPr="00CB23F2">
        <w:rPr>
          <w:rFonts w:ascii="Times New Roman" w:hAnsi="Times New Roman"/>
          <w:b w:val="0"/>
          <w:color w:val="auto"/>
          <w:sz w:val="24"/>
          <w:szCs w:val="24"/>
        </w:rPr>
        <w:t>Инсарского</w:t>
      </w:r>
      <w:proofErr w:type="spellEnd"/>
      <w:r w:rsidRPr="00CB23F2">
        <w:rPr>
          <w:rFonts w:ascii="Times New Roman" w:hAnsi="Times New Roman"/>
          <w:b w:val="0"/>
          <w:color w:val="auto"/>
          <w:sz w:val="24"/>
          <w:szCs w:val="24"/>
        </w:rPr>
        <w:t xml:space="preserve"> муниципального района</w:t>
      </w:r>
    </w:p>
    <w:p w:rsidR="00CB23F2" w:rsidRPr="00CB23F2" w:rsidRDefault="00CB23F2" w:rsidP="00CB23F2">
      <w:pPr>
        <w:jc w:val="center"/>
      </w:pPr>
      <w:r w:rsidRPr="00CB23F2">
        <w:t>РЕШИЛ:</w:t>
      </w:r>
    </w:p>
    <w:p w:rsidR="00CB23F2" w:rsidRPr="00CB23F2" w:rsidRDefault="00CB23F2" w:rsidP="00CB23F2">
      <w:pPr>
        <w:jc w:val="both"/>
      </w:pPr>
      <w:r w:rsidRPr="00CB23F2">
        <w:tab/>
        <w:t xml:space="preserve">1. Внести в  решение Совета депутатов </w:t>
      </w:r>
      <w:proofErr w:type="spellStart"/>
      <w:r w:rsidRPr="00CB23F2">
        <w:t>Инсарского</w:t>
      </w:r>
      <w:proofErr w:type="spellEnd"/>
      <w:r w:rsidRPr="00CB23F2">
        <w:t xml:space="preserve"> муниципального района Республики Мордовия от  22.12.2017 года № 78  «Об утверждении Положения  о комиссии по соблюдению требований к служебному  поведению муниципальных служащих в </w:t>
      </w:r>
      <w:proofErr w:type="spellStart"/>
      <w:r w:rsidRPr="00CB23F2">
        <w:t>Инсарском</w:t>
      </w:r>
      <w:proofErr w:type="spellEnd"/>
      <w:r w:rsidRPr="00CB23F2">
        <w:t xml:space="preserve">  муниципальном районе и  урегулированию конфликта интересов» следующие изменения:</w:t>
      </w:r>
    </w:p>
    <w:p w:rsidR="00CB23F2" w:rsidRPr="00CB23F2" w:rsidRDefault="00CB23F2" w:rsidP="00CB23F2">
      <w:pPr>
        <w:pStyle w:val="s1"/>
        <w:shd w:val="clear" w:color="auto" w:fill="FFFFFF"/>
        <w:jc w:val="both"/>
        <w:rPr>
          <w:color w:val="22272F"/>
        </w:rPr>
      </w:pPr>
      <w:r w:rsidRPr="00CB23F2">
        <w:tab/>
        <w:t xml:space="preserve">в  пункте 20 «Положения  о комиссии по соблюдению требований к служебному  поведению муниципальных служащих в </w:t>
      </w:r>
      <w:proofErr w:type="spellStart"/>
      <w:r w:rsidRPr="00CB23F2">
        <w:t>Инсарском</w:t>
      </w:r>
      <w:proofErr w:type="spellEnd"/>
      <w:r w:rsidRPr="00CB23F2">
        <w:t xml:space="preserve">  муниципальном районе и  урегулированию конфликта интересов»   </w:t>
      </w:r>
      <w:r w:rsidRPr="00CB23F2">
        <w:rPr>
          <w:color w:val="22272F"/>
          <w:shd w:val="clear" w:color="auto" w:fill="FFFFFF"/>
        </w:rPr>
        <w:t>после слов «заинтересованные организации» дополнить словами «, использовать государственную информационную систему в области противодействия коррупции «Посейдон», в том числе для направления запросов».</w:t>
      </w:r>
      <w:r w:rsidRPr="00CB23F2">
        <w:tab/>
      </w:r>
    </w:p>
    <w:p w:rsidR="00CB23F2" w:rsidRPr="00CB23F2" w:rsidRDefault="00CB23F2" w:rsidP="00CB23F2">
      <w:pPr>
        <w:ind w:firstLine="708"/>
        <w:jc w:val="both"/>
      </w:pPr>
      <w:r w:rsidRPr="00CB23F2">
        <w:t xml:space="preserve">2. Настоящее решение вступает в законную силу со дня его официального опубликования. </w:t>
      </w:r>
    </w:p>
    <w:p w:rsidR="00CB23F2" w:rsidRPr="00CB23F2" w:rsidRDefault="00CB23F2" w:rsidP="00CB23F2"/>
    <w:p w:rsidR="00CB23F2" w:rsidRPr="00CB23F2" w:rsidRDefault="00CB23F2" w:rsidP="00CB23F2">
      <w:r w:rsidRPr="00CB23F2">
        <w:t>Первый заместитель главы                                      Председатель Совета депутатов</w:t>
      </w:r>
    </w:p>
    <w:p w:rsidR="00CB23F2" w:rsidRPr="00CB23F2" w:rsidRDefault="00CB23F2" w:rsidP="00CB23F2">
      <w:proofErr w:type="spellStart"/>
      <w:r w:rsidRPr="00CB23F2">
        <w:t>Инсарского</w:t>
      </w:r>
      <w:proofErr w:type="spellEnd"/>
      <w:r w:rsidRPr="00CB23F2">
        <w:t xml:space="preserve"> муниципального                                  </w:t>
      </w:r>
      <w:r w:rsidR="00E72092">
        <w:t xml:space="preserve"> </w:t>
      </w:r>
      <w:proofErr w:type="spellStart"/>
      <w:r w:rsidR="00E72092">
        <w:t>Инсарского</w:t>
      </w:r>
      <w:proofErr w:type="spellEnd"/>
      <w:r w:rsidR="00E72092">
        <w:t xml:space="preserve"> муниципального </w:t>
      </w:r>
      <w:r w:rsidRPr="00CB23F2">
        <w:t xml:space="preserve">района                                                                         </w:t>
      </w:r>
      <w:proofErr w:type="spellStart"/>
      <w:proofErr w:type="gramStart"/>
      <w:r w:rsidRPr="00CB23F2">
        <w:t>района</w:t>
      </w:r>
      <w:proofErr w:type="spellEnd"/>
      <w:proofErr w:type="gramEnd"/>
    </w:p>
    <w:p w:rsidR="00CB23F2" w:rsidRPr="00CB23F2" w:rsidRDefault="00CB23F2" w:rsidP="00CB23F2"/>
    <w:p w:rsidR="00CB23F2" w:rsidRPr="00CB23F2" w:rsidRDefault="00CB23F2" w:rsidP="00CB23F2">
      <w:r w:rsidRPr="00CB23F2">
        <w:t xml:space="preserve">                            А.Б. Пронин                                                                       А.В. </w:t>
      </w:r>
      <w:proofErr w:type="spellStart"/>
      <w:r w:rsidRPr="00CB23F2">
        <w:t>Радаев</w:t>
      </w:r>
      <w:proofErr w:type="spellEnd"/>
    </w:p>
    <w:p w:rsidR="00CB23F2" w:rsidRPr="00CB23F2" w:rsidRDefault="00CB23F2" w:rsidP="00CB23F2"/>
    <w:p w:rsidR="00CB23F2" w:rsidRDefault="00CB23F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Pr="00E72092" w:rsidRDefault="00E72092" w:rsidP="00E72092">
      <w:pPr>
        <w:jc w:val="center"/>
      </w:pPr>
      <w:r w:rsidRPr="00E72092">
        <w:rPr>
          <w:b/>
        </w:rPr>
        <w:lastRenderedPageBreak/>
        <w:t>РЕСПУБЛИКА МОРДОВИЯ</w:t>
      </w:r>
    </w:p>
    <w:p w:rsidR="00E72092" w:rsidRPr="00E72092" w:rsidRDefault="00E72092" w:rsidP="00E72092">
      <w:pPr>
        <w:jc w:val="center"/>
        <w:rPr>
          <w:b/>
        </w:rPr>
      </w:pPr>
      <w:r w:rsidRPr="00E72092">
        <w:rPr>
          <w:b/>
        </w:rPr>
        <w:t>ДЕСЯТАЯ СЕССИЯ СОВЕТА</w:t>
      </w:r>
    </w:p>
    <w:p w:rsidR="00E72092" w:rsidRPr="00E72092" w:rsidRDefault="00E72092" w:rsidP="00E72092">
      <w:pPr>
        <w:jc w:val="center"/>
        <w:rPr>
          <w:b/>
        </w:rPr>
      </w:pPr>
      <w:r w:rsidRPr="00E72092">
        <w:rPr>
          <w:b/>
        </w:rPr>
        <w:t>ДЕПУТАТОВ ИНСАРСКОГО МУНИЦИПАЛЬНОГО РАЙОНА                                                                  СЕДЬМОГО СОЗЫВА</w:t>
      </w:r>
    </w:p>
    <w:p w:rsidR="00E72092" w:rsidRPr="00E72092" w:rsidRDefault="00E72092" w:rsidP="00E72092">
      <w:pPr>
        <w:tabs>
          <w:tab w:val="left" w:pos="7440"/>
        </w:tabs>
      </w:pPr>
      <w:r w:rsidRPr="00E72092">
        <w:tab/>
      </w:r>
    </w:p>
    <w:p w:rsidR="00E72092" w:rsidRPr="00E72092" w:rsidRDefault="00E72092" w:rsidP="00E72092">
      <w:pPr>
        <w:jc w:val="center"/>
        <w:rPr>
          <w:b/>
        </w:rPr>
      </w:pPr>
      <w:r w:rsidRPr="00E72092">
        <w:rPr>
          <w:b/>
        </w:rPr>
        <w:t>РЕШЕНИЕ</w:t>
      </w:r>
    </w:p>
    <w:p w:rsidR="00E72092" w:rsidRPr="00E72092" w:rsidRDefault="00E72092" w:rsidP="00E72092">
      <w:r w:rsidRPr="00E72092">
        <w:t xml:space="preserve"> </w:t>
      </w:r>
    </w:p>
    <w:p w:rsidR="00E72092" w:rsidRPr="00E72092" w:rsidRDefault="00E72092" w:rsidP="00E72092">
      <w:r w:rsidRPr="00E72092">
        <w:t xml:space="preserve">от  15.07. </w:t>
      </w:r>
      <w:smartTag w:uri="urn:schemas-microsoft-com:office:smarttags" w:element="metricconverter">
        <w:smartTagPr>
          <w:attr w:name="ProductID" w:val="2022 г"/>
        </w:smartTagPr>
        <w:r w:rsidRPr="00E72092">
          <w:t>2022 г</w:t>
        </w:r>
      </w:smartTag>
      <w:r w:rsidRPr="00E72092">
        <w:t xml:space="preserve">.                                                                                                        </w:t>
      </w:r>
      <w:r>
        <w:t xml:space="preserve">                      </w:t>
      </w:r>
      <w:r w:rsidRPr="00E72092">
        <w:t xml:space="preserve">  № 29      </w:t>
      </w:r>
    </w:p>
    <w:p w:rsidR="00E72092" w:rsidRPr="00E72092" w:rsidRDefault="00E72092" w:rsidP="00E72092">
      <w:pPr>
        <w:ind w:hanging="540"/>
      </w:pPr>
    </w:p>
    <w:p w:rsidR="00E72092" w:rsidRPr="00E72092" w:rsidRDefault="00E72092" w:rsidP="00E72092">
      <w:pPr>
        <w:jc w:val="center"/>
      </w:pPr>
    </w:p>
    <w:p w:rsidR="00E72092" w:rsidRPr="00E72092" w:rsidRDefault="00E72092" w:rsidP="00E72092">
      <w:r w:rsidRPr="00E72092">
        <w:t xml:space="preserve">О внесении изменений  в решение  Совета </w:t>
      </w:r>
    </w:p>
    <w:p w:rsidR="00E72092" w:rsidRPr="00E72092" w:rsidRDefault="00E72092" w:rsidP="00E72092">
      <w:r w:rsidRPr="00E72092">
        <w:t xml:space="preserve">депутатов </w:t>
      </w:r>
      <w:proofErr w:type="spellStart"/>
      <w:r w:rsidRPr="00E72092">
        <w:t>Инсарского</w:t>
      </w:r>
      <w:proofErr w:type="spellEnd"/>
      <w:r w:rsidRPr="00E72092">
        <w:t xml:space="preserve"> </w:t>
      </w:r>
      <w:proofErr w:type="gramStart"/>
      <w:r w:rsidRPr="00E72092">
        <w:t>муниципального</w:t>
      </w:r>
      <w:proofErr w:type="gramEnd"/>
      <w:r w:rsidRPr="00E72092">
        <w:t xml:space="preserve"> </w:t>
      </w:r>
    </w:p>
    <w:p w:rsidR="00E72092" w:rsidRPr="00E72092" w:rsidRDefault="00E72092" w:rsidP="00E72092">
      <w:r w:rsidRPr="00E72092">
        <w:t>района от  24.10.2016 года № 17</w:t>
      </w:r>
    </w:p>
    <w:p w:rsidR="00E72092" w:rsidRPr="00E72092" w:rsidRDefault="00E72092" w:rsidP="00E72092"/>
    <w:p w:rsidR="00E72092" w:rsidRPr="00E72092" w:rsidRDefault="00E72092" w:rsidP="00E72092">
      <w:pPr>
        <w:pStyle w:val="1"/>
        <w:spacing w:before="0" w:after="0"/>
        <w:jc w:val="both"/>
        <w:rPr>
          <w:rFonts w:ascii="Times New Roman" w:hAnsi="Times New Roman"/>
          <w:b w:val="0"/>
          <w:color w:val="auto"/>
          <w:sz w:val="24"/>
          <w:szCs w:val="24"/>
        </w:rPr>
      </w:pPr>
      <w:r w:rsidRPr="00E72092">
        <w:rPr>
          <w:rFonts w:ascii="Times New Roman" w:hAnsi="Times New Roman"/>
          <w:b w:val="0"/>
          <w:color w:val="auto"/>
          <w:sz w:val="24"/>
          <w:szCs w:val="24"/>
        </w:rPr>
        <w:tab/>
        <w:t xml:space="preserve">В соответствии с </w:t>
      </w:r>
      <w:r w:rsidRPr="00E72092">
        <w:rPr>
          <w:color w:val="22272F"/>
          <w:sz w:val="24"/>
          <w:szCs w:val="24"/>
          <w:shd w:val="clear" w:color="auto" w:fill="FFFFFF"/>
        </w:rPr>
        <w:t> </w:t>
      </w:r>
      <w:hyperlink r:id="rId75" w:anchor="/document/8936521/entry/3012" w:history="1">
        <w:r w:rsidRPr="00E72092">
          <w:rPr>
            <w:rStyle w:val="af4"/>
            <w:rFonts w:ascii="Times New Roman" w:hAnsi="Times New Roman"/>
            <w:b w:val="0"/>
            <w:color w:val="auto"/>
            <w:sz w:val="24"/>
            <w:szCs w:val="24"/>
            <w:shd w:val="clear" w:color="auto" w:fill="FFFFFF"/>
          </w:rPr>
          <w:t>пунктом 2 части 1 статьи 3</w:t>
        </w:r>
      </w:hyperlink>
      <w:r w:rsidRPr="00E72092">
        <w:rPr>
          <w:rFonts w:ascii="Times New Roman" w:hAnsi="Times New Roman"/>
          <w:b w:val="0"/>
          <w:color w:val="auto"/>
          <w:sz w:val="24"/>
          <w:szCs w:val="24"/>
          <w:shd w:val="clear" w:color="auto" w:fill="FFFFFF"/>
        </w:rPr>
        <w:t xml:space="preserve"> Закона Республики Мордовия от 15 июня </w:t>
      </w:r>
      <w:smartTag w:uri="urn:schemas-microsoft-com:office:smarttags" w:element="metricconverter">
        <w:smartTagPr>
          <w:attr w:name="ProductID" w:val="2010 г"/>
        </w:smartTagPr>
        <w:r w:rsidRPr="00E72092">
          <w:rPr>
            <w:rFonts w:ascii="Times New Roman" w:hAnsi="Times New Roman"/>
            <w:b w:val="0"/>
            <w:color w:val="auto"/>
            <w:sz w:val="24"/>
            <w:szCs w:val="24"/>
            <w:shd w:val="clear" w:color="auto" w:fill="FFFFFF"/>
          </w:rPr>
          <w:t>2010 г</w:t>
        </w:r>
      </w:smartTag>
      <w:r w:rsidRPr="00E72092">
        <w:rPr>
          <w:rFonts w:ascii="Times New Roman" w:hAnsi="Times New Roman"/>
          <w:b w:val="0"/>
          <w:color w:val="auto"/>
          <w:sz w:val="24"/>
          <w:szCs w:val="24"/>
          <w:shd w:val="clear" w:color="auto" w:fill="FFFFFF"/>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r w:rsidRPr="00E72092">
        <w:rPr>
          <w:rFonts w:ascii="Times New Roman" w:hAnsi="Times New Roman"/>
          <w:b w:val="0"/>
          <w:color w:val="auto"/>
          <w:sz w:val="24"/>
          <w:szCs w:val="24"/>
        </w:rPr>
        <w:t>,</w:t>
      </w:r>
      <w:r w:rsidRPr="00E72092">
        <w:rPr>
          <w:rFonts w:ascii="Times New Roman" w:hAnsi="Times New Roman"/>
          <w:b w:val="0"/>
          <w:color w:val="auto"/>
          <w:sz w:val="24"/>
          <w:szCs w:val="24"/>
          <w:shd w:val="clear" w:color="auto" w:fill="FFFFFF"/>
        </w:rPr>
        <w:t> </w:t>
      </w:r>
      <w:r w:rsidRPr="00E72092">
        <w:rPr>
          <w:rFonts w:ascii="Times New Roman" w:hAnsi="Times New Roman"/>
          <w:b w:val="0"/>
          <w:color w:val="auto"/>
          <w:sz w:val="24"/>
          <w:szCs w:val="24"/>
        </w:rPr>
        <w:t xml:space="preserve">Совет депутатов </w:t>
      </w:r>
      <w:proofErr w:type="spellStart"/>
      <w:r w:rsidRPr="00E72092">
        <w:rPr>
          <w:rFonts w:ascii="Times New Roman" w:hAnsi="Times New Roman"/>
          <w:b w:val="0"/>
          <w:color w:val="auto"/>
          <w:sz w:val="24"/>
          <w:szCs w:val="24"/>
        </w:rPr>
        <w:t>Инсарского</w:t>
      </w:r>
      <w:proofErr w:type="spellEnd"/>
      <w:r w:rsidRPr="00E72092">
        <w:rPr>
          <w:rFonts w:ascii="Times New Roman" w:hAnsi="Times New Roman"/>
          <w:b w:val="0"/>
          <w:color w:val="auto"/>
          <w:sz w:val="24"/>
          <w:szCs w:val="24"/>
        </w:rPr>
        <w:t xml:space="preserve"> муниципального района</w:t>
      </w:r>
    </w:p>
    <w:p w:rsidR="00E72092" w:rsidRPr="00E72092" w:rsidRDefault="00E72092" w:rsidP="00E72092">
      <w:pPr>
        <w:jc w:val="center"/>
      </w:pPr>
      <w:r w:rsidRPr="00E72092">
        <w:t>РЕШИЛ:</w:t>
      </w:r>
    </w:p>
    <w:p w:rsidR="00E72092" w:rsidRPr="00E72092" w:rsidRDefault="00E72092" w:rsidP="00E72092">
      <w:pPr>
        <w:jc w:val="both"/>
      </w:pPr>
      <w:r w:rsidRPr="00E72092">
        <w:tab/>
        <w:t xml:space="preserve">1. Внести в  решение Совета депутатов </w:t>
      </w:r>
      <w:proofErr w:type="spellStart"/>
      <w:r w:rsidRPr="00E72092">
        <w:t>Инсарского</w:t>
      </w:r>
      <w:proofErr w:type="spellEnd"/>
      <w:r w:rsidRPr="00E72092">
        <w:t xml:space="preserve"> муниципального района Республики Мордовия от 24.10.2016 г.  №17  «</w:t>
      </w:r>
      <w:r w:rsidRPr="00E72092">
        <w:rPr>
          <w:bCs/>
        </w:rPr>
        <w:t>Об утверждении Положения о</w:t>
      </w:r>
      <w:r w:rsidRPr="00E72092">
        <w:t xml:space="preserve">  порядке  и условиях предоставления основного и  дополнительных оплачиваемых отпусков главе  </w:t>
      </w:r>
      <w:proofErr w:type="spellStart"/>
      <w:r w:rsidRPr="00E72092">
        <w:rPr>
          <w:bCs/>
        </w:rPr>
        <w:t>Инсарского</w:t>
      </w:r>
      <w:proofErr w:type="spellEnd"/>
      <w:r w:rsidRPr="00E72092">
        <w:rPr>
          <w:bCs/>
        </w:rPr>
        <w:t xml:space="preserve"> муниципального района»</w:t>
      </w:r>
      <w:r w:rsidRPr="00E72092">
        <w:t xml:space="preserve">  следующие изменения:</w:t>
      </w:r>
    </w:p>
    <w:p w:rsidR="00E72092" w:rsidRPr="00E72092" w:rsidRDefault="00E72092" w:rsidP="00E72092">
      <w:pPr>
        <w:pStyle w:val="s1"/>
        <w:shd w:val="clear" w:color="auto" w:fill="FFFFFF"/>
        <w:spacing w:before="0" w:beforeAutospacing="0" w:after="0" w:afterAutospacing="0"/>
        <w:jc w:val="both"/>
        <w:rPr>
          <w:bCs/>
        </w:rPr>
      </w:pPr>
      <w:r w:rsidRPr="00E72092">
        <w:tab/>
        <w:t xml:space="preserve">1) пункты 4-5 </w:t>
      </w:r>
      <w:r w:rsidRPr="00E72092">
        <w:tab/>
        <w:t xml:space="preserve"> Положения </w:t>
      </w:r>
      <w:r w:rsidRPr="00E72092">
        <w:rPr>
          <w:bCs/>
        </w:rPr>
        <w:t>о</w:t>
      </w:r>
      <w:r w:rsidRPr="00E72092">
        <w:t xml:space="preserve">  порядке  и условиях предоставления основного и  дополнительных оплачиваемых отпусков главе  </w:t>
      </w:r>
      <w:proofErr w:type="spellStart"/>
      <w:r w:rsidRPr="00E72092">
        <w:rPr>
          <w:bCs/>
        </w:rPr>
        <w:t>Инсарского</w:t>
      </w:r>
      <w:proofErr w:type="spellEnd"/>
      <w:r w:rsidRPr="00E72092">
        <w:rPr>
          <w:bCs/>
        </w:rPr>
        <w:t xml:space="preserve"> муниципального района  (далее </w:t>
      </w:r>
      <w:proofErr w:type="gramStart"/>
      <w:r w:rsidRPr="00E72092">
        <w:rPr>
          <w:bCs/>
        </w:rPr>
        <w:t>–П</w:t>
      </w:r>
      <w:proofErr w:type="gramEnd"/>
      <w:r w:rsidRPr="00E72092">
        <w:rPr>
          <w:bCs/>
        </w:rPr>
        <w:t>оложение) изложить в следующей редакции:</w:t>
      </w:r>
    </w:p>
    <w:p w:rsidR="00E72092" w:rsidRPr="00E72092" w:rsidRDefault="00E72092" w:rsidP="00E72092">
      <w:pPr>
        <w:pStyle w:val="s1"/>
        <w:shd w:val="clear" w:color="auto" w:fill="FFFFFF"/>
        <w:spacing w:before="0" w:beforeAutospacing="0" w:after="0" w:afterAutospacing="0"/>
        <w:jc w:val="both"/>
      </w:pPr>
      <w:r w:rsidRPr="00E72092">
        <w:rPr>
          <w:bCs/>
        </w:rPr>
        <w:tab/>
        <w:t>«4.</w:t>
      </w:r>
      <w:r w:rsidRPr="00E72092">
        <w:t xml:space="preserve">  Ежегодный дополнительный оплачиваемый отпуск за ненормированный рабочий день Главе </w:t>
      </w:r>
      <w:proofErr w:type="spellStart"/>
      <w:r w:rsidRPr="00E72092">
        <w:t>Инсарского</w:t>
      </w:r>
      <w:proofErr w:type="spellEnd"/>
      <w:r w:rsidRPr="00E72092">
        <w:t xml:space="preserve"> муниципального района предоставляется продолжительностью 17 календарных дней.</w:t>
      </w:r>
    </w:p>
    <w:p w:rsidR="00E72092" w:rsidRPr="00E72092" w:rsidRDefault="00E72092" w:rsidP="00E72092">
      <w:pPr>
        <w:pStyle w:val="s1"/>
        <w:shd w:val="clear" w:color="auto" w:fill="FFFFFF"/>
        <w:spacing w:before="0" w:beforeAutospacing="0" w:after="0" w:afterAutospacing="0"/>
        <w:jc w:val="both"/>
      </w:pPr>
      <w:r w:rsidRPr="00E72092">
        <w:tab/>
        <w:t xml:space="preserve">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ненормированный рабочий день. </w:t>
      </w:r>
      <w:r w:rsidRPr="00E72092">
        <w:tab/>
        <w:t xml:space="preserve">Общая продолжительность ежегодного основного оплачиваемого отпуска и ежегодного дополнительного оплачиваемого отпуска за ненормированный рабочий день Главы </w:t>
      </w:r>
      <w:proofErr w:type="spellStart"/>
      <w:r w:rsidRPr="00E72092">
        <w:t>Инсарского</w:t>
      </w:r>
      <w:proofErr w:type="spellEnd"/>
      <w:r w:rsidRPr="00E72092">
        <w:t xml:space="preserve"> муниципального района составляет 45 календарных дней</w:t>
      </w:r>
      <w:proofErr w:type="gramStart"/>
      <w:r w:rsidRPr="00E72092">
        <w:t>.»;</w:t>
      </w:r>
      <w:proofErr w:type="gramEnd"/>
    </w:p>
    <w:p w:rsidR="00E72092" w:rsidRPr="00E72092" w:rsidRDefault="00E72092" w:rsidP="00E72092">
      <w:pPr>
        <w:pStyle w:val="s1"/>
        <w:shd w:val="clear" w:color="auto" w:fill="FFFFFF"/>
        <w:spacing w:before="0" w:beforeAutospacing="0" w:after="0" w:afterAutospacing="0"/>
        <w:jc w:val="both"/>
      </w:pPr>
      <w:r w:rsidRPr="00E72092">
        <w:tab/>
        <w:t>2) дополнить Положение пунктами  5.1 -5.3 следующего содержания:</w:t>
      </w:r>
    </w:p>
    <w:p w:rsidR="00E72092" w:rsidRPr="00E72092" w:rsidRDefault="00E72092" w:rsidP="00E72092">
      <w:pPr>
        <w:jc w:val="both"/>
      </w:pPr>
      <w:r w:rsidRPr="00E72092">
        <w:tab/>
        <w:t xml:space="preserve">«5.1 </w:t>
      </w:r>
      <w:bookmarkStart w:id="80" w:name="sub_116"/>
      <w:r w:rsidRPr="00E72092">
        <w:t>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72092" w:rsidRPr="00E72092" w:rsidRDefault="00E72092" w:rsidP="00E72092">
      <w:pPr>
        <w:jc w:val="both"/>
      </w:pPr>
      <w:bookmarkStart w:id="81" w:name="sub_117"/>
      <w:bookmarkEnd w:id="80"/>
      <w:r w:rsidRPr="00E72092">
        <w:tab/>
        <w:t>5.2  Часть ежегодного оплачиваемого отпуска, превышающая 28 календарных дней, может быть заменена денежной компенсацией.</w:t>
      </w:r>
    </w:p>
    <w:p w:rsidR="00E72092" w:rsidRPr="00E72092" w:rsidRDefault="00E72092" w:rsidP="00E72092">
      <w:pPr>
        <w:jc w:val="both"/>
      </w:pPr>
      <w:bookmarkStart w:id="82" w:name="sub_118"/>
      <w:bookmarkEnd w:id="81"/>
      <w:r w:rsidRPr="00E72092">
        <w:tab/>
        <w:t>5.3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roofErr w:type="gramStart"/>
      <w:r w:rsidRPr="00E72092">
        <w:t>.»;</w:t>
      </w:r>
      <w:proofErr w:type="gramEnd"/>
    </w:p>
    <w:bookmarkEnd w:id="82"/>
    <w:p w:rsidR="00E72092" w:rsidRPr="00E72092" w:rsidRDefault="00E72092" w:rsidP="00E72092">
      <w:pPr>
        <w:pStyle w:val="s1"/>
        <w:shd w:val="clear" w:color="auto" w:fill="FFFFFF"/>
        <w:spacing w:before="0" w:beforeAutospacing="0" w:after="0" w:afterAutospacing="0"/>
        <w:jc w:val="both"/>
      </w:pPr>
      <w:r w:rsidRPr="00E72092">
        <w:tab/>
        <w:t>3) дополнить Положение пунктом  7 следующего содержания:</w:t>
      </w:r>
    </w:p>
    <w:p w:rsidR="00E72092" w:rsidRPr="00E72092" w:rsidRDefault="00E72092" w:rsidP="00E72092">
      <w:pPr>
        <w:jc w:val="both"/>
      </w:pPr>
      <w:r w:rsidRPr="00E72092">
        <w:tab/>
        <w:t xml:space="preserve">«7. Иные вопросы предоставления отпусков Главе </w:t>
      </w:r>
      <w:proofErr w:type="spellStart"/>
      <w:r w:rsidRPr="00E72092">
        <w:t>Инсарского</w:t>
      </w:r>
      <w:proofErr w:type="spellEnd"/>
      <w:r w:rsidRPr="00E72092">
        <w:t xml:space="preserve"> муниципального района, неурегулированные настоящим Положением, регулируется в соответствии с </w:t>
      </w:r>
      <w:hyperlink r:id="rId76" w:history="1">
        <w:r w:rsidRPr="00E72092">
          <w:rPr>
            <w:rStyle w:val="a5"/>
            <w:color w:val="auto"/>
          </w:rPr>
          <w:t>трудовым законодательством</w:t>
        </w:r>
      </w:hyperlink>
      <w:r w:rsidRPr="00E72092">
        <w:t>.».</w:t>
      </w:r>
    </w:p>
    <w:p w:rsidR="00E72092" w:rsidRPr="00E72092" w:rsidRDefault="00E72092" w:rsidP="00E72092">
      <w:pPr>
        <w:shd w:val="clear" w:color="auto" w:fill="FFFFFF"/>
        <w:rPr>
          <w:b/>
          <w:bCs/>
          <w:color w:val="000000"/>
        </w:rPr>
      </w:pPr>
      <w:r w:rsidRPr="00E72092">
        <w:tab/>
        <w:t>2. Настоящее решение вступает в законную силу со дня его подписания.</w:t>
      </w:r>
    </w:p>
    <w:p w:rsidR="00E72092" w:rsidRPr="00E72092" w:rsidRDefault="00E72092" w:rsidP="00E72092"/>
    <w:p w:rsidR="00E72092" w:rsidRPr="00E72092" w:rsidRDefault="00E72092" w:rsidP="00E72092">
      <w:r w:rsidRPr="00E72092">
        <w:t>Первый заместитель главы                                      Председатель Совета депутатов</w:t>
      </w:r>
    </w:p>
    <w:p w:rsidR="00E72092" w:rsidRPr="00E72092" w:rsidRDefault="00E72092" w:rsidP="00E72092">
      <w:proofErr w:type="spellStart"/>
      <w:r w:rsidRPr="00E72092">
        <w:t>Инсарского</w:t>
      </w:r>
      <w:proofErr w:type="spellEnd"/>
      <w:r w:rsidRPr="00E72092">
        <w:t xml:space="preserve"> муниципального                                   </w:t>
      </w:r>
      <w:proofErr w:type="spellStart"/>
      <w:r w:rsidRPr="00E72092">
        <w:t>Инсарского</w:t>
      </w:r>
      <w:proofErr w:type="spellEnd"/>
      <w:r w:rsidRPr="00E72092">
        <w:t xml:space="preserve"> муниципального </w:t>
      </w:r>
      <w:r w:rsidRPr="00E72092">
        <w:tab/>
        <w:t xml:space="preserve">    района                                                                         </w:t>
      </w:r>
      <w:proofErr w:type="spellStart"/>
      <w:proofErr w:type="gramStart"/>
      <w:r w:rsidRPr="00E72092">
        <w:t>района</w:t>
      </w:r>
      <w:proofErr w:type="spellEnd"/>
      <w:proofErr w:type="gramEnd"/>
    </w:p>
    <w:p w:rsidR="00E72092" w:rsidRPr="00E72092" w:rsidRDefault="00E72092" w:rsidP="00E72092"/>
    <w:p w:rsidR="00E72092" w:rsidRDefault="00E72092" w:rsidP="00E72092">
      <w:r w:rsidRPr="00E72092">
        <w:t xml:space="preserve">                            А.Б. Пронин                                                                       А.В. </w:t>
      </w:r>
      <w:proofErr w:type="spellStart"/>
      <w:r w:rsidRPr="00E72092">
        <w:t>Радаев</w:t>
      </w:r>
      <w:proofErr w:type="spellEnd"/>
    </w:p>
    <w:p w:rsidR="00E72092" w:rsidRPr="00E72092" w:rsidRDefault="00E72092" w:rsidP="00E72092"/>
    <w:p w:rsidR="00E72092" w:rsidRPr="00E72092" w:rsidRDefault="00E72092" w:rsidP="00E72092"/>
    <w:p w:rsidR="00E72092" w:rsidRPr="00E72092" w:rsidRDefault="00E72092" w:rsidP="00E72092">
      <w:pPr>
        <w:rPr>
          <w:color w:val="FFFFFF"/>
        </w:rPr>
      </w:pPr>
    </w:p>
    <w:p w:rsidR="00E72092" w:rsidRPr="00E72092" w:rsidRDefault="00E72092" w:rsidP="00E72092">
      <w:pPr>
        <w:jc w:val="center"/>
      </w:pPr>
      <w:r w:rsidRPr="00E72092">
        <w:rPr>
          <w:b/>
        </w:rPr>
        <w:t>РЕСПУБЛИКА МОРДОВИЯ</w:t>
      </w:r>
    </w:p>
    <w:p w:rsidR="00E72092" w:rsidRPr="00E72092" w:rsidRDefault="00E72092" w:rsidP="00E72092">
      <w:pPr>
        <w:jc w:val="center"/>
        <w:rPr>
          <w:b/>
        </w:rPr>
      </w:pPr>
      <w:r w:rsidRPr="00E72092">
        <w:rPr>
          <w:b/>
        </w:rPr>
        <w:t>ДЕСЯТАЯ СЕССИЯ СОВЕТА</w:t>
      </w:r>
    </w:p>
    <w:p w:rsidR="00E72092" w:rsidRPr="00E72092" w:rsidRDefault="00E72092" w:rsidP="00E72092">
      <w:pPr>
        <w:jc w:val="center"/>
        <w:rPr>
          <w:b/>
        </w:rPr>
      </w:pPr>
      <w:r w:rsidRPr="00E72092">
        <w:rPr>
          <w:b/>
        </w:rPr>
        <w:t>ДЕПУТАТОВ ИНСАРСКОГО МУНИЦИПАЛЬНОГО РАЙОНА                                                                  СЕДЬМОГО СОЗЫВА</w:t>
      </w:r>
    </w:p>
    <w:p w:rsidR="00E72092" w:rsidRPr="00E72092" w:rsidRDefault="00E72092" w:rsidP="00E72092">
      <w:pPr>
        <w:tabs>
          <w:tab w:val="left" w:pos="7440"/>
        </w:tabs>
      </w:pPr>
      <w:r w:rsidRPr="00E72092">
        <w:tab/>
      </w:r>
    </w:p>
    <w:p w:rsidR="00E72092" w:rsidRPr="00E72092" w:rsidRDefault="00E72092" w:rsidP="00E72092">
      <w:pPr>
        <w:jc w:val="center"/>
        <w:rPr>
          <w:b/>
        </w:rPr>
      </w:pPr>
      <w:r w:rsidRPr="00E72092">
        <w:rPr>
          <w:b/>
        </w:rPr>
        <w:t>РЕШЕНИЕ</w:t>
      </w:r>
    </w:p>
    <w:p w:rsidR="00E72092" w:rsidRPr="00E72092" w:rsidRDefault="00E72092" w:rsidP="00E72092">
      <w:r w:rsidRPr="00E72092">
        <w:t xml:space="preserve"> </w:t>
      </w:r>
    </w:p>
    <w:p w:rsidR="00E72092" w:rsidRPr="00E72092" w:rsidRDefault="00E72092" w:rsidP="00E72092">
      <w:r w:rsidRPr="00E72092">
        <w:t>от  15.07.</w:t>
      </w:r>
      <w:smartTag w:uri="urn:schemas-microsoft-com:office:smarttags" w:element="metricconverter">
        <w:smartTagPr>
          <w:attr w:name="ProductID" w:val="2022 г"/>
        </w:smartTagPr>
        <w:r w:rsidRPr="00E72092">
          <w:t>2022 г</w:t>
        </w:r>
      </w:smartTag>
      <w:r w:rsidRPr="00E72092">
        <w:t xml:space="preserve">.                                                                                                         </w:t>
      </w:r>
      <w:r>
        <w:t xml:space="preserve">                      </w:t>
      </w:r>
      <w:r w:rsidRPr="00E72092">
        <w:t xml:space="preserve">  № 30      </w:t>
      </w:r>
    </w:p>
    <w:p w:rsidR="00E72092" w:rsidRPr="00E72092" w:rsidRDefault="00E72092" w:rsidP="00E72092">
      <w:pPr>
        <w:ind w:hanging="540"/>
      </w:pPr>
    </w:p>
    <w:p w:rsidR="00E72092" w:rsidRPr="00E72092" w:rsidRDefault="00E72092" w:rsidP="00E72092">
      <w:pPr>
        <w:jc w:val="center"/>
      </w:pPr>
    </w:p>
    <w:p w:rsidR="00E72092" w:rsidRPr="00E72092" w:rsidRDefault="00E72092" w:rsidP="00E72092">
      <w:r w:rsidRPr="00E72092">
        <w:t xml:space="preserve">О внесении изменений  в решение  Совета </w:t>
      </w:r>
    </w:p>
    <w:p w:rsidR="00E72092" w:rsidRPr="00E72092" w:rsidRDefault="00E72092" w:rsidP="00E72092">
      <w:r w:rsidRPr="00E72092">
        <w:t xml:space="preserve">депутатов </w:t>
      </w:r>
      <w:proofErr w:type="spellStart"/>
      <w:r w:rsidRPr="00E72092">
        <w:t>Инсарского</w:t>
      </w:r>
      <w:proofErr w:type="spellEnd"/>
      <w:r w:rsidRPr="00E72092">
        <w:t xml:space="preserve"> </w:t>
      </w:r>
      <w:proofErr w:type="gramStart"/>
      <w:r w:rsidRPr="00E72092">
        <w:t>муниципального</w:t>
      </w:r>
      <w:proofErr w:type="gramEnd"/>
      <w:r w:rsidRPr="00E72092">
        <w:t xml:space="preserve"> </w:t>
      </w:r>
    </w:p>
    <w:p w:rsidR="00E72092" w:rsidRPr="00E72092" w:rsidRDefault="00E72092" w:rsidP="00E72092">
      <w:r w:rsidRPr="00E72092">
        <w:t>района от  16.03.2012 года № 28</w:t>
      </w:r>
    </w:p>
    <w:p w:rsidR="00E72092" w:rsidRPr="00E72092" w:rsidRDefault="00E72092" w:rsidP="00E72092"/>
    <w:p w:rsidR="00E72092" w:rsidRPr="00E72092" w:rsidRDefault="00E72092" w:rsidP="00E72092">
      <w:pPr>
        <w:pStyle w:val="1"/>
        <w:jc w:val="both"/>
        <w:rPr>
          <w:rFonts w:ascii="Times New Roman" w:hAnsi="Times New Roman"/>
          <w:b w:val="0"/>
          <w:color w:val="auto"/>
          <w:sz w:val="24"/>
          <w:szCs w:val="24"/>
        </w:rPr>
      </w:pPr>
      <w:r w:rsidRPr="00E72092">
        <w:rPr>
          <w:rFonts w:ascii="Times New Roman" w:hAnsi="Times New Roman"/>
          <w:b w:val="0"/>
          <w:color w:val="auto"/>
          <w:sz w:val="24"/>
          <w:szCs w:val="24"/>
        </w:rPr>
        <w:tab/>
        <w:t>В соответствии с Федеральным законом от 2 марта 2007 года № 25-ФЗ «О муниципальной службе в Российской Федерации»,</w:t>
      </w:r>
      <w:r w:rsidRPr="00E72092">
        <w:rPr>
          <w:rFonts w:ascii="Times New Roman" w:hAnsi="Times New Roman"/>
          <w:b w:val="0"/>
          <w:color w:val="auto"/>
          <w:sz w:val="24"/>
          <w:szCs w:val="24"/>
          <w:shd w:val="clear" w:color="auto" w:fill="FFFFFF"/>
        </w:rPr>
        <w:t> </w:t>
      </w:r>
      <w:r w:rsidRPr="00E72092">
        <w:rPr>
          <w:rFonts w:ascii="Times New Roman" w:hAnsi="Times New Roman"/>
          <w:b w:val="0"/>
          <w:color w:val="auto"/>
          <w:sz w:val="24"/>
          <w:szCs w:val="24"/>
        </w:rPr>
        <w:t xml:space="preserve"> Совет депутатов </w:t>
      </w:r>
      <w:proofErr w:type="spellStart"/>
      <w:r w:rsidRPr="00E72092">
        <w:rPr>
          <w:rFonts w:ascii="Times New Roman" w:hAnsi="Times New Roman"/>
          <w:b w:val="0"/>
          <w:color w:val="auto"/>
          <w:sz w:val="24"/>
          <w:szCs w:val="24"/>
        </w:rPr>
        <w:t>Инсарского</w:t>
      </w:r>
      <w:proofErr w:type="spellEnd"/>
      <w:r w:rsidRPr="00E72092">
        <w:rPr>
          <w:rFonts w:ascii="Times New Roman" w:hAnsi="Times New Roman"/>
          <w:b w:val="0"/>
          <w:color w:val="auto"/>
          <w:sz w:val="24"/>
          <w:szCs w:val="24"/>
        </w:rPr>
        <w:t xml:space="preserve"> муниципального района,</w:t>
      </w:r>
    </w:p>
    <w:p w:rsidR="00E72092" w:rsidRPr="00E72092" w:rsidRDefault="00E72092" w:rsidP="00E72092">
      <w:pPr>
        <w:jc w:val="center"/>
      </w:pPr>
      <w:r w:rsidRPr="00E72092">
        <w:t>РЕШИЛ:</w:t>
      </w:r>
    </w:p>
    <w:p w:rsidR="00E72092" w:rsidRPr="00E72092" w:rsidRDefault="00E72092" w:rsidP="00E72092">
      <w:pPr>
        <w:jc w:val="both"/>
      </w:pPr>
      <w:r w:rsidRPr="00E72092">
        <w:tab/>
        <w:t xml:space="preserve">1. Внести в  решение Совета депутатов </w:t>
      </w:r>
      <w:proofErr w:type="spellStart"/>
      <w:r w:rsidRPr="00E72092">
        <w:t>Инсарского</w:t>
      </w:r>
      <w:proofErr w:type="spellEnd"/>
      <w:r w:rsidRPr="00E72092">
        <w:t xml:space="preserve"> муниципального района Республики Мордовия от  16.03.2012 года № 28 «Об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w:t>
      </w:r>
      <w:proofErr w:type="spellStart"/>
      <w:r w:rsidRPr="00E72092">
        <w:t>Инсарского</w:t>
      </w:r>
      <w:proofErr w:type="spellEnd"/>
      <w:r w:rsidRPr="00E72092">
        <w:t xml:space="preserve"> муниципального района»  следующие изменения:</w:t>
      </w:r>
    </w:p>
    <w:p w:rsidR="00E72092" w:rsidRPr="00E72092" w:rsidRDefault="00E72092" w:rsidP="00E72092">
      <w:pPr>
        <w:jc w:val="both"/>
      </w:pPr>
      <w:r w:rsidRPr="00E72092">
        <w:tab/>
        <w:t xml:space="preserve"> 1) пункт 1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w:t>
      </w:r>
      <w:proofErr w:type="spellStart"/>
      <w:r w:rsidRPr="00E72092">
        <w:t>Инсарского</w:t>
      </w:r>
      <w:proofErr w:type="spellEnd"/>
      <w:r w:rsidRPr="00E72092">
        <w:t xml:space="preserve"> муниципального района (дале</w:t>
      </w:r>
      <w:proofErr w:type="gramStart"/>
      <w:r w:rsidRPr="00E72092">
        <w:t>е-</w:t>
      </w:r>
      <w:proofErr w:type="gramEnd"/>
      <w:r w:rsidRPr="00E72092">
        <w:t xml:space="preserve"> Положение) дополнить подпунктом 2.1)  следующего содержания:</w:t>
      </w:r>
    </w:p>
    <w:p w:rsidR="00E72092" w:rsidRPr="00E72092" w:rsidRDefault="00E72092" w:rsidP="00E72092">
      <w:pPr>
        <w:jc w:val="both"/>
        <w:rPr>
          <w:color w:val="22272F"/>
          <w:shd w:val="clear" w:color="auto" w:fill="FFFFFF"/>
        </w:rPr>
      </w:pPr>
      <w:r w:rsidRPr="00E72092">
        <w:tab/>
      </w:r>
      <w:proofErr w:type="gramStart"/>
      <w:r w:rsidRPr="00E72092">
        <w:t>«</w:t>
      </w:r>
      <w:r w:rsidRPr="00E72092">
        <w:rPr>
          <w:color w:val="22272F"/>
          <w:shd w:val="clear" w:color="auto" w:fill="FFFFFF"/>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72092" w:rsidRPr="00E72092" w:rsidRDefault="00E72092" w:rsidP="00E72092">
      <w:pPr>
        <w:jc w:val="both"/>
        <w:rPr>
          <w:color w:val="22272F"/>
          <w:shd w:val="clear" w:color="auto" w:fill="FFFFFF"/>
        </w:rPr>
      </w:pPr>
      <w:r w:rsidRPr="00E72092">
        <w:rPr>
          <w:color w:val="22272F"/>
          <w:shd w:val="clear" w:color="auto" w:fill="FFFFFF"/>
        </w:rPr>
        <w:tab/>
        <w:t>2)  пункт 4 Положения изложить в следующей редакции:</w:t>
      </w:r>
    </w:p>
    <w:p w:rsidR="00E72092" w:rsidRPr="00E72092" w:rsidRDefault="00E72092" w:rsidP="00E72092">
      <w:pPr>
        <w:jc w:val="both"/>
        <w:rPr>
          <w:color w:val="22272F"/>
          <w:shd w:val="clear" w:color="auto" w:fill="FFFFFF"/>
        </w:rPr>
      </w:pPr>
      <w:r w:rsidRPr="00E72092">
        <w:rPr>
          <w:color w:val="22272F"/>
          <w:shd w:val="clear" w:color="auto" w:fill="FFFFFF"/>
        </w:rPr>
        <w:tab/>
        <w:t xml:space="preserve">«4. </w:t>
      </w:r>
      <w:proofErr w:type="gramStart"/>
      <w:r w:rsidRPr="00E72092">
        <w:rPr>
          <w:color w:val="22272F"/>
          <w:shd w:val="clear" w:color="auto" w:fill="FFFFFF"/>
        </w:rPr>
        <w:t>Взыскания, предусмотренные статьями 14.1, 15 и 27 Федерального закона от 2 марта 2007 года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E72092">
        <w:rPr>
          <w:color w:val="22272F"/>
          <w:shd w:val="clear" w:color="auto" w:fill="FFFFFF"/>
        </w:rPr>
        <w:t xml:space="preserve"> В указанные сроки не включается время производства по уголовному делу</w:t>
      </w:r>
      <w:proofErr w:type="gramStart"/>
      <w:r w:rsidRPr="00E72092">
        <w:rPr>
          <w:color w:val="22272F"/>
          <w:shd w:val="clear" w:color="auto" w:fill="FFFFFF"/>
        </w:rPr>
        <w:t>.»;</w:t>
      </w:r>
      <w:proofErr w:type="gramEnd"/>
    </w:p>
    <w:p w:rsidR="00E72092" w:rsidRPr="00E72092" w:rsidRDefault="00E72092" w:rsidP="00E72092">
      <w:pPr>
        <w:pStyle w:val="s1"/>
        <w:shd w:val="clear" w:color="auto" w:fill="FFFFFF"/>
        <w:jc w:val="both"/>
        <w:rPr>
          <w:color w:val="22272F"/>
        </w:rPr>
      </w:pPr>
      <w:r w:rsidRPr="00E72092">
        <w:rPr>
          <w:color w:val="22272F"/>
        </w:rPr>
        <w:tab/>
        <w:t>3) дополнить Положение пунктом 5  следующего содержания:</w:t>
      </w:r>
    </w:p>
    <w:p w:rsidR="00E72092" w:rsidRPr="00E72092" w:rsidRDefault="00E72092" w:rsidP="00E72092">
      <w:pPr>
        <w:pStyle w:val="s1"/>
        <w:shd w:val="clear" w:color="auto" w:fill="FFFFFF"/>
        <w:jc w:val="both"/>
        <w:rPr>
          <w:color w:val="22272F"/>
        </w:rPr>
      </w:pPr>
      <w:r w:rsidRPr="00E72092">
        <w:rPr>
          <w:color w:val="22272F"/>
        </w:rPr>
        <w:tab/>
        <w:t xml:space="preserve">«5. Сведения </w:t>
      </w:r>
      <w:proofErr w:type="gramStart"/>
      <w:r w:rsidRPr="00E72092">
        <w:rPr>
          <w:color w:val="22272F"/>
        </w:rPr>
        <w:t>о применении к муниципальному служащему взыскания в виде увольнения в связи с утратой</w:t>
      </w:r>
      <w:proofErr w:type="gramEnd"/>
      <w:r w:rsidRPr="00E72092">
        <w:rPr>
          <w:color w:val="22272F"/>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E72092" w:rsidRPr="00E72092" w:rsidRDefault="00E72092" w:rsidP="00E72092">
      <w:pPr>
        <w:ind w:firstLine="708"/>
        <w:jc w:val="both"/>
      </w:pPr>
      <w:r w:rsidRPr="00E72092">
        <w:t xml:space="preserve">2. Настоящее решение вступает в законную силу со дня его официального опубликования. </w:t>
      </w:r>
    </w:p>
    <w:p w:rsidR="00E72092" w:rsidRPr="00E72092" w:rsidRDefault="00E72092" w:rsidP="00E72092">
      <w:pPr>
        <w:jc w:val="both"/>
      </w:pPr>
      <w:r w:rsidRPr="00E72092">
        <w:lastRenderedPageBreak/>
        <w:tab/>
      </w:r>
    </w:p>
    <w:p w:rsidR="00E72092" w:rsidRPr="00E72092" w:rsidRDefault="00E72092" w:rsidP="00E72092">
      <w:pPr>
        <w:jc w:val="center"/>
        <w:rPr>
          <w:b/>
        </w:rPr>
      </w:pPr>
    </w:p>
    <w:tbl>
      <w:tblPr>
        <w:tblW w:w="0" w:type="auto"/>
        <w:tblInd w:w="108" w:type="dxa"/>
        <w:tblLook w:val="0000"/>
      </w:tblPr>
      <w:tblGrid>
        <w:gridCol w:w="4820"/>
        <w:gridCol w:w="5179"/>
      </w:tblGrid>
      <w:tr w:rsidR="00E72092" w:rsidRPr="00E72092" w:rsidTr="005A480C">
        <w:tc>
          <w:tcPr>
            <w:tcW w:w="4820" w:type="dxa"/>
            <w:vAlign w:val="bottom"/>
          </w:tcPr>
          <w:p w:rsidR="00E72092" w:rsidRPr="00E72092" w:rsidRDefault="00E72092" w:rsidP="005A480C">
            <w:pPr>
              <w:pStyle w:val="af3"/>
              <w:jc w:val="left"/>
              <w:rPr>
                <w:rFonts w:ascii="Times New Roman" w:hAnsi="Times New Roman"/>
              </w:rPr>
            </w:pPr>
            <w:r w:rsidRPr="00E72092">
              <w:rPr>
                <w:rFonts w:ascii="Times New Roman" w:hAnsi="Times New Roman"/>
              </w:rPr>
              <w:t xml:space="preserve">Первый заместитель главы </w:t>
            </w:r>
            <w:proofErr w:type="spellStart"/>
            <w:r w:rsidRPr="00E72092">
              <w:rPr>
                <w:rFonts w:ascii="Times New Roman" w:hAnsi="Times New Roman"/>
              </w:rPr>
              <w:t>Инсарского</w:t>
            </w:r>
            <w:proofErr w:type="spellEnd"/>
            <w:r w:rsidRPr="00E72092">
              <w:rPr>
                <w:rFonts w:ascii="Times New Roman" w:hAnsi="Times New Roman"/>
              </w:rPr>
              <w:t xml:space="preserve"> </w:t>
            </w:r>
            <w:proofErr w:type="gramStart"/>
            <w:r w:rsidRPr="00E72092">
              <w:rPr>
                <w:rFonts w:ascii="Times New Roman" w:hAnsi="Times New Roman"/>
              </w:rPr>
              <w:t>муниципального</w:t>
            </w:r>
            <w:proofErr w:type="gramEnd"/>
            <w:r w:rsidRPr="00E72092">
              <w:rPr>
                <w:rFonts w:ascii="Times New Roman" w:hAnsi="Times New Roman"/>
              </w:rPr>
              <w:t xml:space="preserve">  </w:t>
            </w:r>
          </w:p>
          <w:p w:rsidR="00E72092" w:rsidRPr="00E72092" w:rsidRDefault="00E72092" w:rsidP="005A480C">
            <w:r w:rsidRPr="00E72092">
              <w:t>района</w:t>
            </w:r>
          </w:p>
          <w:p w:rsidR="00E72092" w:rsidRPr="00E72092" w:rsidRDefault="00E72092" w:rsidP="005A480C">
            <w:r w:rsidRPr="00E72092">
              <w:t xml:space="preserve">                </w:t>
            </w:r>
          </w:p>
          <w:p w:rsidR="00E72092" w:rsidRPr="00E72092" w:rsidRDefault="00E72092" w:rsidP="005A480C">
            <w:r w:rsidRPr="00E72092">
              <w:t xml:space="preserve">                                       А.Б. Пронин</w:t>
            </w:r>
          </w:p>
        </w:tc>
        <w:tc>
          <w:tcPr>
            <w:tcW w:w="5179" w:type="dxa"/>
            <w:vAlign w:val="bottom"/>
          </w:tcPr>
          <w:p w:rsidR="00E72092" w:rsidRPr="00E72092" w:rsidRDefault="00E72092" w:rsidP="005A480C">
            <w:pPr>
              <w:pStyle w:val="af3"/>
              <w:jc w:val="left"/>
              <w:rPr>
                <w:rFonts w:ascii="Times New Roman" w:hAnsi="Times New Roman"/>
              </w:rPr>
            </w:pPr>
            <w:r w:rsidRPr="00E72092">
              <w:rPr>
                <w:rFonts w:ascii="Times New Roman" w:hAnsi="Times New Roman"/>
              </w:rPr>
              <w:t xml:space="preserve">           </w:t>
            </w:r>
          </w:p>
          <w:p w:rsidR="00E72092" w:rsidRPr="00E72092" w:rsidRDefault="00E72092" w:rsidP="005A480C">
            <w:pPr>
              <w:pStyle w:val="af3"/>
              <w:jc w:val="left"/>
              <w:rPr>
                <w:rFonts w:ascii="Times New Roman" w:hAnsi="Times New Roman"/>
              </w:rPr>
            </w:pPr>
            <w:r w:rsidRPr="00E72092">
              <w:rPr>
                <w:rFonts w:ascii="Times New Roman" w:hAnsi="Times New Roman"/>
              </w:rPr>
              <w:t xml:space="preserve">            Председатель Совета депутатов</w:t>
            </w:r>
          </w:p>
          <w:p w:rsidR="00E72092" w:rsidRPr="00E72092" w:rsidRDefault="00E72092" w:rsidP="005A480C">
            <w:r w:rsidRPr="00E72092">
              <w:t xml:space="preserve">            </w:t>
            </w:r>
            <w:proofErr w:type="spellStart"/>
            <w:r w:rsidRPr="00E72092">
              <w:t>Инсарского</w:t>
            </w:r>
            <w:proofErr w:type="spellEnd"/>
            <w:r w:rsidRPr="00E72092">
              <w:t xml:space="preserve"> муниципального  </w:t>
            </w:r>
          </w:p>
          <w:p w:rsidR="00E72092" w:rsidRPr="00E72092" w:rsidRDefault="00E72092" w:rsidP="005A480C">
            <w:r w:rsidRPr="00E72092">
              <w:t xml:space="preserve">            района</w:t>
            </w:r>
          </w:p>
          <w:p w:rsidR="00E72092" w:rsidRPr="00E72092" w:rsidRDefault="00E72092" w:rsidP="005A480C">
            <w:r w:rsidRPr="00E72092">
              <w:t xml:space="preserve">                                    А.В. </w:t>
            </w:r>
            <w:proofErr w:type="spellStart"/>
            <w:r w:rsidRPr="00E72092">
              <w:t>Радаев</w:t>
            </w:r>
            <w:proofErr w:type="spellEnd"/>
          </w:p>
        </w:tc>
      </w:tr>
    </w:tbl>
    <w:p w:rsidR="00E72092" w:rsidRPr="00E72092" w:rsidRDefault="00E72092" w:rsidP="00E72092">
      <w:pPr>
        <w:tabs>
          <w:tab w:val="left" w:pos="284"/>
        </w:tabs>
      </w:pPr>
    </w:p>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r w:rsidRPr="00E72092">
        <w:rPr>
          <w:color w:val="FFFFFF"/>
        </w:rPr>
        <w:t>Исполнитель</w:t>
      </w:r>
    </w:p>
    <w:p w:rsidR="00E72092" w:rsidRPr="00E72092" w:rsidRDefault="00E72092" w:rsidP="00E72092">
      <w:pPr>
        <w:rPr>
          <w:color w:val="FFFFFF"/>
        </w:rPr>
      </w:pPr>
      <w:r w:rsidRPr="00E72092">
        <w:rPr>
          <w:color w:val="FFFFFF"/>
        </w:rPr>
        <w:t>Т.Н.Ларина</w:t>
      </w:r>
    </w:p>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r w:rsidRPr="00E72092">
        <w:rPr>
          <w:color w:val="FFFFFF"/>
        </w:rPr>
        <w:t>Исполнитель</w:t>
      </w:r>
    </w:p>
    <w:p w:rsidR="00E72092" w:rsidRPr="00E72092" w:rsidRDefault="00E72092" w:rsidP="00E72092">
      <w:pPr>
        <w:rPr>
          <w:color w:val="FFFFFF"/>
        </w:rPr>
      </w:pPr>
      <w:r w:rsidRPr="00E72092">
        <w:rPr>
          <w:color w:val="FFFFFF"/>
        </w:rPr>
        <w:t>Т.Н.Ларина</w:t>
      </w:r>
    </w:p>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Pr="00E72092" w:rsidRDefault="00E72092" w:rsidP="00E72092">
      <w:pPr>
        <w:jc w:val="center"/>
      </w:pPr>
      <w:r w:rsidRPr="00E72092">
        <w:rPr>
          <w:b/>
        </w:rPr>
        <w:lastRenderedPageBreak/>
        <w:t>РЕСПУБЛИКА МОРДОВИЯ</w:t>
      </w:r>
    </w:p>
    <w:p w:rsidR="00E72092" w:rsidRPr="00E72092" w:rsidRDefault="00E72092" w:rsidP="00E72092">
      <w:pPr>
        <w:jc w:val="center"/>
        <w:rPr>
          <w:b/>
        </w:rPr>
      </w:pPr>
      <w:r w:rsidRPr="00E72092">
        <w:rPr>
          <w:b/>
        </w:rPr>
        <w:t>ДЕСЯТАЯ СЕССИЯ СОВЕТА</w:t>
      </w:r>
    </w:p>
    <w:p w:rsidR="00E72092" w:rsidRPr="00E72092" w:rsidRDefault="00E72092" w:rsidP="00E72092">
      <w:pPr>
        <w:jc w:val="center"/>
        <w:rPr>
          <w:b/>
        </w:rPr>
      </w:pPr>
      <w:r w:rsidRPr="00E72092">
        <w:rPr>
          <w:b/>
        </w:rPr>
        <w:t>ДЕПУТАТОВ ИНСАРСКОГО МУНИЦИПАЛЬНОГО РАЙОНА                                                                  СЕДЬМОГО СОЗЫВА</w:t>
      </w:r>
    </w:p>
    <w:p w:rsidR="00E72092" w:rsidRPr="00E72092" w:rsidRDefault="00E72092" w:rsidP="00E72092">
      <w:pPr>
        <w:tabs>
          <w:tab w:val="left" w:pos="7440"/>
        </w:tabs>
      </w:pPr>
      <w:r w:rsidRPr="00E72092">
        <w:tab/>
      </w:r>
    </w:p>
    <w:p w:rsidR="00E72092" w:rsidRPr="00E72092" w:rsidRDefault="00E72092" w:rsidP="00E72092">
      <w:pPr>
        <w:jc w:val="center"/>
        <w:rPr>
          <w:b/>
        </w:rPr>
      </w:pPr>
      <w:r w:rsidRPr="00E72092">
        <w:rPr>
          <w:b/>
        </w:rPr>
        <w:t>РЕШЕНИЕ</w:t>
      </w:r>
    </w:p>
    <w:p w:rsidR="00E72092" w:rsidRPr="00E72092" w:rsidRDefault="00E72092" w:rsidP="00E72092">
      <w:r w:rsidRPr="00E72092">
        <w:t xml:space="preserve"> </w:t>
      </w:r>
    </w:p>
    <w:p w:rsidR="00E72092" w:rsidRPr="00E72092" w:rsidRDefault="00E72092" w:rsidP="00E72092">
      <w:r w:rsidRPr="00E72092">
        <w:t>от  15.07.</w:t>
      </w:r>
      <w:smartTag w:uri="urn:schemas-microsoft-com:office:smarttags" w:element="metricconverter">
        <w:smartTagPr>
          <w:attr w:name="ProductID" w:val="2022 г"/>
        </w:smartTagPr>
        <w:r w:rsidRPr="00E72092">
          <w:t>2022 г</w:t>
        </w:r>
      </w:smartTag>
      <w:r w:rsidRPr="00E72092">
        <w:t xml:space="preserve">.                                                                                                           </w:t>
      </w:r>
      <w:r>
        <w:t xml:space="preserve">                     </w:t>
      </w:r>
      <w:r w:rsidRPr="00E72092">
        <w:t xml:space="preserve"> № 31      </w:t>
      </w:r>
    </w:p>
    <w:p w:rsidR="00E72092" w:rsidRPr="00E72092" w:rsidRDefault="00E72092" w:rsidP="00E72092">
      <w:pPr>
        <w:ind w:hanging="540"/>
      </w:pPr>
    </w:p>
    <w:p w:rsidR="00E72092" w:rsidRPr="00E72092" w:rsidRDefault="00E72092" w:rsidP="00E72092">
      <w:r w:rsidRPr="00E72092">
        <w:t xml:space="preserve">О внесении изменений  в решение  Совета </w:t>
      </w:r>
    </w:p>
    <w:p w:rsidR="00E72092" w:rsidRPr="00E72092" w:rsidRDefault="00E72092" w:rsidP="00E72092">
      <w:r w:rsidRPr="00E72092">
        <w:t xml:space="preserve">депутатов </w:t>
      </w:r>
      <w:proofErr w:type="spellStart"/>
      <w:r w:rsidRPr="00E72092">
        <w:t>Инсарского</w:t>
      </w:r>
      <w:proofErr w:type="spellEnd"/>
      <w:r w:rsidRPr="00E72092">
        <w:t xml:space="preserve"> </w:t>
      </w:r>
      <w:proofErr w:type="gramStart"/>
      <w:r w:rsidRPr="00E72092">
        <w:t>муниципального</w:t>
      </w:r>
      <w:proofErr w:type="gramEnd"/>
      <w:r w:rsidRPr="00E72092">
        <w:t xml:space="preserve"> </w:t>
      </w:r>
    </w:p>
    <w:p w:rsidR="00E72092" w:rsidRPr="00E72092" w:rsidRDefault="00E72092" w:rsidP="00E72092">
      <w:r w:rsidRPr="00E72092">
        <w:t>района от  11.03.2016 года № 21</w:t>
      </w:r>
    </w:p>
    <w:p w:rsidR="00E72092" w:rsidRPr="00E72092" w:rsidRDefault="00E72092" w:rsidP="00E72092"/>
    <w:p w:rsidR="00E72092" w:rsidRPr="00E72092" w:rsidRDefault="00E72092" w:rsidP="00E72092">
      <w:pPr>
        <w:pStyle w:val="1"/>
        <w:jc w:val="both"/>
        <w:rPr>
          <w:rFonts w:ascii="Times New Roman" w:hAnsi="Times New Roman"/>
          <w:b w:val="0"/>
          <w:color w:val="auto"/>
          <w:sz w:val="24"/>
          <w:szCs w:val="24"/>
        </w:rPr>
      </w:pPr>
      <w:r w:rsidRPr="00E72092">
        <w:rPr>
          <w:rFonts w:ascii="Times New Roman" w:hAnsi="Times New Roman"/>
          <w:b w:val="0"/>
          <w:color w:val="auto"/>
          <w:sz w:val="24"/>
          <w:szCs w:val="24"/>
        </w:rPr>
        <w:tab/>
      </w:r>
      <w:r w:rsidRPr="00E72092">
        <w:rPr>
          <w:rFonts w:ascii="Times New Roman" w:hAnsi="Times New Roman"/>
          <w:b w:val="0"/>
          <w:color w:val="auto"/>
          <w:sz w:val="24"/>
          <w:szCs w:val="24"/>
          <w:shd w:val="clear" w:color="auto" w:fill="FFFFFF"/>
        </w:rPr>
        <w:t>В целях совершенствования деятельности в области противодействия коррупции, руководствуясь </w:t>
      </w:r>
      <w:hyperlink r:id="rId77" w:anchor="/document/404536076/entry/0" w:history="1">
        <w:r w:rsidRPr="00E72092">
          <w:rPr>
            <w:rStyle w:val="af4"/>
            <w:rFonts w:ascii="Times New Roman" w:hAnsi="Times New Roman"/>
            <w:b w:val="0"/>
            <w:color w:val="auto"/>
            <w:sz w:val="24"/>
            <w:szCs w:val="24"/>
            <w:shd w:val="clear" w:color="auto" w:fill="FFFFFF"/>
          </w:rPr>
          <w:t>Указом</w:t>
        </w:r>
      </w:hyperlink>
      <w:r w:rsidRPr="00E72092">
        <w:rPr>
          <w:rFonts w:ascii="Times New Roman" w:hAnsi="Times New Roman"/>
          <w:b w:val="0"/>
          <w:color w:val="auto"/>
          <w:sz w:val="24"/>
          <w:szCs w:val="24"/>
          <w:shd w:val="clear" w:color="auto" w:fill="FFFFFF"/>
        </w:rPr>
        <w:t xml:space="preserve"> Президента Российской Федерации от 25 апреля </w:t>
      </w:r>
      <w:smartTag w:uri="urn:schemas-microsoft-com:office:smarttags" w:element="metricconverter">
        <w:smartTagPr>
          <w:attr w:name="ProductID" w:val="2022 г"/>
        </w:smartTagPr>
        <w:r w:rsidRPr="00E72092">
          <w:rPr>
            <w:rFonts w:ascii="Times New Roman" w:hAnsi="Times New Roman"/>
            <w:b w:val="0"/>
            <w:color w:val="auto"/>
            <w:sz w:val="24"/>
            <w:szCs w:val="24"/>
            <w:shd w:val="clear" w:color="auto" w:fill="FFFFFF"/>
          </w:rPr>
          <w:t>2022 г</w:t>
        </w:r>
      </w:smartTag>
      <w:r w:rsidRPr="00E72092">
        <w:rPr>
          <w:rFonts w:ascii="Times New Roman" w:hAnsi="Times New Roman"/>
          <w:b w:val="0"/>
          <w:color w:val="auto"/>
          <w:sz w:val="24"/>
          <w:szCs w:val="24"/>
          <w:shd w:val="clear" w:color="auto" w:fill="FFFFFF"/>
        </w:rPr>
        <w:t>. № 232 «О государственной информационной системе в области противодействия коррупции «Посейдон» и внесении изменений в некоторые акты Президента Российской Федерации»</w:t>
      </w:r>
      <w:r w:rsidRPr="00E72092">
        <w:rPr>
          <w:rFonts w:ascii="Times New Roman" w:hAnsi="Times New Roman"/>
          <w:b w:val="0"/>
          <w:color w:val="auto"/>
          <w:sz w:val="24"/>
          <w:szCs w:val="24"/>
        </w:rPr>
        <w:t>,</w:t>
      </w:r>
      <w:r w:rsidRPr="00E72092">
        <w:rPr>
          <w:rFonts w:ascii="Times New Roman" w:hAnsi="Times New Roman"/>
          <w:b w:val="0"/>
          <w:color w:val="auto"/>
          <w:sz w:val="24"/>
          <w:szCs w:val="24"/>
          <w:shd w:val="clear" w:color="auto" w:fill="FFFFFF"/>
        </w:rPr>
        <w:t> </w:t>
      </w:r>
      <w:r w:rsidRPr="00E72092">
        <w:rPr>
          <w:rFonts w:ascii="Times New Roman" w:hAnsi="Times New Roman"/>
          <w:b w:val="0"/>
          <w:color w:val="auto"/>
          <w:sz w:val="24"/>
          <w:szCs w:val="24"/>
        </w:rPr>
        <w:t xml:space="preserve"> Совет депутатов </w:t>
      </w:r>
      <w:proofErr w:type="spellStart"/>
      <w:r w:rsidRPr="00E72092">
        <w:rPr>
          <w:rFonts w:ascii="Times New Roman" w:hAnsi="Times New Roman"/>
          <w:b w:val="0"/>
          <w:color w:val="auto"/>
          <w:sz w:val="24"/>
          <w:szCs w:val="24"/>
        </w:rPr>
        <w:t>Инсарского</w:t>
      </w:r>
      <w:proofErr w:type="spellEnd"/>
      <w:r w:rsidRPr="00E72092">
        <w:rPr>
          <w:rFonts w:ascii="Times New Roman" w:hAnsi="Times New Roman"/>
          <w:b w:val="0"/>
          <w:color w:val="auto"/>
          <w:sz w:val="24"/>
          <w:szCs w:val="24"/>
        </w:rPr>
        <w:t xml:space="preserve"> муниципального района,</w:t>
      </w:r>
    </w:p>
    <w:p w:rsidR="00E72092" w:rsidRPr="00E72092" w:rsidRDefault="00E72092" w:rsidP="00E72092">
      <w:pPr>
        <w:jc w:val="center"/>
      </w:pPr>
      <w:r w:rsidRPr="00E72092">
        <w:t>РЕШИЛ:</w:t>
      </w:r>
    </w:p>
    <w:p w:rsidR="00E72092" w:rsidRPr="00E72092" w:rsidRDefault="00E72092" w:rsidP="00E72092">
      <w:pPr>
        <w:jc w:val="both"/>
      </w:pPr>
      <w:r w:rsidRPr="00E72092">
        <w:tab/>
        <w:t xml:space="preserve">1. Внести в  решение Совета депутатов </w:t>
      </w:r>
      <w:proofErr w:type="spellStart"/>
      <w:r w:rsidRPr="00E72092">
        <w:t>Инсарского</w:t>
      </w:r>
      <w:proofErr w:type="spellEnd"/>
      <w:r w:rsidRPr="00E72092">
        <w:t xml:space="preserve"> муниципального района Республики Мордовия от  11.03.2016 года № 21 «Об утверждении Положения о  порядке сообщения  муниципальными служащими администрации </w:t>
      </w:r>
      <w:proofErr w:type="spellStart"/>
      <w:r w:rsidRPr="00E72092">
        <w:t>Инсарского</w:t>
      </w:r>
      <w:proofErr w:type="spellEnd"/>
      <w:r w:rsidRPr="00E72092">
        <w:t xml:space="preserve">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следующие изменения:</w:t>
      </w:r>
    </w:p>
    <w:p w:rsidR="00E72092" w:rsidRPr="00E72092" w:rsidRDefault="00E72092" w:rsidP="00E72092">
      <w:pPr>
        <w:pStyle w:val="s1"/>
        <w:shd w:val="clear" w:color="auto" w:fill="FFFFFF"/>
        <w:jc w:val="both"/>
        <w:rPr>
          <w:color w:val="22272F"/>
        </w:rPr>
      </w:pPr>
      <w:r w:rsidRPr="00E72092">
        <w:tab/>
      </w:r>
      <w:r w:rsidRPr="00E72092">
        <w:rPr>
          <w:shd w:val="clear" w:color="auto" w:fill="FFFFFF"/>
        </w:rPr>
        <w:t> </w:t>
      </w:r>
      <w:proofErr w:type="gramStart"/>
      <w:r w:rsidRPr="00E72092">
        <w:rPr>
          <w:shd w:val="clear" w:color="auto" w:fill="FFFFFF"/>
        </w:rPr>
        <w:t>в</w:t>
      </w:r>
      <w:r w:rsidRPr="00E72092">
        <w:t xml:space="preserve"> части второй пункта 6  «Положения о  порядке сообщения  муниципальными служащими администрации </w:t>
      </w:r>
      <w:proofErr w:type="spellStart"/>
      <w:r w:rsidRPr="00E72092">
        <w:t>Инсарского</w:t>
      </w:r>
      <w:proofErr w:type="spellEnd"/>
      <w:r w:rsidRPr="00E72092">
        <w:t xml:space="preserve">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E72092">
        <w:rPr>
          <w:color w:val="22272F"/>
          <w:shd w:val="clear" w:color="auto" w:fill="FFFFFF"/>
        </w:rPr>
        <w:t> после слов «заинтересованные организации» дополнить словами «, использовать государственную информационную систему в области противодействия коррупции «Посейдон», в том числе для направления запросов».</w:t>
      </w:r>
      <w:proofErr w:type="gramEnd"/>
    </w:p>
    <w:p w:rsidR="00E72092" w:rsidRPr="00E72092" w:rsidRDefault="00E72092" w:rsidP="00E72092">
      <w:pPr>
        <w:ind w:firstLine="708"/>
        <w:jc w:val="both"/>
      </w:pPr>
      <w:r w:rsidRPr="00E72092">
        <w:t xml:space="preserve">2. Настоящее решение вступает в законную силу со дня его официального опубликования. </w:t>
      </w:r>
    </w:p>
    <w:tbl>
      <w:tblPr>
        <w:tblW w:w="0" w:type="auto"/>
        <w:tblInd w:w="108" w:type="dxa"/>
        <w:tblLook w:val="0000"/>
      </w:tblPr>
      <w:tblGrid>
        <w:gridCol w:w="4820"/>
        <w:gridCol w:w="5179"/>
      </w:tblGrid>
      <w:tr w:rsidR="00E72092" w:rsidRPr="00E72092" w:rsidTr="005A480C">
        <w:tc>
          <w:tcPr>
            <w:tcW w:w="4820" w:type="dxa"/>
            <w:vAlign w:val="bottom"/>
          </w:tcPr>
          <w:p w:rsidR="00E72092" w:rsidRPr="00E72092" w:rsidRDefault="00E72092" w:rsidP="005A480C">
            <w:pPr>
              <w:pStyle w:val="af3"/>
              <w:jc w:val="left"/>
              <w:rPr>
                <w:rFonts w:ascii="Times New Roman" w:hAnsi="Times New Roman"/>
              </w:rPr>
            </w:pPr>
          </w:p>
          <w:p w:rsidR="00E72092" w:rsidRPr="00E72092" w:rsidRDefault="00E72092" w:rsidP="005A480C">
            <w:pPr>
              <w:pStyle w:val="af3"/>
              <w:jc w:val="left"/>
              <w:rPr>
                <w:rFonts w:ascii="Times New Roman" w:hAnsi="Times New Roman"/>
              </w:rPr>
            </w:pPr>
            <w:r w:rsidRPr="00E72092">
              <w:rPr>
                <w:rFonts w:ascii="Times New Roman" w:hAnsi="Times New Roman"/>
              </w:rPr>
              <w:t xml:space="preserve">Первый заместитель главы </w:t>
            </w:r>
            <w:proofErr w:type="spellStart"/>
            <w:r w:rsidRPr="00E72092">
              <w:rPr>
                <w:rFonts w:ascii="Times New Roman" w:hAnsi="Times New Roman"/>
              </w:rPr>
              <w:t>Инсарского</w:t>
            </w:r>
            <w:proofErr w:type="spellEnd"/>
            <w:r w:rsidRPr="00E72092">
              <w:rPr>
                <w:rFonts w:ascii="Times New Roman" w:hAnsi="Times New Roman"/>
              </w:rPr>
              <w:t xml:space="preserve"> </w:t>
            </w:r>
            <w:proofErr w:type="gramStart"/>
            <w:r w:rsidRPr="00E72092">
              <w:rPr>
                <w:rFonts w:ascii="Times New Roman" w:hAnsi="Times New Roman"/>
              </w:rPr>
              <w:t>муниципального</w:t>
            </w:r>
            <w:proofErr w:type="gramEnd"/>
            <w:r w:rsidRPr="00E72092">
              <w:rPr>
                <w:rFonts w:ascii="Times New Roman" w:hAnsi="Times New Roman"/>
              </w:rPr>
              <w:t xml:space="preserve">  </w:t>
            </w:r>
          </w:p>
          <w:p w:rsidR="00E72092" w:rsidRPr="00E72092" w:rsidRDefault="00E72092" w:rsidP="005A480C">
            <w:r w:rsidRPr="00E72092">
              <w:t>района</w:t>
            </w:r>
          </w:p>
          <w:p w:rsidR="00E72092" w:rsidRPr="00E72092" w:rsidRDefault="00E72092" w:rsidP="005A480C">
            <w:r w:rsidRPr="00E72092">
              <w:t xml:space="preserve">                </w:t>
            </w:r>
          </w:p>
          <w:p w:rsidR="00E72092" w:rsidRPr="00E72092" w:rsidRDefault="00E72092" w:rsidP="005A480C">
            <w:r w:rsidRPr="00E72092">
              <w:t xml:space="preserve">                                       А.Б. Пронин</w:t>
            </w:r>
          </w:p>
        </w:tc>
        <w:tc>
          <w:tcPr>
            <w:tcW w:w="5179" w:type="dxa"/>
            <w:vAlign w:val="bottom"/>
          </w:tcPr>
          <w:p w:rsidR="00E72092" w:rsidRPr="00E72092" w:rsidRDefault="00E72092" w:rsidP="005A480C">
            <w:pPr>
              <w:pStyle w:val="af3"/>
              <w:jc w:val="left"/>
              <w:rPr>
                <w:rFonts w:ascii="Times New Roman" w:hAnsi="Times New Roman"/>
              </w:rPr>
            </w:pPr>
            <w:r w:rsidRPr="00E72092">
              <w:rPr>
                <w:rFonts w:ascii="Times New Roman" w:hAnsi="Times New Roman"/>
              </w:rPr>
              <w:t xml:space="preserve">           </w:t>
            </w:r>
          </w:p>
          <w:p w:rsidR="00E72092" w:rsidRPr="00E72092" w:rsidRDefault="00E72092" w:rsidP="005A480C">
            <w:pPr>
              <w:pStyle w:val="af3"/>
              <w:jc w:val="left"/>
              <w:rPr>
                <w:rFonts w:ascii="Times New Roman" w:hAnsi="Times New Roman"/>
              </w:rPr>
            </w:pPr>
            <w:r w:rsidRPr="00E72092">
              <w:rPr>
                <w:rFonts w:ascii="Times New Roman" w:hAnsi="Times New Roman"/>
              </w:rPr>
              <w:t xml:space="preserve">            Председатель Совета депутатов</w:t>
            </w:r>
          </w:p>
          <w:p w:rsidR="00E72092" w:rsidRPr="00E72092" w:rsidRDefault="00E72092" w:rsidP="005A480C">
            <w:r w:rsidRPr="00E72092">
              <w:t xml:space="preserve">            </w:t>
            </w:r>
            <w:proofErr w:type="spellStart"/>
            <w:r w:rsidRPr="00E72092">
              <w:t>Инсарского</w:t>
            </w:r>
            <w:proofErr w:type="spellEnd"/>
            <w:r w:rsidRPr="00E72092">
              <w:t xml:space="preserve"> муниципального  </w:t>
            </w:r>
          </w:p>
          <w:p w:rsidR="00E72092" w:rsidRPr="00E72092" w:rsidRDefault="00E72092" w:rsidP="005A480C">
            <w:r w:rsidRPr="00E72092">
              <w:t xml:space="preserve">            района</w:t>
            </w:r>
          </w:p>
          <w:p w:rsidR="00E72092" w:rsidRPr="00E72092" w:rsidRDefault="00E72092" w:rsidP="005A480C">
            <w:r w:rsidRPr="00E72092">
              <w:t xml:space="preserve">                                    А.В. </w:t>
            </w:r>
            <w:proofErr w:type="spellStart"/>
            <w:r w:rsidRPr="00E72092">
              <w:t>Радаев</w:t>
            </w:r>
            <w:proofErr w:type="spellEnd"/>
          </w:p>
        </w:tc>
      </w:tr>
    </w:tbl>
    <w:p w:rsidR="00E72092" w:rsidRPr="00E72092" w:rsidRDefault="00E72092" w:rsidP="00E72092">
      <w:pPr>
        <w:rPr>
          <w:color w:val="FFFFFF"/>
        </w:rPr>
      </w:pPr>
    </w:p>
    <w:p w:rsidR="00E72092" w:rsidRPr="00E72092" w:rsidRDefault="00E72092" w:rsidP="00E72092">
      <w:pPr>
        <w:rPr>
          <w:color w:val="FFFFFF"/>
        </w:rPr>
      </w:pPr>
      <w:r w:rsidRPr="00E72092">
        <w:rPr>
          <w:color w:val="FFFFFF"/>
        </w:rPr>
        <w:t>Исполнитель</w:t>
      </w:r>
    </w:p>
    <w:p w:rsidR="00E72092" w:rsidRPr="00E72092" w:rsidRDefault="00E72092" w:rsidP="00E72092">
      <w:pPr>
        <w:rPr>
          <w:color w:val="FFFFFF"/>
        </w:rPr>
      </w:pPr>
      <w:r w:rsidRPr="00E72092">
        <w:rPr>
          <w:color w:val="FFFFFF"/>
        </w:rPr>
        <w:t>Т.Н.Ларина</w:t>
      </w: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Pr="00E72092" w:rsidRDefault="00E72092" w:rsidP="00E72092">
      <w:pPr>
        <w:jc w:val="center"/>
      </w:pPr>
      <w:r w:rsidRPr="00E72092">
        <w:rPr>
          <w:b/>
        </w:rPr>
        <w:lastRenderedPageBreak/>
        <w:t>РЕСПУБЛИКА МОРДОВИЯ</w:t>
      </w:r>
    </w:p>
    <w:p w:rsidR="00E72092" w:rsidRPr="00E72092" w:rsidRDefault="00E72092" w:rsidP="00E72092">
      <w:pPr>
        <w:jc w:val="center"/>
        <w:rPr>
          <w:b/>
        </w:rPr>
      </w:pPr>
      <w:r w:rsidRPr="00E72092">
        <w:rPr>
          <w:b/>
        </w:rPr>
        <w:t>ДЕСЯТАЯ СЕССИЯ СОВЕТА</w:t>
      </w:r>
    </w:p>
    <w:p w:rsidR="00E72092" w:rsidRPr="00E72092" w:rsidRDefault="00E72092" w:rsidP="00E72092">
      <w:pPr>
        <w:jc w:val="center"/>
        <w:rPr>
          <w:b/>
        </w:rPr>
      </w:pPr>
      <w:r w:rsidRPr="00E72092">
        <w:rPr>
          <w:b/>
        </w:rPr>
        <w:t>ДЕПУТАТОВ ИНСАРСКОГО МУНИЦИПАЛЬНОГО РАЙОНА                                                                  СЕДЬМОГО СОЗЫВА</w:t>
      </w:r>
    </w:p>
    <w:p w:rsidR="00E72092" w:rsidRPr="00E72092" w:rsidRDefault="00E72092" w:rsidP="00E72092">
      <w:pPr>
        <w:tabs>
          <w:tab w:val="left" w:pos="7440"/>
        </w:tabs>
      </w:pPr>
      <w:r w:rsidRPr="00E72092">
        <w:tab/>
      </w:r>
    </w:p>
    <w:p w:rsidR="00E72092" w:rsidRPr="00E72092" w:rsidRDefault="00E72092" w:rsidP="00E72092">
      <w:pPr>
        <w:jc w:val="center"/>
        <w:rPr>
          <w:b/>
        </w:rPr>
      </w:pPr>
      <w:r w:rsidRPr="00E72092">
        <w:rPr>
          <w:b/>
        </w:rPr>
        <w:t>РЕШЕНИЕ</w:t>
      </w:r>
    </w:p>
    <w:p w:rsidR="00E72092" w:rsidRPr="00E72092" w:rsidRDefault="00E72092" w:rsidP="00E72092">
      <w:r w:rsidRPr="00E72092">
        <w:t xml:space="preserve"> </w:t>
      </w:r>
    </w:p>
    <w:p w:rsidR="00E72092" w:rsidRPr="00E72092" w:rsidRDefault="00E72092" w:rsidP="00E72092">
      <w:r w:rsidRPr="00E72092">
        <w:t xml:space="preserve">от  15.07. </w:t>
      </w:r>
      <w:smartTag w:uri="urn:schemas-microsoft-com:office:smarttags" w:element="metricconverter">
        <w:smartTagPr>
          <w:attr w:name="ProductID" w:val="2022 г"/>
        </w:smartTagPr>
        <w:r w:rsidRPr="00E72092">
          <w:t>2022 г</w:t>
        </w:r>
      </w:smartTag>
      <w:r w:rsidRPr="00E72092">
        <w:t xml:space="preserve">.                                                                                                         </w:t>
      </w:r>
      <w:r>
        <w:t xml:space="preserve">                   </w:t>
      </w:r>
      <w:r w:rsidRPr="00E72092">
        <w:t xml:space="preserve"> № 32      </w:t>
      </w:r>
    </w:p>
    <w:p w:rsidR="00E72092" w:rsidRPr="00E72092" w:rsidRDefault="00E72092" w:rsidP="00E72092">
      <w:pPr>
        <w:ind w:hanging="540"/>
      </w:pPr>
    </w:p>
    <w:p w:rsidR="00E72092" w:rsidRPr="00E72092" w:rsidRDefault="00E72092" w:rsidP="00E72092">
      <w:pPr>
        <w:jc w:val="center"/>
      </w:pPr>
    </w:p>
    <w:p w:rsidR="00E72092" w:rsidRPr="00E72092" w:rsidRDefault="00E72092" w:rsidP="00E72092">
      <w:r w:rsidRPr="00E72092">
        <w:t xml:space="preserve">О внесении изменений  в решение  Совета </w:t>
      </w:r>
    </w:p>
    <w:p w:rsidR="00E72092" w:rsidRPr="00E72092" w:rsidRDefault="00E72092" w:rsidP="00E72092">
      <w:r w:rsidRPr="00E72092">
        <w:t xml:space="preserve">депутатов </w:t>
      </w:r>
      <w:proofErr w:type="spellStart"/>
      <w:r w:rsidRPr="00E72092">
        <w:t>Инсарского</w:t>
      </w:r>
      <w:proofErr w:type="spellEnd"/>
      <w:r w:rsidRPr="00E72092">
        <w:t xml:space="preserve"> </w:t>
      </w:r>
      <w:proofErr w:type="gramStart"/>
      <w:r w:rsidRPr="00E72092">
        <w:t>муниципального</w:t>
      </w:r>
      <w:proofErr w:type="gramEnd"/>
      <w:r w:rsidRPr="00E72092">
        <w:t xml:space="preserve"> </w:t>
      </w:r>
    </w:p>
    <w:p w:rsidR="00E72092" w:rsidRPr="00E72092" w:rsidRDefault="00E72092" w:rsidP="00E72092">
      <w:r w:rsidRPr="00E72092">
        <w:t>района от  24.12.2019 года № 65</w:t>
      </w:r>
    </w:p>
    <w:p w:rsidR="00E72092" w:rsidRPr="00E72092" w:rsidRDefault="00E72092" w:rsidP="00E72092"/>
    <w:p w:rsidR="00E72092" w:rsidRPr="00E72092" w:rsidRDefault="00E72092" w:rsidP="00E72092">
      <w:pPr>
        <w:jc w:val="both"/>
      </w:pPr>
      <w:r w:rsidRPr="00E72092">
        <w:rPr>
          <w:b/>
        </w:rPr>
        <w:tab/>
      </w:r>
      <w:proofErr w:type="gramStart"/>
      <w:r w:rsidRPr="00E72092">
        <w:t xml:space="preserve">В  соответствии с частью 7.3-2 статьи 40 Федерального закона от 6 октября </w:t>
      </w:r>
      <w:smartTag w:uri="urn:schemas-microsoft-com:office:smarttags" w:element="metricconverter">
        <w:smartTagPr>
          <w:attr w:name="ProductID" w:val="2003 г"/>
        </w:smartTagPr>
        <w:r w:rsidRPr="00E72092">
          <w:t>2003 г</w:t>
        </w:r>
      </w:smartTag>
      <w:r w:rsidRPr="00E72092">
        <w:t xml:space="preserve">. № 131-ФЗ «Об общих принципах организации местного самоуправления в Российской Федерации», статьей 12-1 Закона Республики Мордовия от 8 июня </w:t>
      </w:r>
      <w:smartTag w:uri="urn:schemas-microsoft-com:office:smarttags" w:element="metricconverter">
        <w:smartTagPr>
          <w:attr w:name="ProductID" w:val="2007 г"/>
        </w:smartTagPr>
        <w:r w:rsidRPr="00E72092">
          <w:t>2007 г</w:t>
        </w:r>
      </w:smartTag>
      <w:r w:rsidRPr="00E72092">
        <w:t xml:space="preserve">. № 54-3 «О противодействии коррупции в Республике Мордовия»,  на основании Устава </w:t>
      </w:r>
      <w:proofErr w:type="spellStart"/>
      <w:r w:rsidRPr="00E72092">
        <w:t>Инсарского</w:t>
      </w:r>
      <w:proofErr w:type="spellEnd"/>
      <w:r w:rsidRPr="00E72092">
        <w:t xml:space="preserve"> муниципального района, Совет депутатов </w:t>
      </w:r>
      <w:proofErr w:type="spellStart"/>
      <w:r w:rsidRPr="00E72092">
        <w:t>Инсарского</w:t>
      </w:r>
      <w:proofErr w:type="spellEnd"/>
      <w:r w:rsidRPr="00E72092">
        <w:t xml:space="preserve"> муниципального района</w:t>
      </w:r>
      <w:proofErr w:type="gramEnd"/>
    </w:p>
    <w:p w:rsidR="00E72092" w:rsidRPr="00E72092" w:rsidRDefault="00E72092" w:rsidP="00E72092">
      <w:pPr>
        <w:ind w:left="3540" w:firstLine="708"/>
      </w:pPr>
      <w:r w:rsidRPr="00E72092">
        <w:t>РЕШИЛ:</w:t>
      </w:r>
    </w:p>
    <w:p w:rsidR="00E72092" w:rsidRPr="00E72092" w:rsidRDefault="00E72092" w:rsidP="00E72092">
      <w:pPr>
        <w:jc w:val="center"/>
      </w:pPr>
    </w:p>
    <w:p w:rsidR="00E72092" w:rsidRPr="00E72092" w:rsidRDefault="00E72092" w:rsidP="00E72092">
      <w:pPr>
        <w:jc w:val="both"/>
      </w:pPr>
      <w:r w:rsidRPr="00E72092">
        <w:tab/>
        <w:t xml:space="preserve">1. </w:t>
      </w:r>
      <w:proofErr w:type="gramStart"/>
      <w:r w:rsidRPr="00E72092">
        <w:t xml:space="preserve">Внести в  решение Совета депутатов </w:t>
      </w:r>
      <w:proofErr w:type="spellStart"/>
      <w:r w:rsidRPr="00E72092">
        <w:t>Инсарского</w:t>
      </w:r>
      <w:proofErr w:type="spellEnd"/>
      <w:r w:rsidRPr="00E72092">
        <w:t xml:space="preserve"> муниципального района Республики Мордовия от  24.12.2019 года № 65 «Об утверждении Положения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w:t>
      </w:r>
      <w:proofErr w:type="gramEnd"/>
      <w:r w:rsidRPr="00E72092">
        <w:t xml:space="preserve"> </w:t>
      </w:r>
      <w:proofErr w:type="gramStart"/>
      <w:r w:rsidRPr="00E72092">
        <w:t>имуществе</w:t>
      </w:r>
      <w:proofErr w:type="gramEnd"/>
      <w:r w:rsidRPr="00E72092">
        <w:t xml:space="preserve"> и обязательствах имущественного  характера своих супруги (супруга) и несовершеннолетних детей, если искажение этих сведений является несущественным» следующие изменения:</w:t>
      </w:r>
    </w:p>
    <w:p w:rsidR="00E72092" w:rsidRPr="00E72092" w:rsidRDefault="00E72092" w:rsidP="00E72092">
      <w:pPr>
        <w:pStyle w:val="s1"/>
        <w:shd w:val="clear" w:color="auto" w:fill="FFFFFF"/>
        <w:jc w:val="both"/>
      </w:pPr>
      <w:r w:rsidRPr="00E72092">
        <w:tab/>
      </w:r>
      <w:proofErr w:type="gramStart"/>
      <w:r w:rsidRPr="00E72092">
        <w:t>1)  в пункте 3 Положения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E72092">
        <w:t xml:space="preserve"> искажение этих сведений является несущественным ( дале</w:t>
      </w:r>
      <w:proofErr w:type="gramStart"/>
      <w:r w:rsidRPr="00E72092">
        <w:t>е-</w:t>
      </w:r>
      <w:proofErr w:type="gramEnd"/>
      <w:r w:rsidRPr="00E72092">
        <w:t xml:space="preserve"> Положение)  после слов «несовершеннолетних детей» дополнить словами «, если искажение этих сведений является несущественным»;</w:t>
      </w:r>
    </w:p>
    <w:p w:rsidR="00E72092" w:rsidRPr="00E72092" w:rsidRDefault="00E72092" w:rsidP="00E72092">
      <w:pPr>
        <w:pStyle w:val="s1"/>
        <w:shd w:val="clear" w:color="auto" w:fill="FFFFFF"/>
        <w:jc w:val="both"/>
      </w:pPr>
      <w:r w:rsidRPr="00E72092">
        <w:tab/>
        <w:t>2) пункт 12 Положения  изложить в следующей редакции:</w:t>
      </w:r>
    </w:p>
    <w:p w:rsidR="00E72092" w:rsidRPr="00E72092" w:rsidRDefault="00E72092" w:rsidP="00E72092">
      <w:pPr>
        <w:pStyle w:val="s1"/>
        <w:shd w:val="clear" w:color="auto" w:fill="FFFFFF"/>
        <w:jc w:val="both"/>
      </w:pPr>
      <w:r w:rsidRPr="00E72092">
        <w:tab/>
        <w:t>«12. Решение о применении мер ответственности считается принятым, если за него проголосовало большинство от числа депутатов Совета депутатов присутствующих на сессии Совета депутатов</w:t>
      </w:r>
      <w:proofErr w:type="gramStart"/>
      <w:r w:rsidRPr="00E72092">
        <w:t>.»;</w:t>
      </w:r>
    </w:p>
    <w:p w:rsidR="00E72092" w:rsidRPr="00E72092" w:rsidRDefault="00E72092" w:rsidP="00E72092">
      <w:pPr>
        <w:pStyle w:val="s1"/>
        <w:shd w:val="clear" w:color="auto" w:fill="FFFFFF"/>
        <w:jc w:val="both"/>
      </w:pPr>
      <w:proofErr w:type="gramEnd"/>
      <w:r w:rsidRPr="00E72092">
        <w:tab/>
        <w:t>3) в пункте 15 положения слова «решения о применении мер ответственности» заменить словами «правового акта»;</w:t>
      </w:r>
    </w:p>
    <w:p w:rsidR="00E72092" w:rsidRPr="00E72092" w:rsidRDefault="00E72092" w:rsidP="00E72092">
      <w:pPr>
        <w:pStyle w:val="s1"/>
        <w:shd w:val="clear" w:color="auto" w:fill="FFFFFF"/>
        <w:jc w:val="both"/>
      </w:pPr>
      <w:r w:rsidRPr="00E72092">
        <w:tab/>
        <w:t>4)  пункт 18 Положения изложить в следующей редакции:</w:t>
      </w:r>
    </w:p>
    <w:p w:rsidR="00E72092" w:rsidRPr="00E72092" w:rsidRDefault="00E72092" w:rsidP="00E72092">
      <w:pPr>
        <w:jc w:val="both"/>
      </w:pPr>
      <w:r w:rsidRPr="00E72092">
        <w:tab/>
        <w:t>« 18.  В случае</w:t>
      </w:r>
      <w:proofErr w:type="gramStart"/>
      <w:r w:rsidRPr="00E72092">
        <w:t>,</w:t>
      </w:r>
      <w:proofErr w:type="gramEnd"/>
      <w:r w:rsidRPr="00E72092">
        <w:t xml:space="preserve"> если лицо, в отношении которого рассматривается вопрос о применении мер ответственности, не согласно с решением о применении мер ответственности, оно вправе  обжаловать решение в суд в порядке, установленном законодательством Российской Федерации.».</w:t>
      </w:r>
    </w:p>
    <w:p w:rsidR="00E72092" w:rsidRPr="00E72092" w:rsidRDefault="00E72092" w:rsidP="00E72092">
      <w:pPr>
        <w:ind w:firstLine="708"/>
        <w:jc w:val="both"/>
      </w:pPr>
    </w:p>
    <w:p w:rsidR="00E72092" w:rsidRPr="00E72092" w:rsidRDefault="00E72092" w:rsidP="00E72092">
      <w:pPr>
        <w:ind w:firstLine="708"/>
        <w:jc w:val="both"/>
      </w:pPr>
      <w:r w:rsidRPr="00E72092">
        <w:t xml:space="preserve">2. Настоящее решение вступает в законную силу со дня его официального опубликования. </w:t>
      </w:r>
    </w:p>
    <w:p w:rsidR="00E72092" w:rsidRPr="00E72092" w:rsidRDefault="00E72092" w:rsidP="00E72092">
      <w:pPr>
        <w:jc w:val="both"/>
      </w:pPr>
      <w:r w:rsidRPr="00E72092">
        <w:lastRenderedPageBreak/>
        <w:tab/>
      </w:r>
    </w:p>
    <w:p w:rsidR="00E72092" w:rsidRPr="00E72092" w:rsidRDefault="00E72092" w:rsidP="00E72092">
      <w:pPr>
        <w:jc w:val="center"/>
        <w:rPr>
          <w:b/>
        </w:rPr>
      </w:pPr>
    </w:p>
    <w:tbl>
      <w:tblPr>
        <w:tblW w:w="0" w:type="auto"/>
        <w:tblInd w:w="108" w:type="dxa"/>
        <w:tblLook w:val="0000"/>
      </w:tblPr>
      <w:tblGrid>
        <w:gridCol w:w="4820"/>
        <w:gridCol w:w="5179"/>
      </w:tblGrid>
      <w:tr w:rsidR="00E72092" w:rsidRPr="00E72092" w:rsidTr="005A480C">
        <w:tc>
          <w:tcPr>
            <w:tcW w:w="4820" w:type="dxa"/>
            <w:vAlign w:val="bottom"/>
          </w:tcPr>
          <w:p w:rsidR="00E72092" w:rsidRPr="00E72092" w:rsidRDefault="00E72092" w:rsidP="005A480C">
            <w:pPr>
              <w:pStyle w:val="af3"/>
              <w:jc w:val="left"/>
              <w:rPr>
                <w:rFonts w:ascii="Times New Roman" w:hAnsi="Times New Roman"/>
              </w:rPr>
            </w:pPr>
            <w:r w:rsidRPr="00E72092">
              <w:rPr>
                <w:rFonts w:ascii="Times New Roman" w:hAnsi="Times New Roman"/>
              </w:rPr>
              <w:t xml:space="preserve">Первый заместитель главы </w:t>
            </w:r>
            <w:proofErr w:type="spellStart"/>
            <w:r w:rsidRPr="00E72092">
              <w:rPr>
                <w:rFonts w:ascii="Times New Roman" w:hAnsi="Times New Roman"/>
              </w:rPr>
              <w:t>Инсарского</w:t>
            </w:r>
            <w:proofErr w:type="spellEnd"/>
            <w:r w:rsidRPr="00E72092">
              <w:rPr>
                <w:rFonts w:ascii="Times New Roman" w:hAnsi="Times New Roman"/>
              </w:rPr>
              <w:t xml:space="preserve"> </w:t>
            </w:r>
            <w:proofErr w:type="gramStart"/>
            <w:r w:rsidRPr="00E72092">
              <w:rPr>
                <w:rFonts w:ascii="Times New Roman" w:hAnsi="Times New Roman"/>
              </w:rPr>
              <w:t>муниципального</w:t>
            </w:r>
            <w:proofErr w:type="gramEnd"/>
            <w:r w:rsidRPr="00E72092">
              <w:rPr>
                <w:rFonts w:ascii="Times New Roman" w:hAnsi="Times New Roman"/>
              </w:rPr>
              <w:t xml:space="preserve">  </w:t>
            </w:r>
          </w:p>
          <w:p w:rsidR="00E72092" w:rsidRPr="00E72092" w:rsidRDefault="00E72092" w:rsidP="005A480C">
            <w:r w:rsidRPr="00E72092">
              <w:t>района</w:t>
            </w:r>
          </w:p>
          <w:p w:rsidR="00E72092" w:rsidRPr="00E72092" w:rsidRDefault="00E72092" w:rsidP="005A480C">
            <w:r w:rsidRPr="00E72092">
              <w:t xml:space="preserve">                </w:t>
            </w:r>
          </w:p>
          <w:p w:rsidR="00E72092" w:rsidRPr="00E72092" w:rsidRDefault="00E72092" w:rsidP="005A480C">
            <w:r w:rsidRPr="00E72092">
              <w:t xml:space="preserve">                                       А.Б. Пронин</w:t>
            </w:r>
          </w:p>
        </w:tc>
        <w:tc>
          <w:tcPr>
            <w:tcW w:w="5179" w:type="dxa"/>
            <w:vAlign w:val="bottom"/>
          </w:tcPr>
          <w:p w:rsidR="00E72092" w:rsidRPr="00E72092" w:rsidRDefault="00E72092" w:rsidP="005A480C">
            <w:pPr>
              <w:pStyle w:val="af3"/>
              <w:jc w:val="left"/>
              <w:rPr>
                <w:rFonts w:ascii="Times New Roman" w:hAnsi="Times New Roman"/>
              </w:rPr>
            </w:pPr>
            <w:r w:rsidRPr="00E72092">
              <w:rPr>
                <w:rFonts w:ascii="Times New Roman" w:hAnsi="Times New Roman"/>
              </w:rPr>
              <w:t xml:space="preserve">           </w:t>
            </w:r>
          </w:p>
          <w:p w:rsidR="00E72092" w:rsidRPr="00E72092" w:rsidRDefault="00E72092" w:rsidP="005A480C">
            <w:pPr>
              <w:pStyle w:val="af3"/>
              <w:jc w:val="left"/>
              <w:rPr>
                <w:rFonts w:ascii="Times New Roman" w:hAnsi="Times New Roman"/>
              </w:rPr>
            </w:pPr>
            <w:r w:rsidRPr="00E72092">
              <w:rPr>
                <w:rFonts w:ascii="Times New Roman" w:hAnsi="Times New Roman"/>
              </w:rPr>
              <w:t xml:space="preserve">            Председатель Совета депутатов</w:t>
            </w:r>
          </w:p>
          <w:p w:rsidR="00E72092" w:rsidRPr="00E72092" w:rsidRDefault="00E72092" w:rsidP="005A480C">
            <w:r w:rsidRPr="00E72092">
              <w:t xml:space="preserve">            </w:t>
            </w:r>
            <w:proofErr w:type="spellStart"/>
            <w:r w:rsidRPr="00E72092">
              <w:t>Инсарского</w:t>
            </w:r>
            <w:proofErr w:type="spellEnd"/>
            <w:r w:rsidRPr="00E72092">
              <w:t xml:space="preserve"> муниципального  </w:t>
            </w:r>
          </w:p>
          <w:p w:rsidR="00E72092" w:rsidRPr="00E72092" w:rsidRDefault="00E72092" w:rsidP="005A480C">
            <w:r w:rsidRPr="00E72092">
              <w:t xml:space="preserve">            района</w:t>
            </w:r>
          </w:p>
          <w:p w:rsidR="00E72092" w:rsidRPr="00E72092" w:rsidRDefault="00E72092" w:rsidP="005A480C">
            <w:r w:rsidRPr="00E72092">
              <w:t xml:space="preserve">                                    А.В. </w:t>
            </w:r>
            <w:proofErr w:type="spellStart"/>
            <w:r w:rsidRPr="00E72092">
              <w:t>Радаев</w:t>
            </w:r>
            <w:proofErr w:type="spellEnd"/>
          </w:p>
        </w:tc>
      </w:tr>
    </w:tbl>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p>
    <w:p w:rsidR="00E72092" w:rsidRPr="00E72092" w:rsidRDefault="00E72092" w:rsidP="00E72092">
      <w:pPr>
        <w:rPr>
          <w:color w:val="FFFFFF"/>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Pr="00E72092" w:rsidRDefault="00E72092" w:rsidP="00E72092">
      <w:pPr>
        <w:jc w:val="center"/>
        <w:rPr>
          <w:b/>
        </w:rPr>
      </w:pPr>
      <w:r w:rsidRPr="00E72092">
        <w:rPr>
          <w:b/>
        </w:rPr>
        <w:lastRenderedPageBreak/>
        <w:t>РЕСПУБЛИКА МОРДОВИЯ</w:t>
      </w:r>
    </w:p>
    <w:p w:rsidR="00E72092" w:rsidRPr="00E72092" w:rsidRDefault="00E72092" w:rsidP="00E72092">
      <w:pPr>
        <w:jc w:val="center"/>
        <w:rPr>
          <w:b/>
        </w:rPr>
      </w:pPr>
      <w:r w:rsidRPr="00E72092">
        <w:rPr>
          <w:b/>
        </w:rPr>
        <w:tab/>
        <w:t>ДЕСЯТАЯ СЕССИЯ СОВЕТА ДЕПУТАТОВ  ИНСАРСКОГО МУНИЦИПАЛЬНОГО РАЙОНА</w:t>
      </w:r>
    </w:p>
    <w:p w:rsidR="00E72092" w:rsidRPr="00E72092" w:rsidRDefault="00E72092" w:rsidP="00E72092">
      <w:pPr>
        <w:jc w:val="center"/>
        <w:rPr>
          <w:b/>
        </w:rPr>
      </w:pPr>
      <w:r w:rsidRPr="00E72092">
        <w:rPr>
          <w:b/>
        </w:rPr>
        <w:t>СЕДЬМОГО  СОЗЫВА</w:t>
      </w:r>
    </w:p>
    <w:p w:rsidR="00E72092" w:rsidRPr="00E72092" w:rsidRDefault="00E72092" w:rsidP="00E72092">
      <w:pPr>
        <w:jc w:val="center"/>
        <w:rPr>
          <w:b/>
        </w:rPr>
      </w:pPr>
    </w:p>
    <w:p w:rsidR="00E72092" w:rsidRPr="00E72092" w:rsidRDefault="00E72092" w:rsidP="00E72092">
      <w:pPr>
        <w:jc w:val="center"/>
        <w:rPr>
          <w:b/>
        </w:rPr>
      </w:pPr>
      <w:r w:rsidRPr="00E72092">
        <w:rPr>
          <w:b/>
        </w:rPr>
        <w:t>РЕШЕНИЕ</w:t>
      </w:r>
    </w:p>
    <w:p w:rsidR="00E72092" w:rsidRPr="00E72092" w:rsidRDefault="00E72092" w:rsidP="00E72092"/>
    <w:p w:rsidR="00E72092" w:rsidRPr="00E72092" w:rsidRDefault="00E72092" w:rsidP="00E72092"/>
    <w:p w:rsidR="00E72092" w:rsidRPr="00E72092" w:rsidRDefault="00E72092" w:rsidP="00E72092"/>
    <w:p w:rsidR="00E72092" w:rsidRPr="00E72092" w:rsidRDefault="00E72092" w:rsidP="00E72092">
      <w:r w:rsidRPr="00E72092">
        <w:t xml:space="preserve">от   15.07.2022 года                                                                                                </w:t>
      </w:r>
      <w:r>
        <w:t xml:space="preserve">                           </w:t>
      </w:r>
      <w:r w:rsidRPr="00E72092">
        <w:t xml:space="preserve">  № 33</w:t>
      </w:r>
    </w:p>
    <w:p w:rsidR="00E72092" w:rsidRPr="00E72092" w:rsidRDefault="00E72092" w:rsidP="00E72092">
      <w:pPr>
        <w:jc w:val="both"/>
        <w:rPr>
          <w:rStyle w:val="FontStyle14"/>
          <w:sz w:val="24"/>
        </w:rPr>
      </w:pPr>
    </w:p>
    <w:p w:rsidR="00E72092" w:rsidRPr="00E72092" w:rsidRDefault="00E72092" w:rsidP="00E72092">
      <w:pPr>
        <w:ind w:hanging="540"/>
      </w:pPr>
      <w:r w:rsidRPr="00E72092">
        <w:t xml:space="preserve">       О признании </w:t>
      </w:r>
      <w:proofErr w:type="gramStart"/>
      <w:r w:rsidRPr="00E72092">
        <w:t>утратившим</w:t>
      </w:r>
      <w:proofErr w:type="gramEnd"/>
      <w:r w:rsidRPr="00E72092">
        <w:t xml:space="preserve"> силу </w:t>
      </w:r>
    </w:p>
    <w:p w:rsidR="00E72092" w:rsidRPr="00E72092" w:rsidRDefault="00E72092" w:rsidP="00E72092">
      <w:r w:rsidRPr="00E72092">
        <w:t xml:space="preserve">решения  Совета депутатов </w:t>
      </w:r>
    </w:p>
    <w:p w:rsidR="00E72092" w:rsidRPr="00E72092" w:rsidRDefault="00E72092" w:rsidP="00E72092">
      <w:proofErr w:type="spellStart"/>
      <w:r w:rsidRPr="00E72092">
        <w:t>Инсарского</w:t>
      </w:r>
      <w:proofErr w:type="spellEnd"/>
      <w:r w:rsidRPr="00E72092">
        <w:t xml:space="preserve"> муниципального района</w:t>
      </w:r>
    </w:p>
    <w:p w:rsidR="00E72092" w:rsidRPr="00E72092" w:rsidRDefault="00E72092" w:rsidP="00E72092">
      <w:r w:rsidRPr="00E72092">
        <w:t>от 21.08.2012г. №43</w:t>
      </w:r>
    </w:p>
    <w:p w:rsidR="00E72092" w:rsidRPr="00E72092" w:rsidRDefault="00E72092" w:rsidP="00E72092"/>
    <w:p w:rsidR="00E72092" w:rsidRPr="00E72092" w:rsidRDefault="00E72092" w:rsidP="00E72092">
      <w:pPr>
        <w:jc w:val="both"/>
      </w:pPr>
    </w:p>
    <w:p w:rsidR="00E72092" w:rsidRPr="00E72092" w:rsidRDefault="00E72092" w:rsidP="00E72092">
      <w:pPr>
        <w:jc w:val="both"/>
      </w:pPr>
      <w:r w:rsidRPr="00E72092">
        <w:tab/>
        <w:t xml:space="preserve">Руководствуясь  Уставом </w:t>
      </w:r>
      <w:proofErr w:type="spellStart"/>
      <w:r w:rsidRPr="00E72092">
        <w:t>Инсарского</w:t>
      </w:r>
      <w:proofErr w:type="spellEnd"/>
      <w:r w:rsidRPr="00E72092">
        <w:t xml:space="preserve"> муниципального района, Совет депутатов </w:t>
      </w:r>
      <w:proofErr w:type="spellStart"/>
      <w:r w:rsidRPr="00E72092">
        <w:t>Инсарского</w:t>
      </w:r>
      <w:proofErr w:type="spellEnd"/>
      <w:r w:rsidRPr="00E72092">
        <w:t xml:space="preserve"> муниципального района</w:t>
      </w:r>
    </w:p>
    <w:p w:rsidR="00E72092" w:rsidRPr="00E72092" w:rsidRDefault="00E72092" w:rsidP="00E72092">
      <w:pPr>
        <w:tabs>
          <w:tab w:val="left" w:pos="3930"/>
          <w:tab w:val="center" w:pos="5456"/>
        </w:tabs>
        <w:ind w:firstLine="708"/>
      </w:pPr>
      <w:r w:rsidRPr="00E72092">
        <w:tab/>
        <w:t xml:space="preserve">         РЕШИЛ:</w:t>
      </w:r>
    </w:p>
    <w:p w:rsidR="00E72092" w:rsidRPr="00E72092" w:rsidRDefault="00E72092" w:rsidP="00E72092">
      <w:pPr>
        <w:jc w:val="both"/>
      </w:pPr>
      <w:r w:rsidRPr="00E72092">
        <w:tab/>
        <w:t xml:space="preserve">1. </w:t>
      </w:r>
      <w:proofErr w:type="gramStart"/>
      <w:r w:rsidRPr="00E72092">
        <w:t xml:space="preserve">Признать утратившим силу решение Совета депутатов </w:t>
      </w:r>
      <w:proofErr w:type="spellStart"/>
      <w:r w:rsidRPr="00E72092">
        <w:t>Инсарского</w:t>
      </w:r>
      <w:proofErr w:type="spellEnd"/>
      <w:r w:rsidRPr="00E72092">
        <w:t xml:space="preserve"> муниципального района от 21.08.2012г. №43 «</w:t>
      </w:r>
      <w:r w:rsidRPr="00E72092">
        <w:rPr>
          <w:shd w:val="clear" w:color="auto" w:fill="FFFFFF"/>
        </w:rPr>
        <w:t xml:space="preserve">О проверке соблюдения гражданином, указанным в части 1 статьи 12 Федерального закона от 25 декабря </w:t>
      </w:r>
      <w:smartTag w:uri="urn:schemas-microsoft-com:office:smarttags" w:element="metricconverter">
        <w:smartTagPr>
          <w:attr w:name="ProductID" w:val="2008 г"/>
        </w:smartTagPr>
        <w:r w:rsidRPr="00E72092">
          <w:rPr>
            <w:shd w:val="clear" w:color="auto" w:fill="FFFFFF"/>
          </w:rPr>
          <w:t>2008 г</w:t>
        </w:r>
      </w:smartTag>
      <w:r w:rsidRPr="00E72092">
        <w:rPr>
          <w:shd w:val="clear" w:color="auto" w:fill="FFFFFF"/>
        </w:rPr>
        <w:t>. № 273-ФЗ «О противодействии коррупции»,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w:t>
      </w:r>
      <w:proofErr w:type="gramEnd"/>
      <w:r w:rsidRPr="00E72092">
        <w:rPr>
          <w:shd w:val="clear" w:color="auto" w:fill="FFFFFF"/>
        </w:rPr>
        <w:t xml:space="preserve"> (</w:t>
      </w:r>
      <w:proofErr w:type="gramStart"/>
      <w:r w:rsidRPr="00E72092">
        <w:rPr>
          <w:shd w:val="clear" w:color="auto" w:fill="FFFFFF"/>
        </w:rPr>
        <w:t xml:space="preserve">гражданско-правовых договоров) в случаях, предусмотренных федеральными законами, если отдельные функции муниципального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на территории </w:t>
      </w:r>
      <w:proofErr w:type="spellStart"/>
      <w:r w:rsidRPr="00E72092">
        <w:rPr>
          <w:shd w:val="clear" w:color="auto" w:fill="FFFFFF"/>
        </w:rPr>
        <w:t>Инсарского</w:t>
      </w:r>
      <w:proofErr w:type="spellEnd"/>
      <w:r w:rsidRPr="00E72092">
        <w:rPr>
          <w:shd w:val="clear" w:color="auto" w:fill="FFFFFF"/>
        </w:rPr>
        <w:t xml:space="preserve"> муниципального района</w:t>
      </w:r>
      <w:r w:rsidRPr="00E72092">
        <w:rPr>
          <w:rStyle w:val="71"/>
          <w:sz w:val="24"/>
          <w:szCs w:val="24"/>
        </w:rPr>
        <w:t>».</w:t>
      </w:r>
      <w:proofErr w:type="gramEnd"/>
    </w:p>
    <w:p w:rsidR="00E72092" w:rsidRPr="00E72092" w:rsidRDefault="00E72092" w:rsidP="00E72092">
      <w:pPr>
        <w:jc w:val="both"/>
        <w:rPr>
          <w:shd w:val="clear" w:color="auto" w:fill="FFFFFF"/>
        </w:rPr>
      </w:pPr>
      <w:r w:rsidRPr="00E72092">
        <w:t xml:space="preserve"> </w:t>
      </w:r>
      <w:r w:rsidRPr="00E72092">
        <w:tab/>
        <w:t xml:space="preserve">   2. </w:t>
      </w:r>
      <w:r w:rsidRPr="00E72092">
        <w:rPr>
          <w:shd w:val="clear" w:color="auto" w:fill="FFFFFF"/>
        </w:rPr>
        <w:t>Настоящее решение вступает в законную силу со дня его подписания и подлежит </w:t>
      </w:r>
      <w:hyperlink r:id="rId78" w:anchor="/document/400802962/entry/0" w:history="1">
        <w:r w:rsidRPr="00E72092">
          <w:rPr>
            <w:rStyle w:val="af4"/>
            <w:color w:val="auto"/>
            <w:u w:val="none"/>
            <w:shd w:val="clear" w:color="auto" w:fill="FFFFFF"/>
          </w:rPr>
          <w:t>официальному опубликованию</w:t>
        </w:r>
      </w:hyperlink>
      <w:r w:rsidRPr="00E72092">
        <w:rPr>
          <w:shd w:val="clear" w:color="auto" w:fill="FFFFFF"/>
        </w:rPr>
        <w:t>.</w:t>
      </w:r>
    </w:p>
    <w:p w:rsidR="00E72092" w:rsidRPr="00E72092" w:rsidRDefault="00E72092" w:rsidP="00E72092"/>
    <w:p w:rsidR="00E72092" w:rsidRPr="00E72092" w:rsidRDefault="00E72092" w:rsidP="00E72092"/>
    <w:p w:rsidR="00E72092" w:rsidRPr="00E72092" w:rsidRDefault="00E72092" w:rsidP="00E72092">
      <w:r w:rsidRPr="00E72092">
        <w:t>Первый заместитель главы                                      Председатель Совета депутатов</w:t>
      </w:r>
    </w:p>
    <w:p w:rsidR="00E72092" w:rsidRPr="00E72092" w:rsidRDefault="00E72092" w:rsidP="00E72092">
      <w:proofErr w:type="spellStart"/>
      <w:r w:rsidRPr="00E72092">
        <w:t>Инсарского</w:t>
      </w:r>
      <w:proofErr w:type="spellEnd"/>
      <w:r w:rsidRPr="00E72092">
        <w:t xml:space="preserve"> муниципального                                   </w:t>
      </w:r>
      <w:proofErr w:type="spellStart"/>
      <w:r w:rsidRPr="00E72092">
        <w:t>Инсарского</w:t>
      </w:r>
      <w:proofErr w:type="spellEnd"/>
      <w:r w:rsidRPr="00E72092">
        <w:t xml:space="preserve"> муниципального </w:t>
      </w:r>
      <w:r w:rsidRPr="00E72092">
        <w:tab/>
        <w:t xml:space="preserve">    района                                                                         </w:t>
      </w:r>
      <w:proofErr w:type="spellStart"/>
      <w:proofErr w:type="gramStart"/>
      <w:r w:rsidRPr="00E72092">
        <w:t>района</w:t>
      </w:r>
      <w:proofErr w:type="spellEnd"/>
      <w:proofErr w:type="gramEnd"/>
    </w:p>
    <w:p w:rsidR="00E72092" w:rsidRPr="00E72092" w:rsidRDefault="00E72092" w:rsidP="00E72092"/>
    <w:p w:rsidR="00E72092" w:rsidRPr="00E72092" w:rsidRDefault="00E72092" w:rsidP="00E72092">
      <w:r w:rsidRPr="00E72092">
        <w:t xml:space="preserve">                            А.Б. Пронин                                                                       А.В. </w:t>
      </w:r>
      <w:proofErr w:type="spellStart"/>
      <w:r w:rsidRPr="00E72092">
        <w:t>Радаев</w:t>
      </w:r>
      <w:proofErr w:type="spellEnd"/>
    </w:p>
    <w:p w:rsidR="00E72092" w:rsidRPr="00E72092" w:rsidRDefault="00E72092" w:rsidP="00E72092"/>
    <w:p w:rsidR="00E72092" w:rsidRPr="00E72092" w:rsidRDefault="00E72092" w:rsidP="00E72092"/>
    <w:p w:rsidR="00E72092" w:rsidRPr="00E72092" w:rsidRDefault="00E72092" w:rsidP="00E72092">
      <w:pPr>
        <w:rPr>
          <w:color w:val="FFFFFF"/>
        </w:rPr>
      </w:pPr>
      <w:r w:rsidRPr="00E72092">
        <w:rPr>
          <w:color w:val="FFFFFF"/>
        </w:rPr>
        <w:t>Исполнитель</w:t>
      </w:r>
    </w:p>
    <w:p w:rsidR="00E72092" w:rsidRPr="00E72092" w:rsidRDefault="00E72092" w:rsidP="00E72092">
      <w:pPr>
        <w:rPr>
          <w:color w:val="FFFFFF"/>
        </w:rPr>
      </w:pPr>
      <w:r w:rsidRPr="00E72092">
        <w:rPr>
          <w:color w:val="FFFFFF"/>
        </w:rPr>
        <w:t>Т.Н.Ларина</w:t>
      </w:r>
    </w:p>
    <w:p w:rsidR="00E72092" w:rsidRPr="00E72092" w:rsidRDefault="00E72092" w:rsidP="00E72092"/>
    <w:p w:rsidR="00E72092" w:rsidRPr="00E72092" w:rsidRDefault="00E72092" w:rsidP="00E72092">
      <w:pPr>
        <w:ind w:firstLine="708"/>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Pr="00E72092" w:rsidRDefault="00E72092" w:rsidP="00E72092">
      <w:pPr>
        <w:jc w:val="center"/>
        <w:rPr>
          <w:b/>
          <w:bCs/>
        </w:rPr>
      </w:pPr>
      <w:r w:rsidRPr="00E72092">
        <w:rPr>
          <w:b/>
          <w:bCs/>
        </w:rPr>
        <w:lastRenderedPageBreak/>
        <w:t>РЕСПУБЛИКА МОРДОВИЯ</w:t>
      </w:r>
    </w:p>
    <w:p w:rsidR="00E72092" w:rsidRPr="00E72092" w:rsidRDefault="00E72092" w:rsidP="00E72092">
      <w:pPr>
        <w:jc w:val="center"/>
        <w:rPr>
          <w:b/>
          <w:bCs/>
        </w:rPr>
      </w:pPr>
      <w:r w:rsidRPr="00E72092">
        <w:rPr>
          <w:b/>
          <w:bCs/>
        </w:rPr>
        <w:t xml:space="preserve"> ДЕСЯТАЯ  СЕССИЯ СОВЕТА ДЕПУТАТОВ  ИНСАРСКОГО МУНИЦИПАЛЬНОГО РАЙОНА СЕДЬМОГО СОЗЫВА</w:t>
      </w:r>
    </w:p>
    <w:p w:rsidR="00E72092" w:rsidRPr="00E72092" w:rsidRDefault="00E72092" w:rsidP="00E72092">
      <w:pPr>
        <w:jc w:val="center"/>
        <w:rPr>
          <w:b/>
          <w:bCs/>
        </w:rPr>
      </w:pPr>
    </w:p>
    <w:p w:rsidR="00E72092" w:rsidRPr="00E72092" w:rsidRDefault="00E72092" w:rsidP="00E72092">
      <w:pPr>
        <w:jc w:val="center"/>
        <w:rPr>
          <w:b/>
          <w:bCs/>
        </w:rPr>
      </w:pPr>
      <w:r w:rsidRPr="00E72092">
        <w:rPr>
          <w:b/>
          <w:bCs/>
        </w:rPr>
        <w:t>РЕШЕНИЕ</w:t>
      </w:r>
    </w:p>
    <w:p w:rsidR="00E72092" w:rsidRPr="00E72092" w:rsidRDefault="00E72092" w:rsidP="00E72092">
      <w:pPr>
        <w:jc w:val="center"/>
        <w:rPr>
          <w:b/>
          <w:bCs/>
        </w:rPr>
      </w:pPr>
    </w:p>
    <w:p w:rsidR="00E72092" w:rsidRPr="00E72092" w:rsidRDefault="00E72092" w:rsidP="00E72092">
      <w:pPr>
        <w:rPr>
          <w:bCs/>
        </w:rPr>
      </w:pPr>
      <w:r w:rsidRPr="00E72092">
        <w:rPr>
          <w:bCs/>
        </w:rPr>
        <w:t xml:space="preserve">от 15.07.2022 г.                                                                                       </w:t>
      </w:r>
      <w:r>
        <w:rPr>
          <w:bCs/>
        </w:rPr>
        <w:t xml:space="preserve">                                        </w:t>
      </w:r>
      <w:r w:rsidRPr="00E72092">
        <w:rPr>
          <w:bCs/>
        </w:rPr>
        <w:t xml:space="preserve">    №34</w:t>
      </w:r>
    </w:p>
    <w:p w:rsidR="00E72092" w:rsidRPr="00E72092" w:rsidRDefault="00E72092" w:rsidP="00E72092">
      <w:pPr>
        <w:jc w:val="center"/>
        <w:rPr>
          <w:b/>
          <w:bCs/>
        </w:rPr>
      </w:pPr>
    </w:p>
    <w:p w:rsidR="00E72092" w:rsidRPr="00E72092" w:rsidRDefault="00E72092" w:rsidP="00E72092">
      <w:pPr>
        <w:tabs>
          <w:tab w:val="left" w:pos="7140"/>
        </w:tabs>
        <w:rPr>
          <w:color w:val="FFFFFF" w:themeColor="background1"/>
        </w:rPr>
      </w:pPr>
      <w:r w:rsidRPr="00E72092">
        <w:rPr>
          <w:color w:val="FFFFFF" w:themeColor="background1"/>
        </w:rPr>
        <w:t>от   03.09.2021 г.</w:t>
      </w:r>
      <w:r w:rsidRPr="00E72092">
        <w:rPr>
          <w:color w:val="FFFFFF" w:themeColor="background1"/>
        </w:rPr>
        <w:tab/>
        <w:t xml:space="preserve">                №  28</w:t>
      </w:r>
    </w:p>
    <w:p w:rsidR="00E72092" w:rsidRPr="00E72092" w:rsidRDefault="00E72092" w:rsidP="00E72092"/>
    <w:p w:rsidR="00E72092" w:rsidRPr="00E72092" w:rsidRDefault="00E72092" w:rsidP="00E72092">
      <w:pPr>
        <w:jc w:val="both"/>
      </w:pPr>
      <w:r w:rsidRPr="00E72092">
        <w:t xml:space="preserve">О передаче   имущества </w:t>
      </w:r>
      <w:proofErr w:type="gramStart"/>
      <w:r w:rsidRPr="00E72092">
        <w:t>из</w:t>
      </w:r>
      <w:proofErr w:type="gramEnd"/>
      <w:r w:rsidRPr="00E72092">
        <w:t xml:space="preserve"> муниципальной </w:t>
      </w:r>
    </w:p>
    <w:p w:rsidR="00E72092" w:rsidRPr="00E72092" w:rsidRDefault="00E72092" w:rsidP="00E72092">
      <w:pPr>
        <w:jc w:val="both"/>
      </w:pPr>
      <w:r w:rsidRPr="00E72092">
        <w:t xml:space="preserve">собственности </w:t>
      </w:r>
      <w:proofErr w:type="spellStart"/>
      <w:r w:rsidRPr="00E72092">
        <w:t>Инсарского</w:t>
      </w:r>
      <w:proofErr w:type="spellEnd"/>
      <w:r w:rsidRPr="00E72092">
        <w:t xml:space="preserve"> муниципального района </w:t>
      </w:r>
    </w:p>
    <w:p w:rsidR="00E72092" w:rsidRPr="00E72092" w:rsidRDefault="00E72092" w:rsidP="00E72092">
      <w:pPr>
        <w:jc w:val="both"/>
      </w:pPr>
      <w:r w:rsidRPr="00E72092">
        <w:t xml:space="preserve">Республики Мордовия в муниципальную собственность </w:t>
      </w:r>
    </w:p>
    <w:p w:rsidR="00E72092" w:rsidRPr="00E72092" w:rsidRDefault="00E72092" w:rsidP="00E72092">
      <w:pPr>
        <w:jc w:val="both"/>
      </w:pPr>
      <w:r w:rsidRPr="00E72092">
        <w:t xml:space="preserve">городского поселения Инсар </w:t>
      </w:r>
      <w:proofErr w:type="spellStart"/>
      <w:r w:rsidRPr="00E72092">
        <w:t>Инсарского</w:t>
      </w:r>
      <w:proofErr w:type="spellEnd"/>
      <w:r w:rsidRPr="00E72092">
        <w:t xml:space="preserve"> муниципального</w:t>
      </w:r>
    </w:p>
    <w:p w:rsidR="00E72092" w:rsidRPr="00E72092" w:rsidRDefault="00E72092" w:rsidP="00E72092">
      <w:pPr>
        <w:jc w:val="both"/>
      </w:pPr>
      <w:r w:rsidRPr="00E72092">
        <w:t xml:space="preserve">района Республики Мордовия </w:t>
      </w:r>
    </w:p>
    <w:p w:rsidR="00E72092" w:rsidRPr="00E72092" w:rsidRDefault="00E72092" w:rsidP="00E72092">
      <w:pPr>
        <w:pStyle w:val="31"/>
        <w:ind w:left="57" w:firstLine="651"/>
        <w:jc w:val="both"/>
        <w:rPr>
          <w:sz w:val="24"/>
          <w:szCs w:val="24"/>
        </w:rPr>
      </w:pPr>
    </w:p>
    <w:p w:rsidR="00E72092" w:rsidRPr="00E72092" w:rsidRDefault="00E72092" w:rsidP="00E72092">
      <w:pPr>
        <w:pStyle w:val="31"/>
        <w:ind w:left="57" w:firstLine="651"/>
        <w:jc w:val="both"/>
        <w:rPr>
          <w:sz w:val="24"/>
          <w:szCs w:val="24"/>
        </w:rPr>
      </w:pPr>
      <w:r w:rsidRPr="00E72092">
        <w:rPr>
          <w:sz w:val="24"/>
          <w:szCs w:val="24"/>
        </w:rPr>
        <w:t xml:space="preserve">В соответствии    со  статьей 15 Федерального закона от 06.10.2003 г. № 131-ФЗ «Об общих принципах организации  местного самоуправления в Российской Федерации, Уставом </w:t>
      </w:r>
      <w:proofErr w:type="spellStart"/>
      <w:r w:rsidRPr="00E72092">
        <w:rPr>
          <w:sz w:val="24"/>
          <w:szCs w:val="24"/>
        </w:rPr>
        <w:t>Инсарского</w:t>
      </w:r>
      <w:proofErr w:type="spellEnd"/>
      <w:r w:rsidRPr="00E72092">
        <w:rPr>
          <w:sz w:val="24"/>
          <w:szCs w:val="24"/>
        </w:rPr>
        <w:t xml:space="preserve"> муниципального района и  решением Совета депутатов </w:t>
      </w:r>
      <w:proofErr w:type="spellStart"/>
      <w:r w:rsidRPr="00E72092">
        <w:rPr>
          <w:sz w:val="24"/>
          <w:szCs w:val="24"/>
        </w:rPr>
        <w:t>Инсарского</w:t>
      </w:r>
      <w:proofErr w:type="spellEnd"/>
      <w:r w:rsidRPr="00E72092">
        <w:rPr>
          <w:sz w:val="24"/>
          <w:szCs w:val="24"/>
        </w:rPr>
        <w:t xml:space="preserve"> муниципального района от 15.06.2018 г. № 35 «Об утверждении Положения об управлении муниципальной собственностью </w:t>
      </w:r>
      <w:proofErr w:type="spellStart"/>
      <w:r w:rsidRPr="00E72092">
        <w:rPr>
          <w:sz w:val="24"/>
          <w:szCs w:val="24"/>
        </w:rPr>
        <w:t>Инсарского</w:t>
      </w:r>
      <w:proofErr w:type="spellEnd"/>
      <w:r w:rsidRPr="00E72092">
        <w:rPr>
          <w:sz w:val="24"/>
          <w:szCs w:val="24"/>
        </w:rPr>
        <w:t xml:space="preserve"> муниципального района», Совет депутатов </w:t>
      </w:r>
      <w:proofErr w:type="spellStart"/>
      <w:r w:rsidRPr="00E72092">
        <w:rPr>
          <w:sz w:val="24"/>
          <w:szCs w:val="24"/>
        </w:rPr>
        <w:t>Инсарского</w:t>
      </w:r>
      <w:proofErr w:type="spellEnd"/>
      <w:r w:rsidRPr="00E72092">
        <w:rPr>
          <w:sz w:val="24"/>
          <w:szCs w:val="24"/>
        </w:rPr>
        <w:t xml:space="preserve"> муниципального района,  </w:t>
      </w:r>
    </w:p>
    <w:p w:rsidR="00E72092" w:rsidRPr="00E72092" w:rsidRDefault="00E72092" w:rsidP="00E72092">
      <w:pPr>
        <w:pStyle w:val="31"/>
        <w:ind w:left="57" w:firstLine="709"/>
        <w:jc w:val="center"/>
        <w:rPr>
          <w:sz w:val="24"/>
          <w:szCs w:val="24"/>
        </w:rPr>
      </w:pPr>
      <w:r w:rsidRPr="00E72092">
        <w:rPr>
          <w:sz w:val="24"/>
          <w:szCs w:val="24"/>
        </w:rPr>
        <w:t>РЕШИЛ:</w:t>
      </w:r>
    </w:p>
    <w:p w:rsidR="00E72092" w:rsidRPr="00E72092" w:rsidRDefault="00E72092" w:rsidP="00E72092">
      <w:pPr>
        <w:jc w:val="both"/>
      </w:pPr>
      <w:r w:rsidRPr="00E72092">
        <w:tab/>
        <w:t xml:space="preserve">1.   Передать безвозмездно из муниципальной собственности    </w:t>
      </w:r>
      <w:proofErr w:type="spellStart"/>
      <w:r w:rsidRPr="00E72092">
        <w:t>Инсарского</w:t>
      </w:r>
      <w:proofErr w:type="spellEnd"/>
      <w:r w:rsidRPr="00E72092">
        <w:t xml:space="preserve"> муниципального района Республики Мордовия в муниципальную собственность городского поселения Инсар </w:t>
      </w:r>
      <w:proofErr w:type="spellStart"/>
      <w:r w:rsidRPr="00E72092">
        <w:t>Инсарского</w:t>
      </w:r>
      <w:proofErr w:type="spellEnd"/>
      <w:r w:rsidRPr="00E72092">
        <w:t xml:space="preserve"> муниципального района Республики Мордовия  имущество, согласно приложению.</w:t>
      </w:r>
    </w:p>
    <w:p w:rsidR="00E72092" w:rsidRPr="00E72092" w:rsidRDefault="00E72092" w:rsidP="00E72092">
      <w:pPr>
        <w:jc w:val="both"/>
      </w:pPr>
      <w:r w:rsidRPr="00E72092">
        <w:tab/>
        <w:t>2. Настоящее решение вступает в законную силу со дня его официального опубликования.</w:t>
      </w:r>
    </w:p>
    <w:p w:rsidR="00E72092" w:rsidRPr="00E72092" w:rsidRDefault="00E72092" w:rsidP="00E72092">
      <w:pPr>
        <w:jc w:val="both"/>
      </w:pPr>
    </w:p>
    <w:p w:rsidR="00E72092" w:rsidRPr="00E72092" w:rsidRDefault="00E72092" w:rsidP="00E72092">
      <w:pPr>
        <w:jc w:val="both"/>
      </w:pPr>
    </w:p>
    <w:p w:rsidR="00E72092" w:rsidRPr="00E72092" w:rsidRDefault="00E72092" w:rsidP="00E72092">
      <w:pPr>
        <w:jc w:val="both"/>
      </w:pPr>
      <w:r w:rsidRPr="00E72092">
        <w:t>Первый заместитель главы                              Председатель Совета депутатов</w:t>
      </w:r>
    </w:p>
    <w:p w:rsidR="00E72092" w:rsidRPr="00E72092" w:rsidRDefault="00E72092" w:rsidP="00E72092">
      <w:pPr>
        <w:jc w:val="both"/>
      </w:pPr>
      <w:proofErr w:type="spellStart"/>
      <w:r w:rsidRPr="00E72092">
        <w:t>Инсарского</w:t>
      </w:r>
      <w:proofErr w:type="spellEnd"/>
      <w:r w:rsidRPr="00E72092">
        <w:t xml:space="preserve"> муниципального района                 </w:t>
      </w:r>
      <w:proofErr w:type="spellStart"/>
      <w:r w:rsidRPr="00E72092">
        <w:t>Инсарского</w:t>
      </w:r>
      <w:proofErr w:type="spellEnd"/>
      <w:r w:rsidRPr="00E72092">
        <w:t xml:space="preserve"> муниципального района</w:t>
      </w:r>
    </w:p>
    <w:p w:rsidR="00E72092" w:rsidRPr="00E72092" w:rsidRDefault="00E72092" w:rsidP="00E72092">
      <w:pPr>
        <w:jc w:val="both"/>
      </w:pPr>
      <w:r w:rsidRPr="00E72092">
        <w:t xml:space="preserve">                                                              </w:t>
      </w:r>
    </w:p>
    <w:p w:rsidR="00E72092" w:rsidRPr="00E72092" w:rsidRDefault="00E72092" w:rsidP="00E72092">
      <w:pPr>
        <w:jc w:val="both"/>
      </w:pPr>
    </w:p>
    <w:p w:rsidR="00E72092" w:rsidRPr="00E72092" w:rsidRDefault="00E72092" w:rsidP="00E72092">
      <w:pPr>
        <w:jc w:val="both"/>
      </w:pPr>
      <w:r w:rsidRPr="00E72092">
        <w:t xml:space="preserve">_______________ А.Б. Пронин                       _______________  А.В. </w:t>
      </w:r>
      <w:proofErr w:type="spellStart"/>
      <w:r w:rsidRPr="00E72092">
        <w:t>Радаев</w:t>
      </w:r>
      <w:proofErr w:type="spellEnd"/>
    </w:p>
    <w:p w:rsidR="00E72092" w:rsidRPr="00E72092" w:rsidRDefault="00E72092" w:rsidP="00E72092">
      <w:pPr>
        <w:jc w:val="both"/>
      </w:pPr>
    </w:p>
    <w:p w:rsidR="00E72092" w:rsidRPr="00E72092" w:rsidRDefault="00E72092" w:rsidP="00E72092">
      <w:pPr>
        <w:jc w:val="both"/>
      </w:pPr>
    </w:p>
    <w:p w:rsidR="00E72092" w:rsidRPr="00E72092" w:rsidRDefault="00E72092" w:rsidP="00E72092">
      <w:pPr>
        <w:jc w:val="both"/>
      </w:pPr>
    </w:p>
    <w:p w:rsidR="00E72092" w:rsidRPr="00E72092" w:rsidRDefault="00E72092" w:rsidP="00E72092">
      <w:pPr>
        <w:jc w:val="both"/>
      </w:pPr>
    </w:p>
    <w:p w:rsidR="00E72092" w:rsidRPr="00E72092" w:rsidRDefault="00E72092" w:rsidP="00E72092">
      <w:pPr>
        <w:jc w:val="both"/>
      </w:pPr>
    </w:p>
    <w:p w:rsidR="00E72092" w:rsidRPr="00E72092" w:rsidRDefault="00E72092" w:rsidP="00E72092">
      <w:pPr>
        <w:jc w:val="both"/>
      </w:pPr>
    </w:p>
    <w:p w:rsidR="00E72092" w:rsidRPr="00E72092" w:rsidRDefault="00E72092" w:rsidP="00E72092">
      <w:pPr>
        <w:jc w:val="both"/>
      </w:pPr>
    </w:p>
    <w:p w:rsidR="00E72092" w:rsidRDefault="00E72092" w:rsidP="00E72092">
      <w:pPr>
        <w:jc w:val="both"/>
        <w:rPr>
          <w:bCs/>
        </w:rPr>
      </w:pPr>
      <w:r w:rsidRPr="00E72092">
        <w:rPr>
          <w:bCs/>
        </w:rPr>
        <w:t xml:space="preserve">                                                                                </w:t>
      </w: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Default="00E72092" w:rsidP="00E72092">
      <w:pPr>
        <w:jc w:val="both"/>
        <w:rPr>
          <w:bCs/>
        </w:rPr>
      </w:pPr>
    </w:p>
    <w:p w:rsidR="00E72092" w:rsidRPr="00E72092" w:rsidRDefault="00E72092" w:rsidP="00E72092">
      <w:pPr>
        <w:jc w:val="both"/>
        <w:rPr>
          <w:bCs/>
        </w:rPr>
      </w:pPr>
    </w:p>
    <w:p w:rsidR="00E72092" w:rsidRPr="00E72092" w:rsidRDefault="00E72092" w:rsidP="00E72092">
      <w:pPr>
        <w:jc w:val="right"/>
        <w:rPr>
          <w:bCs/>
        </w:rPr>
      </w:pPr>
      <w:r w:rsidRPr="00E72092">
        <w:rPr>
          <w:bCs/>
        </w:rPr>
        <w:lastRenderedPageBreak/>
        <w:t xml:space="preserve">                   Приложение</w:t>
      </w:r>
    </w:p>
    <w:p w:rsidR="00E72092" w:rsidRPr="00E72092" w:rsidRDefault="00E72092" w:rsidP="00E72092">
      <w:pPr>
        <w:tabs>
          <w:tab w:val="left" w:pos="5954"/>
          <w:tab w:val="left" w:pos="6408"/>
        </w:tabs>
        <w:ind w:left="4956"/>
        <w:rPr>
          <w:bCs/>
          <w:color w:val="FFFFFF" w:themeColor="background1"/>
        </w:rPr>
      </w:pPr>
      <w:r w:rsidRPr="00E72092">
        <w:rPr>
          <w:bCs/>
        </w:rPr>
        <w:t xml:space="preserve">            </w:t>
      </w:r>
    </w:p>
    <w:p w:rsidR="00E72092" w:rsidRPr="00E72092" w:rsidRDefault="00E72092" w:rsidP="00E72092">
      <w:pPr>
        <w:tabs>
          <w:tab w:val="left" w:pos="7125"/>
        </w:tabs>
        <w:rPr>
          <w:bCs/>
        </w:rPr>
      </w:pPr>
      <w:r w:rsidRPr="00E72092">
        <w:rPr>
          <w:bCs/>
          <w:color w:val="FFFFFF" w:themeColor="background1"/>
        </w:rPr>
        <w:t>2022 г</w:t>
      </w:r>
      <w:r w:rsidRPr="00E72092">
        <w:rPr>
          <w:b/>
          <w:bCs/>
          <w:color w:val="FFFFFF" w:themeColor="background1"/>
        </w:rPr>
        <w:t>.</w:t>
      </w:r>
      <w:r w:rsidRPr="00E72092">
        <w:rPr>
          <w:bCs/>
          <w:color w:val="FFFFFF" w:themeColor="background1"/>
        </w:rPr>
        <w:t xml:space="preserve">  № 145</w:t>
      </w:r>
    </w:p>
    <w:p w:rsidR="00E72092" w:rsidRPr="00E72092" w:rsidRDefault="00E72092" w:rsidP="00E72092">
      <w:pPr>
        <w:tabs>
          <w:tab w:val="left" w:pos="8180"/>
        </w:tabs>
        <w:jc w:val="both"/>
      </w:pPr>
    </w:p>
    <w:p w:rsidR="00E72092" w:rsidRPr="00E72092" w:rsidRDefault="00E72092" w:rsidP="00E72092">
      <w:pPr>
        <w:jc w:val="center"/>
      </w:pPr>
      <w:r w:rsidRPr="00E72092">
        <w:t xml:space="preserve">  Перечень имущества передаваемого  из муниципальной собственности    </w:t>
      </w:r>
      <w:proofErr w:type="spellStart"/>
      <w:r w:rsidRPr="00E72092">
        <w:t>Инсарского</w:t>
      </w:r>
      <w:proofErr w:type="spellEnd"/>
      <w:r w:rsidRPr="00E72092">
        <w:t xml:space="preserve"> муниципального района Республики Мордовия в муниципальную собственность городского поселения Инсар </w:t>
      </w:r>
      <w:proofErr w:type="spellStart"/>
      <w:r w:rsidRPr="00E72092">
        <w:t>Инсарского</w:t>
      </w:r>
      <w:proofErr w:type="spellEnd"/>
      <w:r w:rsidRPr="00E72092">
        <w:t xml:space="preserve"> муниципального района Республики Мордовия  </w:t>
      </w:r>
    </w:p>
    <w:p w:rsidR="00E72092" w:rsidRPr="00E72092" w:rsidRDefault="00E72092" w:rsidP="00E72092">
      <w:pPr>
        <w:jc w:val="center"/>
      </w:pPr>
    </w:p>
    <w:tbl>
      <w:tblPr>
        <w:tblW w:w="103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4266"/>
        <w:gridCol w:w="985"/>
        <w:gridCol w:w="2151"/>
        <w:gridCol w:w="2113"/>
      </w:tblGrid>
      <w:tr w:rsidR="00E72092" w:rsidRPr="00E72092" w:rsidTr="005A480C">
        <w:trPr>
          <w:trHeight w:val="1155"/>
        </w:trPr>
        <w:tc>
          <w:tcPr>
            <w:tcW w:w="820" w:type="dxa"/>
          </w:tcPr>
          <w:p w:rsidR="00E72092" w:rsidRPr="00E72092" w:rsidRDefault="00E72092" w:rsidP="005A480C">
            <w:pPr>
              <w:jc w:val="center"/>
            </w:pPr>
            <w:r w:rsidRPr="00E72092">
              <w:t>№</w:t>
            </w:r>
          </w:p>
          <w:p w:rsidR="00E72092" w:rsidRPr="00E72092" w:rsidRDefault="00E72092" w:rsidP="005A480C">
            <w:pPr>
              <w:jc w:val="center"/>
            </w:pPr>
            <w:proofErr w:type="spellStart"/>
            <w:proofErr w:type="gramStart"/>
            <w:r w:rsidRPr="00E72092">
              <w:t>п</w:t>
            </w:r>
            <w:proofErr w:type="spellEnd"/>
            <w:proofErr w:type="gramEnd"/>
            <w:r w:rsidRPr="00E72092">
              <w:t>/</w:t>
            </w:r>
            <w:proofErr w:type="spellStart"/>
            <w:r w:rsidRPr="00E72092">
              <w:t>п</w:t>
            </w:r>
            <w:proofErr w:type="spellEnd"/>
          </w:p>
        </w:tc>
        <w:tc>
          <w:tcPr>
            <w:tcW w:w="4266" w:type="dxa"/>
          </w:tcPr>
          <w:p w:rsidR="00E72092" w:rsidRPr="00E72092" w:rsidRDefault="00E72092" w:rsidP="005A480C">
            <w:pPr>
              <w:jc w:val="center"/>
            </w:pPr>
            <w:r w:rsidRPr="00E72092">
              <w:t>Наименование и модель оборудования</w:t>
            </w:r>
          </w:p>
        </w:tc>
        <w:tc>
          <w:tcPr>
            <w:tcW w:w="985" w:type="dxa"/>
          </w:tcPr>
          <w:p w:rsidR="00E72092" w:rsidRPr="00E72092" w:rsidRDefault="00E72092" w:rsidP="005A480C">
            <w:pPr>
              <w:jc w:val="center"/>
            </w:pPr>
            <w:r w:rsidRPr="00E72092">
              <w:t>Кол-во</w:t>
            </w:r>
          </w:p>
          <w:p w:rsidR="00E72092" w:rsidRPr="00E72092" w:rsidRDefault="00E72092" w:rsidP="005A480C">
            <w:pPr>
              <w:jc w:val="center"/>
            </w:pPr>
            <w:r w:rsidRPr="00E72092">
              <w:t>(шт.)</w:t>
            </w:r>
          </w:p>
        </w:tc>
        <w:tc>
          <w:tcPr>
            <w:tcW w:w="2151" w:type="dxa"/>
          </w:tcPr>
          <w:p w:rsidR="00E72092" w:rsidRPr="00E72092" w:rsidRDefault="00E72092" w:rsidP="005A480C">
            <w:pPr>
              <w:jc w:val="center"/>
            </w:pPr>
            <w:r w:rsidRPr="00E72092">
              <w:t>Балансовая стоимость оборудования</w:t>
            </w:r>
          </w:p>
          <w:p w:rsidR="00E72092" w:rsidRPr="00E72092" w:rsidRDefault="00E72092" w:rsidP="005A480C">
            <w:pPr>
              <w:jc w:val="center"/>
            </w:pPr>
            <w:r w:rsidRPr="00E72092">
              <w:t>(руб.)</w:t>
            </w:r>
          </w:p>
        </w:tc>
        <w:tc>
          <w:tcPr>
            <w:tcW w:w="2113" w:type="dxa"/>
          </w:tcPr>
          <w:p w:rsidR="00E72092" w:rsidRPr="00E72092" w:rsidRDefault="00E72092" w:rsidP="005A480C">
            <w:pPr>
              <w:jc w:val="center"/>
            </w:pPr>
            <w:r w:rsidRPr="00E72092">
              <w:t>Амортизация</w:t>
            </w:r>
          </w:p>
        </w:tc>
      </w:tr>
      <w:tr w:rsidR="00E72092" w:rsidRPr="00E72092" w:rsidTr="005A480C">
        <w:trPr>
          <w:trHeight w:val="408"/>
        </w:trPr>
        <w:tc>
          <w:tcPr>
            <w:tcW w:w="820" w:type="dxa"/>
            <w:tcBorders>
              <w:top w:val="single" w:sz="4" w:space="0" w:color="auto"/>
              <w:left w:val="single" w:sz="4" w:space="0" w:color="auto"/>
              <w:bottom w:val="single" w:sz="4" w:space="0" w:color="auto"/>
              <w:right w:val="single" w:sz="4" w:space="0" w:color="auto"/>
            </w:tcBorders>
            <w:hideMark/>
          </w:tcPr>
          <w:p w:rsidR="00E72092" w:rsidRPr="00E72092" w:rsidRDefault="00E72092" w:rsidP="005A480C">
            <w:pPr>
              <w:jc w:val="center"/>
            </w:pPr>
            <w:r w:rsidRPr="00E72092">
              <w:t>1</w:t>
            </w:r>
          </w:p>
        </w:tc>
        <w:tc>
          <w:tcPr>
            <w:tcW w:w="4266" w:type="dxa"/>
            <w:tcBorders>
              <w:top w:val="single" w:sz="4" w:space="0" w:color="auto"/>
              <w:left w:val="single" w:sz="4" w:space="0" w:color="auto"/>
              <w:bottom w:val="single" w:sz="4" w:space="0" w:color="auto"/>
              <w:right w:val="single" w:sz="4" w:space="0" w:color="auto"/>
            </w:tcBorders>
          </w:tcPr>
          <w:p w:rsidR="00E72092" w:rsidRPr="00E72092" w:rsidRDefault="00E72092" w:rsidP="005A480C">
            <w:r w:rsidRPr="00E72092">
              <w:t xml:space="preserve">Камера системы видеонаблюдения внешняя </w:t>
            </w:r>
            <w:r w:rsidRPr="00E72092">
              <w:rPr>
                <w:lang w:val="en-US"/>
              </w:rPr>
              <w:t>MEDIUM</w:t>
            </w:r>
            <w:r w:rsidRPr="00E72092">
              <w:t xml:space="preserve">, уличная цилиндрическая </w:t>
            </w:r>
            <w:r w:rsidRPr="00E72092">
              <w:rPr>
                <w:lang w:val="en-US"/>
              </w:rPr>
              <w:t>IPC</w:t>
            </w:r>
            <w:r w:rsidRPr="00E72092">
              <w:t>2322</w:t>
            </w:r>
            <w:r w:rsidRPr="00E72092">
              <w:rPr>
                <w:lang w:val="en-US"/>
              </w:rPr>
              <w:t>EBR</w:t>
            </w:r>
            <w:r w:rsidRPr="00E72092">
              <w:t>5-</w:t>
            </w:r>
            <w:r w:rsidRPr="00E72092">
              <w:rPr>
                <w:lang w:val="en-US"/>
              </w:rPr>
              <w:t>P</w:t>
            </w:r>
            <w:r w:rsidRPr="00E72092">
              <w:t>-</w:t>
            </w:r>
            <w:r w:rsidRPr="00E72092">
              <w:rPr>
                <w:lang w:val="en-US"/>
              </w:rPr>
              <w:t>C</w:t>
            </w:r>
            <w:r w:rsidRPr="00E72092">
              <w:t xml:space="preserve"> 2.8 мм 1280х720пикс </w:t>
            </w:r>
            <w:proofErr w:type="spellStart"/>
            <w:r w:rsidRPr="00E72092">
              <w:t>вариофокальная</w:t>
            </w:r>
            <w:proofErr w:type="spellEnd"/>
            <w:r w:rsidRPr="00E72092">
              <w:t xml:space="preserve"> 1/3</w:t>
            </w:r>
          </w:p>
        </w:tc>
        <w:tc>
          <w:tcPr>
            <w:tcW w:w="985"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center"/>
            </w:pPr>
            <w:r w:rsidRPr="00E72092">
              <w:t>8</w:t>
            </w:r>
          </w:p>
        </w:tc>
        <w:tc>
          <w:tcPr>
            <w:tcW w:w="2151"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pPr>
            <w:r w:rsidRPr="00E72092">
              <w:t>40 000-00</w:t>
            </w:r>
          </w:p>
        </w:tc>
        <w:tc>
          <w:tcPr>
            <w:tcW w:w="2113"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pPr>
            <w:r w:rsidRPr="00E72092">
              <w:t>0</w:t>
            </w:r>
          </w:p>
        </w:tc>
      </w:tr>
      <w:tr w:rsidR="00E72092" w:rsidRPr="00E72092" w:rsidTr="005A480C">
        <w:trPr>
          <w:trHeight w:val="408"/>
        </w:trPr>
        <w:tc>
          <w:tcPr>
            <w:tcW w:w="820" w:type="dxa"/>
            <w:tcBorders>
              <w:top w:val="single" w:sz="4" w:space="0" w:color="auto"/>
              <w:left w:val="single" w:sz="4" w:space="0" w:color="auto"/>
              <w:bottom w:val="single" w:sz="4" w:space="0" w:color="auto"/>
              <w:right w:val="single" w:sz="4" w:space="0" w:color="auto"/>
            </w:tcBorders>
            <w:hideMark/>
          </w:tcPr>
          <w:p w:rsidR="00E72092" w:rsidRPr="00E72092" w:rsidRDefault="00E72092" w:rsidP="005A480C">
            <w:pPr>
              <w:jc w:val="center"/>
            </w:pPr>
            <w:r w:rsidRPr="00E72092">
              <w:t>2</w:t>
            </w:r>
          </w:p>
        </w:tc>
        <w:tc>
          <w:tcPr>
            <w:tcW w:w="4266" w:type="dxa"/>
            <w:tcBorders>
              <w:top w:val="single" w:sz="4" w:space="0" w:color="auto"/>
              <w:left w:val="single" w:sz="4" w:space="0" w:color="auto"/>
              <w:bottom w:val="single" w:sz="4" w:space="0" w:color="auto"/>
              <w:right w:val="single" w:sz="4" w:space="0" w:color="auto"/>
            </w:tcBorders>
          </w:tcPr>
          <w:p w:rsidR="00E72092" w:rsidRPr="00E72092" w:rsidRDefault="00E72092" w:rsidP="005A480C">
            <w:proofErr w:type="gramStart"/>
            <w:r w:rsidRPr="00E72092">
              <w:t>Рое</w:t>
            </w:r>
            <w:proofErr w:type="gramEnd"/>
            <w:r w:rsidRPr="00E72092">
              <w:t xml:space="preserve"> инжектор </w:t>
            </w:r>
          </w:p>
        </w:tc>
        <w:tc>
          <w:tcPr>
            <w:tcW w:w="985"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center"/>
            </w:pPr>
            <w:r w:rsidRPr="00E72092">
              <w:t>8</w:t>
            </w:r>
          </w:p>
        </w:tc>
        <w:tc>
          <w:tcPr>
            <w:tcW w:w="2151"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pPr>
            <w:r w:rsidRPr="00E72092">
              <w:t>9 600-00</w:t>
            </w:r>
          </w:p>
        </w:tc>
        <w:tc>
          <w:tcPr>
            <w:tcW w:w="2113"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pPr>
            <w:r w:rsidRPr="00E72092">
              <w:t>0</w:t>
            </w:r>
          </w:p>
        </w:tc>
      </w:tr>
      <w:tr w:rsidR="00E72092" w:rsidRPr="00E72092" w:rsidTr="005A480C">
        <w:trPr>
          <w:trHeight w:val="408"/>
        </w:trPr>
        <w:tc>
          <w:tcPr>
            <w:tcW w:w="820" w:type="dxa"/>
            <w:tcBorders>
              <w:top w:val="single" w:sz="4" w:space="0" w:color="auto"/>
              <w:left w:val="single" w:sz="4" w:space="0" w:color="auto"/>
              <w:bottom w:val="single" w:sz="4" w:space="0" w:color="auto"/>
              <w:right w:val="single" w:sz="4" w:space="0" w:color="auto"/>
            </w:tcBorders>
            <w:hideMark/>
          </w:tcPr>
          <w:p w:rsidR="00E72092" w:rsidRPr="00E72092" w:rsidRDefault="00E72092" w:rsidP="005A480C">
            <w:pPr>
              <w:jc w:val="center"/>
            </w:pPr>
            <w:r w:rsidRPr="00E72092">
              <w:t>3</w:t>
            </w:r>
          </w:p>
        </w:tc>
        <w:tc>
          <w:tcPr>
            <w:tcW w:w="4266" w:type="dxa"/>
            <w:tcBorders>
              <w:top w:val="single" w:sz="4" w:space="0" w:color="auto"/>
              <w:left w:val="single" w:sz="4" w:space="0" w:color="auto"/>
              <w:bottom w:val="single" w:sz="4" w:space="0" w:color="auto"/>
              <w:right w:val="single" w:sz="4" w:space="0" w:color="auto"/>
            </w:tcBorders>
          </w:tcPr>
          <w:p w:rsidR="00E72092" w:rsidRPr="00E72092" w:rsidRDefault="00E72092" w:rsidP="005A480C">
            <w:r w:rsidRPr="00E72092">
              <w:t xml:space="preserve">Роутер </w:t>
            </w:r>
            <w:r w:rsidRPr="00E72092">
              <w:rPr>
                <w:lang w:val="en-US"/>
              </w:rPr>
              <w:t>SERCOMM</w:t>
            </w:r>
            <w:r w:rsidRPr="00E72092">
              <w:t xml:space="preserve"> </w:t>
            </w:r>
          </w:p>
        </w:tc>
        <w:tc>
          <w:tcPr>
            <w:tcW w:w="985"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center"/>
            </w:pPr>
            <w:r w:rsidRPr="00E72092">
              <w:t>6</w:t>
            </w:r>
          </w:p>
        </w:tc>
        <w:tc>
          <w:tcPr>
            <w:tcW w:w="2151"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pPr>
            <w:r w:rsidRPr="00E72092">
              <w:t>17 400-00</w:t>
            </w:r>
          </w:p>
        </w:tc>
        <w:tc>
          <w:tcPr>
            <w:tcW w:w="2113"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pPr>
            <w:r w:rsidRPr="00E72092">
              <w:t>0</w:t>
            </w:r>
          </w:p>
        </w:tc>
      </w:tr>
      <w:tr w:rsidR="00E72092" w:rsidRPr="00E72092" w:rsidTr="005A480C">
        <w:trPr>
          <w:trHeight w:val="396"/>
        </w:trPr>
        <w:tc>
          <w:tcPr>
            <w:tcW w:w="820"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center"/>
              <w:rPr>
                <w:b/>
              </w:rPr>
            </w:pPr>
          </w:p>
        </w:tc>
        <w:tc>
          <w:tcPr>
            <w:tcW w:w="4266" w:type="dxa"/>
            <w:tcBorders>
              <w:top w:val="single" w:sz="4" w:space="0" w:color="auto"/>
              <w:left w:val="single" w:sz="4" w:space="0" w:color="auto"/>
              <w:bottom w:val="single" w:sz="4" w:space="0" w:color="auto"/>
              <w:right w:val="single" w:sz="4" w:space="0" w:color="auto"/>
            </w:tcBorders>
            <w:hideMark/>
          </w:tcPr>
          <w:p w:rsidR="00E72092" w:rsidRPr="00E72092" w:rsidRDefault="00E72092" w:rsidP="005A480C">
            <w:pPr>
              <w:jc w:val="right"/>
              <w:rPr>
                <w:b/>
              </w:rPr>
            </w:pPr>
            <w:r w:rsidRPr="00E72092">
              <w:rPr>
                <w:b/>
              </w:rPr>
              <w:t>ИТОГО:</w:t>
            </w:r>
          </w:p>
        </w:tc>
        <w:tc>
          <w:tcPr>
            <w:tcW w:w="985"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center"/>
              <w:rPr>
                <w:b/>
              </w:rPr>
            </w:pPr>
            <w:r w:rsidRPr="00E72092">
              <w:rPr>
                <w:b/>
              </w:rPr>
              <w:t>22</w:t>
            </w:r>
          </w:p>
        </w:tc>
        <w:tc>
          <w:tcPr>
            <w:tcW w:w="2151"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rPr>
                <w:b/>
              </w:rPr>
            </w:pPr>
            <w:r w:rsidRPr="00E72092">
              <w:rPr>
                <w:b/>
              </w:rPr>
              <w:t>67 000-00</w:t>
            </w:r>
          </w:p>
        </w:tc>
        <w:tc>
          <w:tcPr>
            <w:tcW w:w="2113" w:type="dxa"/>
            <w:tcBorders>
              <w:top w:val="single" w:sz="4" w:space="0" w:color="auto"/>
              <w:left w:val="single" w:sz="4" w:space="0" w:color="auto"/>
              <w:bottom w:val="single" w:sz="4" w:space="0" w:color="auto"/>
              <w:right w:val="single" w:sz="4" w:space="0" w:color="auto"/>
            </w:tcBorders>
          </w:tcPr>
          <w:p w:rsidR="00E72092" w:rsidRPr="00E72092" w:rsidRDefault="00E72092" w:rsidP="005A480C">
            <w:pPr>
              <w:jc w:val="right"/>
              <w:rPr>
                <w:b/>
              </w:rPr>
            </w:pPr>
            <w:r w:rsidRPr="00E72092">
              <w:rPr>
                <w:b/>
              </w:rPr>
              <w:t>0</w:t>
            </w:r>
          </w:p>
        </w:tc>
      </w:tr>
    </w:tbl>
    <w:p w:rsidR="00E72092" w:rsidRPr="00E72092" w:rsidRDefault="00E72092" w:rsidP="00E72092">
      <w:pPr>
        <w:jc w:val="both"/>
        <w:rPr>
          <w:b/>
        </w:rPr>
      </w:pPr>
    </w:p>
    <w:p w:rsidR="00E72092" w:rsidRPr="00E72092" w:rsidRDefault="00E72092" w:rsidP="00E72092">
      <w:pPr>
        <w:tabs>
          <w:tab w:val="left" w:pos="8180"/>
        </w:tabs>
        <w:jc w:val="cente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Default="00E72092" w:rsidP="00777972">
      <w:pPr>
        <w:pStyle w:val="18"/>
        <w:ind w:firstLine="567"/>
        <w:rPr>
          <w:b/>
          <w:bCs/>
          <w:sz w:val="24"/>
          <w:szCs w:val="24"/>
        </w:rPr>
      </w:pPr>
    </w:p>
    <w:p w:rsidR="00E72092" w:rsidRPr="00E72092" w:rsidRDefault="00E72092" w:rsidP="00E72092">
      <w:pPr>
        <w:jc w:val="center"/>
        <w:rPr>
          <w:b/>
        </w:rPr>
      </w:pPr>
      <w:proofErr w:type="gramStart"/>
      <w:r w:rsidRPr="00E72092">
        <w:rPr>
          <w:b/>
        </w:rPr>
        <w:lastRenderedPageBreak/>
        <w:t>П</w:t>
      </w:r>
      <w:proofErr w:type="gramEnd"/>
      <w:r w:rsidRPr="00E72092">
        <w:rPr>
          <w:b/>
        </w:rPr>
        <w:t xml:space="preserve"> Р О Т О К О Л</w:t>
      </w:r>
    </w:p>
    <w:p w:rsidR="00E72092" w:rsidRPr="00E72092" w:rsidRDefault="00E72092" w:rsidP="00E72092">
      <w:pPr>
        <w:jc w:val="center"/>
        <w:rPr>
          <w:b/>
        </w:rPr>
      </w:pPr>
      <w:r w:rsidRPr="00E72092">
        <w:rPr>
          <w:b/>
        </w:rPr>
        <w:t xml:space="preserve">  ПРОВЕДЕНИЯ  ПУБЛИЧНЫХ СЛУШАНИЙ</w:t>
      </w:r>
    </w:p>
    <w:p w:rsidR="00E72092" w:rsidRPr="00E72092" w:rsidRDefault="00E72092" w:rsidP="00E72092">
      <w:pPr>
        <w:jc w:val="center"/>
        <w:rPr>
          <w:b/>
        </w:rPr>
      </w:pPr>
    </w:p>
    <w:p w:rsidR="00E72092" w:rsidRPr="00E72092" w:rsidRDefault="00E72092" w:rsidP="00E72092">
      <w:pPr>
        <w:jc w:val="center"/>
        <w:rPr>
          <w:b/>
        </w:rPr>
      </w:pPr>
    </w:p>
    <w:p w:rsidR="00E72092" w:rsidRPr="00E72092" w:rsidRDefault="00E72092" w:rsidP="00E72092">
      <w:pPr>
        <w:jc w:val="both"/>
      </w:pPr>
      <w:r w:rsidRPr="00E72092">
        <w:t xml:space="preserve">                                                             от  15 июля  2022 года</w:t>
      </w:r>
    </w:p>
    <w:p w:rsidR="00E72092" w:rsidRPr="00E72092" w:rsidRDefault="00E72092" w:rsidP="00E72092">
      <w:pPr>
        <w:jc w:val="both"/>
      </w:pPr>
      <w:r w:rsidRPr="00E72092">
        <w:rPr>
          <w:b/>
        </w:rPr>
        <w:t xml:space="preserve">                                                             Место проведения: </w:t>
      </w:r>
      <w:r w:rsidRPr="00E72092">
        <w:t>зал администрации</w:t>
      </w:r>
    </w:p>
    <w:p w:rsidR="00E72092" w:rsidRPr="00E72092" w:rsidRDefault="00E72092" w:rsidP="00E72092">
      <w:pPr>
        <w:jc w:val="both"/>
      </w:pPr>
      <w:r w:rsidRPr="00E72092">
        <w:t xml:space="preserve">                                                             </w:t>
      </w:r>
      <w:proofErr w:type="spellStart"/>
      <w:r w:rsidRPr="00E72092">
        <w:t>Инсарского</w:t>
      </w:r>
      <w:proofErr w:type="spellEnd"/>
      <w:r w:rsidRPr="00E72092">
        <w:t xml:space="preserve"> муниципального района.</w:t>
      </w:r>
    </w:p>
    <w:p w:rsidR="00E72092" w:rsidRPr="00E72092" w:rsidRDefault="00E72092" w:rsidP="00E72092">
      <w:pPr>
        <w:jc w:val="both"/>
      </w:pPr>
      <w:r w:rsidRPr="00E72092">
        <w:t xml:space="preserve">                                                             </w:t>
      </w:r>
      <w:r w:rsidRPr="00E72092">
        <w:rPr>
          <w:b/>
        </w:rPr>
        <w:t xml:space="preserve">Время проведения: </w:t>
      </w:r>
      <w:r w:rsidRPr="00E72092">
        <w:t>17 часов 10 минут.</w:t>
      </w:r>
    </w:p>
    <w:p w:rsidR="00E72092" w:rsidRPr="00E72092" w:rsidRDefault="00E72092" w:rsidP="00E72092">
      <w:pPr>
        <w:jc w:val="both"/>
      </w:pPr>
    </w:p>
    <w:p w:rsidR="00E72092" w:rsidRPr="00E72092" w:rsidRDefault="00E72092" w:rsidP="00E72092">
      <w:pPr>
        <w:ind w:firstLine="567"/>
        <w:jc w:val="both"/>
      </w:pPr>
      <w:r w:rsidRPr="00E72092">
        <w:rPr>
          <w:b/>
        </w:rPr>
        <w:t xml:space="preserve">    Присутствовали: </w:t>
      </w:r>
      <w:r w:rsidRPr="00E72092">
        <w:t>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органов местного самоуправления.</w:t>
      </w:r>
    </w:p>
    <w:p w:rsidR="00E72092" w:rsidRPr="00E72092" w:rsidRDefault="00E72092" w:rsidP="00E72092">
      <w:pPr>
        <w:ind w:firstLine="567"/>
        <w:jc w:val="both"/>
      </w:pPr>
      <w:r w:rsidRPr="00E72092">
        <w:t xml:space="preserve">    </w:t>
      </w:r>
      <w:r w:rsidRPr="00E72092">
        <w:rPr>
          <w:b/>
        </w:rPr>
        <w:t xml:space="preserve">Председательствующий:  </w:t>
      </w:r>
      <w:r w:rsidRPr="00E72092">
        <w:t xml:space="preserve">  </w:t>
      </w:r>
      <w:proofErr w:type="spellStart"/>
      <w:r w:rsidRPr="00E72092">
        <w:t>Радаев</w:t>
      </w:r>
      <w:proofErr w:type="spellEnd"/>
      <w:r w:rsidRPr="00E72092">
        <w:t xml:space="preserve"> А.В. –председатель Совета депутатов </w:t>
      </w:r>
      <w:proofErr w:type="spellStart"/>
      <w:r w:rsidRPr="00E72092">
        <w:t>Инсарского</w:t>
      </w:r>
      <w:proofErr w:type="spellEnd"/>
      <w:r w:rsidRPr="00E72092">
        <w:t xml:space="preserve"> муниципального района.</w:t>
      </w:r>
    </w:p>
    <w:p w:rsidR="00E72092" w:rsidRPr="00E72092" w:rsidRDefault="00E72092" w:rsidP="00E72092">
      <w:pPr>
        <w:shd w:val="clear" w:color="auto" w:fill="FFFFFF"/>
        <w:tabs>
          <w:tab w:val="left" w:pos="735"/>
        </w:tabs>
        <w:spacing w:line="324" w:lineRule="exact"/>
        <w:jc w:val="both"/>
        <w:rPr>
          <w:color w:val="000000"/>
          <w:spacing w:val="11"/>
        </w:rPr>
      </w:pPr>
      <w:r w:rsidRPr="00E72092">
        <w:rPr>
          <w:b/>
        </w:rPr>
        <w:t xml:space="preserve">    </w:t>
      </w:r>
      <w:r w:rsidRPr="00E72092">
        <w:rPr>
          <w:b/>
        </w:rPr>
        <w:tab/>
        <w:t>Секретарь:</w:t>
      </w:r>
      <w:r w:rsidRPr="00E72092">
        <w:t xml:space="preserve"> Акимов  А.В.-  </w:t>
      </w:r>
      <w:r w:rsidRPr="00E72092">
        <w:rPr>
          <w:rStyle w:val="21"/>
          <w:sz w:val="24"/>
          <w:szCs w:val="24"/>
        </w:rPr>
        <w:t xml:space="preserve">заместитель начальника, заведующий отделом  строительства, архитектуры и ЖКХ </w:t>
      </w:r>
      <w:r w:rsidRPr="00E72092">
        <w:t xml:space="preserve">управления строительства, архитектуры, ЖКХ и дорожного хозяйства администрации  </w:t>
      </w:r>
      <w:proofErr w:type="spellStart"/>
      <w:r w:rsidRPr="00E72092">
        <w:t>Инсарского</w:t>
      </w:r>
      <w:proofErr w:type="spellEnd"/>
      <w:r w:rsidRPr="00E72092">
        <w:t xml:space="preserve">  муниципального  района.</w:t>
      </w:r>
    </w:p>
    <w:p w:rsidR="00E72092" w:rsidRPr="00E72092" w:rsidRDefault="00E72092" w:rsidP="00E72092">
      <w:pPr>
        <w:jc w:val="both"/>
      </w:pPr>
      <w:r w:rsidRPr="00E72092">
        <w:t xml:space="preserve">     </w:t>
      </w:r>
      <w:r w:rsidRPr="00E72092">
        <w:rPr>
          <w:b/>
        </w:rPr>
        <w:t>Повестка дня:</w:t>
      </w:r>
      <w:r w:rsidRPr="00E72092">
        <w:t xml:space="preserve">   Обсуждение проекта  постановления администрации </w:t>
      </w:r>
      <w:proofErr w:type="spellStart"/>
      <w:r w:rsidRPr="00E72092">
        <w:t>Инсарского</w:t>
      </w:r>
      <w:proofErr w:type="spellEnd"/>
      <w:r w:rsidRPr="00E72092">
        <w:t xml:space="preserve"> муниципального района    «Об утверждении проекта документации по  планировке территории, предназначенной для строительства линейного объекта: «</w:t>
      </w:r>
      <w:proofErr w:type="spellStart"/>
      <w:r w:rsidRPr="00E72092">
        <w:t>Строительтство</w:t>
      </w:r>
      <w:proofErr w:type="spellEnd"/>
      <w:r w:rsidRPr="00E72092">
        <w:t xml:space="preserve">  автомобильной дороги до животноводческой фермы ИП ГКФХ Борисов В.В. в </w:t>
      </w:r>
      <w:proofErr w:type="spellStart"/>
      <w:r w:rsidRPr="00E72092">
        <w:t>Кочетовком</w:t>
      </w:r>
      <w:proofErr w:type="spellEnd"/>
      <w:r w:rsidRPr="00E72092">
        <w:t xml:space="preserve"> сельском  поселении </w:t>
      </w:r>
      <w:proofErr w:type="spellStart"/>
      <w:r w:rsidRPr="00E72092">
        <w:t>Инсарского</w:t>
      </w:r>
      <w:proofErr w:type="spellEnd"/>
      <w:r w:rsidRPr="00E72092">
        <w:t xml:space="preserve"> муниципального района  Республики Мордовия».</w:t>
      </w:r>
    </w:p>
    <w:p w:rsidR="00E72092" w:rsidRPr="00E72092" w:rsidRDefault="00E72092" w:rsidP="00E72092">
      <w:pPr>
        <w:ind w:firstLine="709"/>
        <w:jc w:val="both"/>
      </w:pPr>
      <w:r w:rsidRPr="00E72092">
        <w:t xml:space="preserve">  </w:t>
      </w:r>
      <w:r w:rsidRPr="00E72092">
        <w:rPr>
          <w:b/>
        </w:rPr>
        <w:t xml:space="preserve">   Слушали:  </w:t>
      </w:r>
      <w:proofErr w:type="gramStart"/>
      <w:r w:rsidRPr="00E72092">
        <w:t xml:space="preserve">А.В. </w:t>
      </w:r>
      <w:proofErr w:type="spellStart"/>
      <w:r w:rsidRPr="00E72092">
        <w:t>Радаева</w:t>
      </w:r>
      <w:proofErr w:type="spellEnd"/>
      <w:r w:rsidRPr="00E72092">
        <w:t xml:space="preserve">, который пояснил, что слушания проводятся в соответствии с Федеральным законом от 6 октября </w:t>
      </w:r>
      <w:smartTag w:uri="urn:schemas-microsoft-com:office:smarttags" w:element="metricconverter">
        <w:smartTagPr>
          <w:attr w:name="ProductID" w:val="2003 г"/>
        </w:smartTagPr>
        <w:r w:rsidRPr="00E72092">
          <w:t>2003 г</w:t>
        </w:r>
      </w:smartTag>
      <w:r w:rsidRPr="00E72092">
        <w:t xml:space="preserve">. № 131-ФЗ «Об общих принципах организации местного самоуправления в Российской Федерации», решением  Совета депутатов </w:t>
      </w:r>
      <w:proofErr w:type="spellStart"/>
      <w:r w:rsidRPr="00E72092">
        <w:t>Инсарского</w:t>
      </w:r>
      <w:proofErr w:type="spellEnd"/>
      <w:r w:rsidRPr="00E72092">
        <w:t xml:space="preserve"> муниципального района от 09.02.2022г.  № 12 «Об утверждении Порядка организации и проведения публичных слушаний в </w:t>
      </w:r>
      <w:proofErr w:type="spellStart"/>
      <w:r w:rsidRPr="00E72092">
        <w:t>Инсарском</w:t>
      </w:r>
      <w:proofErr w:type="spellEnd"/>
      <w:r w:rsidRPr="00E72092">
        <w:t xml:space="preserve"> муниципальном районе Республики Мордовия».</w:t>
      </w:r>
      <w:proofErr w:type="gramEnd"/>
    </w:p>
    <w:p w:rsidR="00E72092" w:rsidRPr="00E72092" w:rsidRDefault="00E72092" w:rsidP="00E72092">
      <w:pPr>
        <w:jc w:val="both"/>
        <w:rPr>
          <w:b/>
        </w:rPr>
      </w:pPr>
      <w:r w:rsidRPr="00E72092">
        <w:t xml:space="preserve">   Постановлением главы  </w:t>
      </w:r>
      <w:proofErr w:type="spellStart"/>
      <w:r w:rsidRPr="00E72092">
        <w:t>Инсарского</w:t>
      </w:r>
      <w:proofErr w:type="spellEnd"/>
      <w:r w:rsidRPr="00E72092">
        <w:t xml:space="preserve"> муниципального района от 01.07.2022 г. № 11 объявлено проведение публичных слушаний по указанному вопросу, определено место, время слушаний, утверждена рабочая группа.</w:t>
      </w:r>
    </w:p>
    <w:p w:rsidR="00E72092" w:rsidRPr="00E72092" w:rsidRDefault="00E72092" w:rsidP="00E72092">
      <w:pPr>
        <w:ind w:firstLine="567"/>
        <w:jc w:val="both"/>
      </w:pPr>
      <w:r w:rsidRPr="00E72092">
        <w:t xml:space="preserve">   Данный нормативный документ  4 июля  2022 года был опубликован в     Информационном бюллетене </w:t>
      </w:r>
      <w:proofErr w:type="spellStart"/>
      <w:r w:rsidRPr="00E72092">
        <w:t>Инсарского</w:t>
      </w:r>
      <w:proofErr w:type="spellEnd"/>
      <w:r w:rsidRPr="00E72092">
        <w:t xml:space="preserve"> муниципального района № 11.</w:t>
      </w:r>
    </w:p>
    <w:p w:rsidR="00E72092" w:rsidRPr="00E72092" w:rsidRDefault="00E72092" w:rsidP="00E72092">
      <w:pPr>
        <w:ind w:firstLine="567"/>
        <w:jc w:val="both"/>
      </w:pPr>
      <w:r w:rsidRPr="00E72092">
        <w:t xml:space="preserve">   С момента опубликования рабочей группой, согласно требуемой форме, принимались предложения.</w:t>
      </w:r>
    </w:p>
    <w:p w:rsidR="00E72092" w:rsidRPr="00E72092" w:rsidRDefault="00E72092" w:rsidP="00E72092">
      <w:pPr>
        <w:ind w:firstLine="567"/>
        <w:jc w:val="both"/>
      </w:pPr>
      <w:r w:rsidRPr="00E72092">
        <w:t xml:space="preserve">   По вышеуказанному вопросу предложений в установленный срок не поступало.</w:t>
      </w:r>
    </w:p>
    <w:p w:rsidR="00E72092" w:rsidRPr="00E72092" w:rsidRDefault="00E72092" w:rsidP="00E72092">
      <w:pPr>
        <w:ind w:firstLine="567"/>
        <w:jc w:val="both"/>
      </w:pPr>
      <w:r w:rsidRPr="00E72092">
        <w:t xml:space="preserve">    По вопросу «Об утверждении проекта документации по  планировке территории, предназначенной для строительства линейного объекта: «</w:t>
      </w:r>
      <w:proofErr w:type="spellStart"/>
      <w:r w:rsidRPr="00E72092">
        <w:t>Строительтство</w:t>
      </w:r>
      <w:proofErr w:type="spellEnd"/>
      <w:r w:rsidRPr="00E72092">
        <w:t xml:space="preserve">  автомобильной дороги до животноводческой фермы ИП ГКФХ Борисов В.В. в </w:t>
      </w:r>
      <w:proofErr w:type="spellStart"/>
      <w:r w:rsidRPr="00E72092">
        <w:t>Кочетовком</w:t>
      </w:r>
      <w:proofErr w:type="spellEnd"/>
      <w:r w:rsidRPr="00E72092">
        <w:t xml:space="preserve"> сельском  поселении </w:t>
      </w:r>
      <w:proofErr w:type="spellStart"/>
      <w:r w:rsidRPr="00E72092">
        <w:t>Инсарского</w:t>
      </w:r>
      <w:proofErr w:type="spellEnd"/>
      <w:r w:rsidRPr="00E72092">
        <w:t xml:space="preserve"> муниципального района  Республики Мордовия» слово  предоставляется  Акимову  А.В.-  </w:t>
      </w:r>
      <w:r w:rsidRPr="00E72092">
        <w:rPr>
          <w:rStyle w:val="21"/>
          <w:sz w:val="24"/>
          <w:szCs w:val="24"/>
        </w:rPr>
        <w:t xml:space="preserve">заместителю  начальника, заведующему отделом  строительства, архитектуры и ЖКХ </w:t>
      </w:r>
      <w:r w:rsidRPr="00E72092">
        <w:t xml:space="preserve">управления строительства, архитектуры, ЖКХ и дорожного хозяйства администрации  </w:t>
      </w:r>
      <w:proofErr w:type="spellStart"/>
      <w:r w:rsidRPr="00E72092">
        <w:t>Инсарского</w:t>
      </w:r>
      <w:proofErr w:type="spellEnd"/>
      <w:r w:rsidRPr="00E72092">
        <w:t xml:space="preserve">  муниципального  района.</w:t>
      </w:r>
      <w:r w:rsidRPr="00E72092">
        <w:tab/>
      </w:r>
    </w:p>
    <w:p w:rsidR="00E72092" w:rsidRPr="00E72092" w:rsidRDefault="00E72092" w:rsidP="00E72092">
      <w:pPr>
        <w:ind w:firstLine="567"/>
        <w:jc w:val="both"/>
      </w:pPr>
      <w:r w:rsidRPr="00E72092">
        <w:t>- Будут ли замечания, дополнения по данному вопросу</w:t>
      </w:r>
      <w:proofErr w:type="gramStart"/>
      <w:r w:rsidRPr="00E72092">
        <w:t xml:space="preserve"> ?</w:t>
      </w:r>
      <w:proofErr w:type="gramEnd"/>
      <w:r w:rsidRPr="00E72092">
        <w:t xml:space="preserve">  </w:t>
      </w:r>
    </w:p>
    <w:p w:rsidR="00E72092" w:rsidRPr="00E72092" w:rsidRDefault="00E72092" w:rsidP="00E72092">
      <w:pPr>
        <w:jc w:val="both"/>
      </w:pPr>
      <w:r w:rsidRPr="00E72092">
        <w:tab/>
        <w:t xml:space="preserve">- Нет.  </w:t>
      </w:r>
    </w:p>
    <w:p w:rsidR="00E72092" w:rsidRPr="00E72092" w:rsidRDefault="00E72092" w:rsidP="00E72092">
      <w:pPr>
        <w:ind w:firstLine="567"/>
        <w:jc w:val="both"/>
      </w:pPr>
      <w:r w:rsidRPr="00E72092">
        <w:rPr>
          <w:b/>
        </w:rPr>
        <w:t xml:space="preserve">   Решили: </w:t>
      </w:r>
      <w:r w:rsidRPr="00E72092">
        <w:t xml:space="preserve"> Протокол проведения публичных слушаний от 15  июля   2022 года опубликовать в Информационном бюллетене </w:t>
      </w:r>
      <w:proofErr w:type="spellStart"/>
      <w:r w:rsidRPr="00E72092">
        <w:t>Инсарского</w:t>
      </w:r>
      <w:proofErr w:type="spellEnd"/>
      <w:r w:rsidRPr="00E72092">
        <w:t xml:space="preserve"> муниципального района.</w:t>
      </w:r>
    </w:p>
    <w:p w:rsidR="00E72092" w:rsidRPr="00E72092" w:rsidRDefault="00E72092" w:rsidP="00E72092">
      <w:pPr>
        <w:ind w:firstLine="567"/>
        <w:jc w:val="both"/>
      </w:pPr>
      <w:r w:rsidRPr="00E72092">
        <w:t xml:space="preserve">  </w:t>
      </w:r>
    </w:p>
    <w:p w:rsidR="00E72092" w:rsidRPr="00E72092" w:rsidRDefault="00E72092" w:rsidP="00E72092">
      <w:pPr>
        <w:ind w:firstLine="567"/>
        <w:jc w:val="both"/>
      </w:pPr>
      <w:r w:rsidRPr="00E72092">
        <w:t xml:space="preserve">Председательствующий                                                                         А.В. </w:t>
      </w:r>
      <w:proofErr w:type="spellStart"/>
      <w:r w:rsidRPr="00E72092">
        <w:t>Радаев</w:t>
      </w:r>
      <w:proofErr w:type="spellEnd"/>
      <w:r w:rsidRPr="00E72092">
        <w:t xml:space="preserve"> </w:t>
      </w:r>
    </w:p>
    <w:p w:rsidR="00E72092" w:rsidRPr="00E72092" w:rsidRDefault="00E72092" w:rsidP="00E72092">
      <w:pPr>
        <w:jc w:val="both"/>
      </w:pPr>
    </w:p>
    <w:p w:rsidR="00E72092" w:rsidRPr="00E72092" w:rsidRDefault="00E72092" w:rsidP="00E72092">
      <w:pPr>
        <w:jc w:val="both"/>
      </w:pPr>
      <w:r w:rsidRPr="00E72092">
        <w:t xml:space="preserve">        Секретарь                                                                                                 С.В. Акимов</w:t>
      </w:r>
    </w:p>
    <w:p w:rsidR="00E72092" w:rsidRDefault="00E72092" w:rsidP="00777972">
      <w:pPr>
        <w:pStyle w:val="18"/>
        <w:ind w:firstLine="567"/>
        <w:rPr>
          <w:b/>
          <w:bCs/>
          <w:sz w:val="24"/>
          <w:szCs w:val="24"/>
        </w:rPr>
      </w:pPr>
    </w:p>
    <w:p w:rsidR="00E9743F" w:rsidRDefault="00E9743F" w:rsidP="00777972">
      <w:pPr>
        <w:pStyle w:val="18"/>
        <w:ind w:firstLine="567"/>
        <w:rPr>
          <w:b/>
          <w:bCs/>
          <w:sz w:val="24"/>
          <w:szCs w:val="24"/>
        </w:rPr>
      </w:pPr>
    </w:p>
    <w:p w:rsidR="00E9743F" w:rsidRDefault="00E9743F" w:rsidP="00777972">
      <w:pPr>
        <w:pStyle w:val="18"/>
        <w:ind w:firstLine="567"/>
        <w:rPr>
          <w:b/>
          <w:bCs/>
          <w:sz w:val="24"/>
          <w:szCs w:val="24"/>
        </w:rPr>
      </w:pPr>
    </w:p>
    <w:p w:rsidR="00E9743F" w:rsidRDefault="00E9743F" w:rsidP="00777972">
      <w:pPr>
        <w:pStyle w:val="18"/>
        <w:ind w:firstLine="567"/>
        <w:rPr>
          <w:b/>
          <w:bCs/>
          <w:sz w:val="24"/>
          <w:szCs w:val="24"/>
        </w:rPr>
      </w:pPr>
    </w:p>
    <w:p w:rsidR="00E9743F" w:rsidRDefault="00E9743F" w:rsidP="00777972">
      <w:pPr>
        <w:pStyle w:val="18"/>
        <w:ind w:firstLine="567"/>
        <w:rPr>
          <w:b/>
          <w:bCs/>
          <w:sz w:val="24"/>
          <w:szCs w:val="24"/>
        </w:rPr>
      </w:pPr>
    </w:p>
    <w:p w:rsidR="00E9743F" w:rsidRPr="00E9743F" w:rsidRDefault="00E9743F" w:rsidP="00E9743F">
      <w:pPr>
        <w:ind w:left="-540"/>
        <w:jc w:val="center"/>
        <w:rPr>
          <w:b/>
        </w:rPr>
      </w:pPr>
      <w:r w:rsidRPr="00E9743F">
        <w:rPr>
          <w:b/>
        </w:rPr>
        <w:lastRenderedPageBreak/>
        <w:t xml:space="preserve">И Т О Г О В </w:t>
      </w:r>
      <w:proofErr w:type="gramStart"/>
      <w:r w:rsidRPr="00E9743F">
        <w:rPr>
          <w:b/>
        </w:rPr>
        <w:t>Ы</w:t>
      </w:r>
      <w:proofErr w:type="gramEnd"/>
      <w:r w:rsidRPr="00E9743F">
        <w:rPr>
          <w:b/>
        </w:rPr>
        <w:t xml:space="preserve"> Й    Д О К У М Е Н Т</w:t>
      </w:r>
    </w:p>
    <w:p w:rsidR="00E9743F" w:rsidRPr="00E9743F" w:rsidRDefault="00E9743F" w:rsidP="00E9743F">
      <w:pPr>
        <w:jc w:val="center"/>
        <w:rPr>
          <w:b/>
        </w:rPr>
      </w:pPr>
      <w:r w:rsidRPr="00E9743F">
        <w:rPr>
          <w:b/>
        </w:rPr>
        <w:t>публичных  слушаний</w:t>
      </w:r>
    </w:p>
    <w:p w:rsidR="00E9743F" w:rsidRPr="00E9743F" w:rsidRDefault="00E9743F" w:rsidP="00E9743F">
      <w:pPr>
        <w:jc w:val="center"/>
        <w:rPr>
          <w:b/>
          <w:i/>
        </w:rPr>
      </w:pPr>
    </w:p>
    <w:p w:rsidR="00E9743F" w:rsidRPr="00E9743F" w:rsidRDefault="00E9743F" w:rsidP="00E9743F">
      <w:pPr>
        <w:ind w:firstLine="567"/>
        <w:jc w:val="both"/>
      </w:pPr>
      <w:r w:rsidRPr="00E9743F">
        <w:t xml:space="preserve">         Публичные слушания были назначены постановлением главы  </w:t>
      </w:r>
      <w:proofErr w:type="spellStart"/>
      <w:r w:rsidRPr="00E9743F">
        <w:t>Инсарского</w:t>
      </w:r>
      <w:proofErr w:type="spellEnd"/>
      <w:r w:rsidRPr="00E9743F">
        <w:t xml:space="preserve"> муниципального района от 01.07.2022 г. № 11, которое было опубликовано 04 июля  2022 года в     Информационном бюллетене </w:t>
      </w:r>
      <w:proofErr w:type="spellStart"/>
      <w:r w:rsidRPr="00E9743F">
        <w:t>Инсарского</w:t>
      </w:r>
      <w:proofErr w:type="spellEnd"/>
      <w:r w:rsidRPr="00E9743F">
        <w:t xml:space="preserve"> муниципального района № 11.</w:t>
      </w:r>
    </w:p>
    <w:p w:rsidR="00E9743F" w:rsidRPr="00E9743F" w:rsidRDefault="00E9743F" w:rsidP="00E9743F">
      <w:pPr>
        <w:ind w:firstLine="567"/>
        <w:jc w:val="both"/>
      </w:pPr>
      <w:r w:rsidRPr="00E9743F">
        <w:t xml:space="preserve">     Тема публичных слушаний: обсуждение вопроса  «Об утверждении проекта документации по  планировке территории, предназначенной для строительства линейного объекта: «</w:t>
      </w:r>
      <w:proofErr w:type="spellStart"/>
      <w:r w:rsidRPr="00E9743F">
        <w:t>Строительтство</w:t>
      </w:r>
      <w:proofErr w:type="spellEnd"/>
      <w:r w:rsidRPr="00E9743F">
        <w:t xml:space="preserve">  автомобильной дороги до животноводческой фермы ИП ГКФХ Борисов В.В. в </w:t>
      </w:r>
      <w:proofErr w:type="spellStart"/>
      <w:r w:rsidRPr="00E9743F">
        <w:t>Кочетовком</w:t>
      </w:r>
      <w:proofErr w:type="spellEnd"/>
      <w:r w:rsidRPr="00E9743F">
        <w:t xml:space="preserve"> сельском  поселении </w:t>
      </w:r>
      <w:proofErr w:type="spellStart"/>
      <w:r w:rsidRPr="00E9743F">
        <w:t>Инсарского</w:t>
      </w:r>
      <w:proofErr w:type="spellEnd"/>
      <w:r w:rsidRPr="00E9743F">
        <w:t xml:space="preserve"> муниципального района  Республики Мордовия».</w:t>
      </w:r>
    </w:p>
    <w:p w:rsidR="00E9743F" w:rsidRPr="00E9743F" w:rsidRDefault="00E9743F" w:rsidP="00E9743F">
      <w:pPr>
        <w:jc w:val="both"/>
      </w:pPr>
    </w:p>
    <w:p w:rsidR="00E9743F" w:rsidRPr="00E9743F" w:rsidRDefault="00E9743F" w:rsidP="00E9743F">
      <w:pPr>
        <w:ind w:hanging="540"/>
        <w:jc w:val="both"/>
      </w:pPr>
      <w:r w:rsidRPr="00E9743F">
        <w:t xml:space="preserve">            Дата и время проведения: 15 июля   2022 года в  17 часов  10 минут.  </w:t>
      </w:r>
    </w:p>
    <w:p w:rsidR="00E9743F" w:rsidRPr="00E9743F" w:rsidRDefault="00E9743F" w:rsidP="00E9743F">
      <w:pPr>
        <w:ind w:firstLine="180"/>
        <w:jc w:val="both"/>
      </w:pPr>
      <w:r w:rsidRPr="00E9743F">
        <w:t xml:space="preserve">  </w:t>
      </w:r>
    </w:p>
    <w:p w:rsidR="00E9743F" w:rsidRPr="00E9743F" w:rsidRDefault="00E9743F" w:rsidP="00E9743F">
      <w:pPr>
        <w:ind w:hanging="540"/>
        <w:jc w:val="both"/>
      </w:pPr>
      <w:r w:rsidRPr="00E9743F">
        <w:t xml:space="preserve">            Место проведения: зал заседаний администрации </w:t>
      </w:r>
      <w:proofErr w:type="spellStart"/>
      <w:r w:rsidRPr="00E9743F">
        <w:t>Инс</w:t>
      </w:r>
      <w:r>
        <w:t>арского</w:t>
      </w:r>
      <w:proofErr w:type="spellEnd"/>
      <w:r>
        <w:t xml:space="preserve"> муниципального</w:t>
      </w:r>
      <w:r w:rsidRPr="00E9743F">
        <w:t xml:space="preserve"> района, расположенный по адресу: </w:t>
      </w:r>
      <w:proofErr w:type="gramStart"/>
      <w:r w:rsidRPr="00E9743F">
        <w:t>г</w:t>
      </w:r>
      <w:proofErr w:type="gramEnd"/>
      <w:r w:rsidRPr="00E9743F">
        <w:t>. Инсар, ул. Гагарина, 28.</w:t>
      </w:r>
    </w:p>
    <w:p w:rsidR="00E9743F" w:rsidRPr="00E9743F" w:rsidRDefault="00E9743F" w:rsidP="00E9743F">
      <w:pPr>
        <w:ind w:firstLine="180"/>
        <w:jc w:val="both"/>
      </w:pPr>
      <w:r w:rsidRPr="00E9743F">
        <w:t xml:space="preserve">   </w:t>
      </w:r>
    </w:p>
    <w:p w:rsidR="00E9743F" w:rsidRPr="00E9743F" w:rsidRDefault="00E9743F" w:rsidP="00E9743F">
      <w:pPr>
        <w:ind w:firstLine="180"/>
        <w:jc w:val="both"/>
      </w:pPr>
      <w:r w:rsidRPr="00E9743F">
        <w:t>Присутствовали: члены рабочей группы по проведению публичных слушаний, представители общественности, политических партий и общественных объединений, ответственные работники местного самоуправления.</w:t>
      </w:r>
    </w:p>
    <w:p w:rsidR="00E9743F" w:rsidRPr="00E9743F" w:rsidRDefault="00E9743F" w:rsidP="00E9743F">
      <w:pPr>
        <w:ind w:firstLine="180"/>
        <w:jc w:val="both"/>
      </w:pPr>
      <w:r w:rsidRPr="00E9743F">
        <w:t xml:space="preserve">  </w:t>
      </w:r>
    </w:p>
    <w:p w:rsidR="00E9743F" w:rsidRPr="00E9743F" w:rsidRDefault="00E9743F" w:rsidP="00E9743F">
      <w:pPr>
        <w:ind w:firstLine="180"/>
        <w:jc w:val="both"/>
      </w:pPr>
      <w:r w:rsidRPr="00E9743F">
        <w:t xml:space="preserve"> Председательствующий:  А.В. </w:t>
      </w:r>
      <w:proofErr w:type="spellStart"/>
      <w:r w:rsidRPr="00E9743F">
        <w:t>Радаев</w:t>
      </w:r>
      <w:proofErr w:type="spellEnd"/>
      <w:r w:rsidRPr="00E9743F">
        <w:t xml:space="preserve"> – председатель Совета депутатов </w:t>
      </w:r>
      <w:proofErr w:type="spellStart"/>
      <w:r w:rsidRPr="00E9743F">
        <w:t>Инсарского</w:t>
      </w:r>
      <w:proofErr w:type="spellEnd"/>
      <w:r w:rsidRPr="00E9743F">
        <w:t xml:space="preserve"> муниципального района.</w:t>
      </w:r>
    </w:p>
    <w:p w:rsidR="00E9743F" w:rsidRPr="00E9743F" w:rsidRDefault="00E9743F" w:rsidP="00E9743F">
      <w:pPr>
        <w:ind w:firstLine="180"/>
        <w:jc w:val="both"/>
      </w:pPr>
    </w:p>
    <w:p w:rsidR="00E9743F" w:rsidRPr="00E9743F" w:rsidRDefault="00E9743F" w:rsidP="00E9743F">
      <w:pPr>
        <w:shd w:val="clear" w:color="auto" w:fill="FFFFFF"/>
        <w:tabs>
          <w:tab w:val="left" w:pos="735"/>
        </w:tabs>
        <w:spacing w:line="324" w:lineRule="exact"/>
        <w:jc w:val="both"/>
        <w:rPr>
          <w:color w:val="000000"/>
          <w:spacing w:val="11"/>
        </w:rPr>
      </w:pPr>
      <w:r w:rsidRPr="00E9743F">
        <w:t xml:space="preserve">Секретарь: Акимов  А.В.-  </w:t>
      </w:r>
      <w:r w:rsidRPr="00E9743F">
        <w:rPr>
          <w:rStyle w:val="21"/>
          <w:sz w:val="24"/>
          <w:szCs w:val="24"/>
        </w:rPr>
        <w:t xml:space="preserve">заместитель начальника, заведующий отделом  строительства, архитектуры и ЖКХ </w:t>
      </w:r>
      <w:r w:rsidRPr="00E9743F">
        <w:t xml:space="preserve">управления строительства, архитектуры, ЖКХ и дорожного хозяйства администрации  </w:t>
      </w:r>
      <w:proofErr w:type="spellStart"/>
      <w:r w:rsidRPr="00E9743F">
        <w:t>Инсарского</w:t>
      </w:r>
      <w:proofErr w:type="spellEnd"/>
      <w:r w:rsidRPr="00E9743F">
        <w:t xml:space="preserve">  муниципального  района.</w:t>
      </w:r>
    </w:p>
    <w:p w:rsidR="00E9743F" w:rsidRPr="00E9743F" w:rsidRDefault="00E9743F" w:rsidP="00E9743F">
      <w:pPr>
        <w:ind w:firstLine="180"/>
        <w:jc w:val="both"/>
      </w:pPr>
    </w:p>
    <w:p w:rsidR="00E9743F" w:rsidRPr="00E9743F" w:rsidRDefault="00E9743F" w:rsidP="00E9743F">
      <w:pPr>
        <w:jc w:val="both"/>
      </w:pPr>
      <w:r w:rsidRPr="00E9743F">
        <w:t xml:space="preserve">Слушали: </w:t>
      </w:r>
      <w:proofErr w:type="spellStart"/>
      <w:proofErr w:type="gramStart"/>
      <w:r w:rsidRPr="00E9743F">
        <w:t>Радаева</w:t>
      </w:r>
      <w:proofErr w:type="spellEnd"/>
      <w:r w:rsidRPr="00E9743F">
        <w:t xml:space="preserve"> А.В., который пояснил, что предложений по обсуждаемому вопросу  в указанный срок не поступало. </w:t>
      </w:r>
      <w:proofErr w:type="gramEnd"/>
    </w:p>
    <w:p w:rsidR="00E9743F" w:rsidRPr="00E9743F" w:rsidRDefault="00E9743F" w:rsidP="00E9743F">
      <w:pPr>
        <w:jc w:val="both"/>
      </w:pPr>
    </w:p>
    <w:p w:rsidR="00E9743F" w:rsidRPr="00E9743F" w:rsidRDefault="00E9743F" w:rsidP="00E9743F">
      <w:pPr>
        <w:jc w:val="both"/>
      </w:pPr>
      <w:r w:rsidRPr="00E9743F">
        <w:t xml:space="preserve">               Решили: предложить  администрации  </w:t>
      </w:r>
      <w:proofErr w:type="spellStart"/>
      <w:r w:rsidRPr="00E9743F">
        <w:t>Инсарского</w:t>
      </w:r>
      <w:proofErr w:type="spellEnd"/>
      <w:r w:rsidRPr="00E9743F">
        <w:t xml:space="preserve">  муниципального района  на  основании протокола  проведения  публичных  слушаний и итогового  документа  публичных слушаний  от 15 июля </w:t>
      </w:r>
      <w:smartTag w:uri="urn:schemas-microsoft-com:office:smarttags" w:element="metricconverter">
        <w:smartTagPr>
          <w:attr w:name="ProductID" w:val="2022 г"/>
        </w:smartTagPr>
        <w:r w:rsidRPr="00E9743F">
          <w:t>2022 г</w:t>
        </w:r>
      </w:smartTag>
      <w:r w:rsidRPr="00E9743F">
        <w:t>.  утвердить проект  документации по  планировке территории, предназначенной для строительства линейного объекта: «</w:t>
      </w:r>
      <w:proofErr w:type="spellStart"/>
      <w:r w:rsidRPr="00E9743F">
        <w:t>Строительтство</w:t>
      </w:r>
      <w:proofErr w:type="spellEnd"/>
      <w:r w:rsidRPr="00E9743F">
        <w:t xml:space="preserve">  автомобильной дороги до животноводческой фермы ИП ГКФХ Борисов В.В. в </w:t>
      </w:r>
      <w:proofErr w:type="spellStart"/>
      <w:r w:rsidRPr="00E9743F">
        <w:t>Кочетовком</w:t>
      </w:r>
      <w:proofErr w:type="spellEnd"/>
      <w:r w:rsidRPr="00E9743F">
        <w:t xml:space="preserve"> сельском  поселении </w:t>
      </w:r>
      <w:proofErr w:type="spellStart"/>
      <w:r w:rsidRPr="00E9743F">
        <w:t>Инсарского</w:t>
      </w:r>
      <w:proofErr w:type="spellEnd"/>
      <w:r w:rsidRPr="00E9743F">
        <w:t xml:space="preserve"> муниципального района  Республики Мордовия»</w:t>
      </w:r>
      <w:proofErr w:type="gramStart"/>
      <w:r w:rsidRPr="00E9743F">
        <w:t xml:space="preserve">  .</w:t>
      </w:r>
      <w:proofErr w:type="gramEnd"/>
    </w:p>
    <w:p w:rsidR="00E9743F" w:rsidRPr="00E9743F" w:rsidRDefault="00E9743F" w:rsidP="00E9743F">
      <w:pPr>
        <w:jc w:val="both"/>
      </w:pPr>
    </w:p>
    <w:p w:rsidR="00E9743F" w:rsidRPr="00E9743F" w:rsidRDefault="00E9743F" w:rsidP="00E9743F">
      <w:pPr>
        <w:ind w:firstLine="180"/>
        <w:jc w:val="both"/>
      </w:pPr>
    </w:p>
    <w:p w:rsidR="00E9743F" w:rsidRPr="00E9743F" w:rsidRDefault="00E9743F" w:rsidP="00E9743F">
      <w:pPr>
        <w:ind w:firstLine="180"/>
        <w:jc w:val="both"/>
      </w:pPr>
      <w:r w:rsidRPr="00E9743F">
        <w:t xml:space="preserve">Председательствующий                                                                            А.В. </w:t>
      </w:r>
      <w:proofErr w:type="spellStart"/>
      <w:r w:rsidRPr="00E9743F">
        <w:t>Радаев</w:t>
      </w:r>
      <w:proofErr w:type="spellEnd"/>
    </w:p>
    <w:p w:rsidR="00E9743F" w:rsidRPr="00E9743F" w:rsidRDefault="00E9743F" w:rsidP="00E9743F">
      <w:pPr>
        <w:ind w:firstLine="180"/>
        <w:jc w:val="both"/>
      </w:pPr>
    </w:p>
    <w:p w:rsidR="00E9743F" w:rsidRPr="00E9743F" w:rsidRDefault="00E9743F" w:rsidP="00E9743F">
      <w:pPr>
        <w:ind w:firstLine="180"/>
        <w:jc w:val="both"/>
        <w:rPr>
          <w:b/>
        </w:rPr>
      </w:pPr>
      <w:r w:rsidRPr="00E9743F">
        <w:t>Секретарь                                                                                                    А.В. Акимов</w:t>
      </w:r>
    </w:p>
    <w:p w:rsidR="00E9743F" w:rsidRPr="00E9743F" w:rsidRDefault="00E9743F" w:rsidP="00E9743F">
      <w:pPr>
        <w:ind w:left="-540"/>
        <w:jc w:val="center"/>
        <w:rPr>
          <w:b/>
        </w:rPr>
      </w:pPr>
    </w:p>
    <w:p w:rsidR="00E9743F" w:rsidRPr="00E9743F" w:rsidRDefault="00E9743F" w:rsidP="00777972">
      <w:pPr>
        <w:pStyle w:val="18"/>
        <w:ind w:firstLine="567"/>
        <w:rPr>
          <w:b/>
          <w:bCs/>
          <w:sz w:val="24"/>
          <w:szCs w:val="24"/>
        </w:rPr>
      </w:pPr>
    </w:p>
    <w:sectPr w:rsidR="00E9743F" w:rsidRPr="00E9743F" w:rsidSect="00D94F05">
      <w:pgSz w:w="11900" w:h="16840"/>
      <w:pgMar w:top="1258" w:right="556" w:bottom="165" w:left="11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B4E" w:rsidRDefault="00471B4E">
      <w:r>
        <w:separator/>
      </w:r>
    </w:p>
  </w:endnote>
  <w:endnote w:type="continuationSeparator" w:id="0">
    <w:p w:rsidR="00471B4E" w:rsidRDefault="00471B4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B4E" w:rsidRDefault="00471B4E">
      <w:r>
        <w:separator/>
      </w:r>
    </w:p>
  </w:footnote>
  <w:footnote w:type="continuationSeparator" w:id="0">
    <w:p w:rsidR="00471B4E" w:rsidRDefault="0047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2F" w:rsidRDefault="00F8112F">
    <w:pPr>
      <w:pStyle w:val="af5"/>
      <w:spacing w:line="7" w:lineRule="auto"/>
      <w:rPr>
        <w:sz w:val="20"/>
      </w:rPr>
    </w:pPr>
    <w:r w:rsidRPr="001C6784">
      <w:rPr>
        <w:noProof/>
        <w:sz w:val="28"/>
      </w:rPr>
      <w:pict>
        <v:shapetype id="_x0000_t202" coordsize="21600,21600" o:spt="202" path="m,l,21600r21600,l21600,xe">
          <v:stroke joinstyle="miter"/>
          <v:path gradientshapeok="t" o:connecttype="rect"/>
        </v:shapetype>
        <v:shape id="Врезка1" o:spid="_x0000_s103425" type="#_x0000_t202" style="position:absolute;margin-left:344.9pt;margin-top:55.85pt;width:226.6pt;height:184.9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" filled="f" stroked="f">
          <v:textbox>
            <w:txbxContent>
              <w:p w:rsidR="00F8112F" w:rsidRPr="007C1601" w:rsidRDefault="00F8112F" w:rsidP="00777972">
                <w:pPr>
                  <w:pStyle w:val="af5"/>
                  <w:spacing w:before="9"/>
                  <w:ind w:left="20" w:right="78"/>
                  <w:jc w:val="both"/>
                  <w:rPr>
                    <w:spacing w:val="-17"/>
                  </w:rPr>
                </w:pPr>
                <w:r w:rsidRPr="007C1601">
                  <w:t xml:space="preserve">Приложение </w:t>
                </w:r>
                <w:r w:rsidRPr="007C1601">
                  <w:rPr>
                    <w:spacing w:val="-18"/>
                  </w:rPr>
                  <w:t>№</w:t>
                </w:r>
                <w:r>
                  <w:rPr>
                    <w:spacing w:val="-18"/>
                  </w:rPr>
                  <w:t xml:space="preserve"> </w:t>
                </w:r>
                <w:r>
                  <w:rPr>
                    <w:spacing w:val="-17"/>
                  </w:rPr>
                  <w:t>2</w:t>
                </w:r>
              </w:p>
              <w:p w:rsidR="00F8112F" w:rsidRPr="007C1601" w:rsidRDefault="00F8112F" w:rsidP="00777972">
                <w:pPr>
                  <w:pStyle w:val="af5"/>
                  <w:spacing w:before="9"/>
                  <w:ind w:left="20" w:right="78"/>
                  <w:jc w:val="both"/>
                </w:pPr>
                <w:r w:rsidRPr="007C1601">
                  <w:t xml:space="preserve">к Административному регламенту </w:t>
                </w:r>
              </w:p>
              <w:p w:rsidR="00F8112F" w:rsidRDefault="00F8112F" w:rsidP="00777972">
                <w:pPr>
                  <w:rPr>
                    <w:rStyle w:val="af9"/>
                    <w:b w:val="0"/>
                    <w:bCs/>
                    <w:sz w:val="28"/>
                    <w:szCs w:val="28"/>
                  </w:rPr>
                </w:pPr>
                <w:r>
                  <w:rPr>
                    <w:rStyle w:val="af9"/>
                    <w:bCs/>
                    <w:sz w:val="28"/>
                    <w:szCs w:val="28"/>
                  </w:rPr>
                  <w:t xml:space="preserve">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F8112F" w:rsidRDefault="00F8112F" w:rsidP="00777972">
                <w:pPr>
                  <w:rPr>
                    <w:rStyle w:val="af9"/>
                    <w:b w:val="0"/>
                    <w:bCs/>
                    <w:sz w:val="28"/>
                    <w:szCs w:val="28"/>
                  </w:rPr>
                </w:pPr>
                <w:r w:rsidRPr="00F65B3E">
                  <w:rPr>
                    <w:rStyle w:val="af9"/>
                    <w:bCs/>
                    <w:sz w:val="28"/>
                    <w:szCs w:val="28"/>
                  </w:rPr>
                  <w:br/>
                  <w:t xml:space="preserve">                                          </w:t>
                </w:r>
                <w:r>
                  <w:rPr>
                    <w:rStyle w:val="af9"/>
                    <w:bCs/>
                    <w:sz w:val="28"/>
                    <w:szCs w:val="28"/>
                  </w:rPr>
                  <w:t xml:space="preserve">                 </w:t>
                </w:r>
              </w:p>
              <w:p w:rsidR="00F8112F" w:rsidRDefault="00F8112F" w:rsidP="00777972">
                <w:pPr>
                  <w:rPr>
                    <w:rStyle w:val="af9"/>
                    <w:b w:val="0"/>
                    <w:bCs/>
                    <w:sz w:val="28"/>
                    <w:szCs w:val="28"/>
                  </w:rPr>
                </w:pPr>
                <w:r>
                  <w:rPr>
                    <w:rStyle w:val="af9"/>
                    <w:bCs/>
                    <w:sz w:val="28"/>
                    <w:szCs w:val="28"/>
                  </w:rPr>
                  <w:t xml:space="preserve">                                                        </w:t>
                </w:r>
                <w:r w:rsidRPr="00F65B3E">
                  <w:rPr>
                    <w:rStyle w:val="af9"/>
                    <w:bCs/>
                    <w:sz w:val="28"/>
                    <w:szCs w:val="28"/>
                  </w:rPr>
                  <w:br/>
                  <w:t xml:space="preserve">                                          </w:t>
                </w:r>
                <w:r>
                  <w:rPr>
                    <w:rStyle w:val="af9"/>
                    <w:bCs/>
                    <w:sz w:val="28"/>
                    <w:szCs w:val="28"/>
                  </w:rPr>
                  <w:t xml:space="preserve">                  </w:t>
                </w:r>
                <w:r w:rsidRPr="00F65B3E">
                  <w:rPr>
                    <w:rStyle w:val="af9"/>
                    <w:bCs/>
                    <w:sz w:val="28"/>
                    <w:szCs w:val="28"/>
                  </w:rPr>
                  <w:t xml:space="preserve"> </w:t>
                </w:r>
                <w:proofErr w:type="spellStart"/>
                <w:r w:rsidRPr="00F65B3E">
                  <w:rPr>
                    <w:rStyle w:val="af9"/>
                    <w:bCs/>
                    <w:sz w:val="28"/>
                    <w:szCs w:val="28"/>
                  </w:rPr>
                  <w:t>Инсар</w:t>
                </w:r>
                <w:r>
                  <w:rPr>
                    <w:rStyle w:val="af9"/>
                    <w:bCs/>
                    <w:sz w:val="28"/>
                    <w:szCs w:val="28"/>
                  </w:rPr>
                  <w:t>ском</w:t>
                </w:r>
                <w:proofErr w:type="spellEnd"/>
                <w:r>
                  <w:rPr>
                    <w:rStyle w:val="af9"/>
                    <w:bCs/>
                    <w:sz w:val="28"/>
                    <w:szCs w:val="28"/>
                  </w:rPr>
                  <w:t xml:space="preserve"> муниципальном</w:t>
                </w:r>
                <w:r w:rsidRPr="00F65B3E">
                  <w:rPr>
                    <w:rStyle w:val="af9"/>
                    <w:bCs/>
                    <w:sz w:val="28"/>
                    <w:szCs w:val="28"/>
                  </w:rPr>
                  <w:t xml:space="preserve"> </w:t>
                </w:r>
                <w:proofErr w:type="gramStart"/>
                <w:r w:rsidRPr="00F65B3E">
                  <w:rPr>
                    <w:rStyle w:val="af9"/>
                    <w:bCs/>
                    <w:sz w:val="28"/>
                    <w:szCs w:val="28"/>
                  </w:rPr>
                  <w:t>район</w:t>
                </w:r>
                <w:r>
                  <w:rPr>
                    <w:rStyle w:val="af9"/>
                    <w:bCs/>
                    <w:sz w:val="28"/>
                    <w:szCs w:val="28"/>
                  </w:rPr>
                  <w:t>е</w:t>
                </w:r>
                <w:proofErr w:type="gramEnd"/>
                <w:r>
                  <w:rPr>
                    <w:rStyle w:val="af9"/>
                    <w:bCs/>
                    <w:sz w:val="28"/>
                    <w:szCs w:val="28"/>
                  </w:rPr>
                  <w:t xml:space="preserve"> </w:t>
                </w:r>
              </w:p>
              <w:p w:rsidR="00F8112F" w:rsidRPr="00F65B3E" w:rsidRDefault="00F8112F" w:rsidP="00777972">
                <w:pPr>
                  <w:rPr>
                    <w:bCs/>
                    <w:color w:val="26282F"/>
                    <w:sz w:val="28"/>
                    <w:szCs w:val="28"/>
                  </w:rPr>
                </w:pPr>
                <w:r>
                  <w:rPr>
                    <w:rStyle w:val="af9"/>
                    <w:bCs/>
                    <w:sz w:val="28"/>
                    <w:szCs w:val="28"/>
                  </w:rPr>
                  <w:t xml:space="preserve">                                                             Республики Мордовия</w:t>
                </w:r>
              </w:p>
              <w:p w:rsidR="00F8112F" w:rsidRDefault="00F8112F" w:rsidP="00777972">
                <w:pPr>
                  <w:pStyle w:val="affff0"/>
                  <w:jc w:val="both"/>
                </w:pPr>
              </w:p>
            </w:txbxContent>
          </v:textbox>
          <w10:wrap type="square"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2F" w:rsidRDefault="00F8112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2F" w:rsidRDefault="00F8112F">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2F" w:rsidRDefault="00F8112F">
    <w:pPr>
      <w:pStyle w:val="af5"/>
      <w:spacing w:line="7" w:lineRule="auto"/>
      <w:rPr>
        <w:sz w:val="20"/>
      </w:rPr>
    </w:pPr>
    <w:r w:rsidRPr="001C6784">
      <w:rPr>
        <w:noProof/>
        <w:sz w:val="28"/>
      </w:rPr>
      <w:pict>
        <v:shapetype id="_x0000_t202" coordsize="21600,21600" o:spt="202" path="m,l,21600r21600,l21600,xe">
          <v:stroke joinstyle="miter"/>
          <v:path gradientshapeok="t" o:connecttype="rect"/>
        </v:shapetype>
        <v:shape id="Врезка2" o:spid="_x0000_s103426" type="#_x0000_t202" style="position:absolute;margin-left:463.6pt;margin-top:33.55pt;width:107.45pt;height:14.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" filled="f" stroked="f">
          <v:textbox style="mso-next-textbox:#Врезка2">
            <w:txbxContent>
              <w:p w:rsidR="00F8112F" w:rsidRDefault="00F8112F">
                <w:pPr>
                  <w:pStyle w:val="affff0"/>
                </w:pPr>
              </w:p>
            </w:txbxContent>
          </v:textbox>
          <w10:wrap type="square"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2F" w:rsidRDefault="00F8112F">
    <w:pPr>
      <w:pStyle w:val="af5"/>
      <w:spacing w:line="7"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502"/>
        </w:tabs>
        <w:ind w:left="502" w:hanging="360"/>
      </w:pPr>
    </w:lvl>
  </w:abstractNum>
  <w:abstractNum w:abstractNumId="1">
    <w:nsid w:val="00000004"/>
    <w:multiLevelType w:val="singleLevel"/>
    <w:tmpl w:val="00000004"/>
    <w:name w:val="WW8Num4"/>
    <w:lvl w:ilvl="0">
      <w:start w:val="1"/>
      <w:numFmt w:val="decimal"/>
      <w:lvlText w:val="%1."/>
      <w:lvlJc w:val="left"/>
      <w:pPr>
        <w:tabs>
          <w:tab w:val="num" w:pos="502"/>
        </w:tabs>
        <w:ind w:left="502" w:hanging="360"/>
      </w:p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6"/>
    <w:multiLevelType w:val="singleLevel"/>
    <w:tmpl w:val="00000006"/>
    <w:name w:val="WW8Num6"/>
    <w:lvl w:ilvl="0">
      <w:start w:val="1"/>
      <w:numFmt w:val="decimal"/>
      <w:lvlText w:val="%1."/>
      <w:lvlJc w:val="left"/>
      <w:pPr>
        <w:tabs>
          <w:tab w:val="num" w:pos="502"/>
        </w:tabs>
        <w:ind w:left="502" w:hanging="360"/>
      </w:pPr>
    </w:lvl>
  </w:abstractNum>
  <w:abstractNum w:abstractNumId="4">
    <w:nsid w:val="0ABD1555"/>
    <w:multiLevelType w:val="hybridMultilevel"/>
    <w:tmpl w:val="7B7CC46E"/>
    <w:lvl w:ilvl="0" w:tplc="9F66B51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7172589"/>
    <w:multiLevelType w:val="hybridMultilevel"/>
    <w:tmpl w:val="EE8E3DDA"/>
    <w:lvl w:ilvl="0" w:tplc="3CF2740E">
      <w:start w:val="1"/>
      <w:numFmt w:val="decimal"/>
      <w:lvlText w:val="%1."/>
      <w:lvlJc w:val="left"/>
      <w:pPr>
        <w:tabs>
          <w:tab w:val="num" w:pos="900"/>
        </w:tabs>
        <w:ind w:left="900" w:hanging="360"/>
      </w:pPr>
      <w:rPr>
        <w:b w:val="0"/>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6">
    <w:nsid w:val="3A185940"/>
    <w:multiLevelType w:val="hybridMultilevel"/>
    <w:tmpl w:val="9124ACEA"/>
    <w:lvl w:ilvl="0" w:tplc="AEF6AB5C">
      <w:start w:val="4"/>
      <w:numFmt w:val="decimal"/>
      <w:lvlText w:val="%1."/>
      <w:lvlJc w:val="left"/>
      <w:pPr>
        <w:tabs>
          <w:tab w:val="num" w:pos="1065"/>
        </w:tabs>
        <w:ind w:left="1065" w:hanging="360"/>
      </w:pPr>
      <w:rPr>
        <w:rFonts w:hint="default"/>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14113A6"/>
    <w:multiLevelType w:val="hybridMultilevel"/>
    <w:tmpl w:val="FBEC0F4E"/>
    <w:lvl w:ilvl="0" w:tplc="99C22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34D1C5B"/>
    <w:multiLevelType w:val="multilevel"/>
    <w:tmpl w:val="FD84768E"/>
    <w:lvl w:ilvl="0">
      <w:start w:val="1"/>
      <w:numFmt w:val="upperRoman"/>
      <w:lvlText w:val="%1."/>
      <w:lvlJc w:val="left"/>
      <w:pPr>
        <w:ind w:left="4357" w:hanging="567"/>
      </w:pPr>
    </w:lvl>
    <w:lvl w:ilvl="1">
      <w:start w:val="1"/>
      <w:numFmt w:val="bullet"/>
      <w:lvlText w:val=""/>
      <w:lvlJc w:val="left"/>
      <w:pPr>
        <w:ind w:left="4986" w:hanging="567"/>
      </w:pPr>
      <w:rPr>
        <w:rFonts w:ascii="Symbol" w:hAnsi="Symbol" w:cs="Symbol" w:hint="default"/>
        <w:lang w:val="ru-RU" w:eastAsia="en-US" w:bidi="ar-SA"/>
      </w:rPr>
    </w:lvl>
    <w:lvl w:ilvl="2">
      <w:start w:val="1"/>
      <w:numFmt w:val="bullet"/>
      <w:lvlText w:val=""/>
      <w:lvlJc w:val="left"/>
      <w:pPr>
        <w:ind w:left="5613" w:hanging="567"/>
      </w:pPr>
      <w:rPr>
        <w:rFonts w:ascii="Symbol" w:hAnsi="Symbol" w:cs="Symbol" w:hint="default"/>
        <w:lang w:val="ru-RU" w:eastAsia="en-US" w:bidi="ar-SA"/>
      </w:rPr>
    </w:lvl>
    <w:lvl w:ilvl="3">
      <w:start w:val="1"/>
      <w:numFmt w:val="bullet"/>
      <w:lvlText w:val=""/>
      <w:lvlJc w:val="left"/>
      <w:pPr>
        <w:ind w:left="6239" w:hanging="567"/>
      </w:pPr>
      <w:rPr>
        <w:rFonts w:ascii="Symbol" w:hAnsi="Symbol" w:cs="Symbol" w:hint="default"/>
        <w:lang w:val="ru-RU" w:eastAsia="en-US" w:bidi="ar-SA"/>
      </w:rPr>
    </w:lvl>
    <w:lvl w:ilvl="4">
      <w:start w:val="1"/>
      <w:numFmt w:val="bullet"/>
      <w:lvlText w:val=""/>
      <w:lvlJc w:val="left"/>
      <w:pPr>
        <w:ind w:left="6866" w:hanging="567"/>
      </w:pPr>
      <w:rPr>
        <w:rFonts w:ascii="Symbol" w:hAnsi="Symbol" w:cs="Symbol" w:hint="default"/>
        <w:lang w:val="ru-RU" w:eastAsia="en-US" w:bidi="ar-SA"/>
      </w:rPr>
    </w:lvl>
    <w:lvl w:ilvl="5">
      <w:start w:val="1"/>
      <w:numFmt w:val="bullet"/>
      <w:lvlText w:val=""/>
      <w:lvlJc w:val="left"/>
      <w:pPr>
        <w:ind w:left="7493" w:hanging="567"/>
      </w:pPr>
      <w:rPr>
        <w:rFonts w:ascii="Symbol" w:hAnsi="Symbol" w:cs="Symbol" w:hint="default"/>
        <w:lang w:val="ru-RU" w:eastAsia="en-US" w:bidi="ar-SA"/>
      </w:rPr>
    </w:lvl>
    <w:lvl w:ilvl="6">
      <w:start w:val="1"/>
      <w:numFmt w:val="bullet"/>
      <w:lvlText w:val=""/>
      <w:lvlJc w:val="left"/>
      <w:pPr>
        <w:ind w:left="8119" w:hanging="567"/>
      </w:pPr>
      <w:rPr>
        <w:rFonts w:ascii="Symbol" w:hAnsi="Symbol" w:cs="Symbol" w:hint="default"/>
        <w:lang w:val="ru-RU" w:eastAsia="en-US" w:bidi="ar-SA"/>
      </w:rPr>
    </w:lvl>
    <w:lvl w:ilvl="7">
      <w:start w:val="1"/>
      <w:numFmt w:val="bullet"/>
      <w:lvlText w:val=""/>
      <w:lvlJc w:val="left"/>
      <w:pPr>
        <w:ind w:left="8746" w:hanging="567"/>
      </w:pPr>
      <w:rPr>
        <w:rFonts w:ascii="Symbol" w:hAnsi="Symbol" w:cs="Symbol" w:hint="default"/>
        <w:lang w:val="ru-RU" w:eastAsia="en-US" w:bidi="ar-SA"/>
      </w:rPr>
    </w:lvl>
    <w:lvl w:ilvl="8">
      <w:start w:val="1"/>
      <w:numFmt w:val="bullet"/>
      <w:lvlText w:val=""/>
      <w:lvlJc w:val="left"/>
      <w:pPr>
        <w:ind w:left="9373" w:hanging="567"/>
      </w:pPr>
      <w:rPr>
        <w:rFonts w:ascii="Symbol" w:hAnsi="Symbol" w:cs="Symbol" w:hint="default"/>
        <w:lang w:val="ru-RU" w:eastAsia="en-US" w:bidi="ar-SA"/>
      </w:rPr>
    </w:lvl>
  </w:abstractNum>
  <w:abstractNum w:abstractNumId="9">
    <w:nsid w:val="78534BB6"/>
    <w:multiLevelType w:val="multilevel"/>
    <w:tmpl w:val="8E7A8086"/>
    <w:lvl w:ilvl="0">
      <w:start w:val="1"/>
      <w:numFmt w:val="bullet"/>
      <w:lvlText w:val="-"/>
      <w:lvlJc w:val="left"/>
      <w:pPr>
        <w:ind w:left="216" w:hanging="221"/>
      </w:pPr>
      <w:rPr>
        <w:rFonts w:ascii="Times New Roman" w:hAnsi="Times New Roman" w:cs="Times New Roman" w:hint="default"/>
        <w:b w:val="0"/>
        <w:bCs w:val="0"/>
        <w:i w:val="0"/>
        <w:iCs w:val="0"/>
        <w:w w:val="100"/>
        <w:sz w:val="24"/>
        <w:szCs w:val="28"/>
        <w:lang w:val="ru-RU" w:eastAsia="en-US" w:bidi="ar-SA"/>
      </w:rPr>
    </w:lvl>
    <w:lvl w:ilvl="1">
      <w:start w:val="1"/>
      <w:numFmt w:val="bullet"/>
      <w:lvlText w:val=""/>
      <w:lvlJc w:val="left"/>
      <w:pPr>
        <w:ind w:left="1260" w:hanging="221"/>
      </w:pPr>
      <w:rPr>
        <w:rFonts w:ascii="Symbol" w:hAnsi="Symbol" w:cs="Symbol" w:hint="default"/>
        <w:lang w:val="ru-RU" w:eastAsia="en-US" w:bidi="ar-SA"/>
      </w:rPr>
    </w:lvl>
    <w:lvl w:ilvl="2">
      <w:start w:val="1"/>
      <w:numFmt w:val="bullet"/>
      <w:lvlText w:val=""/>
      <w:lvlJc w:val="left"/>
      <w:pPr>
        <w:ind w:left="2301" w:hanging="221"/>
      </w:pPr>
      <w:rPr>
        <w:rFonts w:ascii="Symbol" w:hAnsi="Symbol" w:cs="Symbol" w:hint="default"/>
        <w:lang w:val="ru-RU" w:eastAsia="en-US" w:bidi="ar-SA"/>
      </w:rPr>
    </w:lvl>
    <w:lvl w:ilvl="3">
      <w:start w:val="1"/>
      <w:numFmt w:val="bullet"/>
      <w:lvlText w:val=""/>
      <w:lvlJc w:val="left"/>
      <w:pPr>
        <w:ind w:left="3341" w:hanging="221"/>
      </w:pPr>
      <w:rPr>
        <w:rFonts w:ascii="Symbol" w:hAnsi="Symbol" w:cs="Symbol" w:hint="default"/>
        <w:lang w:val="ru-RU" w:eastAsia="en-US" w:bidi="ar-SA"/>
      </w:rPr>
    </w:lvl>
    <w:lvl w:ilvl="4">
      <w:start w:val="1"/>
      <w:numFmt w:val="bullet"/>
      <w:lvlText w:val=""/>
      <w:lvlJc w:val="left"/>
      <w:pPr>
        <w:ind w:left="4382" w:hanging="221"/>
      </w:pPr>
      <w:rPr>
        <w:rFonts w:ascii="Symbol" w:hAnsi="Symbol" w:cs="Symbol" w:hint="default"/>
        <w:lang w:val="ru-RU" w:eastAsia="en-US" w:bidi="ar-SA"/>
      </w:rPr>
    </w:lvl>
    <w:lvl w:ilvl="5">
      <w:start w:val="1"/>
      <w:numFmt w:val="bullet"/>
      <w:lvlText w:val=""/>
      <w:lvlJc w:val="left"/>
      <w:pPr>
        <w:ind w:left="5423" w:hanging="221"/>
      </w:pPr>
      <w:rPr>
        <w:rFonts w:ascii="Symbol" w:hAnsi="Symbol" w:cs="Symbol" w:hint="default"/>
        <w:lang w:val="ru-RU" w:eastAsia="en-US" w:bidi="ar-SA"/>
      </w:rPr>
    </w:lvl>
    <w:lvl w:ilvl="6">
      <w:start w:val="1"/>
      <w:numFmt w:val="bullet"/>
      <w:lvlText w:val=""/>
      <w:lvlJc w:val="left"/>
      <w:pPr>
        <w:ind w:left="6463" w:hanging="221"/>
      </w:pPr>
      <w:rPr>
        <w:rFonts w:ascii="Symbol" w:hAnsi="Symbol" w:cs="Symbol" w:hint="default"/>
        <w:lang w:val="ru-RU" w:eastAsia="en-US" w:bidi="ar-SA"/>
      </w:rPr>
    </w:lvl>
    <w:lvl w:ilvl="7">
      <w:start w:val="1"/>
      <w:numFmt w:val="bullet"/>
      <w:lvlText w:val=""/>
      <w:lvlJc w:val="left"/>
      <w:pPr>
        <w:ind w:left="7504" w:hanging="221"/>
      </w:pPr>
      <w:rPr>
        <w:rFonts w:ascii="Symbol" w:hAnsi="Symbol" w:cs="Symbol" w:hint="default"/>
        <w:lang w:val="ru-RU" w:eastAsia="en-US" w:bidi="ar-SA"/>
      </w:rPr>
    </w:lvl>
    <w:lvl w:ilvl="8">
      <w:start w:val="1"/>
      <w:numFmt w:val="bullet"/>
      <w:lvlText w:val=""/>
      <w:lvlJc w:val="left"/>
      <w:pPr>
        <w:ind w:left="8545" w:hanging="221"/>
      </w:pPr>
      <w:rPr>
        <w:rFonts w:ascii="Symbol" w:hAnsi="Symbol" w:cs="Symbol" w:hint="default"/>
        <w:lang w:val="ru-RU" w:eastAsia="en-US"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9"/>
  </w:num>
  <w:num w:numId="5">
    <w:abstractNumId w:val="8"/>
  </w:num>
  <w:num w:numId="6">
    <w:abstractNumId w:val="4"/>
  </w:num>
  <w:num w:numId="7">
    <w:abstractNumId w:val="0"/>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hdrShapeDefaults>
    <o:shapedefaults v:ext="edit" spidmax="106498"/>
    <o:shapelayout v:ext="edit">
      <o:idmap v:ext="edit" data="101"/>
    </o:shapelayout>
  </w:hdrShapeDefaults>
  <w:footnotePr>
    <w:footnote w:id="-1"/>
    <w:footnote w:id="0"/>
  </w:footnotePr>
  <w:endnotePr>
    <w:endnote w:id="-1"/>
    <w:endnote w:id="0"/>
  </w:endnotePr>
  <w:compat/>
  <w:rsids>
    <w:rsidRoot w:val="003A3515"/>
    <w:rsid w:val="000124A8"/>
    <w:rsid w:val="00015E98"/>
    <w:rsid w:val="000239C6"/>
    <w:rsid w:val="00025D17"/>
    <w:rsid w:val="000338F5"/>
    <w:rsid w:val="00036AB9"/>
    <w:rsid w:val="00045E26"/>
    <w:rsid w:val="0006267C"/>
    <w:rsid w:val="00080A55"/>
    <w:rsid w:val="0008766A"/>
    <w:rsid w:val="00092147"/>
    <w:rsid w:val="0009610D"/>
    <w:rsid w:val="000A0277"/>
    <w:rsid w:val="000A177F"/>
    <w:rsid w:val="000B5DDF"/>
    <w:rsid w:val="000C0D46"/>
    <w:rsid w:val="000C6D43"/>
    <w:rsid w:val="000C6E69"/>
    <w:rsid w:val="000D1A61"/>
    <w:rsid w:val="000D3848"/>
    <w:rsid w:val="000D7602"/>
    <w:rsid w:val="000E4AAC"/>
    <w:rsid w:val="001107BF"/>
    <w:rsid w:val="00113A98"/>
    <w:rsid w:val="001216EC"/>
    <w:rsid w:val="00121AE2"/>
    <w:rsid w:val="00122C02"/>
    <w:rsid w:val="00140656"/>
    <w:rsid w:val="00142210"/>
    <w:rsid w:val="001518F2"/>
    <w:rsid w:val="00152F80"/>
    <w:rsid w:val="00160469"/>
    <w:rsid w:val="001637F3"/>
    <w:rsid w:val="001735ED"/>
    <w:rsid w:val="0018180B"/>
    <w:rsid w:val="00182A5B"/>
    <w:rsid w:val="001921C7"/>
    <w:rsid w:val="00197F8B"/>
    <w:rsid w:val="001B125C"/>
    <w:rsid w:val="001B1EDC"/>
    <w:rsid w:val="001B4DB5"/>
    <w:rsid w:val="001B65A6"/>
    <w:rsid w:val="001C339A"/>
    <w:rsid w:val="001C4E6F"/>
    <w:rsid w:val="001C6784"/>
    <w:rsid w:val="001C77B7"/>
    <w:rsid w:val="001D0BAA"/>
    <w:rsid w:val="001D0F9B"/>
    <w:rsid w:val="001D24FB"/>
    <w:rsid w:val="001D348E"/>
    <w:rsid w:val="001D4710"/>
    <w:rsid w:val="001F0CD1"/>
    <w:rsid w:val="001F23AD"/>
    <w:rsid w:val="001F2AC1"/>
    <w:rsid w:val="001F4D4D"/>
    <w:rsid w:val="002011FB"/>
    <w:rsid w:val="00203844"/>
    <w:rsid w:val="002054D2"/>
    <w:rsid w:val="002069F9"/>
    <w:rsid w:val="0021487E"/>
    <w:rsid w:val="00215358"/>
    <w:rsid w:val="002323E5"/>
    <w:rsid w:val="00242E6E"/>
    <w:rsid w:val="00243718"/>
    <w:rsid w:val="00262728"/>
    <w:rsid w:val="00265DEE"/>
    <w:rsid w:val="00271724"/>
    <w:rsid w:val="00272610"/>
    <w:rsid w:val="0027342E"/>
    <w:rsid w:val="00275B9F"/>
    <w:rsid w:val="002B3CF3"/>
    <w:rsid w:val="002B7F22"/>
    <w:rsid w:val="002C2AFE"/>
    <w:rsid w:val="002D16F1"/>
    <w:rsid w:val="002D2D27"/>
    <w:rsid w:val="002D7115"/>
    <w:rsid w:val="002D71F4"/>
    <w:rsid w:val="002D77CF"/>
    <w:rsid w:val="002F7252"/>
    <w:rsid w:val="00304701"/>
    <w:rsid w:val="0030756B"/>
    <w:rsid w:val="00307A9A"/>
    <w:rsid w:val="00331E01"/>
    <w:rsid w:val="003337E8"/>
    <w:rsid w:val="0034614B"/>
    <w:rsid w:val="00350451"/>
    <w:rsid w:val="0035225B"/>
    <w:rsid w:val="00357243"/>
    <w:rsid w:val="00363A4C"/>
    <w:rsid w:val="00366CE6"/>
    <w:rsid w:val="00377E11"/>
    <w:rsid w:val="00395F98"/>
    <w:rsid w:val="003A1862"/>
    <w:rsid w:val="003A3515"/>
    <w:rsid w:val="003B16EB"/>
    <w:rsid w:val="003B2ED8"/>
    <w:rsid w:val="003C2F5A"/>
    <w:rsid w:val="003C46FE"/>
    <w:rsid w:val="003D522E"/>
    <w:rsid w:val="003E49AE"/>
    <w:rsid w:val="003F06EB"/>
    <w:rsid w:val="003F70B4"/>
    <w:rsid w:val="003F792B"/>
    <w:rsid w:val="0040036D"/>
    <w:rsid w:val="00411C38"/>
    <w:rsid w:val="004234A9"/>
    <w:rsid w:val="00426ABB"/>
    <w:rsid w:val="004312E3"/>
    <w:rsid w:val="00432818"/>
    <w:rsid w:val="004328EC"/>
    <w:rsid w:val="004350B5"/>
    <w:rsid w:val="00443718"/>
    <w:rsid w:val="004450DD"/>
    <w:rsid w:val="004506E7"/>
    <w:rsid w:val="00453223"/>
    <w:rsid w:val="0046042A"/>
    <w:rsid w:val="00471B4E"/>
    <w:rsid w:val="00475924"/>
    <w:rsid w:val="00484891"/>
    <w:rsid w:val="004938FF"/>
    <w:rsid w:val="0049519B"/>
    <w:rsid w:val="00496196"/>
    <w:rsid w:val="004A38A9"/>
    <w:rsid w:val="004B1D0E"/>
    <w:rsid w:val="004B75ED"/>
    <w:rsid w:val="004C1753"/>
    <w:rsid w:val="004E1A31"/>
    <w:rsid w:val="004E317D"/>
    <w:rsid w:val="004E3A1C"/>
    <w:rsid w:val="004E40D8"/>
    <w:rsid w:val="0050147D"/>
    <w:rsid w:val="005016BC"/>
    <w:rsid w:val="00504A37"/>
    <w:rsid w:val="00510DE6"/>
    <w:rsid w:val="00530521"/>
    <w:rsid w:val="00542C77"/>
    <w:rsid w:val="0054688F"/>
    <w:rsid w:val="00555F75"/>
    <w:rsid w:val="005572F1"/>
    <w:rsid w:val="005714E2"/>
    <w:rsid w:val="00571DF9"/>
    <w:rsid w:val="00575A81"/>
    <w:rsid w:val="005852AA"/>
    <w:rsid w:val="005876F6"/>
    <w:rsid w:val="00594C5A"/>
    <w:rsid w:val="005965C7"/>
    <w:rsid w:val="00596BC2"/>
    <w:rsid w:val="005A5869"/>
    <w:rsid w:val="005B3A61"/>
    <w:rsid w:val="005B7CB9"/>
    <w:rsid w:val="005C0F79"/>
    <w:rsid w:val="005C3004"/>
    <w:rsid w:val="005C40C3"/>
    <w:rsid w:val="005D291A"/>
    <w:rsid w:val="005E77DB"/>
    <w:rsid w:val="005F7ED8"/>
    <w:rsid w:val="00601731"/>
    <w:rsid w:val="006037DE"/>
    <w:rsid w:val="00615DC4"/>
    <w:rsid w:val="00623C69"/>
    <w:rsid w:val="006248E2"/>
    <w:rsid w:val="00625B10"/>
    <w:rsid w:val="0062664D"/>
    <w:rsid w:val="006267D1"/>
    <w:rsid w:val="00644E8E"/>
    <w:rsid w:val="0065290F"/>
    <w:rsid w:val="00653FDA"/>
    <w:rsid w:val="006703CB"/>
    <w:rsid w:val="00672162"/>
    <w:rsid w:val="00683A6D"/>
    <w:rsid w:val="0069743E"/>
    <w:rsid w:val="006A2D9B"/>
    <w:rsid w:val="006A40F2"/>
    <w:rsid w:val="006B1064"/>
    <w:rsid w:val="006B3FC7"/>
    <w:rsid w:val="006D01E4"/>
    <w:rsid w:val="006D411E"/>
    <w:rsid w:val="006D7114"/>
    <w:rsid w:val="006F2D0B"/>
    <w:rsid w:val="006F73A4"/>
    <w:rsid w:val="0071083B"/>
    <w:rsid w:val="00715F78"/>
    <w:rsid w:val="00732E12"/>
    <w:rsid w:val="007435DD"/>
    <w:rsid w:val="0074677E"/>
    <w:rsid w:val="00750300"/>
    <w:rsid w:val="00760FF4"/>
    <w:rsid w:val="00761115"/>
    <w:rsid w:val="00775632"/>
    <w:rsid w:val="00777972"/>
    <w:rsid w:val="00785B1A"/>
    <w:rsid w:val="00795592"/>
    <w:rsid w:val="007967E6"/>
    <w:rsid w:val="007A694F"/>
    <w:rsid w:val="007B307A"/>
    <w:rsid w:val="007C33F8"/>
    <w:rsid w:val="007D22F0"/>
    <w:rsid w:val="007D562A"/>
    <w:rsid w:val="007D571F"/>
    <w:rsid w:val="007E09AC"/>
    <w:rsid w:val="007E1803"/>
    <w:rsid w:val="008028E7"/>
    <w:rsid w:val="00811CBC"/>
    <w:rsid w:val="0081212A"/>
    <w:rsid w:val="008269C0"/>
    <w:rsid w:val="008427E6"/>
    <w:rsid w:val="00842ABE"/>
    <w:rsid w:val="00853F98"/>
    <w:rsid w:val="00866E15"/>
    <w:rsid w:val="00873B06"/>
    <w:rsid w:val="00883AF0"/>
    <w:rsid w:val="00892882"/>
    <w:rsid w:val="008966DF"/>
    <w:rsid w:val="00896A7C"/>
    <w:rsid w:val="008A349C"/>
    <w:rsid w:val="008D72D0"/>
    <w:rsid w:val="008E1752"/>
    <w:rsid w:val="008E54A8"/>
    <w:rsid w:val="008F535B"/>
    <w:rsid w:val="00900D78"/>
    <w:rsid w:val="00900D8F"/>
    <w:rsid w:val="009011F4"/>
    <w:rsid w:val="00907DE5"/>
    <w:rsid w:val="00911DC3"/>
    <w:rsid w:val="00917F60"/>
    <w:rsid w:val="00926C03"/>
    <w:rsid w:val="00946495"/>
    <w:rsid w:val="00953AA5"/>
    <w:rsid w:val="00961022"/>
    <w:rsid w:val="0096397C"/>
    <w:rsid w:val="00965A66"/>
    <w:rsid w:val="0097461D"/>
    <w:rsid w:val="00980DB1"/>
    <w:rsid w:val="009908A0"/>
    <w:rsid w:val="009916C4"/>
    <w:rsid w:val="009949EC"/>
    <w:rsid w:val="00996313"/>
    <w:rsid w:val="009C6584"/>
    <w:rsid w:val="009D64A2"/>
    <w:rsid w:val="009E1658"/>
    <w:rsid w:val="009E3295"/>
    <w:rsid w:val="009E6D97"/>
    <w:rsid w:val="009F61A7"/>
    <w:rsid w:val="009F6824"/>
    <w:rsid w:val="00A00FCB"/>
    <w:rsid w:val="00A21427"/>
    <w:rsid w:val="00A24EED"/>
    <w:rsid w:val="00A26930"/>
    <w:rsid w:val="00A33A78"/>
    <w:rsid w:val="00A34642"/>
    <w:rsid w:val="00A364B4"/>
    <w:rsid w:val="00A443CD"/>
    <w:rsid w:val="00A473B0"/>
    <w:rsid w:val="00A56EB6"/>
    <w:rsid w:val="00A62B83"/>
    <w:rsid w:val="00A6611D"/>
    <w:rsid w:val="00A671BD"/>
    <w:rsid w:val="00A7002F"/>
    <w:rsid w:val="00A70078"/>
    <w:rsid w:val="00A822EB"/>
    <w:rsid w:val="00A82661"/>
    <w:rsid w:val="00A86F4B"/>
    <w:rsid w:val="00A90FB1"/>
    <w:rsid w:val="00A918F6"/>
    <w:rsid w:val="00AA27D3"/>
    <w:rsid w:val="00AB0A38"/>
    <w:rsid w:val="00AC5B37"/>
    <w:rsid w:val="00AF27BB"/>
    <w:rsid w:val="00AF368E"/>
    <w:rsid w:val="00AF36F5"/>
    <w:rsid w:val="00AF7C9D"/>
    <w:rsid w:val="00B10CA2"/>
    <w:rsid w:val="00B13411"/>
    <w:rsid w:val="00B17A18"/>
    <w:rsid w:val="00B23ABB"/>
    <w:rsid w:val="00B24429"/>
    <w:rsid w:val="00B24F8B"/>
    <w:rsid w:val="00B3046E"/>
    <w:rsid w:val="00B55DB7"/>
    <w:rsid w:val="00B619FF"/>
    <w:rsid w:val="00B624FD"/>
    <w:rsid w:val="00B81429"/>
    <w:rsid w:val="00B81463"/>
    <w:rsid w:val="00B823FC"/>
    <w:rsid w:val="00B87285"/>
    <w:rsid w:val="00B92B0E"/>
    <w:rsid w:val="00B93966"/>
    <w:rsid w:val="00B96141"/>
    <w:rsid w:val="00BA317D"/>
    <w:rsid w:val="00BB01F2"/>
    <w:rsid w:val="00BB103C"/>
    <w:rsid w:val="00BB7649"/>
    <w:rsid w:val="00BD0191"/>
    <w:rsid w:val="00BD080E"/>
    <w:rsid w:val="00BD09BF"/>
    <w:rsid w:val="00BD4C81"/>
    <w:rsid w:val="00BD5313"/>
    <w:rsid w:val="00BE3AB0"/>
    <w:rsid w:val="00BE46AA"/>
    <w:rsid w:val="00BE4C68"/>
    <w:rsid w:val="00BE4CF0"/>
    <w:rsid w:val="00BE5915"/>
    <w:rsid w:val="00BE77B1"/>
    <w:rsid w:val="00BE7A4F"/>
    <w:rsid w:val="00BF017D"/>
    <w:rsid w:val="00BF08DD"/>
    <w:rsid w:val="00C00821"/>
    <w:rsid w:val="00C05D39"/>
    <w:rsid w:val="00C120FC"/>
    <w:rsid w:val="00C1350C"/>
    <w:rsid w:val="00C15A23"/>
    <w:rsid w:val="00C15BC4"/>
    <w:rsid w:val="00C16069"/>
    <w:rsid w:val="00C16446"/>
    <w:rsid w:val="00C357CC"/>
    <w:rsid w:val="00C421D6"/>
    <w:rsid w:val="00C43BA7"/>
    <w:rsid w:val="00C50CAF"/>
    <w:rsid w:val="00C51EF7"/>
    <w:rsid w:val="00C536B0"/>
    <w:rsid w:val="00C61A17"/>
    <w:rsid w:val="00C728D7"/>
    <w:rsid w:val="00C72EF3"/>
    <w:rsid w:val="00C75095"/>
    <w:rsid w:val="00C7685D"/>
    <w:rsid w:val="00C80CF7"/>
    <w:rsid w:val="00C82745"/>
    <w:rsid w:val="00C82D35"/>
    <w:rsid w:val="00C951E7"/>
    <w:rsid w:val="00CA5360"/>
    <w:rsid w:val="00CB23F2"/>
    <w:rsid w:val="00CB7BA8"/>
    <w:rsid w:val="00CC22F9"/>
    <w:rsid w:val="00CC482E"/>
    <w:rsid w:val="00CC4F8B"/>
    <w:rsid w:val="00CC5ABB"/>
    <w:rsid w:val="00CD4595"/>
    <w:rsid w:val="00CD64E9"/>
    <w:rsid w:val="00CD7B9B"/>
    <w:rsid w:val="00CE4FE4"/>
    <w:rsid w:val="00CF1FA2"/>
    <w:rsid w:val="00D02DBC"/>
    <w:rsid w:val="00D12687"/>
    <w:rsid w:val="00D16E89"/>
    <w:rsid w:val="00D23FE8"/>
    <w:rsid w:val="00D3596E"/>
    <w:rsid w:val="00D362C1"/>
    <w:rsid w:val="00D457B2"/>
    <w:rsid w:val="00D45E0B"/>
    <w:rsid w:val="00D549B6"/>
    <w:rsid w:val="00D55028"/>
    <w:rsid w:val="00D660B2"/>
    <w:rsid w:val="00D75253"/>
    <w:rsid w:val="00D756AA"/>
    <w:rsid w:val="00D767E8"/>
    <w:rsid w:val="00D77EAA"/>
    <w:rsid w:val="00D831A1"/>
    <w:rsid w:val="00D87338"/>
    <w:rsid w:val="00D94F05"/>
    <w:rsid w:val="00D95BE3"/>
    <w:rsid w:val="00D9676D"/>
    <w:rsid w:val="00DA7065"/>
    <w:rsid w:val="00DB3FC9"/>
    <w:rsid w:val="00DC0509"/>
    <w:rsid w:val="00DC0E5E"/>
    <w:rsid w:val="00DC2419"/>
    <w:rsid w:val="00DC6C99"/>
    <w:rsid w:val="00DD0B9B"/>
    <w:rsid w:val="00DD33AB"/>
    <w:rsid w:val="00DD37B0"/>
    <w:rsid w:val="00DD4376"/>
    <w:rsid w:val="00DE2CBC"/>
    <w:rsid w:val="00DE4D9A"/>
    <w:rsid w:val="00DE5817"/>
    <w:rsid w:val="00DF3053"/>
    <w:rsid w:val="00DF701D"/>
    <w:rsid w:val="00E00220"/>
    <w:rsid w:val="00E00548"/>
    <w:rsid w:val="00E04446"/>
    <w:rsid w:val="00E05FE8"/>
    <w:rsid w:val="00E06513"/>
    <w:rsid w:val="00E14DA2"/>
    <w:rsid w:val="00E16B71"/>
    <w:rsid w:val="00E172A5"/>
    <w:rsid w:val="00E17728"/>
    <w:rsid w:val="00E23C45"/>
    <w:rsid w:val="00E27795"/>
    <w:rsid w:val="00E314A1"/>
    <w:rsid w:val="00E44796"/>
    <w:rsid w:val="00E46D27"/>
    <w:rsid w:val="00E70D40"/>
    <w:rsid w:val="00E71E4C"/>
    <w:rsid w:val="00E72092"/>
    <w:rsid w:val="00E76DD2"/>
    <w:rsid w:val="00E8121F"/>
    <w:rsid w:val="00E82AEA"/>
    <w:rsid w:val="00E85D96"/>
    <w:rsid w:val="00E95FB2"/>
    <w:rsid w:val="00E9743F"/>
    <w:rsid w:val="00EA204C"/>
    <w:rsid w:val="00EA6BE6"/>
    <w:rsid w:val="00EB19B9"/>
    <w:rsid w:val="00EB7CB3"/>
    <w:rsid w:val="00EC0547"/>
    <w:rsid w:val="00EC50CD"/>
    <w:rsid w:val="00EC6566"/>
    <w:rsid w:val="00EC7451"/>
    <w:rsid w:val="00ED2E9F"/>
    <w:rsid w:val="00ED4681"/>
    <w:rsid w:val="00ED5BCF"/>
    <w:rsid w:val="00EE1320"/>
    <w:rsid w:val="00F020B2"/>
    <w:rsid w:val="00F0598A"/>
    <w:rsid w:val="00F116D0"/>
    <w:rsid w:val="00F13BB3"/>
    <w:rsid w:val="00F16914"/>
    <w:rsid w:val="00F4038D"/>
    <w:rsid w:val="00F418F9"/>
    <w:rsid w:val="00F41C84"/>
    <w:rsid w:val="00F445FC"/>
    <w:rsid w:val="00F53E92"/>
    <w:rsid w:val="00F53F92"/>
    <w:rsid w:val="00F56514"/>
    <w:rsid w:val="00F62E05"/>
    <w:rsid w:val="00F66597"/>
    <w:rsid w:val="00F80A7F"/>
    <w:rsid w:val="00F8112F"/>
    <w:rsid w:val="00F81C77"/>
    <w:rsid w:val="00F84732"/>
    <w:rsid w:val="00F91995"/>
    <w:rsid w:val="00F9514B"/>
    <w:rsid w:val="00F95F79"/>
    <w:rsid w:val="00FA28C6"/>
    <w:rsid w:val="00FA2C23"/>
    <w:rsid w:val="00FA48DF"/>
    <w:rsid w:val="00FA564F"/>
    <w:rsid w:val="00FB0EAB"/>
    <w:rsid w:val="00FC27A5"/>
    <w:rsid w:val="00FC7506"/>
    <w:rsid w:val="00FD1E32"/>
    <w:rsid w:val="00FE3DF6"/>
    <w:rsid w:val="00FF3221"/>
    <w:rsid w:val="00FF7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F66597"/>
    <w:pPr>
      <w:keepNext/>
      <w:spacing w:before="240" w:after="60"/>
      <w:outlineLvl w:val="2"/>
    </w:pPr>
    <w:rPr>
      <w:rFonts w:ascii="Arial" w:hAnsi="Arial" w:cs="Arial"/>
      <w:b/>
      <w:bCs/>
      <w:sz w:val="26"/>
      <w:szCs w:val="26"/>
    </w:rPr>
  </w:style>
  <w:style w:type="paragraph" w:styleId="4">
    <w:name w:val="heading 4"/>
    <w:basedOn w:val="a"/>
    <w:next w:val="a"/>
    <w:link w:val="40"/>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FA2C23"/>
    <w:pPr>
      <w:keepNext/>
      <w:jc w:val="center"/>
      <w:outlineLvl w:val="7"/>
    </w:pPr>
    <w:rPr>
      <w:b/>
      <w:bCs/>
      <w:sz w:val="40"/>
      <w:szCs w:val="20"/>
    </w:rPr>
  </w:style>
  <w:style w:type="paragraph" w:styleId="9">
    <w:name w:val="heading 9"/>
    <w:basedOn w:val="a"/>
    <w:next w:val="a"/>
    <w:link w:val="90"/>
    <w:qFormat/>
    <w:rsid w:val="00FA2C23"/>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1"/>
    <w:qFormat/>
    <w:rsid w:val="002F7252"/>
    <w:pPr>
      <w:ind w:left="720"/>
      <w:contextualSpacing/>
    </w:pPr>
  </w:style>
  <w:style w:type="character" w:customStyle="1" w:styleId="10">
    <w:name w:val="Заголовок 1 Знак"/>
    <w:basedOn w:val="a0"/>
    <w:link w:val="1"/>
    <w:uiPriority w:val="9"/>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rsid w:val="002F7252"/>
    <w:rPr>
      <w:sz w:val="28"/>
      <w:szCs w:val="28"/>
      <w:shd w:val="clear" w:color="auto" w:fill="FFFFFF"/>
    </w:rPr>
  </w:style>
  <w:style w:type="paragraph" w:customStyle="1" w:styleId="22">
    <w:name w:val="Основной текст (2)"/>
    <w:basedOn w:val="a"/>
    <w:link w:val="21"/>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rsid w:val="002F7252"/>
    <w:pPr>
      <w:ind w:left="2977" w:hanging="2977"/>
      <w:jc w:val="both"/>
    </w:pPr>
    <w:rPr>
      <w:sz w:val="28"/>
      <w:szCs w:val="20"/>
    </w:rPr>
  </w:style>
  <w:style w:type="character" w:customStyle="1" w:styleId="a9">
    <w:name w:val="Основной текст с отступом Знак"/>
    <w:basedOn w:val="a0"/>
    <w:link w:val="a8"/>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uiPriority w:val="99"/>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qFormat/>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semiHidden/>
    <w:rsid w:val="0034614B"/>
    <w:rPr>
      <w:rFonts w:ascii="Segoe UI" w:eastAsia="Times New Roman" w:hAnsi="Segoe UI" w:cs="Segoe UI"/>
      <w:sz w:val="18"/>
      <w:szCs w:val="18"/>
      <w:lang w:eastAsia="ru-RU"/>
    </w:rPr>
  </w:style>
  <w:style w:type="paragraph" w:customStyle="1" w:styleId="ConsPlusNormal">
    <w:name w:val="ConsPlusNormal"/>
    <w:link w:val="ConsPlusNormal0"/>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uiPriority w:val="99"/>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1"/>
    <w:unhideWhenUsed/>
    <w:qFormat/>
    <w:rsid w:val="006F73A4"/>
    <w:pPr>
      <w:spacing w:after="120"/>
    </w:pPr>
  </w:style>
  <w:style w:type="character" w:customStyle="1" w:styleId="af6">
    <w:name w:val="Основной текст Знак"/>
    <w:basedOn w:val="a0"/>
    <w:link w:val="af5"/>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qFormat/>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iPriority w:val="99"/>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uiPriority w:val="99"/>
    <w:qFormat/>
    <w:rsid w:val="002323E5"/>
    <w:rPr>
      <w:rFonts w:ascii="Arial" w:eastAsia="Times New Roman" w:hAnsi="Arial" w:cs="Times New Roman"/>
      <w:sz w:val="24"/>
      <w:szCs w:val="24"/>
    </w:rPr>
  </w:style>
  <w:style w:type="paragraph" w:customStyle="1" w:styleId="s37">
    <w:name w:val="s_37"/>
    <w:basedOn w:val="a"/>
    <w:rsid w:val="00272610"/>
    <w:pPr>
      <w:spacing w:before="100" w:beforeAutospacing="1" w:after="100" w:afterAutospacing="1"/>
    </w:pPr>
  </w:style>
  <w:style w:type="paragraph" w:customStyle="1" w:styleId="s3">
    <w:name w:val="s_3"/>
    <w:basedOn w:val="a"/>
    <w:rsid w:val="00272610"/>
    <w:pPr>
      <w:spacing w:before="100" w:beforeAutospacing="1" w:after="100" w:afterAutospacing="1"/>
    </w:pPr>
  </w:style>
  <w:style w:type="character" w:customStyle="1" w:styleId="FontStyle29">
    <w:name w:val="Font Style29"/>
    <w:basedOn w:val="a0"/>
    <w:rsid w:val="00AF7C9D"/>
    <w:rPr>
      <w:rFonts w:ascii="Times New Roman" w:hAnsi="Times New Roman" w:cs="Times New Roman"/>
      <w:b/>
      <w:bCs/>
      <w:spacing w:val="10"/>
      <w:sz w:val="24"/>
      <w:szCs w:val="24"/>
    </w:rPr>
  </w:style>
  <w:style w:type="character" w:customStyle="1" w:styleId="FontStyle36">
    <w:name w:val="Font Style36"/>
    <w:uiPriority w:val="99"/>
    <w:rsid w:val="004E3A1C"/>
    <w:rPr>
      <w:rFonts w:ascii="Times New Roman" w:hAnsi="Times New Roman" w:cs="Times New Roman"/>
      <w:b/>
      <w:bCs/>
      <w:i/>
      <w:iCs/>
      <w:sz w:val="26"/>
      <w:szCs w:val="26"/>
    </w:rPr>
  </w:style>
  <w:style w:type="character" w:customStyle="1" w:styleId="aff">
    <w:name w:val="Основной текст_"/>
    <w:link w:val="33"/>
    <w:locked/>
    <w:rsid w:val="009F6824"/>
    <w:rPr>
      <w:sz w:val="27"/>
      <w:szCs w:val="27"/>
      <w:shd w:val="clear" w:color="auto" w:fill="FFFFFF"/>
    </w:rPr>
  </w:style>
  <w:style w:type="paragraph" w:customStyle="1" w:styleId="33">
    <w:name w:val="Основной текст3"/>
    <w:basedOn w:val="a"/>
    <w:link w:val="aff"/>
    <w:rsid w:val="009F6824"/>
    <w:pPr>
      <w:widowControl w:val="0"/>
      <w:shd w:val="clear" w:color="auto" w:fill="FFFFFF"/>
      <w:spacing w:line="566" w:lineRule="exact"/>
      <w:jc w:val="center"/>
    </w:pPr>
    <w:rPr>
      <w:rFonts w:asciiTheme="minorHAnsi" w:eastAsiaTheme="minorHAnsi" w:hAnsiTheme="minorHAnsi" w:cstheme="minorBidi"/>
      <w:sz w:val="27"/>
      <w:szCs w:val="27"/>
      <w:shd w:val="clear" w:color="auto" w:fill="FFFFFF"/>
      <w:lang w:eastAsia="en-US"/>
    </w:rPr>
  </w:style>
  <w:style w:type="character" w:styleId="aff0">
    <w:name w:val="Strong"/>
    <w:qFormat/>
    <w:rsid w:val="009F6824"/>
    <w:rPr>
      <w:b/>
      <w:bCs/>
    </w:rPr>
  </w:style>
  <w:style w:type="paragraph" w:customStyle="1" w:styleId="empty">
    <w:name w:val="empty"/>
    <w:basedOn w:val="a"/>
    <w:rsid w:val="009F6824"/>
    <w:pPr>
      <w:spacing w:before="100" w:beforeAutospacing="1" w:after="100" w:afterAutospacing="1"/>
    </w:pPr>
  </w:style>
  <w:style w:type="character" w:customStyle="1" w:styleId="30">
    <w:name w:val="Заголовок 3 Знак"/>
    <w:basedOn w:val="a0"/>
    <w:link w:val="3"/>
    <w:uiPriority w:val="99"/>
    <w:rsid w:val="00F66597"/>
    <w:rPr>
      <w:rFonts w:ascii="Arial" w:eastAsia="Times New Roman" w:hAnsi="Arial" w:cs="Arial"/>
      <w:b/>
      <w:bCs/>
      <w:sz w:val="26"/>
      <w:szCs w:val="26"/>
      <w:lang w:eastAsia="ru-RU"/>
    </w:rPr>
  </w:style>
  <w:style w:type="paragraph" w:styleId="aff1">
    <w:name w:val="Normal (Web)"/>
    <w:basedOn w:val="a"/>
    <w:link w:val="aff2"/>
    <w:unhideWhenUsed/>
    <w:qFormat/>
    <w:rsid w:val="00F66597"/>
    <w:pPr>
      <w:spacing w:before="100" w:beforeAutospacing="1" w:after="100" w:afterAutospacing="1"/>
    </w:pPr>
  </w:style>
  <w:style w:type="character" w:customStyle="1" w:styleId="aff2">
    <w:name w:val="Обычный (веб) Знак"/>
    <w:link w:val="aff1"/>
    <w:uiPriority w:val="99"/>
    <w:locked/>
    <w:rsid w:val="00F66597"/>
    <w:rPr>
      <w:rFonts w:ascii="Times New Roman" w:eastAsia="Times New Roman" w:hAnsi="Times New Roman" w:cs="Times New Roman"/>
      <w:sz w:val="24"/>
      <w:szCs w:val="24"/>
      <w:lang w:eastAsia="ru-RU"/>
    </w:rPr>
  </w:style>
  <w:style w:type="character" w:customStyle="1" w:styleId="9pt0pt">
    <w:name w:val="Основной текст + 9 pt;Не полужирный;Интервал 0 pt"/>
    <w:basedOn w:val="a0"/>
    <w:rsid w:val="00F66597"/>
    <w:rPr>
      <w:rFonts w:ascii="Arial" w:eastAsia="Arial" w:hAnsi="Arial" w:cs="Arial"/>
      <w:b/>
      <w:bCs/>
      <w:i w:val="0"/>
      <w:iCs w:val="0"/>
      <w:smallCaps w:val="0"/>
      <w:strike w:val="0"/>
      <w:color w:val="000000"/>
      <w:spacing w:val="1"/>
      <w:w w:val="100"/>
      <w:position w:val="0"/>
      <w:sz w:val="18"/>
      <w:szCs w:val="18"/>
      <w:u w:val="none"/>
      <w:shd w:val="clear" w:color="auto" w:fill="FFFFFF"/>
      <w:lang w:val="ru-RU" w:eastAsia="ru-RU" w:bidi="ru-RU"/>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locked/>
    <w:rsid w:val="00F66597"/>
    <w:rPr>
      <w:rFonts w:ascii="Times New Roman" w:eastAsia="Times New Roman" w:hAnsi="Times New Roman" w:cs="Times New Roman"/>
      <w:sz w:val="24"/>
      <w:szCs w:val="24"/>
      <w:lang w:eastAsia="ru-RU"/>
    </w:rPr>
  </w:style>
  <w:style w:type="paragraph" w:customStyle="1" w:styleId="14">
    <w:name w:val="Абзац списка1"/>
    <w:basedOn w:val="a"/>
    <w:rsid w:val="00F66597"/>
    <w:pPr>
      <w:spacing w:after="200" w:line="276" w:lineRule="auto"/>
      <w:ind w:left="720"/>
    </w:pPr>
    <w:rPr>
      <w:rFonts w:ascii="Calibri" w:hAnsi="Calibri"/>
      <w:sz w:val="22"/>
      <w:szCs w:val="22"/>
    </w:rPr>
  </w:style>
  <w:style w:type="paragraph" w:customStyle="1" w:styleId="aff3">
    <w:name w:val="Содержимое таблицы"/>
    <w:basedOn w:val="a"/>
    <w:qFormat/>
    <w:rsid w:val="00F66597"/>
    <w:pPr>
      <w:suppressLineNumbers/>
    </w:pPr>
    <w:rPr>
      <w:rFonts w:ascii="Liberation Serif" w:eastAsia="SimSun" w:hAnsi="Liberation Serif" w:cs="Mangal"/>
      <w:lang w:eastAsia="zh-CN" w:bidi="hi-IN"/>
    </w:rPr>
  </w:style>
  <w:style w:type="character" w:customStyle="1" w:styleId="ac">
    <w:name w:val="Без интервала Знак"/>
    <w:link w:val="ab"/>
    <w:locked/>
    <w:rsid w:val="00F66597"/>
  </w:style>
  <w:style w:type="character" w:customStyle="1" w:styleId="extended-textfull">
    <w:name w:val="extended-text__full"/>
    <w:rsid w:val="00F66597"/>
  </w:style>
  <w:style w:type="paragraph" w:customStyle="1" w:styleId="15">
    <w:name w:val="Знак Знак1 Знак"/>
    <w:basedOn w:val="a"/>
    <w:rsid w:val="00F66597"/>
    <w:pPr>
      <w:spacing w:after="160" w:line="240" w:lineRule="exact"/>
    </w:pPr>
    <w:rPr>
      <w:rFonts w:ascii="Verdana" w:hAnsi="Verdana"/>
      <w:lang w:val="en-US" w:eastAsia="en-US"/>
    </w:rPr>
  </w:style>
  <w:style w:type="paragraph" w:styleId="aff4">
    <w:name w:val="caption"/>
    <w:basedOn w:val="a"/>
    <w:next w:val="a"/>
    <w:qFormat/>
    <w:rsid w:val="00F66597"/>
    <w:pPr>
      <w:jc w:val="center"/>
    </w:pPr>
    <w:rPr>
      <w:b/>
      <w:bCs/>
      <w:sz w:val="28"/>
      <w:u w:val="single"/>
    </w:rPr>
  </w:style>
  <w:style w:type="character" w:styleId="aff5">
    <w:name w:val="line number"/>
    <w:basedOn w:val="a0"/>
    <w:uiPriority w:val="99"/>
    <w:unhideWhenUsed/>
    <w:rsid w:val="00F66597"/>
  </w:style>
  <w:style w:type="character" w:customStyle="1" w:styleId="FontStyle21">
    <w:name w:val="Font Style21"/>
    <w:basedOn w:val="a0"/>
    <w:uiPriority w:val="99"/>
    <w:rsid w:val="000D3848"/>
    <w:rPr>
      <w:rFonts w:ascii="Times New Roman" w:hAnsi="Times New Roman" w:cs="Times New Roman" w:hint="default"/>
      <w:b/>
      <w:bCs/>
      <w:spacing w:val="10"/>
      <w:sz w:val="20"/>
      <w:szCs w:val="20"/>
    </w:rPr>
  </w:style>
  <w:style w:type="character" w:customStyle="1" w:styleId="FontStyle26">
    <w:name w:val="Font Style26"/>
    <w:basedOn w:val="a0"/>
    <w:uiPriority w:val="99"/>
    <w:rsid w:val="000D3848"/>
    <w:rPr>
      <w:rFonts w:ascii="Times New Roman" w:hAnsi="Times New Roman" w:cs="Times New Roman" w:hint="default"/>
      <w:b/>
      <w:bCs/>
      <w:spacing w:val="10"/>
      <w:sz w:val="20"/>
      <w:szCs w:val="20"/>
    </w:rPr>
  </w:style>
  <w:style w:type="character" w:customStyle="1" w:styleId="FontStyle28">
    <w:name w:val="Font Style28"/>
    <w:basedOn w:val="a0"/>
    <w:uiPriority w:val="99"/>
    <w:rsid w:val="000D3848"/>
    <w:rPr>
      <w:rFonts w:ascii="Times New Roman" w:hAnsi="Times New Roman" w:cs="Times New Roman" w:hint="default"/>
      <w:spacing w:val="10"/>
      <w:sz w:val="24"/>
      <w:szCs w:val="24"/>
    </w:rPr>
  </w:style>
  <w:style w:type="character" w:customStyle="1" w:styleId="FontStyle30">
    <w:name w:val="Font Style30"/>
    <w:basedOn w:val="a0"/>
    <w:uiPriority w:val="99"/>
    <w:rsid w:val="000D3848"/>
    <w:rPr>
      <w:rFonts w:ascii="Times New Roman" w:hAnsi="Times New Roman" w:cs="Times New Roman" w:hint="default"/>
      <w:sz w:val="20"/>
      <w:szCs w:val="20"/>
    </w:rPr>
  </w:style>
  <w:style w:type="paragraph" w:customStyle="1" w:styleId="23">
    <w:name w:val="Абзац списка2"/>
    <w:basedOn w:val="a"/>
    <w:rsid w:val="00363A4C"/>
    <w:pPr>
      <w:widowControl w:val="0"/>
      <w:autoSpaceDE w:val="0"/>
      <w:autoSpaceDN w:val="0"/>
      <w:ind w:left="690" w:firstLine="708"/>
      <w:jc w:val="both"/>
    </w:pPr>
    <w:rPr>
      <w:sz w:val="22"/>
      <w:szCs w:val="22"/>
      <w:lang w:eastAsia="en-US"/>
    </w:rPr>
  </w:style>
  <w:style w:type="paragraph" w:customStyle="1" w:styleId="TableParagraph">
    <w:name w:val="Table Paragraph"/>
    <w:basedOn w:val="a"/>
    <w:uiPriority w:val="1"/>
    <w:qFormat/>
    <w:rsid w:val="001B125C"/>
    <w:pPr>
      <w:widowControl w:val="0"/>
      <w:autoSpaceDE w:val="0"/>
      <w:autoSpaceDN w:val="0"/>
    </w:pPr>
    <w:rPr>
      <w:sz w:val="22"/>
      <w:szCs w:val="22"/>
      <w:lang w:eastAsia="en-US"/>
    </w:rPr>
  </w:style>
  <w:style w:type="paragraph" w:customStyle="1" w:styleId="ConsPlusNonformat">
    <w:name w:val="ConsPlusNonformat"/>
    <w:rsid w:val="001B12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1B125C"/>
    <w:pPr>
      <w:spacing w:before="100" w:beforeAutospacing="1" w:after="100" w:afterAutospacing="1"/>
    </w:pPr>
  </w:style>
  <w:style w:type="paragraph" w:customStyle="1" w:styleId="210">
    <w:name w:val="Основной текст (2)1"/>
    <w:basedOn w:val="a"/>
    <w:rsid w:val="003C2F5A"/>
    <w:pPr>
      <w:widowControl w:val="0"/>
      <w:shd w:val="clear" w:color="auto" w:fill="FFFFFF"/>
      <w:spacing w:before="420" w:after="300" w:line="240" w:lineRule="atLeast"/>
      <w:jc w:val="center"/>
    </w:pPr>
    <w:rPr>
      <w:sz w:val="26"/>
      <w:szCs w:val="26"/>
    </w:rPr>
  </w:style>
  <w:style w:type="character" w:styleId="aff6">
    <w:name w:val="Emphasis"/>
    <w:basedOn w:val="a0"/>
    <w:uiPriority w:val="20"/>
    <w:qFormat/>
    <w:rsid w:val="003C2F5A"/>
    <w:rPr>
      <w:i/>
      <w:iCs/>
    </w:rPr>
  </w:style>
  <w:style w:type="character" w:customStyle="1" w:styleId="80">
    <w:name w:val="Заголовок 8 Знак"/>
    <w:basedOn w:val="a0"/>
    <w:link w:val="8"/>
    <w:rsid w:val="00FA2C23"/>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FA2C23"/>
    <w:rPr>
      <w:rFonts w:ascii="Times New Roman" w:eastAsia="Times New Roman" w:hAnsi="Times New Roman" w:cs="Times New Roman"/>
      <w:b/>
      <w:bCs/>
      <w:sz w:val="32"/>
      <w:szCs w:val="20"/>
      <w:lang w:eastAsia="ru-RU"/>
    </w:rPr>
  </w:style>
  <w:style w:type="paragraph" w:styleId="aff7">
    <w:name w:val="Title"/>
    <w:basedOn w:val="a"/>
    <w:link w:val="aff8"/>
    <w:qFormat/>
    <w:rsid w:val="00FA2C23"/>
    <w:pPr>
      <w:jc w:val="center"/>
    </w:pPr>
    <w:rPr>
      <w:sz w:val="36"/>
      <w:szCs w:val="20"/>
    </w:rPr>
  </w:style>
  <w:style w:type="character" w:customStyle="1" w:styleId="aff8">
    <w:name w:val="Название Знак"/>
    <w:basedOn w:val="a0"/>
    <w:link w:val="aff7"/>
    <w:rsid w:val="00FA2C23"/>
    <w:rPr>
      <w:rFonts w:ascii="Times New Roman" w:eastAsia="Times New Roman" w:hAnsi="Times New Roman" w:cs="Times New Roman"/>
      <w:sz w:val="36"/>
      <w:szCs w:val="20"/>
      <w:lang w:eastAsia="ru-RU"/>
    </w:rPr>
  </w:style>
  <w:style w:type="paragraph" w:styleId="24">
    <w:name w:val="Body Text Indent 2"/>
    <w:basedOn w:val="a"/>
    <w:link w:val="25"/>
    <w:rsid w:val="00FA2C23"/>
    <w:pPr>
      <w:ind w:firstLine="720"/>
      <w:jc w:val="both"/>
    </w:pPr>
    <w:rPr>
      <w:sz w:val="28"/>
      <w:szCs w:val="20"/>
    </w:rPr>
  </w:style>
  <w:style w:type="character" w:customStyle="1" w:styleId="25">
    <w:name w:val="Основной текст с отступом 2 Знак"/>
    <w:basedOn w:val="a0"/>
    <w:link w:val="24"/>
    <w:rsid w:val="00FA2C23"/>
    <w:rPr>
      <w:rFonts w:ascii="Times New Roman" w:eastAsia="Times New Roman" w:hAnsi="Times New Roman" w:cs="Times New Roman"/>
      <w:sz w:val="28"/>
      <w:szCs w:val="20"/>
      <w:lang w:eastAsia="ru-RU"/>
    </w:rPr>
  </w:style>
  <w:style w:type="paragraph" w:customStyle="1" w:styleId="16">
    <w:name w:val="Обычный1"/>
    <w:rsid w:val="00FA2C23"/>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uiPriority w:val="99"/>
    <w:rsid w:val="00FA2C23"/>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FA2C2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FA2C2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6">
    <w:name w:val="Body Text 2"/>
    <w:basedOn w:val="a"/>
    <w:link w:val="27"/>
    <w:rsid w:val="00FA2C23"/>
    <w:pPr>
      <w:jc w:val="both"/>
    </w:pPr>
    <w:rPr>
      <w:sz w:val="28"/>
      <w:szCs w:val="20"/>
    </w:rPr>
  </w:style>
  <w:style w:type="character" w:customStyle="1" w:styleId="27">
    <w:name w:val="Основной текст 2 Знак"/>
    <w:basedOn w:val="a0"/>
    <w:link w:val="26"/>
    <w:rsid w:val="00FA2C23"/>
    <w:rPr>
      <w:rFonts w:ascii="Times New Roman" w:eastAsia="Times New Roman" w:hAnsi="Times New Roman" w:cs="Times New Roman"/>
      <w:sz w:val="28"/>
      <w:szCs w:val="20"/>
      <w:lang w:eastAsia="ru-RU"/>
    </w:rPr>
  </w:style>
  <w:style w:type="paragraph" w:styleId="34">
    <w:name w:val="Body Text 3"/>
    <w:basedOn w:val="a"/>
    <w:link w:val="35"/>
    <w:rsid w:val="00FA2C23"/>
    <w:pPr>
      <w:jc w:val="both"/>
    </w:pPr>
    <w:rPr>
      <w:sz w:val="28"/>
      <w:szCs w:val="20"/>
    </w:rPr>
  </w:style>
  <w:style w:type="character" w:customStyle="1" w:styleId="35">
    <w:name w:val="Основной текст 3 Знак"/>
    <w:basedOn w:val="a0"/>
    <w:link w:val="34"/>
    <w:rsid w:val="00FA2C23"/>
    <w:rPr>
      <w:rFonts w:ascii="Times New Roman" w:eastAsia="Times New Roman" w:hAnsi="Times New Roman" w:cs="Times New Roman"/>
      <w:sz w:val="28"/>
      <w:szCs w:val="20"/>
      <w:lang w:eastAsia="ru-RU"/>
    </w:rPr>
  </w:style>
  <w:style w:type="paragraph" w:customStyle="1" w:styleId="ConsCell">
    <w:name w:val="ConsCell"/>
    <w:rsid w:val="00FA2C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9">
    <w:name w:val="FollowedHyperlink"/>
    <w:uiPriority w:val="99"/>
    <w:rsid w:val="00FA2C23"/>
    <w:rPr>
      <w:color w:val="800080"/>
      <w:u w:val="single"/>
    </w:rPr>
  </w:style>
  <w:style w:type="paragraph" w:customStyle="1" w:styleId="211">
    <w:name w:val="Основной текст 21"/>
    <w:basedOn w:val="a"/>
    <w:rsid w:val="00FA2C23"/>
    <w:pPr>
      <w:overflowPunct w:val="0"/>
      <w:autoSpaceDE w:val="0"/>
      <w:autoSpaceDN w:val="0"/>
      <w:adjustRightInd w:val="0"/>
      <w:ind w:firstLine="720"/>
      <w:jc w:val="both"/>
      <w:textAlignment w:val="baseline"/>
    </w:pPr>
    <w:rPr>
      <w:szCs w:val="20"/>
    </w:rPr>
  </w:style>
  <w:style w:type="paragraph" w:customStyle="1" w:styleId="212">
    <w:name w:val="Основной текст с отступом 21"/>
    <w:basedOn w:val="a"/>
    <w:rsid w:val="00FA2C23"/>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rsid w:val="00FA2C23"/>
    <w:pPr>
      <w:spacing w:before="100" w:beforeAutospacing="1" w:after="100" w:afterAutospacing="1"/>
    </w:pPr>
    <w:rPr>
      <w:rFonts w:ascii="Tahoma" w:hAnsi="Tahoma"/>
      <w:sz w:val="20"/>
      <w:szCs w:val="20"/>
      <w:lang w:val="en-US" w:eastAsia="en-US"/>
    </w:rPr>
  </w:style>
  <w:style w:type="paragraph" w:customStyle="1" w:styleId="17">
    <w:name w:val="Знак1 Знак Знак Знак Знак Знак Знак Знак Знак Знак"/>
    <w:basedOn w:val="a"/>
    <w:next w:val="a"/>
    <w:uiPriority w:val="99"/>
    <w:semiHidden/>
    <w:rsid w:val="00FA2C23"/>
    <w:pPr>
      <w:spacing w:after="160" w:line="240" w:lineRule="exact"/>
    </w:pPr>
    <w:rPr>
      <w:rFonts w:ascii="Arial" w:hAnsi="Arial" w:cs="Arial"/>
      <w:sz w:val="20"/>
      <w:szCs w:val="20"/>
      <w:lang w:val="en-US" w:eastAsia="en-US"/>
    </w:rPr>
  </w:style>
  <w:style w:type="paragraph" w:customStyle="1" w:styleId="ConsPlusTitle">
    <w:name w:val="ConsPlusTitle"/>
    <w:uiPriority w:val="99"/>
    <w:rsid w:val="00FA2C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a">
    <w:name w:val="footnote text"/>
    <w:aliases w:val="single space,footnote text"/>
    <w:basedOn w:val="a"/>
    <w:link w:val="affb"/>
    <w:unhideWhenUsed/>
    <w:rsid w:val="00FA2C23"/>
    <w:rPr>
      <w:rFonts w:ascii="Calibri" w:eastAsia="Calibri" w:hAnsi="Calibri"/>
      <w:sz w:val="20"/>
      <w:szCs w:val="20"/>
      <w:lang w:eastAsia="en-US"/>
    </w:rPr>
  </w:style>
  <w:style w:type="character" w:customStyle="1" w:styleId="affb">
    <w:name w:val="Текст сноски Знак"/>
    <w:aliases w:val="single space Знак,footnote text Знак"/>
    <w:basedOn w:val="a0"/>
    <w:link w:val="affa"/>
    <w:rsid w:val="00FA2C23"/>
    <w:rPr>
      <w:rFonts w:ascii="Calibri" w:eastAsia="Calibri" w:hAnsi="Calibri" w:cs="Times New Roman"/>
      <w:sz w:val="20"/>
      <w:szCs w:val="20"/>
    </w:rPr>
  </w:style>
  <w:style w:type="character" w:styleId="affc">
    <w:name w:val="footnote reference"/>
    <w:uiPriority w:val="99"/>
    <w:unhideWhenUsed/>
    <w:rsid w:val="00FA2C23"/>
    <w:rPr>
      <w:vertAlign w:val="superscript"/>
    </w:rPr>
  </w:style>
  <w:style w:type="character" w:styleId="affd">
    <w:name w:val="annotation reference"/>
    <w:uiPriority w:val="99"/>
    <w:rsid w:val="00FA2C23"/>
    <w:rPr>
      <w:sz w:val="16"/>
      <w:szCs w:val="16"/>
    </w:rPr>
  </w:style>
  <w:style w:type="paragraph" w:styleId="affe">
    <w:name w:val="annotation text"/>
    <w:basedOn w:val="a"/>
    <w:link w:val="afff"/>
    <w:rsid w:val="00FA2C23"/>
    <w:rPr>
      <w:sz w:val="20"/>
      <w:szCs w:val="20"/>
    </w:rPr>
  </w:style>
  <w:style w:type="character" w:customStyle="1" w:styleId="afff">
    <w:name w:val="Текст примечания Знак"/>
    <w:basedOn w:val="a0"/>
    <w:link w:val="affe"/>
    <w:rsid w:val="00FA2C23"/>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rsid w:val="00FA2C23"/>
    <w:rPr>
      <w:b/>
      <w:bCs/>
    </w:rPr>
  </w:style>
  <w:style w:type="character" w:customStyle="1" w:styleId="afff1">
    <w:name w:val="Тема примечания Знак"/>
    <w:basedOn w:val="afff"/>
    <w:link w:val="afff0"/>
    <w:uiPriority w:val="99"/>
    <w:rsid w:val="00FA2C23"/>
    <w:rPr>
      <w:b/>
      <w:bCs/>
    </w:rPr>
  </w:style>
  <w:style w:type="paragraph" w:customStyle="1" w:styleId="18">
    <w:name w:val="Основной текст1"/>
    <w:basedOn w:val="a"/>
    <w:rsid w:val="00BE46AA"/>
    <w:pPr>
      <w:widowControl w:val="0"/>
      <w:ind w:firstLine="400"/>
    </w:pPr>
    <w:rPr>
      <w:color w:val="000000"/>
      <w:sz w:val="28"/>
      <w:szCs w:val="28"/>
      <w:lang w:bidi="ru-RU"/>
    </w:rPr>
  </w:style>
  <w:style w:type="character" w:customStyle="1" w:styleId="19">
    <w:name w:val="Заголовок №1_"/>
    <w:basedOn w:val="a0"/>
    <w:link w:val="1a"/>
    <w:rsid w:val="00BE46AA"/>
    <w:rPr>
      <w:rFonts w:ascii="Times New Roman" w:eastAsia="Times New Roman" w:hAnsi="Times New Roman" w:cs="Times New Roman"/>
      <w:b/>
      <w:bCs/>
      <w:sz w:val="34"/>
      <w:szCs w:val="34"/>
    </w:rPr>
  </w:style>
  <w:style w:type="paragraph" w:customStyle="1" w:styleId="1a">
    <w:name w:val="Заголовок №1"/>
    <w:basedOn w:val="a"/>
    <w:link w:val="19"/>
    <w:rsid w:val="00BE46AA"/>
    <w:pPr>
      <w:widowControl w:val="0"/>
      <w:spacing w:after="320"/>
      <w:jc w:val="center"/>
      <w:outlineLvl w:val="0"/>
    </w:pPr>
    <w:rPr>
      <w:b/>
      <w:bCs/>
      <w:sz w:val="34"/>
      <w:szCs w:val="34"/>
      <w:lang w:eastAsia="en-US"/>
    </w:rPr>
  </w:style>
  <w:style w:type="paragraph" w:customStyle="1" w:styleId="afff2">
    <w:name w:val="Комментарий"/>
    <w:basedOn w:val="a"/>
    <w:next w:val="a"/>
    <w:uiPriority w:val="99"/>
    <w:rsid w:val="00496196"/>
    <w:pPr>
      <w:widowControl w:val="0"/>
      <w:autoSpaceDE w:val="0"/>
      <w:autoSpaceDN w:val="0"/>
      <w:adjustRightInd w:val="0"/>
      <w:ind w:left="170"/>
      <w:jc w:val="both"/>
    </w:pPr>
    <w:rPr>
      <w:rFonts w:ascii="Arial" w:hAnsi="Arial" w:cs="Arial"/>
      <w:i/>
      <w:iCs/>
      <w:color w:val="800080"/>
    </w:rPr>
  </w:style>
  <w:style w:type="character" w:customStyle="1" w:styleId="1b">
    <w:name w:val="Верхний колонтитул Знак1"/>
    <w:basedOn w:val="a0"/>
    <w:uiPriority w:val="99"/>
    <w:rsid w:val="00304701"/>
    <w:rPr>
      <w:lang w:eastAsia="ar-SA"/>
    </w:rPr>
  </w:style>
  <w:style w:type="paragraph" w:customStyle="1" w:styleId="28">
    <w:name w:val="Обычный2"/>
    <w:rsid w:val="00304701"/>
    <w:pPr>
      <w:suppressAutoHyphens/>
      <w:spacing w:after="0" w:line="240" w:lineRule="auto"/>
    </w:pPr>
    <w:rPr>
      <w:rFonts w:ascii="Times New Roman" w:eastAsia="Arial" w:hAnsi="Times New Roman" w:cs="Times New Roman"/>
      <w:sz w:val="20"/>
      <w:szCs w:val="20"/>
      <w:lang w:eastAsia="ar-SA"/>
    </w:rPr>
  </w:style>
  <w:style w:type="character" w:customStyle="1" w:styleId="210pt">
    <w:name w:val="Основной текст (2) + 10 pt;Не полужирный;Не курсив"/>
    <w:rsid w:val="00304701"/>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afff3">
    <w:name w:val="Заголовок статьи"/>
    <w:basedOn w:val="a"/>
    <w:next w:val="a"/>
    <w:rsid w:val="00C75095"/>
    <w:pPr>
      <w:autoSpaceDE w:val="0"/>
      <w:autoSpaceDN w:val="0"/>
      <w:adjustRightInd w:val="0"/>
      <w:ind w:left="1612" w:hanging="892"/>
      <w:jc w:val="both"/>
    </w:pPr>
    <w:rPr>
      <w:rFonts w:ascii="Arial" w:hAnsi="Arial"/>
    </w:rPr>
  </w:style>
  <w:style w:type="paragraph" w:customStyle="1" w:styleId="p7">
    <w:name w:val="p7"/>
    <w:basedOn w:val="a"/>
    <w:rsid w:val="00CC5ABB"/>
    <w:pPr>
      <w:spacing w:before="100" w:beforeAutospacing="1" w:after="100" w:afterAutospacing="1"/>
    </w:pPr>
    <w:rPr>
      <w:rFonts w:eastAsia="Calibri"/>
    </w:rPr>
  </w:style>
  <w:style w:type="paragraph" w:customStyle="1" w:styleId="36">
    <w:name w:val="Абзац списка3"/>
    <w:basedOn w:val="a"/>
    <w:rsid w:val="004A38A9"/>
    <w:pPr>
      <w:spacing w:after="200" w:line="276" w:lineRule="auto"/>
      <w:ind w:left="720"/>
      <w:contextualSpacing/>
    </w:pPr>
    <w:rPr>
      <w:rFonts w:ascii="Calibri" w:eastAsia="Calibri" w:hAnsi="Calibri"/>
      <w:sz w:val="22"/>
      <w:szCs w:val="22"/>
    </w:rPr>
  </w:style>
  <w:style w:type="paragraph" w:customStyle="1" w:styleId="afff4">
    <w:name w:val="Знак Знак"/>
    <w:basedOn w:val="a"/>
    <w:rsid w:val="000D1A61"/>
    <w:pPr>
      <w:spacing w:after="160" w:line="240" w:lineRule="exact"/>
    </w:pPr>
    <w:rPr>
      <w:rFonts w:ascii="Verdana" w:hAnsi="Verdana"/>
      <w:sz w:val="20"/>
      <w:szCs w:val="20"/>
      <w:lang w:val="en-US" w:eastAsia="en-US"/>
    </w:rPr>
  </w:style>
  <w:style w:type="character" w:customStyle="1" w:styleId="29">
    <w:name w:val="Заголовок №2_"/>
    <w:basedOn w:val="a0"/>
    <w:link w:val="2a"/>
    <w:rsid w:val="00C00821"/>
    <w:rPr>
      <w:rFonts w:ascii="Times New Roman" w:eastAsia="Times New Roman" w:hAnsi="Times New Roman" w:cs="Times New Roman"/>
      <w:b/>
      <w:bCs/>
      <w:sz w:val="28"/>
      <w:szCs w:val="28"/>
      <w:shd w:val="clear" w:color="auto" w:fill="FFFFFF"/>
    </w:rPr>
  </w:style>
  <w:style w:type="character" w:customStyle="1" w:styleId="afff5">
    <w:name w:val="Подпись к картинке_"/>
    <w:basedOn w:val="a0"/>
    <w:link w:val="afff6"/>
    <w:rsid w:val="00C00821"/>
    <w:rPr>
      <w:rFonts w:ascii="Times New Roman" w:eastAsia="Times New Roman" w:hAnsi="Times New Roman" w:cs="Times New Roman"/>
      <w:sz w:val="28"/>
      <w:szCs w:val="28"/>
      <w:shd w:val="clear" w:color="auto" w:fill="FFFFFF"/>
    </w:rPr>
  </w:style>
  <w:style w:type="paragraph" w:customStyle="1" w:styleId="2a">
    <w:name w:val="Заголовок №2"/>
    <w:basedOn w:val="a"/>
    <w:link w:val="29"/>
    <w:rsid w:val="00C00821"/>
    <w:pPr>
      <w:widowControl w:val="0"/>
      <w:shd w:val="clear" w:color="auto" w:fill="FFFFFF"/>
      <w:spacing w:after="460"/>
      <w:jc w:val="center"/>
      <w:outlineLvl w:val="1"/>
    </w:pPr>
    <w:rPr>
      <w:b/>
      <w:bCs/>
      <w:sz w:val="28"/>
      <w:szCs w:val="28"/>
      <w:lang w:eastAsia="en-US"/>
    </w:rPr>
  </w:style>
  <w:style w:type="paragraph" w:customStyle="1" w:styleId="afff6">
    <w:name w:val="Подпись к картинке"/>
    <w:basedOn w:val="a"/>
    <w:link w:val="afff5"/>
    <w:rsid w:val="00C00821"/>
    <w:pPr>
      <w:widowControl w:val="0"/>
      <w:shd w:val="clear" w:color="auto" w:fill="FFFFFF"/>
    </w:pPr>
    <w:rPr>
      <w:sz w:val="28"/>
      <w:szCs w:val="28"/>
      <w:lang w:eastAsia="en-US"/>
    </w:rPr>
  </w:style>
  <w:style w:type="paragraph" w:customStyle="1" w:styleId="2b">
    <w:name w:val="2"/>
    <w:basedOn w:val="a"/>
    <w:rsid w:val="00357243"/>
    <w:pPr>
      <w:spacing w:before="100" w:beforeAutospacing="1" w:after="100" w:afterAutospacing="1"/>
    </w:pPr>
    <w:rPr>
      <w:color w:val="000000"/>
    </w:rPr>
  </w:style>
  <w:style w:type="character" w:customStyle="1" w:styleId="HTML">
    <w:name w:val="Стандартный HTML Знак"/>
    <w:link w:val="HTML0"/>
    <w:locked/>
    <w:rsid w:val="00761115"/>
    <w:rPr>
      <w:rFonts w:ascii="Consolas" w:hAnsi="Consolas"/>
    </w:rPr>
  </w:style>
  <w:style w:type="paragraph" w:styleId="HTML0">
    <w:name w:val="HTML Preformatted"/>
    <w:basedOn w:val="a"/>
    <w:link w:val="HTML"/>
    <w:rsid w:val="0076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theme="minorBidi"/>
      <w:sz w:val="22"/>
      <w:szCs w:val="22"/>
      <w:lang w:eastAsia="en-US"/>
    </w:rPr>
  </w:style>
  <w:style w:type="character" w:customStyle="1" w:styleId="HTML1">
    <w:name w:val="Стандартный HTML Знак1"/>
    <w:basedOn w:val="a0"/>
    <w:link w:val="HTML0"/>
    <w:uiPriority w:val="99"/>
    <w:semiHidden/>
    <w:rsid w:val="00761115"/>
    <w:rPr>
      <w:rFonts w:ascii="Consolas" w:eastAsia="Times New Roman" w:hAnsi="Consolas" w:cs="Times New Roman"/>
      <w:sz w:val="20"/>
      <w:szCs w:val="20"/>
      <w:lang w:eastAsia="ru-RU"/>
    </w:rPr>
  </w:style>
  <w:style w:type="paragraph" w:customStyle="1" w:styleId="afff7">
    <w:name w:val="Изумруд: параграф"/>
    <w:basedOn w:val="af5"/>
    <w:rsid w:val="00761115"/>
    <w:pPr>
      <w:spacing w:after="0"/>
      <w:ind w:firstLine="720"/>
      <w:jc w:val="both"/>
    </w:pPr>
    <w:rPr>
      <w:rFonts w:ascii="Courier New" w:hAnsi="Courier New" w:cs="Courier New"/>
      <w:sz w:val="20"/>
    </w:rPr>
  </w:style>
  <w:style w:type="character" w:customStyle="1" w:styleId="FontStyle14">
    <w:name w:val="Font Style14"/>
    <w:uiPriority w:val="99"/>
    <w:rsid w:val="00761115"/>
    <w:rPr>
      <w:rFonts w:ascii="Times New Roman" w:hAnsi="Times New Roman"/>
      <w:sz w:val="26"/>
    </w:rPr>
  </w:style>
  <w:style w:type="character" w:customStyle="1" w:styleId="71">
    <w:name w:val="Основной текст (7)_"/>
    <w:basedOn w:val="a0"/>
    <w:link w:val="72"/>
    <w:uiPriority w:val="99"/>
    <w:locked/>
    <w:rsid w:val="00761115"/>
    <w:rPr>
      <w:rFonts w:cs="Times New Roman"/>
      <w:b/>
      <w:bCs/>
      <w:sz w:val="28"/>
      <w:szCs w:val="28"/>
      <w:shd w:val="clear" w:color="auto" w:fill="FFFFFF"/>
    </w:rPr>
  </w:style>
  <w:style w:type="paragraph" w:customStyle="1" w:styleId="72">
    <w:name w:val="Основной текст (7)"/>
    <w:basedOn w:val="a"/>
    <w:link w:val="71"/>
    <w:uiPriority w:val="99"/>
    <w:rsid w:val="00761115"/>
    <w:pPr>
      <w:widowControl w:val="0"/>
      <w:shd w:val="clear" w:color="auto" w:fill="FFFFFF"/>
      <w:spacing w:before="1620" w:line="317" w:lineRule="exact"/>
      <w:jc w:val="center"/>
    </w:pPr>
    <w:rPr>
      <w:rFonts w:asciiTheme="minorHAnsi" w:eastAsiaTheme="minorHAnsi" w:hAnsiTheme="minorHAnsi"/>
      <w:b/>
      <w:bCs/>
      <w:sz w:val="28"/>
      <w:szCs w:val="28"/>
      <w:lang w:eastAsia="en-US"/>
    </w:rPr>
  </w:style>
  <w:style w:type="paragraph" w:customStyle="1" w:styleId="afff8">
    <w:name w:val="Информация о версии"/>
    <w:basedOn w:val="afff2"/>
    <w:next w:val="a"/>
    <w:rsid w:val="00D87338"/>
    <w:pPr>
      <w:spacing w:before="75"/>
    </w:pPr>
    <w:rPr>
      <w:rFonts w:ascii="Times New Roman CYR" w:hAnsi="Times New Roman CYR" w:cs="Times New Roman CYR"/>
      <w:color w:val="353842"/>
      <w:shd w:val="clear" w:color="auto" w:fill="F0F0F0"/>
    </w:rPr>
  </w:style>
  <w:style w:type="paragraph" w:customStyle="1" w:styleId="xl233">
    <w:name w:val="xl233"/>
    <w:basedOn w:val="a"/>
    <w:rsid w:val="00D45E0B"/>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34">
    <w:name w:val="xl234"/>
    <w:basedOn w:val="a"/>
    <w:rsid w:val="00D45E0B"/>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D45E0B"/>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6">
    <w:name w:val="xl236"/>
    <w:basedOn w:val="a"/>
    <w:rsid w:val="00D45E0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37">
    <w:name w:val="xl237"/>
    <w:basedOn w:val="a"/>
    <w:rsid w:val="00D45E0B"/>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38">
    <w:name w:val="xl238"/>
    <w:basedOn w:val="a"/>
    <w:rsid w:val="00D45E0B"/>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9">
    <w:name w:val="xl239"/>
    <w:basedOn w:val="a"/>
    <w:rsid w:val="00D45E0B"/>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0">
    <w:name w:val="xl240"/>
    <w:basedOn w:val="a"/>
    <w:rsid w:val="00D45E0B"/>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1">
    <w:name w:val="xl241"/>
    <w:basedOn w:val="a"/>
    <w:rsid w:val="00D45E0B"/>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2">
    <w:name w:val="xl242"/>
    <w:basedOn w:val="a"/>
    <w:rsid w:val="00D45E0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character" w:customStyle="1" w:styleId="WW8Num1z0">
    <w:name w:val="WW8Num1z0"/>
    <w:rsid w:val="00265DEE"/>
    <w:rPr>
      <w:rFonts w:ascii="Times New Roman" w:hAnsi="Times New Roman" w:cs="Times New Roman"/>
      <w:color w:val="auto"/>
      <w:sz w:val="28"/>
      <w:szCs w:val="28"/>
      <w:shd w:val="clear" w:color="auto" w:fill="FFFF00"/>
    </w:rPr>
  </w:style>
  <w:style w:type="character" w:customStyle="1" w:styleId="WW8Num1z1">
    <w:name w:val="WW8Num1z1"/>
    <w:rsid w:val="00265DEE"/>
  </w:style>
  <w:style w:type="character" w:customStyle="1" w:styleId="WW8Num1z2">
    <w:name w:val="WW8Num1z2"/>
    <w:rsid w:val="00265DEE"/>
  </w:style>
  <w:style w:type="character" w:customStyle="1" w:styleId="WW8Num1z3">
    <w:name w:val="WW8Num1z3"/>
    <w:rsid w:val="00265DEE"/>
  </w:style>
  <w:style w:type="character" w:customStyle="1" w:styleId="WW8Num1z4">
    <w:name w:val="WW8Num1z4"/>
    <w:rsid w:val="00265DEE"/>
  </w:style>
  <w:style w:type="character" w:customStyle="1" w:styleId="WW8Num1z5">
    <w:name w:val="WW8Num1z5"/>
    <w:rsid w:val="00265DEE"/>
  </w:style>
  <w:style w:type="character" w:customStyle="1" w:styleId="WW8Num1z6">
    <w:name w:val="WW8Num1z6"/>
    <w:rsid w:val="00265DEE"/>
  </w:style>
  <w:style w:type="character" w:customStyle="1" w:styleId="WW8Num1z7">
    <w:name w:val="WW8Num1z7"/>
    <w:rsid w:val="00265DEE"/>
  </w:style>
  <w:style w:type="character" w:customStyle="1" w:styleId="WW8Num1z8">
    <w:name w:val="WW8Num1z8"/>
    <w:rsid w:val="00265DEE"/>
  </w:style>
  <w:style w:type="character" w:customStyle="1" w:styleId="WW8Num2z0">
    <w:name w:val="WW8Num2z0"/>
    <w:rsid w:val="00265DEE"/>
    <w:rPr>
      <w:rFonts w:ascii="Times New Roman" w:hAnsi="Times New Roman" w:cs="Times New Roman"/>
      <w:sz w:val="28"/>
      <w:szCs w:val="28"/>
    </w:rPr>
  </w:style>
  <w:style w:type="character" w:customStyle="1" w:styleId="WW8Num2z1">
    <w:name w:val="WW8Num2z1"/>
    <w:rsid w:val="00265DEE"/>
  </w:style>
  <w:style w:type="character" w:customStyle="1" w:styleId="WW8Num2z2">
    <w:name w:val="WW8Num2z2"/>
    <w:rsid w:val="00265DEE"/>
  </w:style>
  <w:style w:type="character" w:customStyle="1" w:styleId="WW8Num2z3">
    <w:name w:val="WW8Num2z3"/>
    <w:rsid w:val="00265DEE"/>
  </w:style>
  <w:style w:type="character" w:customStyle="1" w:styleId="WW8Num2z4">
    <w:name w:val="WW8Num2z4"/>
    <w:rsid w:val="00265DEE"/>
  </w:style>
  <w:style w:type="character" w:customStyle="1" w:styleId="WW8Num2z5">
    <w:name w:val="WW8Num2z5"/>
    <w:rsid w:val="00265DEE"/>
  </w:style>
  <w:style w:type="character" w:customStyle="1" w:styleId="WW8Num2z6">
    <w:name w:val="WW8Num2z6"/>
    <w:rsid w:val="00265DEE"/>
  </w:style>
  <w:style w:type="character" w:customStyle="1" w:styleId="WW8Num2z7">
    <w:name w:val="WW8Num2z7"/>
    <w:rsid w:val="00265DEE"/>
  </w:style>
  <w:style w:type="character" w:customStyle="1" w:styleId="WW8Num2z8">
    <w:name w:val="WW8Num2z8"/>
    <w:rsid w:val="00265DEE"/>
  </w:style>
  <w:style w:type="character" w:customStyle="1" w:styleId="51">
    <w:name w:val="Основной шрифт абзаца5"/>
    <w:rsid w:val="00265DEE"/>
  </w:style>
  <w:style w:type="character" w:customStyle="1" w:styleId="41">
    <w:name w:val="Основной шрифт абзаца4"/>
    <w:rsid w:val="00265DEE"/>
  </w:style>
  <w:style w:type="character" w:customStyle="1" w:styleId="WW8Num3z0">
    <w:name w:val="WW8Num3z0"/>
    <w:rsid w:val="00265DEE"/>
  </w:style>
  <w:style w:type="character" w:customStyle="1" w:styleId="WW8Num4z0">
    <w:name w:val="WW8Num4z0"/>
    <w:rsid w:val="00265DEE"/>
  </w:style>
  <w:style w:type="character" w:customStyle="1" w:styleId="WW8Num4z1">
    <w:name w:val="WW8Num4z1"/>
    <w:rsid w:val="00265DEE"/>
  </w:style>
  <w:style w:type="character" w:customStyle="1" w:styleId="WW8Num4z2">
    <w:name w:val="WW8Num4z2"/>
    <w:rsid w:val="00265DEE"/>
  </w:style>
  <w:style w:type="character" w:customStyle="1" w:styleId="WW8Num4z3">
    <w:name w:val="WW8Num4z3"/>
    <w:rsid w:val="00265DEE"/>
  </w:style>
  <w:style w:type="character" w:customStyle="1" w:styleId="WW8Num4z4">
    <w:name w:val="WW8Num4z4"/>
    <w:rsid w:val="00265DEE"/>
  </w:style>
  <w:style w:type="character" w:customStyle="1" w:styleId="WW8Num4z5">
    <w:name w:val="WW8Num4z5"/>
    <w:rsid w:val="00265DEE"/>
  </w:style>
  <w:style w:type="character" w:customStyle="1" w:styleId="WW8Num4z6">
    <w:name w:val="WW8Num4z6"/>
    <w:rsid w:val="00265DEE"/>
  </w:style>
  <w:style w:type="character" w:customStyle="1" w:styleId="WW8Num4z7">
    <w:name w:val="WW8Num4z7"/>
    <w:rsid w:val="00265DEE"/>
  </w:style>
  <w:style w:type="character" w:customStyle="1" w:styleId="WW8Num4z8">
    <w:name w:val="WW8Num4z8"/>
    <w:rsid w:val="00265DEE"/>
  </w:style>
  <w:style w:type="character" w:customStyle="1" w:styleId="WW8Num5z0">
    <w:name w:val="WW8Num5z0"/>
    <w:rsid w:val="00265DEE"/>
    <w:rPr>
      <w:sz w:val="28"/>
    </w:rPr>
  </w:style>
  <w:style w:type="character" w:customStyle="1" w:styleId="WW8Num5z1">
    <w:name w:val="WW8Num5z1"/>
    <w:rsid w:val="00265DEE"/>
  </w:style>
  <w:style w:type="character" w:customStyle="1" w:styleId="WW8Num5z2">
    <w:name w:val="WW8Num5z2"/>
    <w:rsid w:val="00265DEE"/>
    <w:rPr>
      <w:rFonts w:ascii="Wingdings" w:hAnsi="Wingdings" w:cs="Wingdings"/>
    </w:rPr>
  </w:style>
  <w:style w:type="character" w:customStyle="1" w:styleId="WW8Num5z3">
    <w:name w:val="WW8Num5z3"/>
    <w:rsid w:val="00265DEE"/>
  </w:style>
  <w:style w:type="character" w:customStyle="1" w:styleId="WW8Num5z4">
    <w:name w:val="WW8Num5z4"/>
    <w:rsid w:val="00265DEE"/>
  </w:style>
  <w:style w:type="character" w:customStyle="1" w:styleId="WW8Num5z5">
    <w:name w:val="WW8Num5z5"/>
    <w:rsid w:val="00265DEE"/>
  </w:style>
  <w:style w:type="character" w:customStyle="1" w:styleId="WW8Num5z6">
    <w:name w:val="WW8Num5z6"/>
    <w:rsid w:val="00265DEE"/>
  </w:style>
  <w:style w:type="character" w:customStyle="1" w:styleId="WW8Num5z7">
    <w:name w:val="WW8Num5z7"/>
    <w:rsid w:val="00265DEE"/>
  </w:style>
  <w:style w:type="character" w:customStyle="1" w:styleId="WW8Num5z8">
    <w:name w:val="WW8Num5z8"/>
    <w:rsid w:val="00265DEE"/>
  </w:style>
  <w:style w:type="character" w:customStyle="1" w:styleId="WW8Num6z0">
    <w:name w:val="WW8Num6z0"/>
    <w:rsid w:val="00265DEE"/>
  </w:style>
  <w:style w:type="character" w:customStyle="1" w:styleId="WW8Num6z1">
    <w:name w:val="WW8Num6z1"/>
    <w:rsid w:val="00265DEE"/>
    <w:rPr>
      <w:rFonts w:ascii="Courier New" w:hAnsi="Courier New" w:cs="Courier New"/>
      <w:sz w:val="20"/>
    </w:rPr>
  </w:style>
  <w:style w:type="character" w:customStyle="1" w:styleId="WW8Num6z2">
    <w:name w:val="WW8Num6z2"/>
    <w:rsid w:val="00265DEE"/>
  </w:style>
  <w:style w:type="character" w:customStyle="1" w:styleId="WW8Num6z3">
    <w:name w:val="WW8Num6z3"/>
    <w:rsid w:val="00265DEE"/>
  </w:style>
  <w:style w:type="character" w:customStyle="1" w:styleId="WW8Num6z4">
    <w:name w:val="WW8Num6z4"/>
    <w:rsid w:val="00265DEE"/>
  </w:style>
  <w:style w:type="character" w:customStyle="1" w:styleId="WW8Num6z5">
    <w:name w:val="WW8Num6z5"/>
    <w:rsid w:val="00265DEE"/>
  </w:style>
  <w:style w:type="character" w:customStyle="1" w:styleId="WW8Num6z6">
    <w:name w:val="WW8Num6z6"/>
    <w:rsid w:val="00265DEE"/>
  </w:style>
  <w:style w:type="character" w:customStyle="1" w:styleId="WW8Num6z7">
    <w:name w:val="WW8Num6z7"/>
    <w:rsid w:val="00265DEE"/>
  </w:style>
  <w:style w:type="character" w:customStyle="1" w:styleId="WW8Num6z8">
    <w:name w:val="WW8Num6z8"/>
    <w:rsid w:val="00265DEE"/>
  </w:style>
  <w:style w:type="character" w:customStyle="1" w:styleId="WW8Num7z0">
    <w:name w:val="WW8Num7z0"/>
    <w:rsid w:val="00265DEE"/>
    <w:rPr>
      <w:rFonts w:ascii="Symbol" w:hAnsi="Symbol" w:cs="Symbol"/>
    </w:rPr>
  </w:style>
  <w:style w:type="character" w:customStyle="1" w:styleId="WW8Num7z1">
    <w:name w:val="WW8Num7z1"/>
    <w:rsid w:val="00265DEE"/>
  </w:style>
  <w:style w:type="character" w:customStyle="1" w:styleId="WW8Num7z2">
    <w:name w:val="WW8Num7z2"/>
    <w:rsid w:val="00265DEE"/>
  </w:style>
  <w:style w:type="character" w:customStyle="1" w:styleId="WW8Num7z3">
    <w:name w:val="WW8Num7z3"/>
    <w:rsid w:val="00265DEE"/>
  </w:style>
  <w:style w:type="character" w:customStyle="1" w:styleId="WW8Num7z4">
    <w:name w:val="WW8Num7z4"/>
    <w:rsid w:val="00265DEE"/>
  </w:style>
  <w:style w:type="character" w:customStyle="1" w:styleId="WW8Num7z5">
    <w:name w:val="WW8Num7z5"/>
    <w:rsid w:val="00265DEE"/>
  </w:style>
  <w:style w:type="character" w:customStyle="1" w:styleId="WW8Num7z6">
    <w:name w:val="WW8Num7z6"/>
    <w:rsid w:val="00265DEE"/>
  </w:style>
  <w:style w:type="character" w:customStyle="1" w:styleId="WW8Num7z7">
    <w:name w:val="WW8Num7z7"/>
    <w:rsid w:val="00265DEE"/>
  </w:style>
  <w:style w:type="character" w:customStyle="1" w:styleId="WW8Num7z8">
    <w:name w:val="WW8Num7z8"/>
    <w:rsid w:val="00265DEE"/>
  </w:style>
  <w:style w:type="character" w:customStyle="1" w:styleId="WW8Num8z0">
    <w:name w:val="WW8Num8z0"/>
    <w:rsid w:val="00265DEE"/>
    <w:rPr>
      <w:rFonts w:hint="default"/>
      <w:sz w:val="28"/>
    </w:rPr>
  </w:style>
  <w:style w:type="character" w:customStyle="1" w:styleId="WW8Num8z1">
    <w:name w:val="WW8Num8z1"/>
    <w:rsid w:val="00265DEE"/>
  </w:style>
  <w:style w:type="character" w:customStyle="1" w:styleId="WW8Num8z2">
    <w:name w:val="WW8Num8z2"/>
    <w:rsid w:val="00265DEE"/>
  </w:style>
  <w:style w:type="character" w:customStyle="1" w:styleId="WW8Num8z3">
    <w:name w:val="WW8Num8z3"/>
    <w:rsid w:val="00265DEE"/>
  </w:style>
  <w:style w:type="character" w:customStyle="1" w:styleId="WW8Num8z4">
    <w:name w:val="WW8Num8z4"/>
    <w:rsid w:val="00265DEE"/>
  </w:style>
  <w:style w:type="character" w:customStyle="1" w:styleId="WW8Num8z5">
    <w:name w:val="WW8Num8z5"/>
    <w:rsid w:val="00265DEE"/>
  </w:style>
  <w:style w:type="character" w:customStyle="1" w:styleId="WW8Num8z6">
    <w:name w:val="WW8Num8z6"/>
    <w:rsid w:val="00265DEE"/>
  </w:style>
  <w:style w:type="character" w:customStyle="1" w:styleId="WW8Num8z7">
    <w:name w:val="WW8Num8z7"/>
    <w:rsid w:val="00265DEE"/>
  </w:style>
  <w:style w:type="character" w:customStyle="1" w:styleId="WW8Num8z8">
    <w:name w:val="WW8Num8z8"/>
    <w:rsid w:val="00265DEE"/>
  </w:style>
  <w:style w:type="character" w:customStyle="1" w:styleId="WW8Num9z0">
    <w:name w:val="WW8Num9z0"/>
    <w:rsid w:val="00265DEE"/>
    <w:rPr>
      <w:rFonts w:ascii="Symbol" w:hAnsi="Symbol" w:cs="Symbol" w:hint="default"/>
      <w:sz w:val="20"/>
    </w:rPr>
  </w:style>
  <w:style w:type="character" w:customStyle="1" w:styleId="WW8Num9z1">
    <w:name w:val="WW8Num9z1"/>
    <w:rsid w:val="00265DEE"/>
    <w:rPr>
      <w:rFonts w:ascii="Courier New" w:hAnsi="Courier New" w:cs="Courier New" w:hint="default"/>
      <w:sz w:val="20"/>
    </w:rPr>
  </w:style>
  <w:style w:type="character" w:customStyle="1" w:styleId="WW8Num9z2">
    <w:name w:val="WW8Num9z2"/>
    <w:rsid w:val="00265DEE"/>
    <w:rPr>
      <w:rFonts w:ascii="Wingdings" w:hAnsi="Wingdings" w:cs="Wingdings" w:hint="default"/>
      <w:sz w:val="20"/>
    </w:rPr>
  </w:style>
  <w:style w:type="character" w:customStyle="1" w:styleId="WW8Num10z0">
    <w:name w:val="WW8Num10z0"/>
    <w:rsid w:val="00265DEE"/>
  </w:style>
  <w:style w:type="character" w:customStyle="1" w:styleId="WW8Num10z1">
    <w:name w:val="WW8Num10z1"/>
    <w:rsid w:val="00265DEE"/>
  </w:style>
  <w:style w:type="character" w:customStyle="1" w:styleId="WW8Num10z2">
    <w:name w:val="WW8Num10z2"/>
    <w:rsid w:val="00265DEE"/>
  </w:style>
  <w:style w:type="character" w:customStyle="1" w:styleId="WW8Num10z3">
    <w:name w:val="WW8Num10z3"/>
    <w:rsid w:val="00265DEE"/>
  </w:style>
  <w:style w:type="character" w:customStyle="1" w:styleId="WW8Num10z4">
    <w:name w:val="WW8Num10z4"/>
    <w:rsid w:val="00265DEE"/>
  </w:style>
  <w:style w:type="character" w:customStyle="1" w:styleId="WW8Num10z5">
    <w:name w:val="WW8Num10z5"/>
    <w:rsid w:val="00265DEE"/>
  </w:style>
  <w:style w:type="character" w:customStyle="1" w:styleId="WW8Num10z6">
    <w:name w:val="WW8Num10z6"/>
    <w:rsid w:val="00265DEE"/>
  </w:style>
  <w:style w:type="character" w:customStyle="1" w:styleId="WW8Num10z7">
    <w:name w:val="WW8Num10z7"/>
    <w:rsid w:val="00265DEE"/>
  </w:style>
  <w:style w:type="character" w:customStyle="1" w:styleId="WW8Num10z8">
    <w:name w:val="WW8Num10z8"/>
    <w:rsid w:val="00265DEE"/>
  </w:style>
  <w:style w:type="character" w:customStyle="1" w:styleId="37">
    <w:name w:val="Основной шрифт абзаца3"/>
    <w:rsid w:val="00265DEE"/>
  </w:style>
  <w:style w:type="character" w:customStyle="1" w:styleId="81">
    <w:name w:val="Знак Знак8"/>
    <w:rsid w:val="00265DEE"/>
    <w:rPr>
      <w:rFonts w:ascii="Arial" w:hAnsi="Arial" w:cs="Arial"/>
      <w:b/>
      <w:bCs/>
      <w:color w:val="26282F"/>
      <w:sz w:val="24"/>
      <w:szCs w:val="24"/>
      <w:lang w:val="ru-RU" w:eastAsia="ar-SA" w:bidi="ar-SA"/>
    </w:rPr>
  </w:style>
  <w:style w:type="character" w:customStyle="1" w:styleId="73">
    <w:name w:val="Знак Знак7"/>
    <w:rsid w:val="00265DEE"/>
    <w:rPr>
      <w:rFonts w:ascii="Arial" w:hAnsi="Arial" w:cs="Arial"/>
      <w:sz w:val="24"/>
      <w:szCs w:val="24"/>
      <w:lang w:val="ru-RU" w:eastAsia="ar-SA" w:bidi="ar-SA"/>
    </w:rPr>
  </w:style>
  <w:style w:type="character" w:customStyle="1" w:styleId="61">
    <w:name w:val="Знак Знак6"/>
    <w:rsid w:val="00265DEE"/>
    <w:rPr>
      <w:rFonts w:ascii="Arial" w:hAnsi="Arial" w:cs="Arial"/>
      <w:sz w:val="24"/>
      <w:szCs w:val="24"/>
      <w:lang w:val="ru-RU" w:eastAsia="ar-SA" w:bidi="ar-SA"/>
    </w:rPr>
  </w:style>
  <w:style w:type="character" w:customStyle="1" w:styleId="52">
    <w:name w:val="Знак Знак5"/>
    <w:rsid w:val="00265DEE"/>
    <w:rPr>
      <w:rFonts w:ascii="Arial" w:hAnsi="Arial" w:cs="Arial"/>
      <w:sz w:val="24"/>
      <w:szCs w:val="24"/>
      <w:lang w:val="ru-RU" w:eastAsia="ar-SA" w:bidi="ar-SA"/>
    </w:rPr>
  </w:style>
  <w:style w:type="character" w:customStyle="1" w:styleId="120">
    <w:name w:val="Основной шрифт абзаца12"/>
    <w:rsid w:val="00265DEE"/>
  </w:style>
  <w:style w:type="character" w:customStyle="1" w:styleId="afff9">
    <w:name w:val="Öâåòîâîå âûäåëåíèå"/>
    <w:rsid w:val="00265DEE"/>
    <w:rPr>
      <w:b/>
      <w:bCs/>
      <w:color w:val="26282F"/>
      <w:sz w:val="26"/>
      <w:szCs w:val="26"/>
    </w:rPr>
  </w:style>
  <w:style w:type="character" w:customStyle="1" w:styleId="1c">
    <w:name w:val="Основной шрифт абзаца1"/>
    <w:rsid w:val="00265DEE"/>
  </w:style>
  <w:style w:type="character" w:customStyle="1" w:styleId="1d">
    <w:name w:val="Знак Знак1"/>
    <w:rsid w:val="00265DEE"/>
    <w:rPr>
      <w:rFonts w:ascii="Arial" w:hAnsi="Arial" w:cs="Arial"/>
      <w:sz w:val="26"/>
      <w:szCs w:val="26"/>
    </w:rPr>
  </w:style>
  <w:style w:type="character" w:customStyle="1" w:styleId="FontStyle11">
    <w:name w:val="Font Style11"/>
    <w:uiPriority w:val="99"/>
    <w:rsid w:val="00265DEE"/>
    <w:rPr>
      <w:rFonts w:ascii="Times New Roman" w:hAnsi="Times New Roman" w:cs="Times New Roman"/>
      <w:sz w:val="26"/>
      <w:szCs w:val="26"/>
    </w:rPr>
  </w:style>
  <w:style w:type="character" w:customStyle="1" w:styleId="42">
    <w:name w:val="Знак Знак4"/>
    <w:rsid w:val="00265DEE"/>
    <w:rPr>
      <w:rFonts w:ascii="Arial" w:hAnsi="Arial" w:cs="Arial"/>
      <w:sz w:val="26"/>
      <w:szCs w:val="26"/>
    </w:rPr>
  </w:style>
  <w:style w:type="character" w:customStyle="1" w:styleId="2c">
    <w:name w:val="Знак Знак2"/>
    <w:rsid w:val="00265DEE"/>
    <w:rPr>
      <w:sz w:val="24"/>
      <w:szCs w:val="24"/>
    </w:rPr>
  </w:style>
  <w:style w:type="character" w:customStyle="1" w:styleId="38">
    <w:name w:val="Знак Знак3"/>
    <w:rsid w:val="00265DEE"/>
    <w:rPr>
      <w:rFonts w:ascii="Arial" w:hAnsi="Arial" w:cs="Arial"/>
      <w:b/>
      <w:bCs/>
      <w:color w:val="26282F"/>
      <w:sz w:val="24"/>
      <w:szCs w:val="24"/>
      <w:lang w:val="ru-RU" w:eastAsia="ar-SA" w:bidi="ar-SA"/>
    </w:rPr>
  </w:style>
  <w:style w:type="character" w:customStyle="1" w:styleId="2d">
    <w:name w:val="Основной шрифт абзаца2"/>
    <w:rsid w:val="00265DEE"/>
  </w:style>
  <w:style w:type="character" w:customStyle="1" w:styleId="afffa">
    <w:name w:val="Символ нумерации"/>
    <w:qFormat/>
    <w:rsid w:val="00265DEE"/>
  </w:style>
  <w:style w:type="character" w:customStyle="1" w:styleId="afffb">
    <w:name w:val="Знак Знак"/>
    <w:rsid w:val="00265DEE"/>
    <w:rPr>
      <w:rFonts w:ascii="Tahoma" w:hAnsi="Tahoma" w:cs="Tahoma"/>
      <w:sz w:val="16"/>
      <w:szCs w:val="16"/>
    </w:rPr>
  </w:style>
  <w:style w:type="paragraph" w:customStyle="1" w:styleId="afffc">
    <w:name w:val="Заголовок"/>
    <w:basedOn w:val="a"/>
    <w:next w:val="af5"/>
    <w:qFormat/>
    <w:rsid w:val="00265DEE"/>
    <w:pPr>
      <w:keepNext/>
      <w:widowControl w:val="0"/>
      <w:suppressAutoHyphens/>
      <w:autoSpaceDE w:val="0"/>
      <w:spacing w:before="240" w:after="120"/>
    </w:pPr>
    <w:rPr>
      <w:rFonts w:ascii="Arial" w:eastAsia="Lucida Sans Unicode" w:hAnsi="Arial" w:cs="Tahoma"/>
      <w:sz w:val="28"/>
      <w:szCs w:val="28"/>
      <w:lang w:eastAsia="ar-SA"/>
    </w:rPr>
  </w:style>
  <w:style w:type="character" w:customStyle="1" w:styleId="1e">
    <w:name w:val="Основной текст Знак1"/>
    <w:basedOn w:val="a0"/>
    <w:rsid w:val="00265DEE"/>
    <w:rPr>
      <w:rFonts w:ascii="Arial" w:hAnsi="Arial"/>
      <w:sz w:val="26"/>
      <w:szCs w:val="26"/>
      <w:lang w:eastAsia="ar-SA"/>
    </w:rPr>
  </w:style>
  <w:style w:type="paragraph" w:styleId="afffd">
    <w:name w:val="List"/>
    <w:basedOn w:val="af5"/>
    <w:rsid w:val="00265DEE"/>
    <w:pPr>
      <w:widowControl w:val="0"/>
      <w:suppressAutoHyphens/>
      <w:autoSpaceDE w:val="0"/>
    </w:pPr>
    <w:rPr>
      <w:rFonts w:ascii="Arial" w:hAnsi="Arial" w:cs="Mangal"/>
      <w:sz w:val="26"/>
      <w:szCs w:val="26"/>
      <w:lang w:eastAsia="ar-SA"/>
    </w:rPr>
  </w:style>
  <w:style w:type="paragraph" w:customStyle="1" w:styleId="43">
    <w:name w:val="Название4"/>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44">
    <w:name w:val="Указатель4"/>
    <w:basedOn w:val="a"/>
    <w:rsid w:val="00265DEE"/>
    <w:pPr>
      <w:widowControl w:val="0"/>
      <w:suppressLineNumbers/>
      <w:suppressAutoHyphens/>
      <w:autoSpaceDE w:val="0"/>
    </w:pPr>
    <w:rPr>
      <w:rFonts w:ascii="Arial" w:hAnsi="Arial" w:cs="Mangal"/>
      <w:sz w:val="26"/>
      <w:szCs w:val="26"/>
      <w:lang w:eastAsia="ar-SA"/>
    </w:rPr>
  </w:style>
  <w:style w:type="paragraph" w:customStyle="1" w:styleId="39">
    <w:name w:val="Название3"/>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3a">
    <w:name w:val="Указатель3"/>
    <w:basedOn w:val="a"/>
    <w:rsid w:val="00265DEE"/>
    <w:pPr>
      <w:widowControl w:val="0"/>
      <w:suppressLineNumbers/>
      <w:suppressAutoHyphens/>
      <w:autoSpaceDE w:val="0"/>
    </w:pPr>
    <w:rPr>
      <w:rFonts w:ascii="Arial" w:hAnsi="Arial" w:cs="Mangal"/>
      <w:sz w:val="26"/>
      <w:szCs w:val="26"/>
      <w:lang w:eastAsia="ar-SA"/>
    </w:rPr>
  </w:style>
  <w:style w:type="paragraph" w:customStyle="1" w:styleId="2e">
    <w:name w:val="Название2"/>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2f">
    <w:name w:val="Указатель2"/>
    <w:basedOn w:val="a"/>
    <w:rsid w:val="00265DEE"/>
    <w:pPr>
      <w:widowControl w:val="0"/>
      <w:suppressLineNumbers/>
      <w:suppressAutoHyphens/>
      <w:autoSpaceDE w:val="0"/>
    </w:pPr>
    <w:rPr>
      <w:rFonts w:ascii="Arial" w:hAnsi="Arial" w:cs="Mangal"/>
      <w:sz w:val="26"/>
      <w:szCs w:val="26"/>
      <w:lang w:eastAsia="ar-SA"/>
    </w:rPr>
  </w:style>
  <w:style w:type="paragraph" w:customStyle="1" w:styleId="ConsPlusCell">
    <w:name w:val="ConsPlusCell"/>
    <w:rsid w:val="00265DEE"/>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10">
    <w:name w:val="Заголовок 11"/>
    <w:basedOn w:val="a"/>
    <w:next w:val="a"/>
    <w:rsid w:val="00265DEE"/>
    <w:pPr>
      <w:widowControl w:val="0"/>
      <w:suppressAutoHyphens/>
      <w:spacing w:before="108" w:after="108"/>
      <w:jc w:val="center"/>
    </w:pPr>
    <w:rPr>
      <w:rFonts w:eastAsia="Andale Sans UI"/>
      <w:b/>
      <w:bCs/>
      <w:color w:val="26282F"/>
      <w:kern w:val="1"/>
      <w:lang w:eastAsia="ar-SA"/>
    </w:rPr>
  </w:style>
  <w:style w:type="paragraph" w:customStyle="1" w:styleId="afffe">
    <w:name w:val="Текст (справка)"/>
    <w:basedOn w:val="a"/>
    <w:next w:val="a"/>
    <w:rsid w:val="00265DEE"/>
    <w:pPr>
      <w:widowControl w:val="0"/>
      <w:suppressAutoHyphens/>
      <w:autoSpaceDE w:val="0"/>
      <w:ind w:left="170" w:right="170"/>
    </w:pPr>
    <w:rPr>
      <w:rFonts w:ascii="Arial" w:hAnsi="Arial" w:cs="Arial"/>
      <w:lang w:eastAsia="ar-SA"/>
    </w:rPr>
  </w:style>
  <w:style w:type="paragraph" w:customStyle="1" w:styleId="u">
    <w:name w:val="u"/>
    <w:basedOn w:val="a"/>
    <w:rsid w:val="00265DEE"/>
    <w:pPr>
      <w:suppressAutoHyphens/>
      <w:ind w:firstLine="435"/>
      <w:jc w:val="both"/>
    </w:pPr>
    <w:rPr>
      <w:lang w:eastAsia="ar-SA"/>
    </w:rPr>
  </w:style>
  <w:style w:type="paragraph" w:customStyle="1" w:styleId="printj">
    <w:name w:val="printj"/>
    <w:basedOn w:val="a"/>
    <w:rsid w:val="00265DEE"/>
    <w:pPr>
      <w:suppressAutoHyphens/>
      <w:spacing w:before="144" w:after="288"/>
      <w:jc w:val="both"/>
    </w:pPr>
    <w:rPr>
      <w:lang w:eastAsia="ar-SA"/>
    </w:rPr>
  </w:style>
  <w:style w:type="paragraph" w:customStyle="1" w:styleId="Style4">
    <w:name w:val="Style4"/>
    <w:basedOn w:val="a"/>
    <w:rsid w:val="00265DEE"/>
    <w:pPr>
      <w:widowControl w:val="0"/>
      <w:suppressAutoHyphens/>
      <w:autoSpaceDE w:val="0"/>
      <w:spacing w:line="326" w:lineRule="exact"/>
    </w:pPr>
    <w:rPr>
      <w:lang w:eastAsia="ar-SA"/>
    </w:rPr>
  </w:style>
  <w:style w:type="paragraph" w:customStyle="1" w:styleId="Iauiue">
    <w:name w:val="Iau?iue"/>
    <w:rsid w:val="00265DEE"/>
    <w:pPr>
      <w:suppressAutoHyphens/>
      <w:spacing w:after="0" w:line="100" w:lineRule="atLeast"/>
    </w:pPr>
    <w:rPr>
      <w:rFonts w:ascii="Times New Roman" w:eastAsia="Times New Roman" w:hAnsi="Times New Roman" w:cs="Times New Roman"/>
      <w:kern w:val="1"/>
      <w:sz w:val="20"/>
      <w:szCs w:val="20"/>
      <w:lang w:val="en-US" w:eastAsia="ar-SA"/>
    </w:rPr>
  </w:style>
  <w:style w:type="paragraph" w:customStyle="1" w:styleId="1f">
    <w:name w:val="Название1"/>
    <w:basedOn w:val="a"/>
    <w:rsid w:val="00265DEE"/>
    <w:pPr>
      <w:widowControl w:val="0"/>
      <w:suppressLineNumbers/>
      <w:suppressAutoHyphens/>
      <w:autoSpaceDE w:val="0"/>
      <w:spacing w:before="120" w:after="120"/>
    </w:pPr>
    <w:rPr>
      <w:rFonts w:ascii="Arial" w:hAnsi="Arial" w:cs="Mangal"/>
      <w:i/>
      <w:iCs/>
      <w:lang w:eastAsia="ar-SA"/>
    </w:rPr>
  </w:style>
  <w:style w:type="paragraph" w:customStyle="1" w:styleId="1f0">
    <w:name w:val="Указатель1"/>
    <w:basedOn w:val="a"/>
    <w:rsid w:val="00265DEE"/>
    <w:pPr>
      <w:widowControl w:val="0"/>
      <w:suppressLineNumbers/>
      <w:suppressAutoHyphens/>
      <w:autoSpaceDE w:val="0"/>
    </w:pPr>
    <w:rPr>
      <w:rFonts w:ascii="Arial" w:hAnsi="Arial" w:cs="Mangal"/>
      <w:sz w:val="26"/>
      <w:szCs w:val="26"/>
      <w:lang w:eastAsia="ar-SA"/>
    </w:rPr>
  </w:style>
  <w:style w:type="paragraph" w:customStyle="1" w:styleId="affff">
    <w:name w:val="Заголовок таблицы"/>
    <w:basedOn w:val="aff3"/>
    <w:rsid w:val="00265DEE"/>
    <w:pPr>
      <w:widowControl w:val="0"/>
      <w:suppressAutoHyphens/>
      <w:autoSpaceDE w:val="0"/>
      <w:jc w:val="center"/>
    </w:pPr>
    <w:rPr>
      <w:rFonts w:ascii="Arial" w:eastAsia="Times New Roman" w:hAnsi="Arial" w:cs="Arial"/>
      <w:b/>
      <w:bCs/>
      <w:sz w:val="26"/>
      <w:szCs w:val="26"/>
      <w:lang w:eastAsia="ar-SA" w:bidi="ar-SA"/>
    </w:rPr>
  </w:style>
  <w:style w:type="paragraph" w:customStyle="1" w:styleId="affff0">
    <w:name w:val="Содержимое врезки"/>
    <w:basedOn w:val="af5"/>
    <w:qFormat/>
    <w:rsid w:val="00265DEE"/>
    <w:pPr>
      <w:widowControl w:val="0"/>
      <w:suppressAutoHyphens/>
      <w:autoSpaceDE w:val="0"/>
    </w:pPr>
    <w:rPr>
      <w:rFonts w:ascii="Arial" w:hAnsi="Arial"/>
      <w:sz w:val="26"/>
      <w:szCs w:val="26"/>
      <w:lang w:eastAsia="ar-SA"/>
    </w:rPr>
  </w:style>
  <w:style w:type="paragraph" w:customStyle="1" w:styleId="affff1">
    <w:name w:val="Нормальный"/>
    <w:rsid w:val="00265DEE"/>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f1">
    <w:name w:val="Без интервала1"/>
    <w:rsid w:val="00265DEE"/>
    <w:pPr>
      <w:suppressAutoHyphens/>
      <w:spacing w:after="0" w:line="240" w:lineRule="auto"/>
    </w:pPr>
    <w:rPr>
      <w:rFonts w:ascii="Calibri" w:eastAsia="Times New Roman" w:hAnsi="Calibri" w:cs="Calibri"/>
      <w:lang w:eastAsia="ar-SA"/>
    </w:rPr>
  </w:style>
  <w:style w:type="paragraph" w:customStyle="1" w:styleId="affff2">
    <w:name w:val="Информация об изменениях документа"/>
    <w:basedOn w:val="afff2"/>
    <w:next w:val="a"/>
    <w:uiPriority w:val="99"/>
    <w:rsid w:val="00265DEE"/>
    <w:pPr>
      <w:ind w:left="0"/>
    </w:pPr>
    <w:rPr>
      <w:color w:val="353842"/>
      <w:shd w:val="clear" w:color="auto" w:fill="F0F0F0"/>
    </w:rPr>
  </w:style>
  <w:style w:type="character" w:customStyle="1" w:styleId="1f2">
    <w:name w:val="Текст сноски Знак1"/>
    <w:aliases w:val="single space Знак1,footnote text Знак1"/>
    <w:basedOn w:val="a0"/>
    <w:rsid w:val="00265DEE"/>
  </w:style>
  <w:style w:type="paragraph" w:customStyle="1" w:styleId="1f3">
    <w:name w:val="Без интервала1"/>
    <w:uiPriority w:val="1"/>
    <w:qFormat/>
    <w:rsid w:val="00265DEE"/>
    <w:pPr>
      <w:suppressAutoHyphens/>
      <w:spacing w:after="0" w:line="240" w:lineRule="auto"/>
    </w:pPr>
    <w:rPr>
      <w:rFonts w:ascii="Calibri" w:eastAsia="Times New Roman" w:hAnsi="Calibri" w:cs="Calibri"/>
      <w:lang w:eastAsia="ar-SA"/>
    </w:rPr>
  </w:style>
  <w:style w:type="paragraph" w:customStyle="1" w:styleId="formattexttopleveltext">
    <w:name w:val="formattext topleveltext"/>
    <w:basedOn w:val="a"/>
    <w:rsid w:val="00265DEE"/>
    <w:pPr>
      <w:spacing w:before="100" w:beforeAutospacing="1" w:after="100" w:afterAutospacing="1"/>
    </w:pPr>
  </w:style>
  <w:style w:type="character" w:customStyle="1" w:styleId="apple-converted-space">
    <w:name w:val="apple-converted-space"/>
    <w:basedOn w:val="a0"/>
    <w:rsid w:val="00265DEE"/>
  </w:style>
  <w:style w:type="paragraph" w:customStyle="1" w:styleId="111">
    <w:name w:val="Заголовок 11"/>
    <w:basedOn w:val="a"/>
    <w:next w:val="a"/>
    <w:rsid w:val="00265DEE"/>
    <w:pPr>
      <w:widowControl w:val="0"/>
      <w:suppressAutoHyphens/>
      <w:spacing w:before="108" w:after="108"/>
      <w:jc w:val="center"/>
    </w:pPr>
    <w:rPr>
      <w:rFonts w:eastAsia="Andale Sans UI"/>
      <w:b/>
      <w:bCs/>
      <w:color w:val="26282F"/>
      <w:kern w:val="1"/>
      <w:lang w:eastAsia="ar-SA"/>
    </w:rPr>
  </w:style>
  <w:style w:type="paragraph" w:customStyle="1" w:styleId="headertexttopleveltextcentertext">
    <w:name w:val="headertext topleveltext centertext"/>
    <w:basedOn w:val="a"/>
    <w:rsid w:val="00265DEE"/>
    <w:pPr>
      <w:spacing w:before="100" w:beforeAutospacing="1" w:after="100" w:afterAutospacing="1"/>
      <w:jc w:val="both"/>
    </w:pPr>
  </w:style>
  <w:style w:type="character" w:customStyle="1" w:styleId="affff3">
    <w:name w:val="Сравнение редакций. Добавленный фрагмент"/>
    <w:uiPriority w:val="99"/>
    <w:rsid w:val="00F020B2"/>
    <w:rPr>
      <w:color w:val="000000"/>
      <w:shd w:val="clear" w:color="auto" w:fill="auto"/>
    </w:rPr>
  </w:style>
  <w:style w:type="character" w:customStyle="1" w:styleId="3b">
    <w:name w:val="Основной текст (3)_"/>
    <w:basedOn w:val="a0"/>
    <w:link w:val="3c"/>
    <w:uiPriority w:val="99"/>
    <w:locked/>
    <w:rsid w:val="00331E01"/>
    <w:rPr>
      <w:rFonts w:cs="Times New Roman"/>
      <w:b/>
      <w:bCs/>
      <w:sz w:val="28"/>
      <w:szCs w:val="28"/>
      <w:shd w:val="clear" w:color="auto" w:fill="FFFFFF"/>
    </w:rPr>
  </w:style>
  <w:style w:type="paragraph" w:customStyle="1" w:styleId="3c">
    <w:name w:val="Основной текст (3)"/>
    <w:basedOn w:val="a"/>
    <w:link w:val="3b"/>
    <w:uiPriority w:val="99"/>
    <w:rsid w:val="00331E01"/>
    <w:pPr>
      <w:widowControl w:val="0"/>
      <w:shd w:val="clear" w:color="auto" w:fill="FFFFFF"/>
      <w:spacing w:line="322" w:lineRule="exact"/>
      <w:jc w:val="center"/>
    </w:pPr>
    <w:rPr>
      <w:rFonts w:asciiTheme="minorHAnsi" w:eastAsiaTheme="minorHAnsi" w:hAnsiTheme="minorHAnsi"/>
      <w:b/>
      <w:bCs/>
      <w:sz w:val="28"/>
      <w:szCs w:val="28"/>
      <w:lang w:eastAsia="en-US"/>
    </w:rPr>
  </w:style>
  <w:style w:type="character" w:customStyle="1" w:styleId="ConsPlusNormal0">
    <w:name w:val="ConsPlusNormal Знак"/>
    <w:link w:val="ConsPlusNormal"/>
    <w:locked/>
    <w:rsid w:val="002B7F22"/>
    <w:rPr>
      <w:rFonts w:ascii="Arial" w:eastAsia="Times New Roman" w:hAnsi="Arial" w:cs="Arial"/>
      <w:sz w:val="20"/>
      <w:szCs w:val="20"/>
      <w:lang w:eastAsia="ru-RU"/>
    </w:rPr>
  </w:style>
  <w:style w:type="paragraph" w:customStyle="1" w:styleId="affff4">
    <w:name w:val="Текст информации об изменениях"/>
    <w:basedOn w:val="a"/>
    <w:next w:val="a"/>
    <w:rsid w:val="002B7F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ff5">
    <w:name w:val="Информация об изменениях"/>
    <w:basedOn w:val="affff4"/>
    <w:next w:val="a"/>
    <w:rsid w:val="002B7F22"/>
    <w:pPr>
      <w:spacing w:before="180"/>
      <w:ind w:left="360" w:right="360" w:firstLine="0"/>
    </w:pPr>
  </w:style>
  <w:style w:type="paragraph" w:customStyle="1" w:styleId="affff6">
    <w:name w:val="Подзаголовок для информации об изменениях"/>
    <w:basedOn w:val="affff4"/>
    <w:next w:val="a"/>
    <w:rsid w:val="002B7F22"/>
    <w:rPr>
      <w:b/>
      <w:bCs/>
    </w:rPr>
  </w:style>
  <w:style w:type="paragraph" w:customStyle="1" w:styleId="affff7">
    <w:basedOn w:val="a"/>
    <w:next w:val="aff1"/>
    <w:rsid w:val="00BB01F2"/>
    <w:pPr>
      <w:spacing w:before="100" w:beforeAutospacing="1" w:after="100" w:afterAutospacing="1"/>
    </w:pPr>
  </w:style>
  <w:style w:type="character" w:customStyle="1" w:styleId="45">
    <w:name w:val="Основной текст (4)_"/>
    <w:basedOn w:val="a0"/>
    <w:link w:val="46"/>
    <w:rsid w:val="002011FB"/>
    <w:rPr>
      <w:b/>
      <w:bCs/>
      <w:sz w:val="26"/>
      <w:szCs w:val="26"/>
      <w:shd w:val="clear" w:color="auto" w:fill="FFFFFF"/>
    </w:rPr>
  </w:style>
  <w:style w:type="paragraph" w:customStyle="1" w:styleId="46">
    <w:name w:val="Основной текст (4)"/>
    <w:basedOn w:val="a"/>
    <w:link w:val="45"/>
    <w:rsid w:val="002011FB"/>
    <w:pPr>
      <w:widowControl w:val="0"/>
      <w:shd w:val="clear" w:color="auto" w:fill="FFFFFF"/>
      <w:spacing w:line="322" w:lineRule="exact"/>
      <w:jc w:val="center"/>
    </w:pPr>
    <w:rPr>
      <w:rFonts w:asciiTheme="minorHAnsi" w:eastAsiaTheme="minorHAnsi" w:hAnsiTheme="minorHAnsi" w:cstheme="minorBidi"/>
      <w:b/>
      <w:bCs/>
      <w:sz w:val="26"/>
      <w:szCs w:val="26"/>
      <w:lang w:eastAsia="en-US"/>
    </w:rPr>
  </w:style>
  <w:style w:type="paragraph" w:customStyle="1" w:styleId="47">
    <w:name w:val="Абзац списка4"/>
    <w:basedOn w:val="a"/>
    <w:rsid w:val="00C16446"/>
    <w:pPr>
      <w:ind w:left="720"/>
      <w:contextualSpacing/>
    </w:pPr>
    <w:rPr>
      <w:rFonts w:eastAsia="Calibri"/>
    </w:rPr>
  </w:style>
  <w:style w:type="paragraph" w:customStyle="1" w:styleId="affff8">
    <w:name w:val="Знак Знак Знак Знак"/>
    <w:basedOn w:val="a"/>
    <w:rsid w:val="00B24F8B"/>
    <w:rPr>
      <w:rFonts w:ascii="Verdana" w:hAnsi="Verdana"/>
      <w:sz w:val="20"/>
      <w:szCs w:val="20"/>
      <w:lang w:val="en-US" w:eastAsia="en-US"/>
    </w:rPr>
  </w:style>
  <w:style w:type="character" w:customStyle="1" w:styleId="ListLabel1">
    <w:name w:val="ListLabel 1"/>
    <w:qFormat/>
    <w:rsid w:val="00777972"/>
    <w:rPr>
      <w:lang w:val="ru-RU" w:eastAsia="en-US" w:bidi="ar-SA"/>
    </w:rPr>
  </w:style>
  <w:style w:type="character" w:customStyle="1" w:styleId="ListLabel2">
    <w:name w:val="ListLabel 2"/>
    <w:qFormat/>
    <w:rsid w:val="00777972"/>
    <w:rPr>
      <w:rFonts w:eastAsia="Times New Roman" w:cs="Times New Roman"/>
      <w:b w:val="0"/>
      <w:bCs w:val="0"/>
      <w:i w:val="0"/>
      <w:iCs w:val="0"/>
      <w:w w:val="100"/>
      <w:sz w:val="28"/>
      <w:szCs w:val="28"/>
      <w:lang w:val="ru-RU" w:eastAsia="en-US" w:bidi="ar-SA"/>
    </w:rPr>
  </w:style>
  <w:style w:type="character" w:customStyle="1" w:styleId="ListLabel3">
    <w:name w:val="ListLabel 3"/>
    <w:qFormat/>
    <w:rsid w:val="00777972"/>
    <w:rPr>
      <w:lang w:val="ru-RU" w:eastAsia="en-US" w:bidi="ar-SA"/>
    </w:rPr>
  </w:style>
  <w:style w:type="character" w:customStyle="1" w:styleId="ListLabel4">
    <w:name w:val="ListLabel 4"/>
    <w:qFormat/>
    <w:rsid w:val="00777972"/>
    <w:rPr>
      <w:lang w:val="ru-RU" w:eastAsia="en-US" w:bidi="ar-SA"/>
    </w:rPr>
  </w:style>
  <w:style w:type="character" w:customStyle="1" w:styleId="ListLabel5">
    <w:name w:val="ListLabel 5"/>
    <w:qFormat/>
    <w:rsid w:val="00777972"/>
    <w:rPr>
      <w:lang w:val="ru-RU" w:eastAsia="en-US" w:bidi="ar-SA"/>
    </w:rPr>
  </w:style>
  <w:style w:type="character" w:customStyle="1" w:styleId="ListLabel6">
    <w:name w:val="ListLabel 6"/>
    <w:qFormat/>
    <w:rsid w:val="00777972"/>
    <w:rPr>
      <w:lang w:val="ru-RU" w:eastAsia="en-US" w:bidi="ar-SA"/>
    </w:rPr>
  </w:style>
  <w:style w:type="character" w:customStyle="1" w:styleId="ListLabel7">
    <w:name w:val="ListLabel 7"/>
    <w:qFormat/>
    <w:rsid w:val="00777972"/>
    <w:rPr>
      <w:lang w:val="ru-RU" w:eastAsia="en-US" w:bidi="ar-SA"/>
    </w:rPr>
  </w:style>
  <w:style w:type="character" w:customStyle="1" w:styleId="ListLabel8">
    <w:name w:val="ListLabel 8"/>
    <w:qFormat/>
    <w:rsid w:val="00777972"/>
    <w:rPr>
      <w:lang w:val="ru-RU" w:eastAsia="en-US" w:bidi="ar-SA"/>
    </w:rPr>
  </w:style>
  <w:style w:type="character" w:customStyle="1" w:styleId="ListLabel9">
    <w:name w:val="ListLabel 9"/>
    <w:qFormat/>
    <w:rsid w:val="00777972"/>
    <w:rPr>
      <w:lang w:val="ru-RU" w:eastAsia="en-US" w:bidi="ar-SA"/>
    </w:rPr>
  </w:style>
  <w:style w:type="character" w:customStyle="1" w:styleId="ListLabel10">
    <w:name w:val="ListLabel 10"/>
    <w:qFormat/>
    <w:rsid w:val="00777972"/>
    <w:rPr>
      <w:lang w:val="ru-RU" w:eastAsia="en-US" w:bidi="ar-SA"/>
    </w:rPr>
  </w:style>
  <w:style w:type="character" w:customStyle="1" w:styleId="ListLabel11">
    <w:name w:val="ListLabel 11"/>
    <w:qFormat/>
    <w:rsid w:val="00777972"/>
    <w:rPr>
      <w:rFonts w:eastAsia="Times New Roman" w:cs="Times New Roman"/>
      <w:b w:val="0"/>
      <w:bCs w:val="0"/>
      <w:i w:val="0"/>
      <w:iCs w:val="0"/>
      <w:w w:val="100"/>
      <w:sz w:val="28"/>
      <w:szCs w:val="28"/>
      <w:lang w:val="ru-RU" w:eastAsia="en-US" w:bidi="ar-SA"/>
    </w:rPr>
  </w:style>
  <w:style w:type="character" w:customStyle="1" w:styleId="ListLabel12">
    <w:name w:val="ListLabel 12"/>
    <w:qFormat/>
    <w:rsid w:val="00777972"/>
    <w:rPr>
      <w:lang w:val="ru-RU" w:eastAsia="en-US" w:bidi="ar-SA"/>
    </w:rPr>
  </w:style>
  <w:style w:type="character" w:customStyle="1" w:styleId="ListLabel13">
    <w:name w:val="ListLabel 13"/>
    <w:qFormat/>
    <w:rsid w:val="00777972"/>
    <w:rPr>
      <w:lang w:val="ru-RU" w:eastAsia="en-US" w:bidi="ar-SA"/>
    </w:rPr>
  </w:style>
  <w:style w:type="character" w:customStyle="1" w:styleId="ListLabel14">
    <w:name w:val="ListLabel 14"/>
    <w:qFormat/>
    <w:rsid w:val="00777972"/>
    <w:rPr>
      <w:lang w:val="ru-RU" w:eastAsia="en-US" w:bidi="ar-SA"/>
    </w:rPr>
  </w:style>
  <w:style w:type="character" w:customStyle="1" w:styleId="ListLabel15">
    <w:name w:val="ListLabel 15"/>
    <w:qFormat/>
    <w:rsid w:val="00777972"/>
    <w:rPr>
      <w:lang w:val="ru-RU" w:eastAsia="en-US" w:bidi="ar-SA"/>
    </w:rPr>
  </w:style>
  <w:style w:type="character" w:customStyle="1" w:styleId="ListLabel16">
    <w:name w:val="ListLabel 16"/>
    <w:qFormat/>
    <w:rsid w:val="00777972"/>
    <w:rPr>
      <w:lang w:val="ru-RU" w:eastAsia="en-US" w:bidi="ar-SA"/>
    </w:rPr>
  </w:style>
  <w:style w:type="character" w:customStyle="1" w:styleId="ListLabel17">
    <w:name w:val="ListLabel 17"/>
    <w:qFormat/>
    <w:rsid w:val="00777972"/>
    <w:rPr>
      <w:lang w:val="ru-RU" w:eastAsia="en-US" w:bidi="ar-SA"/>
    </w:rPr>
  </w:style>
  <w:style w:type="character" w:customStyle="1" w:styleId="ListLabel18">
    <w:name w:val="ListLabel 18"/>
    <w:qFormat/>
    <w:rsid w:val="00777972"/>
    <w:rPr>
      <w:lang w:val="ru-RU" w:eastAsia="en-US" w:bidi="ar-SA"/>
    </w:rPr>
  </w:style>
  <w:style w:type="character" w:customStyle="1" w:styleId="ListLabel19">
    <w:name w:val="ListLabel 19"/>
    <w:qFormat/>
    <w:rsid w:val="00777972"/>
    <w:rPr>
      <w:lang w:val="ru-RU" w:eastAsia="en-US" w:bidi="ar-SA"/>
    </w:rPr>
  </w:style>
  <w:style w:type="character" w:customStyle="1" w:styleId="ListLabel20">
    <w:name w:val="ListLabel 20"/>
    <w:qFormat/>
    <w:rsid w:val="00777972"/>
    <w:rPr>
      <w:rFonts w:eastAsia="Times New Roman" w:cs="Times New Roman"/>
      <w:b w:val="0"/>
      <w:bCs w:val="0"/>
      <w:i w:val="0"/>
      <w:iCs w:val="0"/>
      <w:w w:val="100"/>
      <w:sz w:val="28"/>
      <w:szCs w:val="28"/>
      <w:lang w:val="ru-RU" w:eastAsia="en-US" w:bidi="ar-SA"/>
    </w:rPr>
  </w:style>
  <w:style w:type="character" w:customStyle="1" w:styleId="ListLabel21">
    <w:name w:val="ListLabel 21"/>
    <w:qFormat/>
    <w:rsid w:val="00777972"/>
    <w:rPr>
      <w:rFonts w:eastAsia="Times New Roman" w:cs="Times New Roman"/>
      <w:b w:val="0"/>
      <w:bCs w:val="0"/>
      <w:i w:val="0"/>
      <w:iCs w:val="0"/>
      <w:spacing w:val="-2"/>
      <w:w w:val="100"/>
      <w:sz w:val="28"/>
      <w:szCs w:val="28"/>
      <w:lang w:val="ru-RU" w:eastAsia="en-US" w:bidi="ar-SA"/>
    </w:rPr>
  </w:style>
  <w:style w:type="character" w:customStyle="1" w:styleId="ListLabel22">
    <w:name w:val="ListLabel 22"/>
    <w:qFormat/>
    <w:rsid w:val="00777972"/>
    <w:rPr>
      <w:lang w:val="ru-RU" w:eastAsia="en-US" w:bidi="ar-SA"/>
    </w:rPr>
  </w:style>
  <w:style w:type="character" w:customStyle="1" w:styleId="ListLabel23">
    <w:name w:val="ListLabel 23"/>
    <w:qFormat/>
    <w:rsid w:val="00777972"/>
    <w:rPr>
      <w:lang w:val="ru-RU" w:eastAsia="en-US" w:bidi="ar-SA"/>
    </w:rPr>
  </w:style>
  <w:style w:type="character" w:customStyle="1" w:styleId="ListLabel24">
    <w:name w:val="ListLabel 24"/>
    <w:qFormat/>
    <w:rsid w:val="00777972"/>
    <w:rPr>
      <w:lang w:val="ru-RU" w:eastAsia="en-US" w:bidi="ar-SA"/>
    </w:rPr>
  </w:style>
  <w:style w:type="character" w:customStyle="1" w:styleId="ListLabel25">
    <w:name w:val="ListLabel 25"/>
    <w:qFormat/>
    <w:rsid w:val="00777972"/>
    <w:rPr>
      <w:lang w:val="ru-RU" w:eastAsia="en-US" w:bidi="ar-SA"/>
    </w:rPr>
  </w:style>
  <w:style w:type="character" w:customStyle="1" w:styleId="ListLabel26">
    <w:name w:val="ListLabel 26"/>
    <w:qFormat/>
    <w:rsid w:val="00777972"/>
    <w:rPr>
      <w:lang w:val="ru-RU" w:eastAsia="en-US" w:bidi="ar-SA"/>
    </w:rPr>
  </w:style>
  <w:style w:type="character" w:customStyle="1" w:styleId="ListLabel27">
    <w:name w:val="ListLabel 27"/>
    <w:qFormat/>
    <w:rsid w:val="00777972"/>
    <w:rPr>
      <w:lang w:val="ru-RU" w:eastAsia="en-US" w:bidi="ar-SA"/>
    </w:rPr>
  </w:style>
  <w:style w:type="character" w:customStyle="1" w:styleId="ListLabel28">
    <w:name w:val="ListLabel 28"/>
    <w:qFormat/>
    <w:rsid w:val="00777972"/>
    <w:rPr>
      <w:lang w:val="ru-RU" w:eastAsia="en-US" w:bidi="ar-SA"/>
    </w:rPr>
  </w:style>
  <w:style w:type="character" w:customStyle="1" w:styleId="ListLabel29">
    <w:name w:val="ListLabel 29"/>
    <w:qFormat/>
    <w:rsid w:val="00777972"/>
    <w:rPr>
      <w:rFonts w:eastAsia="Times New Roman" w:cs="Times New Roman"/>
      <w:b w:val="0"/>
      <w:bCs w:val="0"/>
      <w:i w:val="0"/>
      <w:iCs w:val="0"/>
      <w:spacing w:val="-1"/>
      <w:w w:val="100"/>
      <w:sz w:val="28"/>
      <w:szCs w:val="28"/>
      <w:lang w:val="ru-RU" w:eastAsia="en-US" w:bidi="ar-SA"/>
    </w:rPr>
  </w:style>
  <w:style w:type="character" w:customStyle="1" w:styleId="ListLabel30">
    <w:name w:val="ListLabel 30"/>
    <w:qFormat/>
    <w:rsid w:val="00777972"/>
    <w:rPr>
      <w:lang w:val="ru-RU" w:eastAsia="en-US" w:bidi="ar-SA"/>
    </w:rPr>
  </w:style>
  <w:style w:type="character" w:customStyle="1" w:styleId="ListLabel31">
    <w:name w:val="ListLabel 31"/>
    <w:qFormat/>
    <w:rsid w:val="00777972"/>
    <w:rPr>
      <w:lang w:val="ru-RU" w:eastAsia="en-US" w:bidi="ar-SA"/>
    </w:rPr>
  </w:style>
  <w:style w:type="character" w:customStyle="1" w:styleId="ListLabel32">
    <w:name w:val="ListLabel 32"/>
    <w:qFormat/>
    <w:rsid w:val="00777972"/>
    <w:rPr>
      <w:lang w:val="ru-RU" w:eastAsia="en-US" w:bidi="ar-SA"/>
    </w:rPr>
  </w:style>
  <w:style w:type="character" w:customStyle="1" w:styleId="ListLabel33">
    <w:name w:val="ListLabel 33"/>
    <w:qFormat/>
    <w:rsid w:val="00777972"/>
    <w:rPr>
      <w:lang w:val="ru-RU" w:eastAsia="en-US" w:bidi="ar-SA"/>
    </w:rPr>
  </w:style>
  <w:style w:type="character" w:customStyle="1" w:styleId="ListLabel34">
    <w:name w:val="ListLabel 34"/>
    <w:qFormat/>
    <w:rsid w:val="00777972"/>
    <w:rPr>
      <w:lang w:val="ru-RU" w:eastAsia="en-US" w:bidi="ar-SA"/>
    </w:rPr>
  </w:style>
  <w:style w:type="character" w:customStyle="1" w:styleId="ListLabel35">
    <w:name w:val="ListLabel 35"/>
    <w:qFormat/>
    <w:rsid w:val="00777972"/>
    <w:rPr>
      <w:lang w:val="ru-RU" w:eastAsia="en-US" w:bidi="ar-SA"/>
    </w:rPr>
  </w:style>
  <w:style w:type="character" w:customStyle="1" w:styleId="ListLabel36">
    <w:name w:val="ListLabel 36"/>
    <w:qFormat/>
    <w:rsid w:val="00777972"/>
    <w:rPr>
      <w:lang w:val="ru-RU" w:eastAsia="en-US" w:bidi="ar-SA"/>
    </w:rPr>
  </w:style>
  <w:style w:type="character" w:customStyle="1" w:styleId="ListLabel37">
    <w:name w:val="ListLabel 37"/>
    <w:qFormat/>
    <w:rsid w:val="00777972"/>
    <w:rPr>
      <w:lang w:val="ru-RU" w:eastAsia="en-US" w:bidi="ar-SA"/>
    </w:rPr>
  </w:style>
  <w:style w:type="character" w:customStyle="1" w:styleId="ListLabel38">
    <w:name w:val="ListLabel 38"/>
    <w:qFormat/>
    <w:rsid w:val="00777972"/>
    <w:rPr>
      <w:rFonts w:eastAsia="Times New Roman" w:cs="Times New Roman"/>
      <w:b w:val="0"/>
      <w:bCs w:val="0"/>
      <w:i w:val="0"/>
      <w:iCs w:val="0"/>
      <w:w w:val="100"/>
      <w:sz w:val="28"/>
      <w:szCs w:val="28"/>
      <w:lang w:val="ru-RU" w:eastAsia="en-US" w:bidi="ar-SA"/>
    </w:rPr>
  </w:style>
  <w:style w:type="character" w:customStyle="1" w:styleId="ListLabel39">
    <w:name w:val="ListLabel 39"/>
    <w:qFormat/>
    <w:rsid w:val="00777972"/>
    <w:rPr>
      <w:lang w:val="ru-RU" w:eastAsia="en-US" w:bidi="ar-SA"/>
    </w:rPr>
  </w:style>
  <w:style w:type="character" w:customStyle="1" w:styleId="ListLabel40">
    <w:name w:val="ListLabel 40"/>
    <w:qFormat/>
    <w:rsid w:val="00777972"/>
    <w:rPr>
      <w:lang w:val="ru-RU" w:eastAsia="en-US" w:bidi="ar-SA"/>
    </w:rPr>
  </w:style>
  <w:style w:type="character" w:customStyle="1" w:styleId="ListLabel41">
    <w:name w:val="ListLabel 41"/>
    <w:qFormat/>
    <w:rsid w:val="00777972"/>
    <w:rPr>
      <w:lang w:val="ru-RU" w:eastAsia="en-US" w:bidi="ar-SA"/>
    </w:rPr>
  </w:style>
  <w:style w:type="character" w:customStyle="1" w:styleId="ListLabel42">
    <w:name w:val="ListLabel 42"/>
    <w:qFormat/>
    <w:rsid w:val="00777972"/>
    <w:rPr>
      <w:lang w:val="ru-RU" w:eastAsia="en-US" w:bidi="ar-SA"/>
    </w:rPr>
  </w:style>
  <w:style w:type="character" w:customStyle="1" w:styleId="ListLabel43">
    <w:name w:val="ListLabel 43"/>
    <w:qFormat/>
    <w:rsid w:val="00777972"/>
    <w:rPr>
      <w:lang w:val="ru-RU" w:eastAsia="en-US" w:bidi="ar-SA"/>
    </w:rPr>
  </w:style>
  <w:style w:type="character" w:customStyle="1" w:styleId="ListLabel44">
    <w:name w:val="ListLabel 44"/>
    <w:qFormat/>
    <w:rsid w:val="00777972"/>
    <w:rPr>
      <w:lang w:val="ru-RU" w:eastAsia="en-US" w:bidi="ar-SA"/>
    </w:rPr>
  </w:style>
  <w:style w:type="character" w:customStyle="1" w:styleId="ListLabel45">
    <w:name w:val="ListLabel 45"/>
    <w:qFormat/>
    <w:rsid w:val="00777972"/>
    <w:rPr>
      <w:lang w:val="ru-RU" w:eastAsia="en-US" w:bidi="ar-SA"/>
    </w:rPr>
  </w:style>
  <w:style w:type="character" w:customStyle="1" w:styleId="ListLabel46">
    <w:name w:val="ListLabel 46"/>
    <w:qFormat/>
    <w:rsid w:val="00777972"/>
    <w:rPr>
      <w:rFonts w:eastAsia="Times New Roman" w:cs="Times New Roman"/>
      <w:b w:val="0"/>
      <w:bCs w:val="0"/>
      <w:i w:val="0"/>
      <w:iCs w:val="0"/>
      <w:w w:val="100"/>
      <w:sz w:val="28"/>
      <w:szCs w:val="28"/>
      <w:lang w:val="ru-RU" w:eastAsia="en-US" w:bidi="ar-SA"/>
    </w:rPr>
  </w:style>
  <w:style w:type="character" w:customStyle="1" w:styleId="ListLabel47">
    <w:name w:val="ListLabel 47"/>
    <w:qFormat/>
    <w:rsid w:val="00777972"/>
    <w:rPr>
      <w:lang w:val="ru-RU" w:eastAsia="en-US" w:bidi="ar-SA"/>
    </w:rPr>
  </w:style>
  <w:style w:type="character" w:customStyle="1" w:styleId="ListLabel48">
    <w:name w:val="ListLabel 48"/>
    <w:qFormat/>
    <w:rsid w:val="00777972"/>
    <w:rPr>
      <w:lang w:val="ru-RU" w:eastAsia="en-US" w:bidi="ar-SA"/>
    </w:rPr>
  </w:style>
  <w:style w:type="character" w:customStyle="1" w:styleId="ListLabel49">
    <w:name w:val="ListLabel 49"/>
    <w:qFormat/>
    <w:rsid w:val="00777972"/>
    <w:rPr>
      <w:lang w:val="ru-RU" w:eastAsia="en-US" w:bidi="ar-SA"/>
    </w:rPr>
  </w:style>
  <w:style w:type="character" w:customStyle="1" w:styleId="ListLabel50">
    <w:name w:val="ListLabel 50"/>
    <w:qFormat/>
    <w:rsid w:val="00777972"/>
    <w:rPr>
      <w:lang w:val="ru-RU" w:eastAsia="en-US" w:bidi="ar-SA"/>
    </w:rPr>
  </w:style>
  <w:style w:type="character" w:customStyle="1" w:styleId="ListLabel51">
    <w:name w:val="ListLabel 51"/>
    <w:qFormat/>
    <w:rsid w:val="00777972"/>
    <w:rPr>
      <w:lang w:val="ru-RU" w:eastAsia="en-US" w:bidi="ar-SA"/>
    </w:rPr>
  </w:style>
  <w:style w:type="character" w:customStyle="1" w:styleId="ListLabel52">
    <w:name w:val="ListLabel 52"/>
    <w:qFormat/>
    <w:rsid w:val="00777972"/>
    <w:rPr>
      <w:lang w:val="ru-RU" w:eastAsia="en-US" w:bidi="ar-SA"/>
    </w:rPr>
  </w:style>
  <w:style w:type="character" w:customStyle="1" w:styleId="ListLabel53">
    <w:name w:val="ListLabel 53"/>
    <w:qFormat/>
    <w:rsid w:val="00777972"/>
    <w:rPr>
      <w:lang w:val="ru-RU" w:eastAsia="en-US" w:bidi="ar-SA"/>
    </w:rPr>
  </w:style>
  <w:style w:type="character" w:customStyle="1" w:styleId="ListLabel54">
    <w:name w:val="ListLabel 54"/>
    <w:qFormat/>
    <w:rsid w:val="00777972"/>
    <w:rPr>
      <w:lang w:val="ru-RU" w:eastAsia="en-US" w:bidi="ar-SA"/>
    </w:rPr>
  </w:style>
  <w:style w:type="character" w:customStyle="1" w:styleId="ListLabel55">
    <w:name w:val="ListLabel 55"/>
    <w:qFormat/>
    <w:rsid w:val="00777972"/>
    <w:rPr>
      <w:lang w:val="ru-RU" w:eastAsia="en-US" w:bidi="ar-SA"/>
    </w:rPr>
  </w:style>
  <w:style w:type="character" w:customStyle="1" w:styleId="ListLabel56">
    <w:name w:val="ListLabel 56"/>
    <w:qFormat/>
    <w:rsid w:val="00777972"/>
    <w:rPr>
      <w:rFonts w:eastAsia="Times New Roman" w:cs="Times New Roman"/>
      <w:b w:val="0"/>
      <w:bCs w:val="0"/>
      <w:i w:val="0"/>
      <w:iCs w:val="0"/>
      <w:w w:val="100"/>
      <w:sz w:val="28"/>
      <w:szCs w:val="28"/>
      <w:lang w:val="ru-RU" w:eastAsia="en-US" w:bidi="ar-SA"/>
    </w:rPr>
  </w:style>
  <w:style w:type="character" w:customStyle="1" w:styleId="ListLabel57">
    <w:name w:val="ListLabel 57"/>
    <w:qFormat/>
    <w:rsid w:val="00777972"/>
    <w:rPr>
      <w:rFonts w:eastAsia="Times New Roman" w:cs="Times New Roman"/>
      <w:b w:val="0"/>
      <w:bCs w:val="0"/>
      <w:i w:val="0"/>
      <w:iCs w:val="0"/>
      <w:spacing w:val="-3"/>
      <w:w w:val="100"/>
      <w:sz w:val="28"/>
      <w:szCs w:val="28"/>
      <w:lang w:val="ru-RU" w:eastAsia="en-US" w:bidi="ar-SA"/>
    </w:rPr>
  </w:style>
  <w:style w:type="character" w:customStyle="1" w:styleId="ListLabel58">
    <w:name w:val="ListLabel 58"/>
    <w:qFormat/>
    <w:rsid w:val="00777972"/>
    <w:rPr>
      <w:lang w:val="ru-RU" w:eastAsia="en-US" w:bidi="ar-SA"/>
    </w:rPr>
  </w:style>
  <w:style w:type="character" w:customStyle="1" w:styleId="ListLabel59">
    <w:name w:val="ListLabel 59"/>
    <w:qFormat/>
    <w:rsid w:val="00777972"/>
    <w:rPr>
      <w:lang w:val="ru-RU" w:eastAsia="en-US" w:bidi="ar-SA"/>
    </w:rPr>
  </w:style>
  <w:style w:type="character" w:customStyle="1" w:styleId="ListLabel60">
    <w:name w:val="ListLabel 60"/>
    <w:qFormat/>
    <w:rsid w:val="00777972"/>
    <w:rPr>
      <w:lang w:val="ru-RU" w:eastAsia="en-US" w:bidi="ar-SA"/>
    </w:rPr>
  </w:style>
  <w:style w:type="character" w:customStyle="1" w:styleId="ListLabel61">
    <w:name w:val="ListLabel 61"/>
    <w:qFormat/>
    <w:rsid w:val="00777972"/>
    <w:rPr>
      <w:lang w:val="ru-RU" w:eastAsia="en-US" w:bidi="ar-SA"/>
    </w:rPr>
  </w:style>
  <w:style w:type="character" w:customStyle="1" w:styleId="ListLabel62">
    <w:name w:val="ListLabel 62"/>
    <w:qFormat/>
    <w:rsid w:val="00777972"/>
    <w:rPr>
      <w:lang w:val="ru-RU" w:eastAsia="en-US" w:bidi="ar-SA"/>
    </w:rPr>
  </w:style>
  <w:style w:type="character" w:customStyle="1" w:styleId="ListLabel63">
    <w:name w:val="ListLabel 63"/>
    <w:qFormat/>
    <w:rsid w:val="00777972"/>
    <w:rPr>
      <w:lang w:val="ru-RU" w:eastAsia="en-US" w:bidi="ar-SA"/>
    </w:rPr>
  </w:style>
  <w:style w:type="character" w:customStyle="1" w:styleId="ListLabel64">
    <w:name w:val="ListLabel 64"/>
    <w:qFormat/>
    <w:rsid w:val="00777972"/>
    <w:rPr>
      <w:rFonts w:eastAsia="Times New Roman" w:cs="Times New Roman"/>
      <w:b w:val="0"/>
      <w:bCs w:val="0"/>
      <w:i w:val="0"/>
      <w:iCs w:val="0"/>
      <w:w w:val="100"/>
      <w:sz w:val="28"/>
      <w:szCs w:val="28"/>
      <w:lang w:val="ru-RU" w:eastAsia="en-US" w:bidi="ar-SA"/>
    </w:rPr>
  </w:style>
  <w:style w:type="character" w:customStyle="1" w:styleId="ListLabel65">
    <w:name w:val="ListLabel 65"/>
    <w:qFormat/>
    <w:rsid w:val="00777972"/>
    <w:rPr>
      <w:lang w:val="ru-RU" w:eastAsia="en-US" w:bidi="ar-SA"/>
    </w:rPr>
  </w:style>
  <w:style w:type="character" w:customStyle="1" w:styleId="ListLabel66">
    <w:name w:val="ListLabel 66"/>
    <w:qFormat/>
    <w:rsid w:val="00777972"/>
    <w:rPr>
      <w:lang w:val="ru-RU" w:eastAsia="en-US" w:bidi="ar-SA"/>
    </w:rPr>
  </w:style>
  <w:style w:type="character" w:customStyle="1" w:styleId="ListLabel67">
    <w:name w:val="ListLabel 67"/>
    <w:qFormat/>
    <w:rsid w:val="00777972"/>
    <w:rPr>
      <w:lang w:val="ru-RU" w:eastAsia="en-US" w:bidi="ar-SA"/>
    </w:rPr>
  </w:style>
  <w:style w:type="character" w:customStyle="1" w:styleId="ListLabel68">
    <w:name w:val="ListLabel 68"/>
    <w:qFormat/>
    <w:rsid w:val="00777972"/>
    <w:rPr>
      <w:lang w:val="ru-RU" w:eastAsia="en-US" w:bidi="ar-SA"/>
    </w:rPr>
  </w:style>
  <w:style w:type="character" w:customStyle="1" w:styleId="ListLabel69">
    <w:name w:val="ListLabel 69"/>
    <w:qFormat/>
    <w:rsid w:val="00777972"/>
    <w:rPr>
      <w:lang w:val="ru-RU" w:eastAsia="en-US" w:bidi="ar-SA"/>
    </w:rPr>
  </w:style>
  <w:style w:type="character" w:customStyle="1" w:styleId="ListLabel70">
    <w:name w:val="ListLabel 70"/>
    <w:qFormat/>
    <w:rsid w:val="00777972"/>
    <w:rPr>
      <w:lang w:val="ru-RU" w:eastAsia="en-US" w:bidi="ar-SA"/>
    </w:rPr>
  </w:style>
  <w:style w:type="character" w:customStyle="1" w:styleId="ListLabel71">
    <w:name w:val="ListLabel 71"/>
    <w:qFormat/>
    <w:rsid w:val="00777972"/>
    <w:rPr>
      <w:lang w:val="ru-RU" w:eastAsia="en-US" w:bidi="ar-SA"/>
    </w:rPr>
  </w:style>
  <w:style w:type="character" w:customStyle="1" w:styleId="ListLabel72">
    <w:name w:val="ListLabel 72"/>
    <w:qFormat/>
    <w:rsid w:val="00777972"/>
    <w:rPr>
      <w:lang w:val="ru-RU" w:eastAsia="en-US" w:bidi="ar-SA"/>
    </w:rPr>
  </w:style>
  <w:style w:type="character" w:customStyle="1" w:styleId="ListLabel73">
    <w:name w:val="ListLabel 73"/>
    <w:qFormat/>
    <w:rsid w:val="00777972"/>
    <w:rPr>
      <w:lang w:val="ru-RU" w:eastAsia="en-US" w:bidi="ar-SA"/>
    </w:rPr>
  </w:style>
  <w:style w:type="character" w:customStyle="1" w:styleId="ListLabel74">
    <w:name w:val="ListLabel 74"/>
    <w:qFormat/>
    <w:rsid w:val="00777972"/>
    <w:rPr>
      <w:rFonts w:eastAsia="Times New Roman" w:cs="Times New Roman"/>
      <w:b w:val="0"/>
      <w:bCs w:val="0"/>
      <w:i w:val="0"/>
      <w:iCs w:val="0"/>
      <w:w w:val="100"/>
      <w:sz w:val="28"/>
      <w:szCs w:val="28"/>
      <w:lang w:val="ru-RU" w:eastAsia="en-US" w:bidi="ar-SA"/>
    </w:rPr>
  </w:style>
  <w:style w:type="character" w:customStyle="1" w:styleId="ListLabel75">
    <w:name w:val="ListLabel 75"/>
    <w:qFormat/>
    <w:rsid w:val="00777972"/>
    <w:rPr>
      <w:lang w:val="ru-RU" w:eastAsia="en-US" w:bidi="ar-SA"/>
    </w:rPr>
  </w:style>
  <w:style w:type="character" w:customStyle="1" w:styleId="ListLabel76">
    <w:name w:val="ListLabel 76"/>
    <w:qFormat/>
    <w:rsid w:val="00777972"/>
    <w:rPr>
      <w:lang w:val="ru-RU" w:eastAsia="en-US" w:bidi="ar-SA"/>
    </w:rPr>
  </w:style>
  <w:style w:type="character" w:customStyle="1" w:styleId="ListLabel77">
    <w:name w:val="ListLabel 77"/>
    <w:qFormat/>
    <w:rsid w:val="00777972"/>
    <w:rPr>
      <w:lang w:val="ru-RU" w:eastAsia="en-US" w:bidi="ar-SA"/>
    </w:rPr>
  </w:style>
  <w:style w:type="character" w:customStyle="1" w:styleId="ListLabel78">
    <w:name w:val="ListLabel 78"/>
    <w:qFormat/>
    <w:rsid w:val="00777972"/>
    <w:rPr>
      <w:lang w:val="ru-RU" w:eastAsia="en-US" w:bidi="ar-SA"/>
    </w:rPr>
  </w:style>
  <w:style w:type="character" w:customStyle="1" w:styleId="ListLabel79">
    <w:name w:val="ListLabel 79"/>
    <w:qFormat/>
    <w:rsid w:val="00777972"/>
    <w:rPr>
      <w:lang w:val="ru-RU" w:eastAsia="en-US" w:bidi="ar-SA"/>
    </w:rPr>
  </w:style>
  <w:style w:type="character" w:customStyle="1" w:styleId="ListLabel80">
    <w:name w:val="ListLabel 80"/>
    <w:qFormat/>
    <w:rsid w:val="00777972"/>
    <w:rPr>
      <w:lang w:val="ru-RU" w:eastAsia="en-US" w:bidi="ar-SA"/>
    </w:rPr>
  </w:style>
  <w:style w:type="character" w:customStyle="1" w:styleId="ListLabel81">
    <w:name w:val="ListLabel 81"/>
    <w:qFormat/>
    <w:rsid w:val="00777972"/>
    <w:rPr>
      <w:lang w:val="ru-RU" w:eastAsia="en-US" w:bidi="ar-SA"/>
    </w:rPr>
  </w:style>
  <w:style w:type="character" w:customStyle="1" w:styleId="ListLabel82">
    <w:name w:val="ListLabel 82"/>
    <w:qFormat/>
    <w:rsid w:val="00777972"/>
    <w:rPr>
      <w:rFonts w:eastAsia="Times New Roman" w:cs="Times New Roman"/>
      <w:b/>
      <w:bCs/>
      <w:i w:val="0"/>
      <w:iCs w:val="0"/>
      <w:spacing w:val="0"/>
      <w:w w:val="100"/>
      <w:sz w:val="28"/>
      <w:szCs w:val="28"/>
      <w:lang w:val="ru-RU" w:eastAsia="en-US" w:bidi="ar-SA"/>
    </w:rPr>
  </w:style>
  <w:style w:type="character" w:customStyle="1" w:styleId="ListLabel83">
    <w:name w:val="ListLabel 83"/>
    <w:qFormat/>
    <w:rsid w:val="00777972"/>
    <w:rPr>
      <w:lang w:val="ru-RU" w:eastAsia="en-US" w:bidi="ar-SA"/>
    </w:rPr>
  </w:style>
  <w:style w:type="character" w:customStyle="1" w:styleId="ListLabel84">
    <w:name w:val="ListLabel 84"/>
    <w:qFormat/>
    <w:rsid w:val="00777972"/>
    <w:rPr>
      <w:lang w:val="ru-RU" w:eastAsia="en-US" w:bidi="ar-SA"/>
    </w:rPr>
  </w:style>
  <w:style w:type="character" w:customStyle="1" w:styleId="ListLabel85">
    <w:name w:val="ListLabel 85"/>
    <w:qFormat/>
    <w:rsid w:val="00777972"/>
    <w:rPr>
      <w:lang w:val="ru-RU" w:eastAsia="en-US" w:bidi="ar-SA"/>
    </w:rPr>
  </w:style>
  <w:style w:type="character" w:customStyle="1" w:styleId="ListLabel86">
    <w:name w:val="ListLabel 86"/>
    <w:qFormat/>
    <w:rsid w:val="00777972"/>
    <w:rPr>
      <w:lang w:val="ru-RU" w:eastAsia="en-US" w:bidi="ar-SA"/>
    </w:rPr>
  </w:style>
  <w:style w:type="character" w:customStyle="1" w:styleId="ListLabel87">
    <w:name w:val="ListLabel 87"/>
    <w:qFormat/>
    <w:rsid w:val="00777972"/>
    <w:rPr>
      <w:lang w:val="ru-RU" w:eastAsia="en-US" w:bidi="ar-SA"/>
    </w:rPr>
  </w:style>
  <w:style w:type="character" w:customStyle="1" w:styleId="ListLabel88">
    <w:name w:val="ListLabel 88"/>
    <w:qFormat/>
    <w:rsid w:val="00777972"/>
    <w:rPr>
      <w:lang w:val="ru-RU" w:eastAsia="en-US" w:bidi="ar-SA"/>
    </w:rPr>
  </w:style>
  <w:style w:type="character" w:customStyle="1" w:styleId="ListLabel89">
    <w:name w:val="ListLabel 89"/>
    <w:qFormat/>
    <w:rsid w:val="00777972"/>
    <w:rPr>
      <w:lang w:val="ru-RU" w:eastAsia="en-US" w:bidi="ar-SA"/>
    </w:rPr>
  </w:style>
  <w:style w:type="character" w:customStyle="1" w:styleId="ListLabel90">
    <w:name w:val="ListLabel 90"/>
    <w:qFormat/>
    <w:rsid w:val="00777972"/>
    <w:rPr>
      <w:lang w:val="ru-RU" w:eastAsia="en-US" w:bidi="ar-SA"/>
    </w:rPr>
  </w:style>
  <w:style w:type="character" w:customStyle="1" w:styleId="ListLabel91">
    <w:name w:val="ListLabel 91"/>
    <w:qFormat/>
    <w:rsid w:val="00777972"/>
    <w:rPr>
      <w:sz w:val="28"/>
    </w:rPr>
  </w:style>
  <w:style w:type="character" w:customStyle="1" w:styleId="-">
    <w:name w:val="Интернет-ссылка"/>
    <w:rsid w:val="00777972"/>
    <w:rPr>
      <w:color w:val="000080"/>
      <w:u w:val="single"/>
    </w:rPr>
  </w:style>
  <w:style w:type="character" w:customStyle="1" w:styleId="ListLabel92">
    <w:name w:val="ListLabel 92"/>
    <w:qFormat/>
    <w:rsid w:val="00777972"/>
  </w:style>
  <w:style w:type="character" w:customStyle="1" w:styleId="ListLabel93">
    <w:name w:val="ListLabel 93"/>
    <w:qFormat/>
    <w:rsid w:val="00777972"/>
    <w:rPr>
      <w:spacing w:val="23"/>
    </w:rPr>
  </w:style>
  <w:style w:type="character" w:customStyle="1" w:styleId="ListLabel94">
    <w:name w:val="ListLabel 94"/>
    <w:qFormat/>
    <w:rsid w:val="00777972"/>
    <w:rPr>
      <w:lang w:val="ru-RU" w:eastAsia="en-US" w:bidi="ar-SA"/>
    </w:rPr>
  </w:style>
  <w:style w:type="character" w:customStyle="1" w:styleId="ListLabel95">
    <w:name w:val="ListLabel 95"/>
    <w:qFormat/>
    <w:rsid w:val="00777972"/>
    <w:rPr>
      <w:rFonts w:eastAsia="Times New Roman" w:cs="Times New Roman"/>
      <w:b w:val="0"/>
      <w:bCs w:val="0"/>
      <w:i w:val="0"/>
      <w:iCs w:val="0"/>
      <w:w w:val="100"/>
      <w:sz w:val="28"/>
      <w:szCs w:val="28"/>
      <w:lang w:val="ru-RU" w:eastAsia="en-US" w:bidi="ar-SA"/>
    </w:rPr>
  </w:style>
  <w:style w:type="character" w:customStyle="1" w:styleId="ListLabel96">
    <w:name w:val="ListLabel 96"/>
    <w:qFormat/>
    <w:rsid w:val="00777972"/>
    <w:rPr>
      <w:rFonts w:cs="Symbol"/>
      <w:lang w:val="ru-RU" w:eastAsia="en-US" w:bidi="ar-SA"/>
    </w:rPr>
  </w:style>
  <w:style w:type="character" w:customStyle="1" w:styleId="ListLabel97">
    <w:name w:val="ListLabel 97"/>
    <w:qFormat/>
    <w:rsid w:val="00777972"/>
    <w:rPr>
      <w:rFonts w:cs="Symbol"/>
      <w:lang w:val="ru-RU" w:eastAsia="en-US" w:bidi="ar-SA"/>
    </w:rPr>
  </w:style>
  <w:style w:type="character" w:customStyle="1" w:styleId="ListLabel98">
    <w:name w:val="ListLabel 98"/>
    <w:qFormat/>
    <w:rsid w:val="00777972"/>
    <w:rPr>
      <w:rFonts w:cs="Symbol"/>
      <w:lang w:val="ru-RU" w:eastAsia="en-US" w:bidi="ar-SA"/>
    </w:rPr>
  </w:style>
  <w:style w:type="character" w:customStyle="1" w:styleId="ListLabel99">
    <w:name w:val="ListLabel 99"/>
    <w:qFormat/>
    <w:rsid w:val="00777972"/>
    <w:rPr>
      <w:rFonts w:cs="Symbol"/>
      <w:lang w:val="ru-RU" w:eastAsia="en-US" w:bidi="ar-SA"/>
    </w:rPr>
  </w:style>
  <w:style w:type="character" w:customStyle="1" w:styleId="ListLabel100">
    <w:name w:val="ListLabel 100"/>
    <w:qFormat/>
    <w:rsid w:val="00777972"/>
    <w:rPr>
      <w:rFonts w:cs="Symbol"/>
      <w:lang w:val="ru-RU" w:eastAsia="en-US" w:bidi="ar-SA"/>
    </w:rPr>
  </w:style>
  <w:style w:type="character" w:customStyle="1" w:styleId="ListLabel101">
    <w:name w:val="ListLabel 101"/>
    <w:qFormat/>
    <w:rsid w:val="00777972"/>
    <w:rPr>
      <w:rFonts w:cs="Symbol"/>
      <w:lang w:val="ru-RU" w:eastAsia="en-US" w:bidi="ar-SA"/>
    </w:rPr>
  </w:style>
  <w:style w:type="character" w:customStyle="1" w:styleId="ListLabel102">
    <w:name w:val="ListLabel 102"/>
    <w:qFormat/>
    <w:rsid w:val="00777972"/>
    <w:rPr>
      <w:rFonts w:cs="Symbol"/>
      <w:lang w:val="ru-RU" w:eastAsia="en-US" w:bidi="ar-SA"/>
    </w:rPr>
  </w:style>
  <w:style w:type="character" w:customStyle="1" w:styleId="ListLabel103">
    <w:name w:val="ListLabel 103"/>
    <w:qFormat/>
    <w:rsid w:val="00777972"/>
    <w:rPr>
      <w:lang w:val="ru-RU" w:eastAsia="en-US" w:bidi="ar-SA"/>
    </w:rPr>
  </w:style>
  <w:style w:type="character" w:customStyle="1" w:styleId="ListLabel104">
    <w:name w:val="ListLabel 104"/>
    <w:qFormat/>
    <w:rsid w:val="00777972"/>
    <w:rPr>
      <w:rFonts w:eastAsia="Times New Roman" w:cs="Times New Roman"/>
      <w:b w:val="0"/>
      <w:bCs w:val="0"/>
      <w:i w:val="0"/>
      <w:iCs w:val="0"/>
      <w:w w:val="100"/>
      <w:sz w:val="28"/>
      <w:szCs w:val="28"/>
      <w:lang w:val="ru-RU" w:eastAsia="en-US" w:bidi="ar-SA"/>
    </w:rPr>
  </w:style>
  <w:style w:type="character" w:customStyle="1" w:styleId="ListLabel105">
    <w:name w:val="ListLabel 105"/>
    <w:qFormat/>
    <w:rsid w:val="00777972"/>
    <w:rPr>
      <w:rFonts w:cs="Symbol"/>
      <w:lang w:val="ru-RU" w:eastAsia="en-US" w:bidi="ar-SA"/>
    </w:rPr>
  </w:style>
  <w:style w:type="character" w:customStyle="1" w:styleId="ListLabel106">
    <w:name w:val="ListLabel 106"/>
    <w:qFormat/>
    <w:rsid w:val="00777972"/>
    <w:rPr>
      <w:rFonts w:cs="Symbol"/>
      <w:lang w:val="ru-RU" w:eastAsia="en-US" w:bidi="ar-SA"/>
    </w:rPr>
  </w:style>
  <w:style w:type="character" w:customStyle="1" w:styleId="ListLabel107">
    <w:name w:val="ListLabel 107"/>
    <w:qFormat/>
    <w:rsid w:val="00777972"/>
    <w:rPr>
      <w:rFonts w:cs="Symbol"/>
      <w:lang w:val="ru-RU" w:eastAsia="en-US" w:bidi="ar-SA"/>
    </w:rPr>
  </w:style>
  <w:style w:type="character" w:customStyle="1" w:styleId="ListLabel108">
    <w:name w:val="ListLabel 108"/>
    <w:qFormat/>
    <w:rsid w:val="00777972"/>
    <w:rPr>
      <w:rFonts w:cs="Symbol"/>
      <w:lang w:val="ru-RU" w:eastAsia="en-US" w:bidi="ar-SA"/>
    </w:rPr>
  </w:style>
  <w:style w:type="character" w:customStyle="1" w:styleId="ListLabel109">
    <w:name w:val="ListLabel 109"/>
    <w:qFormat/>
    <w:rsid w:val="00777972"/>
    <w:rPr>
      <w:rFonts w:cs="Symbol"/>
      <w:lang w:val="ru-RU" w:eastAsia="en-US" w:bidi="ar-SA"/>
    </w:rPr>
  </w:style>
  <w:style w:type="character" w:customStyle="1" w:styleId="ListLabel110">
    <w:name w:val="ListLabel 110"/>
    <w:qFormat/>
    <w:rsid w:val="00777972"/>
    <w:rPr>
      <w:rFonts w:cs="Symbol"/>
      <w:lang w:val="ru-RU" w:eastAsia="en-US" w:bidi="ar-SA"/>
    </w:rPr>
  </w:style>
  <w:style w:type="character" w:customStyle="1" w:styleId="ListLabel111">
    <w:name w:val="ListLabel 111"/>
    <w:qFormat/>
    <w:rsid w:val="00777972"/>
    <w:rPr>
      <w:rFonts w:cs="Symbol"/>
      <w:lang w:val="ru-RU" w:eastAsia="en-US" w:bidi="ar-SA"/>
    </w:rPr>
  </w:style>
  <w:style w:type="character" w:customStyle="1" w:styleId="ListLabel112">
    <w:name w:val="ListLabel 112"/>
    <w:qFormat/>
    <w:rsid w:val="00777972"/>
    <w:rPr>
      <w:lang w:val="ru-RU" w:eastAsia="en-US" w:bidi="ar-SA"/>
    </w:rPr>
  </w:style>
  <w:style w:type="character" w:customStyle="1" w:styleId="ListLabel113">
    <w:name w:val="ListLabel 113"/>
    <w:qFormat/>
    <w:rsid w:val="00777972"/>
    <w:rPr>
      <w:rFonts w:eastAsia="Times New Roman" w:cs="Times New Roman"/>
      <w:b w:val="0"/>
      <w:bCs w:val="0"/>
      <w:i w:val="0"/>
      <w:iCs w:val="0"/>
      <w:w w:val="100"/>
      <w:sz w:val="28"/>
      <w:szCs w:val="28"/>
      <w:lang w:val="ru-RU" w:eastAsia="en-US" w:bidi="ar-SA"/>
    </w:rPr>
  </w:style>
  <w:style w:type="character" w:customStyle="1" w:styleId="ListLabel114">
    <w:name w:val="ListLabel 114"/>
    <w:qFormat/>
    <w:rsid w:val="00777972"/>
    <w:rPr>
      <w:rFonts w:eastAsia="Times New Roman" w:cs="Times New Roman"/>
      <w:b w:val="0"/>
      <w:bCs w:val="0"/>
      <w:i w:val="0"/>
      <w:iCs w:val="0"/>
      <w:spacing w:val="-2"/>
      <w:w w:val="100"/>
      <w:sz w:val="28"/>
      <w:szCs w:val="28"/>
      <w:lang w:val="ru-RU" w:eastAsia="en-US" w:bidi="ar-SA"/>
    </w:rPr>
  </w:style>
  <w:style w:type="character" w:customStyle="1" w:styleId="ListLabel115">
    <w:name w:val="ListLabel 115"/>
    <w:qFormat/>
    <w:rsid w:val="00777972"/>
    <w:rPr>
      <w:rFonts w:cs="Symbol"/>
      <w:lang w:val="ru-RU" w:eastAsia="en-US" w:bidi="ar-SA"/>
    </w:rPr>
  </w:style>
  <w:style w:type="character" w:customStyle="1" w:styleId="ListLabel116">
    <w:name w:val="ListLabel 116"/>
    <w:qFormat/>
    <w:rsid w:val="00777972"/>
    <w:rPr>
      <w:rFonts w:cs="Symbol"/>
      <w:lang w:val="ru-RU" w:eastAsia="en-US" w:bidi="ar-SA"/>
    </w:rPr>
  </w:style>
  <w:style w:type="character" w:customStyle="1" w:styleId="ListLabel117">
    <w:name w:val="ListLabel 117"/>
    <w:qFormat/>
    <w:rsid w:val="00777972"/>
    <w:rPr>
      <w:rFonts w:cs="Symbol"/>
      <w:lang w:val="ru-RU" w:eastAsia="en-US" w:bidi="ar-SA"/>
    </w:rPr>
  </w:style>
  <w:style w:type="character" w:customStyle="1" w:styleId="ListLabel118">
    <w:name w:val="ListLabel 118"/>
    <w:qFormat/>
    <w:rsid w:val="00777972"/>
    <w:rPr>
      <w:rFonts w:cs="Symbol"/>
      <w:lang w:val="ru-RU" w:eastAsia="en-US" w:bidi="ar-SA"/>
    </w:rPr>
  </w:style>
  <w:style w:type="character" w:customStyle="1" w:styleId="ListLabel119">
    <w:name w:val="ListLabel 119"/>
    <w:qFormat/>
    <w:rsid w:val="00777972"/>
    <w:rPr>
      <w:rFonts w:cs="Symbol"/>
      <w:lang w:val="ru-RU" w:eastAsia="en-US" w:bidi="ar-SA"/>
    </w:rPr>
  </w:style>
  <w:style w:type="character" w:customStyle="1" w:styleId="ListLabel120">
    <w:name w:val="ListLabel 120"/>
    <w:qFormat/>
    <w:rsid w:val="00777972"/>
    <w:rPr>
      <w:rFonts w:cs="Symbol"/>
      <w:lang w:val="ru-RU" w:eastAsia="en-US" w:bidi="ar-SA"/>
    </w:rPr>
  </w:style>
  <w:style w:type="character" w:customStyle="1" w:styleId="ListLabel121">
    <w:name w:val="ListLabel 121"/>
    <w:qFormat/>
    <w:rsid w:val="00777972"/>
    <w:rPr>
      <w:lang w:val="ru-RU" w:eastAsia="en-US" w:bidi="ar-SA"/>
    </w:rPr>
  </w:style>
  <w:style w:type="character" w:customStyle="1" w:styleId="ListLabel122">
    <w:name w:val="ListLabel 122"/>
    <w:qFormat/>
    <w:rsid w:val="00777972"/>
    <w:rPr>
      <w:rFonts w:eastAsia="Times New Roman" w:cs="Times New Roman"/>
      <w:b w:val="0"/>
      <w:bCs w:val="0"/>
      <w:i w:val="0"/>
      <w:iCs w:val="0"/>
      <w:spacing w:val="-1"/>
      <w:w w:val="100"/>
      <w:sz w:val="28"/>
      <w:szCs w:val="28"/>
      <w:lang w:val="ru-RU" w:eastAsia="en-US" w:bidi="ar-SA"/>
    </w:rPr>
  </w:style>
  <w:style w:type="character" w:customStyle="1" w:styleId="ListLabel123">
    <w:name w:val="ListLabel 123"/>
    <w:qFormat/>
    <w:rsid w:val="00777972"/>
    <w:rPr>
      <w:rFonts w:cs="Symbol"/>
      <w:lang w:val="ru-RU" w:eastAsia="en-US" w:bidi="ar-SA"/>
    </w:rPr>
  </w:style>
  <w:style w:type="character" w:customStyle="1" w:styleId="ListLabel124">
    <w:name w:val="ListLabel 124"/>
    <w:qFormat/>
    <w:rsid w:val="00777972"/>
    <w:rPr>
      <w:rFonts w:cs="Symbol"/>
      <w:lang w:val="ru-RU" w:eastAsia="en-US" w:bidi="ar-SA"/>
    </w:rPr>
  </w:style>
  <w:style w:type="character" w:customStyle="1" w:styleId="ListLabel125">
    <w:name w:val="ListLabel 125"/>
    <w:qFormat/>
    <w:rsid w:val="00777972"/>
    <w:rPr>
      <w:rFonts w:cs="Symbol"/>
      <w:lang w:val="ru-RU" w:eastAsia="en-US" w:bidi="ar-SA"/>
    </w:rPr>
  </w:style>
  <w:style w:type="character" w:customStyle="1" w:styleId="ListLabel126">
    <w:name w:val="ListLabel 126"/>
    <w:qFormat/>
    <w:rsid w:val="00777972"/>
    <w:rPr>
      <w:rFonts w:cs="Symbol"/>
      <w:lang w:val="ru-RU" w:eastAsia="en-US" w:bidi="ar-SA"/>
    </w:rPr>
  </w:style>
  <w:style w:type="character" w:customStyle="1" w:styleId="ListLabel127">
    <w:name w:val="ListLabel 127"/>
    <w:qFormat/>
    <w:rsid w:val="00777972"/>
    <w:rPr>
      <w:rFonts w:cs="Symbol"/>
      <w:lang w:val="ru-RU" w:eastAsia="en-US" w:bidi="ar-SA"/>
    </w:rPr>
  </w:style>
  <w:style w:type="character" w:customStyle="1" w:styleId="ListLabel128">
    <w:name w:val="ListLabel 128"/>
    <w:qFormat/>
    <w:rsid w:val="00777972"/>
    <w:rPr>
      <w:rFonts w:cs="Symbol"/>
      <w:lang w:val="ru-RU" w:eastAsia="en-US" w:bidi="ar-SA"/>
    </w:rPr>
  </w:style>
  <w:style w:type="character" w:customStyle="1" w:styleId="ListLabel129">
    <w:name w:val="ListLabel 129"/>
    <w:qFormat/>
    <w:rsid w:val="00777972"/>
    <w:rPr>
      <w:rFonts w:cs="Symbol"/>
      <w:lang w:val="ru-RU" w:eastAsia="en-US" w:bidi="ar-SA"/>
    </w:rPr>
  </w:style>
  <w:style w:type="character" w:customStyle="1" w:styleId="ListLabel130">
    <w:name w:val="ListLabel 130"/>
    <w:qFormat/>
    <w:rsid w:val="00777972"/>
    <w:rPr>
      <w:lang w:val="ru-RU" w:eastAsia="en-US" w:bidi="ar-SA"/>
    </w:rPr>
  </w:style>
  <w:style w:type="character" w:customStyle="1" w:styleId="ListLabel131">
    <w:name w:val="ListLabel 131"/>
    <w:qFormat/>
    <w:rsid w:val="00777972"/>
    <w:rPr>
      <w:rFonts w:eastAsia="Times New Roman" w:cs="Times New Roman"/>
      <w:b w:val="0"/>
      <w:bCs w:val="0"/>
      <w:i w:val="0"/>
      <w:iCs w:val="0"/>
      <w:w w:val="100"/>
      <w:sz w:val="28"/>
      <w:szCs w:val="28"/>
      <w:lang w:val="ru-RU" w:eastAsia="en-US" w:bidi="ar-SA"/>
    </w:rPr>
  </w:style>
  <w:style w:type="character" w:customStyle="1" w:styleId="ListLabel132">
    <w:name w:val="ListLabel 132"/>
    <w:qFormat/>
    <w:rsid w:val="00777972"/>
    <w:rPr>
      <w:rFonts w:cs="Symbol"/>
      <w:lang w:val="ru-RU" w:eastAsia="en-US" w:bidi="ar-SA"/>
    </w:rPr>
  </w:style>
  <w:style w:type="character" w:customStyle="1" w:styleId="ListLabel133">
    <w:name w:val="ListLabel 133"/>
    <w:qFormat/>
    <w:rsid w:val="00777972"/>
    <w:rPr>
      <w:rFonts w:cs="Symbol"/>
      <w:lang w:val="ru-RU" w:eastAsia="en-US" w:bidi="ar-SA"/>
    </w:rPr>
  </w:style>
  <w:style w:type="character" w:customStyle="1" w:styleId="ListLabel134">
    <w:name w:val="ListLabel 134"/>
    <w:qFormat/>
    <w:rsid w:val="00777972"/>
    <w:rPr>
      <w:rFonts w:cs="Symbol"/>
      <w:lang w:val="ru-RU" w:eastAsia="en-US" w:bidi="ar-SA"/>
    </w:rPr>
  </w:style>
  <w:style w:type="character" w:customStyle="1" w:styleId="ListLabel135">
    <w:name w:val="ListLabel 135"/>
    <w:qFormat/>
    <w:rsid w:val="00777972"/>
    <w:rPr>
      <w:rFonts w:cs="Symbol"/>
      <w:lang w:val="ru-RU" w:eastAsia="en-US" w:bidi="ar-SA"/>
    </w:rPr>
  </w:style>
  <w:style w:type="character" w:customStyle="1" w:styleId="ListLabel136">
    <w:name w:val="ListLabel 136"/>
    <w:qFormat/>
    <w:rsid w:val="00777972"/>
    <w:rPr>
      <w:rFonts w:cs="Symbol"/>
      <w:lang w:val="ru-RU" w:eastAsia="en-US" w:bidi="ar-SA"/>
    </w:rPr>
  </w:style>
  <w:style w:type="character" w:customStyle="1" w:styleId="ListLabel137">
    <w:name w:val="ListLabel 137"/>
    <w:qFormat/>
    <w:rsid w:val="00777972"/>
    <w:rPr>
      <w:rFonts w:cs="Symbol"/>
      <w:lang w:val="ru-RU" w:eastAsia="en-US" w:bidi="ar-SA"/>
    </w:rPr>
  </w:style>
  <w:style w:type="character" w:customStyle="1" w:styleId="ListLabel138">
    <w:name w:val="ListLabel 138"/>
    <w:qFormat/>
    <w:rsid w:val="00777972"/>
    <w:rPr>
      <w:rFonts w:cs="Symbol"/>
      <w:lang w:val="ru-RU" w:eastAsia="en-US" w:bidi="ar-SA"/>
    </w:rPr>
  </w:style>
  <w:style w:type="character" w:customStyle="1" w:styleId="ListLabel139">
    <w:name w:val="ListLabel 139"/>
    <w:qFormat/>
    <w:rsid w:val="00777972"/>
    <w:rPr>
      <w:rFonts w:cs="Times New Roman"/>
      <w:b w:val="0"/>
      <w:bCs w:val="0"/>
      <w:i w:val="0"/>
      <w:iCs w:val="0"/>
      <w:w w:val="100"/>
      <w:sz w:val="28"/>
      <w:szCs w:val="28"/>
      <w:lang w:val="ru-RU" w:eastAsia="en-US" w:bidi="ar-SA"/>
    </w:rPr>
  </w:style>
  <w:style w:type="character" w:customStyle="1" w:styleId="ListLabel140">
    <w:name w:val="ListLabel 140"/>
    <w:qFormat/>
    <w:rsid w:val="00777972"/>
    <w:rPr>
      <w:rFonts w:cs="Symbol"/>
      <w:lang w:val="ru-RU" w:eastAsia="en-US" w:bidi="ar-SA"/>
    </w:rPr>
  </w:style>
  <w:style w:type="character" w:customStyle="1" w:styleId="ListLabel141">
    <w:name w:val="ListLabel 141"/>
    <w:qFormat/>
    <w:rsid w:val="00777972"/>
    <w:rPr>
      <w:rFonts w:cs="Symbol"/>
      <w:lang w:val="ru-RU" w:eastAsia="en-US" w:bidi="ar-SA"/>
    </w:rPr>
  </w:style>
  <w:style w:type="character" w:customStyle="1" w:styleId="ListLabel142">
    <w:name w:val="ListLabel 142"/>
    <w:qFormat/>
    <w:rsid w:val="00777972"/>
    <w:rPr>
      <w:rFonts w:cs="Symbol"/>
      <w:lang w:val="ru-RU" w:eastAsia="en-US" w:bidi="ar-SA"/>
    </w:rPr>
  </w:style>
  <w:style w:type="character" w:customStyle="1" w:styleId="ListLabel143">
    <w:name w:val="ListLabel 143"/>
    <w:qFormat/>
    <w:rsid w:val="00777972"/>
    <w:rPr>
      <w:rFonts w:cs="Symbol"/>
      <w:lang w:val="ru-RU" w:eastAsia="en-US" w:bidi="ar-SA"/>
    </w:rPr>
  </w:style>
  <w:style w:type="character" w:customStyle="1" w:styleId="ListLabel144">
    <w:name w:val="ListLabel 144"/>
    <w:qFormat/>
    <w:rsid w:val="00777972"/>
    <w:rPr>
      <w:rFonts w:cs="Symbol"/>
      <w:lang w:val="ru-RU" w:eastAsia="en-US" w:bidi="ar-SA"/>
    </w:rPr>
  </w:style>
  <w:style w:type="character" w:customStyle="1" w:styleId="ListLabel145">
    <w:name w:val="ListLabel 145"/>
    <w:qFormat/>
    <w:rsid w:val="00777972"/>
    <w:rPr>
      <w:rFonts w:cs="Symbol"/>
      <w:lang w:val="ru-RU" w:eastAsia="en-US" w:bidi="ar-SA"/>
    </w:rPr>
  </w:style>
  <w:style w:type="character" w:customStyle="1" w:styleId="ListLabel146">
    <w:name w:val="ListLabel 146"/>
    <w:qFormat/>
    <w:rsid w:val="00777972"/>
    <w:rPr>
      <w:rFonts w:cs="Symbol"/>
      <w:lang w:val="ru-RU" w:eastAsia="en-US" w:bidi="ar-SA"/>
    </w:rPr>
  </w:style>
  <w:style w:type="character" w:customStyle="1" w:styleId="ListLabel147">
    <w:name w:val="ListLabel 147"/>
    <w:qFormat/>
    <w:rsid w:val="00777972"/>
    <w:rPr>
      <w:rFonts w:cs="Symbol"/>
      <w:lang w:val="ru-RU" w:eastAsia="en-US" w:bidi="ar-SA"/>
    </w:rPr>
  </w:style>
  <w:style w:type="character" w:customStyle="1" w:styleId="ListLabel148">
    <w:name w:val="ListLabel 148"/>
    <w:qFormat/>
    <w:rsid w:val="00777972"/>
    <w:rPr>
      <w:lang w:val="ru-RU" w:eastAsia="en-US" w:bidi="ar-SA"/>
    </w:rPr>
  </w:style>
  <w:style w:type="character" w:customStyle="1" w:styleId="ListLabel149">
    <w:name w:val="ListLabel 149"/>
    <w:qFormat/>
    <w:rsid w:val="00777972"/>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150">
    <w:name w:val="ListLabel 150"/>
    <w:qFormat/>
    <w:rsid w:val="00777972"/>
    <w:rPr>
      <w:rFonts w:eastAsia="Times New Roman" w:cs="Times New Roman"/>
      <w:b w:val="0"/>
      <w:bCs w:val="0"/>
      <w:i w:val="0"/>
      <w:iCs w:val="0"/>
      <w:spacing w:val="-3"/>
      <w:w w:val="100"/>
      <w:sz w:val="28"/>
      <w:szCs w:val="28"/>
      <w:lang w:val="ru-RU" w:eastAsia="en-US" w:bidi="ar-SA"/>
    </w:rPr>
  </w:style>
  <w:style w:type="character" w:customStyle="1" w:styleId="ListLabel151">
    <w:name w:val="ListLabel 151"/>
    <w:qFormat/>
    <w:rsid w:val="00777972"/>
    <w:rPr>
      <w:rFonts w:cs="Symbol"/>
      <w:lang w:val="ru-RU" w:eastAsia="en-US" w:bidi="ar-SA"/>
    </w:rPr>
  </w:style>
  <w:style w:type="character" w:customStyle="1" w:styleId="ListLabel152">
    <w:name w:val="ListLabel 152"/>
    <w:qFormat/>
    <w:rsid w:val="00777972"/>
    <w:rPr>
      <w:rFonts w:cs="Symbol"/>
      <w:lang w:val="ru-RU" w:eastAsia="en-US" w:bidi="ar-SA"/>
    </w:rPr>
  </w:style>
  <w:style w:type="character" w:customStyle="1" w:styleId="ListLabel153">
    <w:name w:val="ListLabel 153"/>
    <w:qFormat/>
    <w:rsid w:val="00777972"/>
    <w:rPr>
      <w:rFonts w:cs="Symbol"/>
      <w:lang w:val="ru-RU" w:eastAsia="en-US" w:bidi="ar-SA"/>
    </w:rPr>
  </w:style>
  <w:style w:type="character" w:customStyle="1" w:styleId="ListLabel154">
    <w:name w:val="ListLabel 154"/>
    <w:qFormat/>
    <w:rsid w:val="00777972"/>
    <w:rPr>
      <w:rFonts w:cs="Symbol"/>
      <w:lang w:val="ru-RU" w:eastAsia="en-US" w:bidi="ar-SA"/>
    </w:rPr>
  </w:style>
  <w:style w:type="character" w:customStyle="1" w:styleId="ListLabel155">
    <w:name w:val="ListLabel 155"/>
    <w:qFormat/>
    <w:rsid w:val="00777972"/>
    <w:rPr>
      <w:rFonts w:cs="Symbol"/>
      <w:lang w:val="ru-RU" w:eastAsia="en-US" w:bidi="ar-SA"/>
    </w:rPr>
  </w:style>
  <w:style w:type="character" w:customStyle="1" w:styleId="ListLabel156">
    <w:name w:val="ListLabel 156"/>
    <w:qFormat/>
    <w:rsid w:val="00777972"/>
    <w:rPr>
      <w:rFonts w:cs="Symbol"/>
      <w:lang w:val="ru-RU" w:eastAsia="en-US" w:bidi="ar-SA"/>
    </w:rPr>
  </w:style>
  <w:style w:type="character" w:customStyle="1" w:styleId="ListLabel157">
    <w:name w:val="ListLabel 157"/>
    <w:qFormat/>
    <w:rsid w:val="00777972"/>
    <w:rPr>
      <w:rFonts w:eastAsia="Times New Roman" w:cs="Times New Roman"/>
      <w:b w:val="0"/>
      <w:bCs w:val="0"/>
      <w:i w:val="0"/>
      <w:iCs w:val="0"/>
      <w:w w:val="100"/>
      <w:sz w:val="28"/>
      <w:szCs w:val="28"/>
      <w:lang w:val="ru-RU" w:eastAsia="en-US" w:bidi="ar-SA"/>
    </w:rPr>
  </w:style>
  <w:style w:type="character" w:customStyle="1" w:styleId="ListLabel158">
    <w:name w:val="ListLabel 158"/>
    <w:qFormat/>
    <w:rsid w:val="00777972"/>
    <w:rPr>
      <w:rFonts w:cs="Symbol"/>
      <w:lang w:val="ru-RU" w:eastAsia="en-US" w:bidi="ar-SA"/>
    </w:rPr>
  </w:style>
  <w:style w:type="character" w:customStyle="1" w:styleId="ListLabel159">
    <w:name w:val="ListLabel 159"/>
    <w:qFormat/>
    <w:rsid w:val="00777972"/>
    <w:rPr>
      <w:rFonts w:cs="Symbol"/>
      <w:lang w:val="ru-RU" w:eastAsia="en-US" w:bidi="ar-SA"/>
    </w:rPr>
  </w:style>
  <w:style w:type="character" w:customStyle="1" w:styleId="ListLabel160">
    <w:name w:val="ListLabel 160"/>
    <w:qFormat/>
    <w:rsid w:val="00777972"/>
    <w:rPr>
      <w:rFonts w:cs="Symbol"/>
      <w:lang w:val="ru-RU" w:eastAsia="en-US" w:bidi="ar-SA"/>
    </w:rPr>
  </w:style>
  <w:style w:type="character" w:customStyle="1" w:styleId="ListLabel161">
    <w:name w:val="ListLabel 161"/>
    <w:qFormat/>
    <w:rsid w:val="00777972"/>
    <w:rPr>
      <w:rFonts w:cs="Symbol"/>
      <w:lang w:val="ru-RU" w:eastAsia="en-US" w:bidi="ar-SA"/>
    </w:rPr>
  </w:style>
  <w:style w:type="character" w:customStyle="1" w:styleId="ListLabel162">
    <w:name w:val="ListLabel 162"/>
    <w:qFormat/>
    <w:rsid w:val="00777972"/>
    <w:rPr>
      <w:rFonts w:cs="Symbol"/>
      <w:lang w:val="ru-RU" w:eastAsia="en-US" w:bidi="ar-SA"/>
    </w:rPr>
  </w:style>
  <w:style w:type="character" w:customStyle="1" w:styleId="ListLabel163">
    <w:name w:val="ListLabel 163"/>
    <w:qFormat/>
    <w:rsid w:val="00777972"/>
    <w:rPr>
      <w:rFonts w:cs="Symbol"/>
      <w:lang w:val="ru-RU" w:eastAsia="en-US" w:bidi="ar-SA"/>
    </w:rPr>
  </w:style>
  <w:style w:type="character" w:customStyle="1" w:styleId="ListLabel164">
    <w:name w:val="ListLabel 164"/>
    <w:qFormat/>
    <w:rsid w:val="00777972"/>
    <w:rPr>
      <w:rFonts w:cs="Symbol"/>
      <w:lang w:val="ru-RU" w:eastAsia="en-US" w:bidi="ar-SA"/>
    </w:rPr>
  </w:style>
  <w:style w:type="character" w:customStyle="1" w:styleId="ListLabel165">
    <w:name w:val="ListLabel 165"/>
    <w:qFormat/>
    <w:rsid w:val="00777972"/>
    <w:rPr>
      <w:rFonts w:cs="Symbol"/>
      <w:lang w:val="ru-RU" w:eastAsia="en-US" w:bidi="ar-SA"/>
    </w:rPr>
  </w:style>
  <w:style w:type="character" w:customStyle="1" w:styleId="ListLabel166">
    <w:name w:val="ListLabel 166"/>
    <w:qFormat/>
    <w:rsid w:val="00777972"/>
    <w:rPr>
      <w:lang w:val="ru-RU" w:eastAsia="en-US" w:bidi="ar-SA"/>
    </w:rPr>
  </w:style>
  <w:style w:type="character" w:customStyle="1" w:styleId="ListLabel167">
    <w:name w:val="ListLabel 167"/>
    <w:qFormat/>
    <w:rsid w:val="00777972"/>
    <w:rPr>
      <w:rFonts w:eastAsia="Times New Roman" w:cs="Times New Roman"/>
      <w:b w:val="0"/>
      <w:bCs w:val="0"/>
      <w:i w:val="0"/>
      <w:iCs w:val="0"/>
      <w:w w:val="100"/>
      <w:sz w:val="28"/>
      <w:szCs w:val="28"/>
      <w:lang w:val="ru-RU" w:eastAsia="en-US" w:bidi="ar-SA"/>
    </w:rPr>
  </w:style>
  <w:style w:type="character" w:customStyle="1" w:styleId="ListLabel168">
    <w:name w:val="ListLabel 168"/>
    <w:qFormat/>
    <w:rsid w:val="00777972"/>
    <w:rPr>
      <w:rFonts w:cs="Symbol"/>
      <w:lang w:val="ru-RU" w:eastAsia="en-US" w:bidi="ar-SA"/>
    </w:rPr>
  </w:style>
  <w:style w:type="character" w:customStyle="1" w:styleId="ListLabel169">
    <w:name w:val="ListLabel 169"/>
    <w:qFormat/>
    <w:rsid w:val="00777972"/>
    <w:rPr>
      <w:rFonts w:cs="Symbol"/>
      <w:lang w:val="ru-RU" w:eastAsia="en-US" w:bidi="ar-SA"/>
    </w:rPr>
  </w:style>
  <w:style w:type="character" w:customStyle="1" w:styleId="ListLabel170">
    <w:name w:val="ListLabel 170"/>
    <w:qFormat/>
    <w:rsid w:val="00777972"/>
    <w:rPr>
      <w:rFonts w:cs="Symbol"/>
      <w:lang w:val="ru-RU" w:eastAsia="en-US" w:bidi="ar-SA"/>
    </w:rPr>
  </w:style>
  <w:style w:type="character" w:customStyle="1" w:styleId="ListLabel171">
    <w:name w:val="ListLabel 171"/>
    <w:qFormat/>
    <w:rsid w:val="00777972"/>
    <w:rPr>
      <w:rFonts w:cs="Symbol"/>
      <w:lang w:val="ru-RU" w:eastAsia="en-US" w:bidi="ar-SA"/>
    </w:rPr>
  </w:style>
  <w:style w:type="character" w:customStyle="1" w:styleId="ListLabel172">
    <w:name w:val="ListLabel 172"/>
    <w:qFormat/>
    <w:rsid w:val="00777972"/>
    <w:rPr>
      <w:rFonts w:cs="Symbol"/>
      <w:lang w:val="ru-RU" w:eastAsia="en-US" w:bidi="ar-SA"/>
    </w:rPr>
  </w:style>
  <w:style w:type="character" w:customStyle="1" w:styleId="ListLabel173">
    <w:name w:val="ListLabel 173"/>
    <w:qFormat/>
    <w:rsid w:val="00777972"/>
    <w:rPr>
      <w:rFonts w:cs="Symbol"/>
      <w:lang w:val="ru-RU" w:eastAsia="en-US" w:bidi="ar-SA"/>
    </w:rPr>
  </w:style>
  <w:style w:type="character" w:customStyle="1" w:styleId="ListLabel174">
    <w:name w:val="ListLabel 174"/>
    <w:qFormat/>
    <w:rsid w:val="00777972"/>
    <w:rPr>
      <w:rFonts w:cs="Symbol"/>
      <w:lang w:val="ru-RU" w:eastAsia="en-US" w:bidi="ar-SA"/>
    </w:rPr>
  </w:style>
  <w:style w:type="character" w:customStyle="1" w:styleId="ListLabel175">
    <w:name w:val="ListLabel 175"/>
    <w:qFormat/>
    <w:rsid w:val="00777972"/>
    <w:rPr>
      <w:rFonts w:eastAsia="Times New Roman" w:cs="Times New Roman"/>
      <w:b/>
      <w:bCs/>
      <w:i w:val="0"/>
      <w:iCs w:val="0"/>
      <w:spacing w:val="0"/>
      <w:w w:val="100"/>
      <w:sz w:val="28"/>
      <w:szCs w:val="28"/>
      <w:lang w:val="ru-RU" w:eastAsia="en-US" w:bidi="ar-SA"/>
    </w:rPr>
  </w:style>
  <w:style w:type="character" w:customStyle="1" w:styleId="ListLabel176">
    <w:name w:val="ListLabel 176"/>
    <w:qFormat/>
    <w:rsid w:val="00777972"/>
    <w:rPr>
      <w:rFonts w:cs="Symbol"/>
      <w:lang w:val="ru-RU" w:eastAsia="en-US" w:bidi="ar-SA"/>
    </w:rPr>
  </w:style>
  <w:style w:type="character" w:customStyle="1" w:styleId="ListLabel177">
    <w:name w:val="ListLabel 177"/>
    <w:qFormat/>
    <w:rsid w:val="00777972"/>
    <w:rPr>
      <w:rFonts w:cs="Symbol"/>
      <w:lang w:val="ru-RU" w:eastAsia="en-US" w:bidi="ar-SA"/>
    </w:rPr>
  </w:style>
  <w:style w:type="character" w:customStyle="1" w:styleId="ListLabel178">
    <w:name w:val="ListLabel 178"/>
    <w:qFormat/>
    <w:rsid w:val="00777972"/>
    <w:rPr>
      <w:rFonts w:cs="Symbol"/>
      <w:lang w:val="ru-RU" w:eastAsia="en-US" w:bidi="ar-SA"/>
    </w:rPr>
  </w:style>
  <w:style w:type="character" w:customStyle="1" w:styleId="ListLabel179">
    <w:name w:val="ListLabel 179"/>
    <w:qFormat/>
    <w:rsid w:val="00777972"/>
    <w:rPr>
      <w:rFonts w:cs="Symbol"/>
      <w:lang w:val="ru-RU" w:eastAsia="en-US" w:bidi="ar-SA"/>
    </w:rPr>
  </w:style>
  <w:style w:type="character" w:customStyle="1" w:styleId="ListLabel180">
    <w:name w:val="ListLabel 180"/>
    <w:qFormat/>
    <w:rsid w:val="00777972"/>
    <w:rPr>
      <w:rFonts w:cs="Symbol"/>
      <w:lang w:val="ru-RU" w:eastAsia="en-US" w:bidi="ar-SA"/>
    </w:rPr>
  </w:style>
  <w:style w:type="character" w:customStyle="1" w:styleId="ListLabel181">
    <w:name w:val="ListLabel 181"/>
    <w:qFormat/>
    <w:rsid w:val="00777972"/>
    <w:rPr>
      <w:rFonts w:cs="Symbol"/>
      <w:lang w:val="ru-RU" w:eastAsia="en-US" w:bidi="ar-SA"/>
    </w:rPr>
  </w:style>
  <w:style w:type="character" w:customStyle="1" w:styleId="ListLabel182">
    <w:name w:val="ListLabel 182"/>
    <w:qFormat/>
    <w:rsid w:val="00777972"/>
    <w:rPr>
      <w:rFonts w:cs="Symbol"/>
      <w:lang w:val="ru-RU" w:eastAsia="en-US" w:bidi="ar-SA"/>
    </w:rPr>
  </w:style>
  <w:style w:type="character" w:customStyle="1" w:styleId="ListLabel183">
    <w:name w:val="ListLabel 183"/>
    <w:qFormat/>
    <w:rsid w:val="00777972"/>
    <w:rPr>
      <w:rFonts w:cs="Symbol"/>
      <w:lang w:val="ru-RU" w:eastAsia="en-US" w:bidi="ar-SA"/>
    </w:rPr>
  </w:style>
  <w:style w:type="character" w:customStyle="1" w:styleId="ListLabel184">
    <w:name w:val="ListLabel 184"/>
    <w:qFormat/>
    <w:rsid w:val="00777972"/>
    <w:rPr>
      <w:rFonts w:ascii="Times New Roman" w:hAnsi="Times New Roman"/>
      <w:sz w:val="24"/>
      <w:szCs w:val="24"/>
    </w:rPr>
  </w:style>
  <w:style w:type="character" w:customStyle="1" w:styleId="ListLabel185">
    <w:name w:val="ListLabel 185"/>
    <w:qFormat/>
    <w:rsid w:val="00777972"/>
  </w:style>
  <w:style w:type="character" w:customStyle="1" w:styleId="ListLabel186">
    <w:name w:val="ListLabel 186"/>
    <w:qFormat/>
    <w:rsid w:val="00777972"/>
    <w:rPr>
      <w:sz w:val="28"/>
    </w:rPr>
  </w:style>
  <w:style w:type="character" w:customStyle="1" w:styleId="ListLabel187">
    <w:name w:val="ListLabel 187"/>
    <w:qFormat/>
    <w:rsid w:val="00777972"/>
  </w:style>
  <w:style w:type="character" w:customStyle="1" w:styleId="ListLabel188">
    <w:name w:val="ListLabel 188"/>
    <w:qFormat/>
    <w:rsid w:val="00777972"/>
    <w:rPr>
      <w:lang w:val="ru-RU" w:eastAsia="en-US" w:bidi="ar-SA"/>
    </w:rPr>
  </w:style>
  <w:style w:type="character" w:customStyle="1" w:styleId="ListLabel189">
    <w:name w:val="ListLabel 189"/>
    <w:qFormat/>
    <w:rsid w:val="00777972"/>
    <w:rPr>
      <w:rFonts w:eastAsia="Times New Roman" w:cs="Times New Roman"/>
      <w:b w:val="0"/>
      <w:bCs w:val="0"/>
      <w:i w:val="0"/>
      <w:iCs w:val="0"/>
      <w:w w:val="100"/>
      <w:sz w:val="24"/>
      <w:szCs w:val="28"/>
      <w:lang w:val="ru-RU" w:eastAsia="en-US" w:bidi="ar-SA"/>
    </w:rPr>
  </w:style>
  <w:style w:type="character" w:customStyle="1" w:styleId="ListLabel190">
    <w:name w:val="ListLabel 190"/>
    <w:qFormat/>
    <w:rsid w:val="00777972"/>
    <w:rPr>
      <w:rFonts w:cs="Symbol"/>
      <w:lang w:val="ru-RU" w:eastAsia="en-US" w:bidi="ar-SA"/>
    </w:rPr>
  </w:style>
  <w:style w:type="character" w:customStyle="1" w:styleId="ListLabel191">
    <w:name w:val="ListLabel 191"/>
    <w:qFormat/>
    <w:rsid w:val="00777972"/>
    <w:rPr>
      <w:rFonts w:cs="Symbol"/>
      <w:lang w:val="ru-RU" w:eastAsia="en-US" w:bidi="ar-SA"/>
    </w:rPr>
  </w:style>
  <w:style w:type="character" w:customStyle="1" w:styleId="ListLabel192">
    <w:name w:val="ListLabel 192"/>
    <w:qFormat/>
    <w:rsid w:val="00777972"/>
    <w:rPr>
      <w:rFonts w:cs="Symbol"/>
      <w:lang w:val="ru-RU" w:eastAsia="en-US" w:bidi="ar-SA"/>
    </w:rPr>
  </w:style>
  <w:style w:type="character" w:customStyle="1" w:styleId="ListLabel193">
    <w:name w:val="ListLabel 193"/>
    <w:qFormat/>
    <w:rsid w:val="00777972"/>
    <w:rPr>
      <w:rFonts w:cs="Symbol"/>
      <w:lang w:val="ru-RU" w:eastAsia="en-US" w:bidi="ar-SA"/>
    </w:rPr>
  </w:style>
  <w:style w:type="character" w:customStyle="1" w:styleId="ListLabel194">
    <w:name w:val="ListLabel 194"/>
    <w:qFormat/>
    <w:rsid w:val="00777972"/>
    <w:rPr>
      <w:rFonts w:cs="Symbol"/>
      <w:lang w:val="ru-RU" w:eastAsia="en-US" w:bidi="ar-SA"/>
    </w:rPr>
  </w:style>
  <w:style w:type="character" w:customStyle="1" w:styleId="ListLabel195">
    <w:name w:val="ListLabel 195"/>
    <w:qFormat/>
    <w:rsid w:val="00777972"/>
    <w:rPr>
      <w:rFonts w:cs="Symbol"/>
      <w:lang w:val="ru-RU" w:eastAsia="en-US" w:bidi="ar-SA"/>
    </w:rPr>
  </w:style>
  <w:style w:type="character" w:customStyle="1" w:styleId="ListLabel196">
    <w:name w:val="ListLabel 196"/>
    <w:qFormat/>
    <w:rsid w:val="00777972"/>
    <w:rPr>
      <w:rFonts w:cs="Symbol"/>
      <w:lang w:val="ru-RU" w:eastAsia="en-US" w:bidi="ar-SA"/>
    </w:rPr>
  </w:style>
  <w:style w:type="character" w:customStyle="1" w:styleId="ListLabel197">
    <w:name w:val="ListLabel 197"/>
    <w:qFormat/>
    <w:rsid w:val="00777972"/>
    <w:rPr>
      <w:lang w:val="ru-RU" w:eastAsia="en-US" w:bidi="ar-SA"/>
    </w:rPr>
  </w:style>
  <w:style w:type="character" w:customStyle="1" w:styleId="ListLabel198">
    <w:name w:val="ListLabel 198"/>
    <w:qFormat/>
    <w:rsid w:val="00777972"/>
    <w:rPr>
      <w:rFonts w:eastAsia="Times New Roman" w:cs="Times New Roman"/>
      <w:b w:val="0"/>
      <w:bCs w:val="0"/>
      <w:i w:val="0"/>
      <w:iCs w:val="0"/>
      <w:w w:val="100"/>
      <w:sz w:val="28"/>
      <w:szCs w:val="28"/>
      <w:lang w:val="ru-RU" w:eastAsia="en-US" w:bidi="ar-SA"/>
    </w:rPr>
  </w:style>
  <w:style w:type="character" w:customStyle="1" w:styleId="ListLabel199">
    <w:name w:val="ListLabel 199"/>
    <w:qFormat/>
    <w:rsid w:val="00777972"/>
    <w:rPr>
      <w:rFonts w:cs="Symbol"/>
      <w:lang w:val="ru-RU" w:eastAsia="en-US" w:bidi="ar-SA"/>
    </w:rPr>
  </w:style>
  <w:style w:type="character" w:customStyle="1" w:styleId="ListLabel200">
    <w:name w:val="ListLabel 200"/>
    <w:qFormat/>
    <w:rsid w:val="00777972"/>
    <w:rPr>
      <w:rFonts w:cs="Symbol"/>
      <w:lang w:val="ru-RU" w:eastAsia="en-US" w:bidi="ar-SA"/>
    </w:rPr>
  </w:style>
  <w:style w:type="character" w:customStyle="1" w:styleId="ListLabel201">
    <w:name w:val="ListLabel 201"/>
    <w:qFormat/>
    <w:rsid w:val="00777972"/>
    <w:rPr>
      <w:rFonts w:cs="Symbol"/>
      <w:lang w:val="ru-RU" w:eastAsia="en-US" w:bidi="ar-SA"/>
    </w:rPr>
  </w:style>
  <w:style w:type="character" w:customStyle="1" w:styleId="ListLabel202">
    <w:name w:val="ListLabel 202"/>
    <w:qFormat/>
    <w:rsid w:val="00777972"/>
    <w:rPr>
      <w:rFonts w:cs="Symbol"/>
      <w:lang w:val="ru-RU" w:eastAsia="en-US" w:bidi="ar-SA"/>
    </w:rPr>
  </w:style>
  <w:style w:type="character" w:customStyle="1" w:styleId="ListLabel203">
    <w:name w:val="ListLabel 203"/>
    <w:qFormat/>
    <w:rsid w:val="00777972"/>
    <w:rPr>
      <w:rFonts w:cs="Symbol"/>
      <w:lang w:val="ru-RU" w:eastAsia="en-US" w:bidi="ar-SA"/>
    </w:rPr>
  </w:style>
  <w:style w:type="character" w:customStyle="1" w:styleId="ListLabel204">
    <w:name w:val="ListLabel 204"/>
    <w:qFormat/>
    <w:rsid w:val="00777972"/>
    <w:rPr>
      <w:rFonts w:cs="Symbol"/>
      <w:lang w:val="ru-RU" w:eastAsia="en-US" w:bidi="ar-SA"/>
    </w:rPr>
  </w:style>
  <w:style w:type="character" w:customStyle="1" w:styleId="ListLabel205">
    <w:name w:val="ListLabel 205"/>
    <w:qFormat/>
    <w:rsid w:val="00777972"/>
    <w:rPr>
      <w:rFonts w:cs="Symbol"/>
      <w:lang w:val="ru-RU" w:eastAsia="en-US" w:bidi="ar-SA"/>
    </w:rPr>
  </w:style>
  <w:style w:type="character" w:customStyle="1" w:styleId="ListLabel206">
    <w:name w:val="ListLabel 206"/>
    <w:qFormat/>
    <w:rsid w:val="00777972"/>
    <w:rPr>
      <w:lang w:val="ru-RU" w:eastAsia="en-US" w:bidi="ar-SA"/>
    </w:rPr>
  </w:style>
  <w:style w:type="character" w:customStyle="1" w:styleId="ListLabel207">
    <w:name w:val="ListLabel 207"/>
    <w:qFormat/>
    <w:rsid w:val="00777972"/>
    <w:rPr>
      <w:rFonts w:eastAsia="Times New Roman" w:cs="Times New Roman"/>
      <w:b w:val="0"/>
      <w:bCs w:val="0"/>
      <w:i w:val="0"/>
      <w:iCs w:val="0"/>
      <w:w w:val="100"/>
      <w:sz w:val="28"/>
      <w:szCs w:val="28"/>
      <w:lang w:val="ru-RU" w:eastAsia="en-US" w:bidi="ar-SA"/>
    </w:rPr>
  </w:style>
  <w:style w:type="character" w:customStyle="1" w:styleId="ListLabel208">
    <w:name w:val="ListLabel 208"/>
    <w:qFormat/>
    <w:rsid w:val="00777972"/>
    <w:rPr>
      <w:rFonts w:eastAsia="Times New Roman" w:cs="Times New Roman"/>
      <w:b w:val="0"/>
      <w:bCs w:val="0"/>
      <w:i w:val="0"/>
      <w:iCs w:val="0"/>
      <w:spacing w:val="-2"/>
      <w:w w:val="100"/>
      <w:sz w:val="28"/>
      <w:szCs w:val="28"/>
      <w:lang w:val="ru-RU" w:eastAsia="en-US" w:bidi="ar-SA"/>
    </w:rPr>
  </w:style>
  <w:style w:type="character" w:customStyle="1" w:styleId="ListLabel209">
    <w:name w:val="ListLabel 209"/>
    <w:qFormat/>
    <w:rsid w:val="00777972"/>
    <w:rPr>
      <w:rFonts w:cs="Symbol"/>
      <w:lang w:val="ru-RU" w:eastAsia="en-US" w:bidi="ar-SA"/>
    </w:rPr>
  </w:style>
  <w:style w:type="character" w:customStyle="1" w:styleId="ListLabel210">
    <w:name w:val="ListLabel 210"/>
    <w:qFormat/>
    <w:rsid w:val="00777972"/>
    <w:rPr>
      <w:rFonts w:cs="Symbol"/>
      <w:lang w:val="ru-RU" w:eastAsia="en-US" w:bidi="ar-SA"/>
    </w:rPr>
  </w:style>
  <w:style w:type="character" w:customStyle="1" w:styleId="ListLabel211">
    <w:name w:val="ListLabel 211"/>
    <w:qFormat/>
    <w:rsid w:val="00777972"/>
    <w:rPr>
      <w:rFonts w:cs="Symbol"/>
      <w:lang w:val="ru-RU" w:eastAsia="en-US" w:bidi="ar-SA"/>
    </w:rPr>
  </w:style>
  <w:style w:type="character" w:customStyle="1" w:styleId="ListLabel212">
    <w:name w:val="ListLabel 212"/>
    <w:qFormat/>
    <w:rsid w:val="00777972"/>
    <w:rPr>
      <w:rFonts w:cs="Symbol"/>
      <w:lang w:val="ru-RU" w:eastAsia="en-US" w:bidi="ar-SA"/>
    </w:rPr>
  </w:style>
  <w:style w:type="character" w:customStyle="1" w:styleId="ListLabel213">
    <w:name w:val="ListLabel 213"/>
    <w:qFormat/>
    <w:rsid w:val="00777972"/>
    <w:rPr>
      <w:rFonts w:cs="Symbol"/>
      <w:lang w:val="ru-RU" w:eastAsia="en-US" w:bidi="ar-SA"/>
    </w:rPr>
  </w:style>
  <w:style w:type="character" w:customStyle="1" w:styleId="ListLabel214">
    <w:name w:val="ListLabel 214"/>
    <w:qFormat/>
    <w:rsid w:val="00777972"/>
    <w:rPr>
      <w:rFonts w:cs="Symbol"/>
      <w:lang w:val="ru-RU" w:eastAsia="en-US" w:bidi="ar-SA"/>
    </w:rPr>
  </w:style>
  <w:style w:type="character" w:customStyle="1" w:styleId="ListLabel215">
    <w:name w:val="ListLabel 215"/>
    <w:qFormat/>
    <w:rsid w:val="00777972"/>
    <w:rPr>
      <w:lang w:val="ru-RU" w:eastAsia="en-US" w:bidi="ar-SA"/>
    </w:rPr>
  </w:style>
  <w:style w:type="character" w:customStyle="1" w:styleId="ListLabel216">
    <w:name w:val="ListLabel 216"/>
    <w:qFormat/>
    <w:rsid w:val="00777972"/>
    <w:rPr>
      <w:rFonts w:eastAsia="Times New Roman" w:cs="Times New Roman"/>
      <w:b w:val="0"/>
      <w:bCs w:val="0"/>
      <w:i w:val="0"/>
      <w:iCs w:val="0"/>
      <w:spacing w:val="-1"/>
      <w:w w:val="100"/>
      <w:sz w:val="24"/>
      <w:szCs w:val="28"/>
      <w:lang w:val="ru-RU" w:eastAsia="en-US" w:bidi="ar-SA"/>
    </w:rPr>
  </w:style>
  <w:style w:type="character" w:customStyle="1" w:styleId="ListLabel217">
    <w:name w:val="ListLabel 217"/>
    <w:qFormat/>
    <w:rsid w:val="00777972"/>
    <w:rPr>
      <w:rFonts w:cs="Symbol"/>
      <w:lang w:val="ru-RU" w:eastAsia="en-US" w:bidi="ar-SA"/>
    </w:rPr>
  </w:style>
  <w:style w:type="character" w:customStyle="1" w:styleId="ListLabel218">
    <w:name w:val="ListLabel 218"/>
    <w:qFormat/>
    <w:rsid w:val="00777972"/>
    <w:rPr>
      <w:rFonts w:cs="Symbol"/>
      <w:lang w:val="ru-RU" w:eastAsia="en-US" w:bidi="ar-SA"/>
    </w:rPr>
  </w:style>
  <w:style w:type="character" w:customStyle="1" w:styleId="ListLabel219">
    <w:name w:val="ListLabel 219"/>
    <w:qFormat/>
    <w:rsid w:val="00777972"/>
    <w:rPr>
      <w:rFonts w:cs="Symbol"/>
      <w:lang w:val="ru-RU" w:eastAsia="en-US" w:bidi="ar-SA"/>
    </w:rPr>
  </w:style>
  <w:style w:type="character" w:customStyle="1" w:styleId="ListLabel220">
    <w:name w:val="ListLabel 220"/>
    <w:qFormat/>
    <w:rsid w:val="00777972"/>
    <w:rPr>
      <w:rFonts w:cs="Symbol"/>
      <w:lang w:val="ru-RU" w:eastAsia="en-US" w:bidi="ar-SA"/>
    </w:rPr>
  </w:style>
  <w:style w:type="character" w:customStyle="1" w:styleId="ListLabel221">
    <w:name w:val="ListLabel 221"/>
    <w:qFormat/>
    <w:rsid w:val="00777972"/>
    <w:rPr>
      <w:rFonts w:cs="Symbol"/>
      <w:lang w:val="ru-RU" w:eastAsia="en-US" w:bidi="ar-SA"/>
    </w:rPr>
  </w:style>
  <w:style w:type="character" w:customStyle="1" w:styleId="ListLabel222">
    <w:name w:val="ListLabel 222"/>
    <w:qFormat/>
    <w:rsid w:val="00777972"/>
    <w:rPr>
      <w:rFonts w:cs="Symbol"/>
      <w:lang w:val="ru-RU" w:eastAsia="en-US" w:bidi="ar-SA"/>
    </w:rPr>
  </w:style>
  <w:style w:type="character" w:customStyle="1" w:styleId="ListLabel223">
    <w:name w:val="ListLabel 223"/>
    <w:qFormat/>
    <w:rsid w:val="00777972"/>
    <w:rPr>
      <w:rFonts w:cs="Symbol"/>
      <w:lang w:val="ru-RU" w:eastAsia="en-US" w:bidi="ar-SA"/>
    </w:rPr>
  </w:style>
  <w:style w:type="character" w:customStyle="1" w:styleId="ListLabel224">
    <w:name w:val="ListLabel 224"/>
    <w:qFormat/>
    <w:rsid w:val="00777972"/>
    <w:rPr>
      <w:lang w:val="ru-RU" w:eastAsia="en-US" w:bidi="ar-SA"/>
    </w:rPr>
  </w:style>
  <w:style w:type="character" w:customStyle="1" w:styleId="ListLabel225">
    <w:name w:val="ListLabel 225"/>
    <w:qFormat/>
    <w:rsid w:val="00777972"/>
    <w:rPr>
      <w:rFonts w:eastAsia="Times New Roman" w:cs="Times New Roman"/>
      <w:b w:val="0"/>
      <w:bCs w:val="0"/>
      <w:i w:val="0"/>
      <w:iCs w:val="0"/>
      <w:w w:val="100"/>
      <w:sz w:val="24"/>
      <w:szCs w:val="28"/>
      <w:lang w:val="ru-RU" w:eastAsia="en-US" w:bidi="ar-SA"/>
    </w:rPr>
  </w:style>
  <w:style w:type="character" w:customStyle="1" w:styleId="ListLabel226">
    <w:name w:val="ListLabel 226"/>
    <w:qFormat/>
    <w:rsid w:val="00777972"/>
    <w:rPr>
      <w:rFonts w:cs="Symbol"/>
      <w:lang w:val="ru-RU" w:eastAsia="en-US" w:bidi="ar-SA"/>
    </w:rPr>
  </w:style>
  <w:style w:type="character" w:customStyle="1" w:styleId="ListLabel227">
    <w:name w:val="ListLabel 227"/>
    <w:qFormat/>
    <w:rsid w:val="00777972"/>
    <w:rPr>
      <w:rFonts w:cs="Symbol"/>
      <w:lang w:val="ru-RU" w:eastAsia="en-US" w:bidi="ar-SA"/>
    </w:rPr>
  </w:style>
  <w:style w:type="character" w:customStyle="1" w:styleId="ListLabel228">
    <w:name w:val="ListLabel 228"/>
    <w:qFormat/>
    <w:rsid w:val="00777972"/>
    <w:rPr>
      <w:rFonts w:cs="Symbol"/>
      <w:lang w:val="ru-RU" w:eastAsia="en-US" w:bidi="ar-SA"/>
    </w:rPr>
  </w:style>
  <w:style w:type="character" w:customStyle="1" w:styleId="ListLabel229">
    <w:name w:val="ListLabel 229"/>
    <w:qFormat/>
    <w:rsid w:val="00777972"/>
    <w:rPr>
      <w:rFonts w:cs="Symbol"/>
      <w:lang w:val="ru-RU" w:eastAsia="en-US" w:bidi="ar-SA"/>
    </w:rPr>
  </w:style>
  <w:style w:type="character" w:customStyle="1" w:styleId="ListLabel230">
    <w:name w:val="ListLabel 230"/>
    <w:qFormat/>
    <w:rsid w:val="00777972"/>
    <w:rPr>
      <w:rFonts w:cs="Symbol"/>
      <w:lang w:val="ru-RU" w:eastAsia="en-US" w:bidi="ar-SA"/>
    </w:rPr>
  </w:style>
  <w:style w:type="character" w:customStyle="1" w:styleId="ListLabel231">
    <w:name w:val="ListLabel 231"/>
    <w:qFormat/>
    <w:rsid w:val="00777972"/>
    <w:rPr>
      <w:rFonts w:cs="Symbol"/>
      <w:lang w:val="ru-RU" w:eastAsia="en-US" w:bidi="ar-SA"/>
    </w:rPr>
  </w:style>
  <w:style w:type="character" w:customStyle="1" w:styleId="ListLabel232">
    <w:name w:val="ListLabel 232"/>
    <w:qFormat/>
    <w:rsid w:val="00777972"/>
    <w:rPr>
      <w:rFonts w:cs="Symbol"/>
      <w:lang w:val="ru-RU" w:eastAsia="en-US" w:bidi="ar-SA"/>
    </w:rPr>
  </w:style>
  <w:style w:type="character" w:customStyle="1" w:styleId="ListLabel233">
    <w:name w:val="ListLabel 233"/>
    <w:qFormat/>
    <w:rsid w:val="00777972"/>
    <w:rPr>
      <w:rFonts w:cs="Times New Roman"/>
      <w:b w:val="0"/>
      <w:bCs w:val="0"/>
      <w:i w:val="0"/>
      <w:iCs w:val="0"/>
      <w:w w:val="100"/>
      <w:sz w:val="24"/>
      <w:szCs w:val="28"/>
      <w:lang w:val="ru-RU" w:eastAsia="en-US" w:bidi="ar-SA"/>
    </w:rPr>
  </w:style>
  <w:style w:type="character" w:customStyle="1" w:styleId="ListLabel234">
    <w:name w:val="ListLabel 234"/>
    <w:qFormat/>
    <w:rsid w:val="00777972"/>
    <w:rPr>
      <w:rFonts w:cs="Symbol"/>
      <w:lang w:val="ru-RU" w:eastAsia="en-US" w:bidi="ar-SA"/>
    </w:rPr>
  </w:style>
  <w:style w:type="character" w:customStyle="1" w:styleId="ListLabel235">
    <w:name w:val="ListLabel 235"/>
    <w:qFormat/>
    <w:rsid w:val="00777972"/>
    <w:rPr>
      <w:rFonts w:cs="Symbol"/>
      <w:lang w:val="ru-RU" w:eastAsia="en-US" w:bidi="ar-SA"/>
    </w:rPr>
  </w:style>
  <w:style w:type="character" w:customStyle="1" w:styleId="ListLabel236">
    <w:name w:val="ListLabel 236"/>
    <w:qFormat/>
    <w:rsid w:val="00777972"/>
    <w:rPr>
      <w:rFonts w:cs="Symbol"/>
      <w:lang w:val="ru-RU" w:eastAsia="en-US" w:bidi="ar-SA"/>
    </w:rPr>
  </w:style>
  <w:style w:type="character" w:customStyle="1" w:styleId="ListLabel237">
    <w:name w:val="ListLabel 237"/>
    <w:qFormat/>
    <w:rsid w:val="00777972"/>
    <w:rPr>
      <w:rFonts w:cs="Symbol"/>
      <w:lang w:val="ru-RU" w:eastAsia="en-US" w:bidi="ar-SA"/>
    </w:rPr>
  </w:style>
  <w:style w:type="character" w:customStyle="1" w:styleId="ListLabel238">
    <w:name w:val="ListLabel 238"/>
    <w:qFormat/>
    <w:rsid w:val="00777972"/>
    <w:rPr>
      <w:rFonts w:cs="Symbol"/>
      <w:lang w:val="ru-RU" w:eastAsia="en-US" w:bidi="ar-SA"/>
    </w:rPr>
  </w:style>
  <w:style w:type="character" w:customStyle="1" w:styleId="ListLabel239">
    <w:name w:val="ListLabel 239"/>
    <w:qFormat/>
    <w:rsid w:val="00777972"/>
    <w:rPr>
      <w:rFonts w:cs="Symbol"/>
      <w:lang w:val="ru-RU" w:eastAsia="en-US" w:bidi="ar-SA"/>
    </w:rPr>
  </w:style>
  <w:style w:type="character" w:customStyle="1" w:styleId="ListLabel240">
    <w:name w:val="ListLabel 240"/>
    <w:qFormat/>
    <w:rsid w:val="00777972"/>
    <w:rPr>
      <w:rFonts w:cs="Symbol"/>
      <w:lang w:val="ru-RU" w:eastAsia="en-US" w:bidi="ar-SA"/>
    </w:rPr>
  </w:style>
  <w:style w:type="character" w:customStyle="1" w:styleId="ListLabel241">
    <w:name w:val="ListLabel 241"/>
    <w:qFormat/>
    <w:rsid w:val="00777972"/>
    <w:rPr>
      <w:rFonts w:cs="Symbol"/>
      <w:lang w:val="ru-RU" w:eastAsia="en-US" w:bidi="ar-SA"/>
    </w:rPr>
  </w:style>
  <w:style w:type="character" w:customStyle="1" w:styleId="ListLabel242">
    <w:name w:val="ListLabel 242"/>
    <w:qFormat/>
    <w:rsid w:val="00777972"/>
    <w:rPr>
      <w:lang w:val="ru-RU" w:eastAsia="en-US" w:bidi="ar-SA"/>
    </w:rPr>
  </w:style>
  <w:style w:type="character" w:customStyle="1" w:styleId="ListLabel243">
    <w:name w:val="ListLabel 243"/>
    <w:qFormat/>
    <w:rsid w:val="00777972"/>
    <w:rPr>
      <w:rFonts w:eastAsia="Times New Roman" w:cs="Times New Roman"/>
      <w:b w:val="0"/>
      <w:bCs w:val="0"/>
      <w:i w:val="0"/>
      <w:iCs w:val="0"/>
      <w:w w:val="100"/>
      <w:sz w:val="24"/>
      <w:szCs w:val="28"/>
      <w:lang w:val="ru-RU" w:eastAsia="en-US" w:bidi="ar-SA"/>
    </w:rPr>
  </w:style>
  <w:style w:type="character" w:customStyle="1" w:styleId="ListLabel244">
    <w:name w:val="ListLabel 244"/>
    <w:qFormat/>
    <w:rsid w:val="00777972"/>
    <w:rPr>
      <w:rFonts w:eastAsia="Times New Roman" w:cs="Times New Roman"/>
      <w:b w:val="0"/>
      <w:bCs w:val="0"/>
      <w:i w:val="0"/>
      <w:iCs w:val="0"/>
      <w:spacing w:val="-3"/>
      <w:w w:val="100"/>
      <w:sz w:val="24"/>
      <w:szCs w:val="28"/>
      <w:lang w:val="ru-RU" w:eastAsia="en-US" w:bidi="ar-SA"/>
    </w:rPr>
  </w:style>
  <w:style w:type="character" w:customStyle="1" w:styleId="ListLabel245">
    <w:name w:val="ListLabel 245"/>
    <w:qFormat/>
    <w:rsid w:val="00777972"/>
    <w:rPr>
      <w:rFonts w:cs="Symbol"/>
      <w:lang w:val="ru-RU" w:eastAsia="en-US" w:bidi="ar-SA"/>
    </w:rPr>
  </w:style>
  <w:style w:type="character" w:customStyle="1" w:styleId="ListLabel246">
    <w:name w:val="ListLabel 246"/>
    <w:qFormat/>
    <w:rsid w:val="00777972"/>
    <w:rPr>
      <w:rFonts w:cs="Symbol"/>
      <w:lang w:val="ru-RU" w:eastAsia="en-US" w:bidi="ar-SA"/>
    </w:rPr>
  </w:style>
  <w:style w:type="character" w:customStyle="1" w:styleId="ListLabel247">
    <w:name w:val="ListLabel 247"/>
    <w:qFormat/>
    <w:rsid w:val="00777972"/>
    <w:rPr>
      <w:rFonts w:cs="Symbol"/>
      <w:lang w:val="ru-RU" w:eastAsia="en-US" w:bidi="ar-SA"/>
    </w:rPr>
  </w:style>
  <w:style w:type="character" w:customStyle="1" w:styleId="ListLabel248">
    <w:name w:val="ListLabel 248"/>
    <w:qFormat/>
    <w:rsid w:val="00777972"/>
    <w:rPr>
      <w:rFonts w:cs="Symbol"/>
      <w:lang w:val="ru-RU" w:eastAsia="en-US" w:bidi="ar-SA"/>
    </w:rPr>
  </w:style>
  <w:style w:type="character" w:customStyle="1" w:styleId="ListLabel249">
    <w:name w:val="ListLabel 249"/>
    <w:qFormat/>
    <w:rsid w:val="00777972"/>
    <w:rPr>
      <w:rFonts w:cs="Symbol"/>
      <w:lang w:val="ru-RU" w:eastAsia="en-US" w:bidi="ar-SA"/>
    </w:rPr>
  </w:style>
  <w:style w:type="character" w:customStyle="1" w:styleId="ListLabel250">
    <w:name w:val="ListLabel 250"/>
    <w:qFormat/>
    <w:rsid w:val="00777972"/>
    <w:rPr>
      <w:rFonts w:cs="Symbol"/>
      <w:lang w:val="ru-RU" w:eastAsia="en-US" w:bidi="ar-SA"/>
    </w:rPr>
  </w:style>
  <w:style w:type="character" w:customStyle="1" w:styleId="ListLabel251">
    <w:name w:val="ListLabel 251"/>
    <w:qFormat/>
    <w:rsid w:val="00777972"/>
    <w:rPr>
      <w:rFonts w:eastAsia="Times New Roman" w:cs="Times New Roman"/>
      <w:b w:val="0"/>
      <w:bCs w:val="0"/>
      <w:i w:val="0"/>
      <w:iCs w:val="0"/>
      <w:w w:val="100"/>
      <w:sz w:val="24"/>
      <w:szCs w:val="28"/>
      <w:lang w:val="ru-RU" w:eastAsia="en-US" w:bidi="ar-SA"/>
    </w:rPr>
  </w:style>
  <w:style w:type="character" w:customStyle="1" w:styleId="ListLabel252">
    <w:name w:val="ListLabel 252"/>
    <w:qFormat/>
    <w:rsid w:val="00777972"/>
    <w:rPr>
      <w:rFonts w:cs="Symbol"/>
      <w:lang w:val="ru-RU" w:eastAsia="en-US" w:bidi="ar-SA"/>
    </w:rPr>
  </w:style>
  <w:style w:type="character" w:customStyle="1" w:styleId="ListLabel253">
    <w:name w:val="ListLabel 253"/>
    <w:qFormat/>
    <w:rsid w:val="00777972"/>
    <w:rPr>
      <w:rFonts w:cs="Symbol"/>
      <w:lang w:val="ru-RU" w:eastAsia="en-US" w:bidi="ar-SA"/>
    </w:rPr>
  </w:style>
  <w:style w:type="character" w:customStyle="1" w:styleId="ListLabel254">
    <w:name w:val="ListLabel 254"/>
    <w:qFormat/>
    <w:rsid w:val="00777972"/>
    <w:rPr>
      <w:rFonts w:cs="Symbol"/>
      <w:lang w:val="ru-RU" w:eastAsia="en-US" w:bidi="ar-SA"/>
    </w:rPr>
  </w:style>
  <w:style w:type="character" w:customStyle="1" w:styleId="ListLabel255">
    <w:name w:val="ListLabel 255"/>
    <w:qFormat/>
    <w:rsid w:val="00777972"/>
    <w:rPr>
      <w:rFonts w:cs="Symbol"/>
      <w:lang w:val="ru-RU" w:eastAsia="en-US" w:bidi="ar-SA"/>
    </w:rPr>
  </w:style>
  <w:style w:type="character" w:customStyle="1" w:styleId="ListLabel256">
    <w:name w:val="ListLabel 256"/>
    <w:qFormat/>
    <w:rsid w:val="00777972"/>
    <w:rPr>
      <w:rFonts w:cs="Symbol"/>
      <w:lang w:val="ru-RU" w:eastAsia="en-US" w:bidi="ar-SA"/>
    </w:rPr>
  </w:style>
  <w:style w:type="character" w:customStyle="1" w:styleId="ListLabel257">
    <w:name w:val="ListLabel 257"/>
    <w:qFormat/>
    <w:rsid w:val="00777972"/>
    <w:rPr>
      <w:rFonts w:cs="Symbol"/>
      <w:lang w:val="ru-RU" w:eastAsia="en-US" w:bidi="ar-SA"/>
    </w:rPr>
  </w:style>
  <w:style w:type="character" w:customStyle="1" w:styleId="ListLabel258">
    <w:name w:val="ListLabel 258"/>
    <w:qFormat/>
    <w:rsid w:val="00777972"/>
    <w:rPr>
      <w:rFonts w:cs="Symbol"/>
      <w:lang w:val="ru-RU" w:eastAsia="en-US" w:bidi="ar-SA"/>
    </w:rPr>
  </w:style>
  <w:style w:type="character" w:customStyle="1" w:styleId="ListLabel259">
    <w:name w:val="ListLabel 259"/>
    <w:qFormat/>
    <w:rsid w:val="00777972"/>
    <w:rPr>
      <w:rFonts w:cs="Symbol"/>
      <w:lang w:val="ru-RU" w:eastAsia="en-US" w:bidi="ar-SA"/>
    </w:rPr>
  </w:style>
  <w:style w:type="character" w:customStyle="1" w:styleId="ListLabel260">
    <w:name w:val="ListLabel 260"/>
    <w:qFormat/>
    <w:rsid w:val="00777972"/>
    <w:rPr>
      <w:lang w:val="ru-RU" w:eastAsia="en-US" w:bidi="ar-SA"/>
    </w:rPr>
  </w:style>
  <w:style w:type="character" w:customStyle="1" w:styleId="ListLabel261">
    <w:name w:val="ListLabel 261"/>
    <w:qFormat/>
    <w:rsid w:val="00777972"/>
    <w:rPr>
      <w:rFonts w:eastAsia="Times New Roman" w:cs="Times New Roman"/>
      <w:b w:val="0"/>
      <w:bCs w:val="0"/>
      <w:i w:val="0"/>
      <w:iCs w:val="0"/>
      <w:w w:val="100"/>
      <w:sz w:val="24"/>
      <w:szCs w:val="28"/>
      <w:lang w:val="ru-RU" w:eastAsia="en-US" w:bidi="ar-SA"/>
    </w:rPr>
  </w:style>
  <w:style w:type="character" w:customStyle="1" w:styleId="ListLabel262">
    <w:name w:val="ListLabel 262"/>
    <w:qFormat/>
    <w:rsid w:val="00777972"/>
    <w:rPr>
      <w:rFonts w:cs="Symbol"/>
      <w:lang w:val="ru-RU" w:eastAsia="en-US" w:bidi="ar-SA"/>
    </w:rPr>
  </w:style>
  <w:style w:type="character" w:customStyle="1" w:styleId="ListLabel263">
    <w:name w:val="ListLabel 263"/>
    <w:qFormat/>
    <w:rsid w:val="00777972"/>
    <w:rPr>
      <w:rFonts w:cs="Symbol"/>
      <w:lang w:val="ru-RU" w:eastAsia="en-US" w:bidi="ar-SA"/>
    </w:rPr>
  </w:style>
  <w:style w:type="character" w:customStyle="1" w:styleId="ListLabel264">
    <w:name w:val="ListLabel 264"/>
    <w:qFormat/>
    <w:rsid w:val="00777972"/>
    <w:rPr>
      <w:rFonts w:cs="Symbol"/>
      <w:lang w:val="ru-RU" w:eastAsia="en-US" w:bidi="ar-SA"/>
    </w:rPr>
  </w:style>
  <w:style w:type="character" w:customStyle="1" w:styleId="ListLabel265">
    <w:name w:val="ListLabel 265"/>
    <w:qFormat/>
    <w:rsid w:val="00777972"/>
    <w:rPr>
      <w:rFonts w:cs="Symbol"/>
      <w:lang w:val="ru-RU" w:eastAsia="en-US" w:bidi="ar-SA"/>
    </w:rPr>
  </w:style>
  <w:style w:type="character" w:customStyle="1" w:styleId="ListLabel266">
    <w:name w:val="ListLabel 266"/>
    <w:qFormat/>
    <w:rsid w:val="00777972"/>
    <w:rPr>
      <w:rFonts w:cs="Symbol"/>
      <w:lang w:val="ru-RU" w:eastAsia="en-US" w:bidi="ar-SA"/>
    </w:rPr>
  </w:style>
  <w:style w:type="character" w:customStyle="1" w:styleId="ListLabel267">
    <w:name w:val="ListLabel 267"/>
    <w:qFormat/>
    <w:rsid w:val="00777972"/>
    <w:rPr>
      <w:rFonts w:cs="Symbol"/>
      <w:lang w:val="ru-RU" w:eastAsia="en-US" w:bidi="ar-SA"/>
    </w:rPr>
  </w:style>
  <w:style w:type="character" w:customStyle="1" w:styleId="ListLabel268">
    <w:name w:val="ListLabel 268"/>
    <w:qFormat/>
    <w:rsid w:val="00777972"/>
    <w:rPr>
      <w:rFonts w:cs="Symbol"/>
      <w:lang w:val="ru-RU" w:eastAsia="en-US" w:bidi="ar-SA"/>
    </w:rPr>
  </w:style>
  <w:style w:type="character" w:customStyle="1" w:styleId="ListLabel269">
    <w:name w:val="ListLabel 269"/>
    <w:qFormat/>
    <w:rsid w:val="00777972"/>
    <w:rPr>
      <w:rFonts w:cs="Symbol"/>
      <w:lang w:val="ru-RU" w:eastAsia="en-US" w:bidi="ar-SA"/>
    </w:rPr>
  </w:style>
  <w:style w:type="character" w:customStyle="1" w:styleId="ListLabel270">
    <w:name w:val="ListLabel 270"/>
    <w:qFormat/>
    <w:rsid w:val="00777972"/>
    <w:rPr>
      <w:rFonts w:cs="Symbol"/>
      <w:lang w:val="ru-RU" w:eastAsia="en-US" w:bidi="ar-SA"/>
    </w:rPr>
  </w:style>
  <w:style w:type="character" w:customStyle="1" w:styleId="ListLabel271">
    <w:name w:val="ListLabel 271"/>
    <w:qFormat/>
    <w:rsid w:val="00777972"/>
    <w:rPr>
      <w:rFonts w:cs="Symbol"/>
      <w:lang w:val="ru-RU" w:eastAsia="en-US" w:bidi="ar-SA"/>
    </w:rPr>
  </w:style>
  <w:style w:type="character" w:customStyle="1" w:styleId="ListLabel272">
    <w:name w:val="ListLabel 272"/>
    <w:qFormat/>
    <w:rsid w:val="00777972"/>
    <w:rPr>
      <w:rFonts w:cs="Symbol"/>
      <w:lang w:val="ru-RU" w:eastAsia="en-US" w:bidi="ar-SA"/>
    </w:rPr>
  </w:style>
  <w:style w:type="character" w:customStyle="1" w:styleId="ListLabel273">
    <w:name w:val="ListLabel 273"/>
    <w:qFormat/>
    <w:rsid w:val="00777972"/>
    <w:rPr>
      <w:rFonts w:cs="Symbol"/>
      <w:lang w:val="ru-RU" w:eastAsia="en-US" w:bidi="ar-SA"/>
    </w:rPr>
  </w:style>
  <w:style w:type="character" w:customStyle="1" w:styleId="ListLabel274">
    <w:name w:val="ListLabel 274"/>
    <w:qFormat/>
    <w:rsid w:val="00777972"/>
    <w:rPr>
      <w:rFonts w:cs="Symbol"/>
      <w:lang w:val="ru-RU" w:eastAsia="en-US" w:bidi="ar-SA"/>
    </w:rPr>
  </w:style>
  <w:style w:type="character" w:customStyle="1" w:styleId="ListLabel275">
    <w:name w:val="ListLabel 275"/>
    <w:qFormat/>
    <w:rsid w:val="00777972"/>
    <w:rPr>
      <w:rFonts w:cs="Symbol"/>
      <w:lang w:val="ru-RU" w:eastAsia="en-US" w:bidi="ar-SA"/>
    </w:rPr>
  </w:style>
  <w:style w:type="character" w:customStyle="1" w:styleId="ListLabel276">
    <w:name w:val="ListLabel 276"/>
    <w:qFormat/>
    <w:rsid w:val="00777972"/>
    <w:rPr>
      <w:rFonts w:cs="Symbol"/>
      <w:lang w:val="ru-RU" w:eastAsia="en-US" w:bidi="ar-SA"/>
    </w:rPr>
  </w:style>
  <w:style w:type="character" w:customStyle="1" w:styleId="ListLabel277">
    <w:name w:val="ListLabel 277"/>
    <w:qFormat/>
    <w:rsid w:val="00777972"/>
    <w:rPr>
      <w:sz w:val="24"/>
      <w:szCs w:val="24"/>
    </w:rPr>
  </w:style>
  <w:style w:type="character" w:customStyle="1" w:styleId="ListLabel278">
    <w:name w:val="ListLabel 278"/>
    <w:qFormat/>
    <w:rsid w:val="00777972"/>
    <w:rPr>
      <w:sz w:val="24"/>
      <w:szCs w:val="24"/>
    </w:rPr>
  </w:style>
  <w:style w:type="character" w:customStyle="1" w:styleId="ListLabel279">
    <w:name w:val="ListLabel 279"/>
    <w:qFormat/>
    <w:rsid w:val="00777972"/>
    <w:rPr>
      <w:sz w:val="24"/>
      <w:szCs w:val="24"/>
    </w:rPr>
  </w:style>
  <w:style w:type="character" w:customStyle="1" w:styleId="ListLabel280">
    <w:name w:val="ListLabel 280"/>
    <w:qFormat/>
    <w:rsid w:val="00777972"/>
    <w:rPr>
      <w:sz w:val="24"/>
      <w:szCs w:val="24"/>
    </w:rPr>
  </w:style>
  <w:style w:type="character" w:customStyle="1" w:styleId="blk">
    <w:name w:val="blk"/>
    <w:qFormat/>
    <w:rsid w:val="00777972"/>
  </w:style>
  <w:style w:type="paragraph" w:customStyle="1" w:styleId="1f4">
    <w:name w:val="Название объекта1"/>
    <w:basedOn w:val="a"/>
    <w:qFormat/>
    <w:rsid w:val="00777972"/>
    <w:pPr>
      <w:suppressLineNumbers/>
      <w:spacing w:before="120" w:after="120"/>
    </w:pPr>
    <w:rPr>
      <w:rFonts w:cs="Arial"/>
      <w:i/>
      <w:iCs/>
      <w:lang w:eastAsia="en-US"/>
    </w:rPr>
  </w:style>
  <w:style w:type="paragraph" w:styleId="1f5">
    <w:name w:val="index 1"/>
    <w:basedOn w:val="a"/>
    <w:next w:val="a"/>
    <w:autoRedefine/>
    <w:uiPriority w:val="99"/>
    <w:semiHidden/>
    <w:unhideWhenUsed/>
    <w:rsid w:val="00777972"/>
    <w:pPr>
      <w:ind w:left="240" w:hanging="240"/>
    </w:pPr>
  </w:style>
  <w:style w:type="paragraph" w:styleId="affff9">
    <w:name w:val="index heading"/>
    <w:basedOn w:val="a"/>
    <w:qFormat/>
    <w:rsid w:val="00777972"/>
    <w:pPr>
      <w:suppressLineNumbers/>
    </w:pPr>
    <w:rPr>
      <w:rFonts w:cs="Arial"/>
      <w:sz w:val="22"/>
      <w:szCs w:val="22"/>
      <w:lang w:eastAsia="en-US"/>
    </w:rPr>
  </w:style>
  <w:style w:type="table" w:customStyle="1" w:styleId="TableNormal">
    <w:name w:val="Table Normal"/>
    <w:uiPriority w:val="2"/>
    <w:semiHidden/>
    <w:unhideWhenUsed/>
    <w:qFormat/>
    <w:rsid w:val="00777972"/>
    <w:pPr>
      <w:spacing w:after="0" w:line="240" w:lineRule="auto"/>
    </w:pPr>
    <w:rPr>
      <w:sz w:val="20"/>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77972"/>
    <w:pPr>
      <w:widowControl w:val="0"/>
      <w:autoSpaceDE w:val="0"/>
      <w:autoSpaceDN w:val="0"/>
      <w:ind w:left="1010" w:right="354"/>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05067250">
      <w:bodyDiv w:val="1"/>
      <w:marLeft w:val="0"/>
      <w:marRight w:val="0"/>
      <w:marTop w:val="0"/>
      <w:marBottom w:val="0"/>
      <w:divBdr>
        <w:top w:val="none" w:sz="0" w:space="0" w:color="auto"/>
        <w:left w:val="none" w:sz="0" w:space="0" w:color="auto"/>
        <w:bottom w:val="none" w:sz="0" w:space="0" w:color="auto"/>
        <w:right w:val="none" w:sz="0" w:space="0" w:color="auto"/>
      </w:divBdr>
    </w:div>
    <w:div w:id="267349604">
      <w:bodyDiv w:val="1"/>
      <w:marLeft w:val="0"/>
      <w:marRight w:val="0"/>
      <w:marTop w:val="0"/>
      <w:marBottom w:val="0"/>
      <w:divBdr>
        <w:top w:val="none" w:sz="0" w:space="0" w:color="auto"/>
        <w:left w:val="none" w:sz="0" w:space="0" w:color="auto"/>
        <w:bottom w:val="none" w:sz="0" w:space="0" w:color="auto"/>
        <w:right w:val="none" w:sz="0" w:space="0" w:color="auto"/>
      </w:divBdr>
    </w:div>
    <w:div w:id="485046987">
      <w:bodyDiv w:val="1"/>
      <w:marLeft w:val="0"/>
      <w:marRight w:val="0"/>
      <w:marTop w:val="0"/>
      <w:marBottom w:val="0"/>
      <w:divBdr>
        <w:top w:val="none" w:sz="0" w:space="0" w:color="auto"/>
        <w:left w:val="none" w:sz="0" w:space="0" w:color="auto"/>
        <w:bottom w:val="none" w:sz="0" w:space="0" w:color="auto"/>
        <w:right w:val="none" w:sz="0" w:space="0" w:color="auto"/>
      </w:divBdr>
    </w:div>
    <w:div w:id="501088446">
      <w:bodyDiv w:val="1"/>
      <w:marLeft w:val="0"/>
      <w:marRight w:val="0"/>
      <w:marTop w:val="0"/>
      <w:marBottom w:val="0"/>
      <w:divBdr>
        <w:top w:val="none" w:sz="0" w:space="0" w:color="auto"/>
        <w:left w:val="none" w:sz="0" w:space="0" w:color="auto"/>
        <w:bottom w:val="none" w:sz="0" w:space="0" w:color="auto"/>
        <w:right w:val="none" w:sz="0" w:space="0" w:color="auto"/>
      </w:divBdr>
    </w:div>
    <w:div w:id="686637081">
      <w:bodyDiv w:val="1"/>
      <w:marLeft w:val="0"/>
      <w:marRight w:val="0"/>
      <w:marTop w:val="0"/>
      <w:marBottom w:val="0"/>
      <w:divBdr>
        <w:top w:val="none" w:sz="0" w:space="0" w:color="auto"/>
        <w:left w:val="none" w:sz="0" w:space="0" w:color="auto"/>
        <w:bottom w:val="none" w:sz="0" w:space="0" w:color="auto"/>
        <w:right w:val="none" w:sz="0" w:space="0" w:color="auto"/>
      </w:divBdr>
    </w:div>
    <w:div w:id="1170607902">
      <w:bodyDiv w:val="1"/>
      <w:marLeft w:val="0"/>
      <w:marRight w:val="0"/>
      <w:marTop w:val="0"/>
      <w:marBottom w:val="0"/>
      <w:divBdr>
        <w:top w:val="none" w:sz="0" w:space="0" w:color="auto"/>
        <w:left w:val="none" w:sz="0" w:space="0" w:color="auto"/>
        <w:bottom w:val="none" w:sz="0" w:space="0" w:color="auto"/>
        <w:right w:val="none" w:sz="0" w:space="0" w:color="auto"/>
      </w:divBdr>
    </w:div>
    <w:div w:id="1588223039">
      <w:bodyDiv w:val="1"/>
      <w:marLeft w:val="0"/>
      <w:marRight w:val="0"/>
      <w:marTop w:val="0"/>
      <w:marBottom w:val="0"/>
      <w:divBdr>
        <w:top w:val="none" w:sz="0" w:space="0" w:color="auto"/>
        <w:left w:val="none" w:sz="0" w:space="0" w:color="auto"/>
        <w:bottom w:val="none" w:sz="0" w:space="0" w:color="auto"/>
        <w:right w:val="none" w:sz="0" w:space="0" w:color="auto"/>
      </w:divBdr>
    </w:div>
    <w:div w:id="1935553136">
      <w:bodyDiv w:val="1"/>
      <w:marLeft w:val="0"/>
      <w:marRight w:val="0"/>
      <w:marTop w:val="0"/>
      <w:marBottom w:val="0"/>
      <w:divBdr>
        <w:top w:val="none" w:sz="0" w:space="0" w:color="auto"/>
        <w:left w:val="none" w:sz="0" w:space="0" w:color="auto"/>
        <w:bottom w:val="none" w:sz="0" w:space="0" w:color="auto"/>
        <w:right w:val="none" w:sz="0" w:space="0" w:color="auto"/>
      </w:divBdr>
    </w:div>
    <w:div w:id="20186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817585.0" TargetMode="External"/><Relationship Id="rId18" Type="http://schemas.openxmlformats.org/officeDocument/2006/relationships/hyperlink" Target="http://internet.garant.ru/document?id=70191410&amp;sub=0" TargetMode="External"/><Relationship Id="rId26" Type="http://schemas.openxmlformats.org/officeDocument/2006/relationships/hyperlink" Target="http://internet.garant.ru/document?id=80843&amp;sub=0" TargetMode="External"/><Relationship Id="rId39" Type="http://schemas.openxmlformats.org/officeDocument/2006/relationships/hyperlink" Target="mailto:bespnatalia@yandex.ru" TargetMode="External"/><Relationship Id="rId21" Type="http://schemas.openxmlformats.org/officeDocument/2006/relationships/hyperlink" Target="http://internet.garant.ru/document?id=70191410&amp;sub=0" TargetMode="External"/><Relationship Id="rId34" Type="http://schemas.openxmlformats.org/officeDocument/2006/relationships/hyperlink" Target="http://internet.garant.ru/document?id=78792&amp;sub=0" TargetMode="External"/><Relationship Id="rId42" Type="http://schemas.openxmlformats.org/officeDocument/2006/relationships/hyperlink" Target="http://solsadinsar.edurm.ru/" TargetMode="External"/><Relationship Id="rId47" Type="http://schemas.openxmlformats.org/officeDocument/2006/relationships/hyperlink" Target="http://internet.garant.ru/document?id=8816657&amp;sub=544" TargetMode="External"/><Relationship Id="rId50" Type="http://schemas.openxmlformats.org/officeDocument/2006/relationships/header" Target="header2.xml"/><Relationship Id="rId55" Type="http://schemas.openxmlformats.org/officeDocument/2006/relationships/hyperlink" Target="http://zakon.scli.ru/" TargetMode="External"/><Relationship Id="rId63" Type="http://schemas.openxmlformats.org/officeDocument/2006/relationships/hyperlink" Target="file:///C:\content\act\c8c45298-14bf-4d20-8b56-c2512b9703d8.doc" TargetMode="External"/><Relationship Id="rId68" Type="http://schemas.openxmlformats.org/officeDocument/2006/relationships/hyperlink" Target="file:///C:\content\act\803a6fba-067b-47d4-9065-1b6aa3110688.doc" TargetMode="External"/><Relationship Id="rId76" Type="http://schemas.openxmlformats.org/officeDocument/2006/relationships/hyperlink" Target="http://internet.garant.ru/document/redirect/12125268/1001" TargetMode="External"/><Relationship Id="rId7" Type="http://schemas.openxmlformats.org/officeDocument/2006/relationships/endnotes" Target="endnotes.xml"/><Relationship Id="rId71" Type="http://schemas.openxmlformats.org/officeDocument/2006/relationships/hyperlink" Target="file:///C:\content\act\4db36f0e-d11c-43cd-98a8-434bc92dc97d.doc" TargetMode="External"/><Relationship Id="rId2" Type="http://schemas.openxmlformats.org/officeDocument/2006/relationships/numbering" Target="numbering.xml"/><Relationship Id="rId16" Type="http://schemas.openxmlformats.org/officeDocument/2006/relationships/hyperlink" Target="http://internet.garant.ru/document?id=78792&amp;sub=0" TargetMode="External"/><Relationship Id="rId29" Type="http://schemas.openxmlformats.org/officeDocument/2006/relationships/hyperlink" Target="http://internet.garant.ru/document?id=10064358&amp;sub=0" TargetMode="External"/><Relationship Id="rId11" Type="http://schemas.openxmlformats.org/officeDocument/2006/relationships/hyperlink" Target="http://internet.garant.ru/document/redirect/12164203/9" TargetMode="External"/><Relationship Id="rId24" Type="http://schemas.openxmlformats.org/officeDocument/2006/relationships/hyperlink" Target="http://internet.garant.ru/document?id=10000845&amp;sub=0" TargetMode="External"/><Relationship Id="rId32" Type="http://schemas.openxmlformats.org/officeDocument/2006/relationships/hyperlink" Target="http://internet.garant.ru/document?id=85213&amp;sub=0" TargetMode="External"/><Relationship Id="rId37" Type="http://schemas.openxmlformats.org/officeDocument/2006/relationships/hyperlink" Target="consultantplus://offline/ref%3D7477D36D247F526C7BD4B7DDD08F15A6014F84D62298DDA4DCA8A2DB7828FD21BF4B5E0D31D769E7uBz4M" TargetMode="External"/><Relationship Id="rId40" Type="http://schemas.openxmlformats.org/officeDocument/2006/relationships/hyperlink" Target="http://goldkey.edurm.ru/" TargetMode="External"/><Relationship Id="rId45" Type="http://schemas.openxmlformats.org/officeDocument/2006/relationships/hyperlink" Target="mailto:usr-insar@moris.ru" TargetMode="External"/><Relationship Id="rId53" Type="http://schemas.openxmlformats.org/officeDocument/2006/relationships/header" Target="header5.xml"/><Relationship Id="rId58" Type="http://schemas.openxmlformats.org/officeDocument/2006/relationships/hyperlink" Target="http://zakon.scli.ru/" TargetMode="External"/><Relationship Id="rId66" Type="http://schemas.openxmlformats.org/officeDocument/2006/relationships/hyperlink" Target="file:///C:\content\act\3bafb0b9-9207-4ac3-9c30-66aef811a87b.doc" TargetMode="External"/><Relationship Id="rId74" Type="http://schemas.openxmlformats.org/officeDocument/2006/relationships/hyperlink" Target="https://internet.garant.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content\act\cd993058-5f3c-44cf-93f8-7b5deed9239b.doc" TargetMode="External"/><Relationship Id="rId10" Type="http://schemas.openxmlformats.org/officeDocument/2006/relationships/hyperlink" Target="http://internet.garant.ru/document/redirect/12164203/903" TargetMode="External"/><Relationship Id="rId19" Type="http://schemas.openxmlformats.org/officeDocument/2006/relationships/hyperlink" Target="http://internet.garant.ru/document?id=70191410&amp;sub=0" TargetMode="External"/><Relationship Id="rId31" Type="http://schemas.openxmlformats.org/officeDocument/2006/relationships/hyperlink" Target="http://internet.garant.ru/document?id=10003670&amp;sub=0" TargetMode="External"/><Relationship Id="rId44" Type="http://schemas.openxmlformats.org/officeDocument/2006/relationships/hyperlink" Target="http://verucheek.ucoz.net/" TargetMode="External"/><Relationship Id="rId52" Type="http://schemas.openxmlformats.org/officeDocument/2006/relationships/header" Target="header4.xml"/><Relationship Id="rId60" Type="http://schemas.openxmlformats.org/officeDocument/2006/relationships/hyperlink" Target="file:///C:\content\act\6591fa43-5935-4505-8ec4-abecc448f54c.doc" TargetMode="External"/><Relationship Id="rId65" Type="http://schemas.openxmlformats.org/officeDocument/2006/relationships/hyperlink" Target="file:///C:\content\act\84fcd109-3ff0-4763-8567-6cbd568d8c38.doc" TargetMode="External"/><Relationship Id="rId73" Type="http://schemas.openxmlformats.org/officeDocument/2006/relationships/hyperlink" Target="http://internet.garant.ru/document/redirect/74661941/0" TargetMode="External"/><Relationship Id="rId78"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2164203/902" TargetMode="External"/><Relationship Id="rId14" Type="http://schemas.openxmlformats.org/officeDocument/2006/relationships/hyperlink" Target="http://www.gosuslugi.ru/)" TargetMode="External"/><Relationship Id="rId22" Type="http://schemas.openxmlformats.org/officeDocument/2006/relationships/hyperlink" Target="http://internet.garant.ru/document?id=70191410&amp;sub=0" TargetMode="External"/><Relationship Id="rId27" Type="http://schemas.openxmlformats.org/officeDocument/2006/relationships/hyperlink" Target="http://internet.garant.ru/document?id=93711&amp;sub=0" TargetMode="External"/><Relationship Id="rId30" Type="http://schemas.openxmlformats.org/officeDocument/2006/relationships/hyperlink" Target="http://internet.garant.ru/document?id=12081540&amp;sub=0" TargetMode="External"/><Relationship Id="rId35" Type="http://schemas.openxmlformats.org/officeDocument/2006/relationships/hyperlink" Target="http://internet.garant.ru/document?id=12081539&amp;sub=0" TargetMode="External"/><Relationship Id="rId43" Type="http://schemas.openxmlformats.org/officeDocument/2006/relationships/hyperlink" Target="mailto:sadik-soilnyshcko@yandex.ru" TargetMode="External"/><Relationship Id="rId48" Type="http://schemas.openxmlformats.org/officeDocument/2006/relationships/hyperlink" Target="http://insar.e-mordovia.ru/content/view/3196" TargetMode="External"/><Relationship Id="rId56" Type="http://schemas.openxmlformats.org/officeDocument/2006/relationships/hyperlink" Target="http://zakon.scli.ru/" TargetMode="External"/><Relationship Id="rId64" Type="http://schemas.openxmlformats.org/officeDocument/2006/relationships/hyperlink" Target="file:///C:\content\act\7022be22-02df-4ec8-acee-89b7b17dc21c.doc" TargetMode="External"/><Relationship Id="rId69" Type="http://schemas.openxmlformats.org/officeDocument/2006/relationships/hyperlink" Target="file:///C:\content\act\7d5ef3b1-4bb5-4d7f-a901-20c867f5371c.doc" TargetMode="External"/><Relationship Id="rId77" Type="http://schemas.openxmlformats.org/officeDocument/2006/relationships/hyperlink" Target="https://internet.garant.ru/" TargetMode="External"/><Relationship Id="rId8" Type="http://schemas.openxmlformats.org/officeDocument/2006/relationships/hyperlink" Target="http://internet.garant.ru/document/redirect/12164203/1" TargetMode="External"/><Relationship Id="rId51" Type="http://schemas.openxmlformats.org/officeDocument/2006/relationships/header" Target="header3.xml"/><Relationship Id="rId72" Type="http://schemas.openxmlformats.org/officeDocument/2006/relationships/hyperlink" Target="https://internet.garant.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8817585.0" TargetMode="External"/><Relationship Id="rId17" Type="http://schemas.openxmlformats.org/officeDocument/2006/relationships/hyperlink" Target="http://internet.garant.ru/document?id=12082530&amp;sub=0" TargetMode="External"/><Relationship Id="rId25" Type="http://schemas.openxmlformats.org/officeDocument/2006/relationships/hyperlink" Target="http://internet.garant.ru/document?id=86742&amp;sub=0" TargetMode="External"/><Relationship Id="rId33" Type="http://schemas.openxmlformats.org/officeDocument/2006/relationships/hyperlink" Target="http://internet.garant.ru/document?id=72320&amp;sub=0" TargetMode="External"/><Relationship Id="rId38" Type="http://schemas.openxmlformats.org/officeDocument/2006/relationships/hyperlink" Target="http://svetlyachok.edurm.ru/" TargetMode="External"/><Relationship Id="rId46" Type="http://schemas.openxmlformats.org/officeDocument/2006/relationships/hyperlink" Target="mailto:usr-insar@moris.ru" TargetMode="External"/><Relationship Id="rId59" Type="http://schemas.openxmlformats.org/officeDocument/2006/relationships/hyperlink" Target="file:///C:\content\act\61467967-930f-4f07-b82b-9de8d279e916.doc" TargetMode="External"/><Relationship Id="rId67" Type="http://schemas.openxmlformats.org/officeDocument/2006/relationships/hyperlink" Target="file:///C:\content\act\271ae98b-3180-43cd-948e-227a49fe0745.doc" TargetMode="External"/><Relationship Id="rId20" Type="http://schemas.openxmlformats.org/officeDocument/2006/relationships/hyperlink" Target="http://internet.garant.ru/document?id=70191410&amp;sub=0" TargetMode="External"/><Relationship Id="rId41" Type="http://schemas.openxmlformats.org/officeDocument/2006/relationships/hyperlink" Target="mailto:panftat@yandex.ru" TargetMode="External"/><Relationship Id="rId54" Type="http://schemas.openxmlformats.org/officeDocument/2006/relationships/hyperlink" Target="http://zakon.scli.ru/" TargetMode="External"/><Relationship Id="rId62" Type="http://schemas.openxmlformats.org/officeDocument/2006/relationships/hyperlink" Target="file:///C:\content\act\3c813b29-6df7-47b5-a0d6-4bf633c05b44.doc" TargetMode="External"/><Relationship Id="rId70" Type="http://schemas.openxmlformats.org/officeDocument/2006/relationships/hyperlink" Target="file:///C:\content\act\2c60fca4-fb1b-47c2-a082-74a25283d472.doc"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id=8816657&amp;sub=126" TargetMode="External"/><Relationship Id="rId23" Type="http://schemas.openxmlformats.org/officeDocument/2006/relationships/hyperlink" Target="http://internet.garant.ru/document?id=2510&amp;sub=0" TargetMode="External"/><Relationship Id="rId28" Type="http://schemas.openxmlformats.org/officeDocument/2006/relationships/hyperlink" Target="http://internet.garant.ru/document?id=81733&amp;sub=0" TargetMode="External"/><Relationship Id="rId36" Type="http://schemas.openxmlformats.org/officeDocument/2006/relationships/hyperlink" Target="http://internet.garant.ru/document?id=12082530&amp;sub=0" TargetMode="External"/><Relationship Id="rId49" Type="http://schemas.openxmlformats.org/officeDocument/2006/relationships/header" Target="header1.xml"/><Relationship Id="rId5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453C1-1712-40F0-903E-1F4F1CC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33131</Words>
  <Characters>188849</Characters>
  <Application>Microsoft Office Word</Application>
  <DocSecurity>0</DocSecurity>
  <Lines>1573</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162</cp:revision>
  <dcterms:created xsi:type="dcterms:W3CDTF">2022-03-25T08:23:00Z</dcterms:created>
  <dcterms:modified xsi:type="dcterms:W3CDTF">2022-07-20T07:30:00Z</dcterms:modified>
</cp:coreProperties>
</file>