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C7" w:rsidRPr="003F4CD6" w:rsidRDefault="005965C7" w:rsidP="005965C7">
      <w:pPr>
        <w:ind w:left="-360"/>
        <w:jc w:val="center"/>
        <w:rPr>
          <w:b/>
          <w:i/>
          <w:sz w:val="44"/>
          <w:szCs w:val="44"/>
          <w:u w:val="single"/>
        </w:rPr>
      </w:pPr>
      <w:r w:rsidRPr="003F4CD6">
        <w:rPr>
          <w:b/>
          <w:i/>
          <w:sz w:val="44"/>
          <w:szCs w:val="44"/>
          <w:u w:val="single"/>
        </w:rPr>
        <w:t>Информационный бюллетень</w:t>
      </w:r>
    </w:p>
    <w:p w:rsidR="005965C7" w:rsidRPr="003F4CD6" w:rsidRDefault="005965C7" w:rsidP="005965C7">
      <w:pPr>
        <w:ind w:left="-360"/>
        <w:jc w:val="center"/>
        <w:rPr>
          <w:b/>
          <w:i/>
          <w:sz w:val="44"/>
          <w:szCs w:val="44"/>
          <w:u w:val="single"/>
        </w:rPr>
      </w:pPr>
      <w:r w:rsidRPr="003F4CD6">
        <w:rPr>
          <w:b/>
          <w:i/>
          <w:sz w:val="44"/>
          <w:szCs w:val="44"/>
          <w:u w:val="single"/>
        </w:rPr>
        <w:t>Инсарского муниципального района</w:t>
      </w:r>
    </w:p>
    <w:p w:rsidR="005965C7" w:rsidRPr="003F4CD6" w:rsidRDefault="005965C7" w:rsidP="005965C7">
      <w:pPr>
        <w:ind w:left="-360"/>
        <w:jc w:val="center"/>
        <w:rPr>
          <w:b/>
          <w:i/>
          <w:sz w:val="20"/>
          <w:szCs w:val="20"/>
          <w:u w:val="single"/>
        </w:rPr>
      </w:pPr>
    </w:p>
    <w:p w:rsidR="005965C7" w:rsidRPr="003F4CD6" w:rsidRDefault="0046042A" w:rsidP="005965C7">
      <w:pPr>
        <w:ind w:left="-360"/>
        <w:jc w:val="center"/>
        <w:rPr>
          <w:b/>
        </w:rPr>
      </w:pPr>
      <w:r>
        <w:rPr>
          <w:b/>
        </w:rPr>
        <w:t>Понедельник</w:t>
      </w:r>
      <w:r w:rsidR="005965C7" w:rsidRPr="003F4CD6">
        <w:rPr>
          <w:b/>
        </w:rPr>
        <w:t xml:space="preserve">, </w:t>
      </w:r>
      <w:r>
        <w:rPr>
          <w:b/>
        </w:rPr>
        <w:t>04</w:t>
      </w:r>
      <w:r w:rsidR="001C77B7">
        <w:rPr>
          <w:b/>
        </w:rPr>
        <w:t xml:space="preserve"> </w:t>
      </w:r>
      <w:r>
        <w:rPr>
          <w:b/>
        </w:rPr>
        <w:t>июл</w:t>
      </w:r>
      <w:r w:rsidR="00271724">
        <w:rPr>
          <w:b/>
        </w:rPr>
        <w:t>я</w:t>
      </w:r>
      <w:r w:rsidR="00BE4CF0">
        <w:rPr>
          <w:b/>
        </w:rPr>
        <w:t xml:space="preserve"> 2022</w:t>
      </w:r>
      <w:r w:rsidR="005965C7" w:rsidRPr="003F4CD6">
        <w:rPr>
          <w:b/>
        </w:rPr>
        <w:t xml:space="preserve"> года № </w:t>
      </w:r>
      <w:r>
        <w:rPr>
          <w:b/>
        </w:rPr>
        <w:t>11</w:t>
      </w:r>
    </w:p>
    <w:tbl>
      <w:tblPr>
        <w:tblpPr w:leftFromText="180" w:rightFromText="180" w:bottomFromText="160" w:vertAnchor="text" w:horzAnchor="margin" w:tblpY="5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</w:tblGrid>
      <w:tr w:rsidR="005965C7" w:rsidRPr="003F4CD6" w:rsidTr="00BE4CF0">
        <w:trPr>
          <w:trHeight w:val="5954"/>
        </w:trPr>
        <w:tc>
          <w:tcPr>
            <w:tcW w:w="10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5C7" w:rsidRPr="003F4CD6" w:rsidRDefault="005965C7" w:rsidP="00BE4CF0">
            <w:pPr>
              <w:tabs>
                <w:tab w:val="left" w:pos="4140"/>
                <w:tab w:val="left" w:pos="4680"/>
              </w:tabs>
              <w:spacing w:line="254" w:lineRule="auto"/>
              <w:ind w:right="-108"/>
              <w:rPr>
                <w:b/>
                <w:lang w:eastAsia="en-US"/>
              </w:rPr>
            </w:pPr>
            <w:r w:rsidRPr="003F4CD6">
              <w:rPr>
                <w:b/>
                <w:lang w:eastAsia="en-US"/>
              </w:rPr>
              <w:t>Сегодня в номере:</w:t>
            </w:r>
          </w:p>
          <w:p w:rsidR="004C1753" w:rsidRDefault="0054688F" w:rsidP="004C1753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  <w:r w:rsidR="00BD0191">
              <w:rPr>
                <w:lang w:eastAsia="en-US"/>
              </w:rPr>
              <w:t xml:space="preserve"> администрации</w:t>
            </w:r>
            <w:r w:rsidR="004C1753" w:rsidRPr="003F4CD6">
              <w:rPr>
                <w:lang w:eastAsia="en-US"/>
              </w:rPr>
              <w:t xml:space="preserve"> Инса</w:t>
            </w:r>
            <w:r w:rsidR="006D411E">
              <w:rPr>
                <w:lang w:eastAsia="en-US"/>
              </w:rPr>
              <w:t>рск</w:t>
            </w:r>
            <w:r w:rsidR="0046042A">
              <w:rPr>
                <w:lang w:eastAsia="en-US"/>
              </w:rPr>
              <w:t>ого муниципального района от .23</w:t>
            </w:r>
            <w:r w:rsidR="006D411E">
              <w:rPr>
                <w:lang w:eastAsia="en-US"/>
              </w:rPr>
              <w:t>.06.</w:t>
            </w:r>
            <w:r w:rsidR="004C1753">
              <w:rPr>
                <w:lang w:eastAsia="en-US"/>
              </w:rPr>
              <w:t xml:space="preserve">2022 </w:t>
            </w:r>
            <w:r w:rsidR="004C1753" w:rsidRPr="003F4CD6">
              <w:rPr>
                <w:lang w:eastAsia="en-US"/>
              </w:rPr>
              <w:t>г</w:t>
            </w:r>
            <w:r w:rsidR="004C1753">
              <w:rPr>
                <w:lang w:eastAsia="en-US"/>
              </w:rPr>
              <w:t xml:space="preserve">. </w:t>
            </w:r>
            <w:r w:rsidR="004C1753" w:rsidRPr="003F4CD6">
              <w:rPr>
                <w:lang w:eastAsia="en-US"/>
              </w:rPr>
              <w:t xml:space="preserve">№ </w:t>
            </w:r>
            <w:r w:rsidR="0046042A">
              <w:rPr>
                <w:lang w:eastAsia="en-US"/>
              </w:rPr>
              <w:t>216</w:t>
            </w:r>
            <w:r w:rsidR="004C1753" w:rsidRPr="003F4CD6">
              <w:rPr>
                <w:lang w:eastAsia="en-US"/>
              </w:rPr>
              <w:t xml:space="preserve"> </w:t>
            </w:r>
            <w:r w:rsidR="004C1753" w:rsidRPr="00080A55">
              <w:rPr>
                <w:lang w:eastAsia="en-US"/>
              </w:rPr>
              <w:t>«</w:t>
            </w:r>
            <w:r w:rsidR="0046042A" w:rsidRPr="002301DD">
              <w:rPr>
                <w:rFonts w:cs="Times New Roman CYR"/>
                <w:b/>
                <w:color w:val="00B050"/>
              </w:rPr>
              <w:t xml:space="preserve"> </w:t>
            </w:r>
            <w:r w:rsidR="0046042A" w:rsidRPr="0046042A">
              <w:rPr>
                <w:rFonts w:cs="Times New Roman CYR"/>
                <w:color w:val="000000"/>
              </w:rPr>
              <w:t>Об утверждении кодекса этики и служебного поведения руководителей муниципальных учреждений Инсарского муниципального района Республики Мордовия</w:t>
            </w:r>
            <w:r w:rsidR="004C1753" w:rsidRPr="00FA564F">
              <w:rPr>
                <w:rFonts w:cs="Times New Roman CYR"/>
              </w:rPr>
              <w:t>»</w:t>
            </w:r>
            <w:r w:rsidR="004C1753" w:rsidRPr="00FA564F">
              <w:rPr>
                <w:lang w:eastAsia="en-US"/>
              </w:rPr>
              <w:t>;</w:t>
            </w:r>
          </w:p>
          <w:p w:rsidR="0054688F" w:rsidRPr="00FA564F" w:rsidRDefault="00080A55" w:rsidP="0054688F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  <w:r w:rsidR="0054688F">
              <w:rPr>
                <w:lang w:eastAsia="en-US"/>
              </w:rPr>
              <w:t xml:space="preserve"> администрации</w:t>
            </w:r>
            <w:r w:rsidR="0054688F" w:rsidRPr="003F4CD6">
              <w:rPr>
                <w:lang w:eastAsia="en-US"/>
              </w:rPr>
              <w:t xml:space="preserve"> Инсарского муниципального района от </w:t>
            </w:r>
            <w:r w:rsidR="0046042A">
              <w:rPr>
                <w:lang w:eastAsia="en-US"/>
              </w:rPr>
              <w:t>23</w:t>
            </w:r>
            <w:r w:rsidR="0054688F" w:rsidRPr="003F4CD6">
              <w:rPr>
                <w:lang w:eastAsia="en-US"/>
              </w:rPr>
              <w:t>.0</w:t>
            </w:r>
            <w:r w:rsidR="006D411E">
              <w:rPr>
                <w:lang w:eastAsia="en-US"/>
              </w:rPr>
              <w:t>6</w:t>
            </w:r>
            <w:r w:rsidR="0054688F">
              <w:rPr>
                <w:lang w:eastAsia="en-US"/>
              </w:rPr>
              <w:t xml:space="preserve">.2022 </w:t>
            </w:r>
            <w:r w:rsidR="0054688F" w:rsidRPr="003F4CD6">
              <w:rPr>
                <w:lang w:eastAsia="en-US"/>
              </w:rPr>
              <w:t>г</w:t>
            </w:r>
            <w:r w:rsidR="0054688F">
              <w:rPr>
                <w:lang w:eastAsia="en-US"/>
              </w:rPr>
              <w:t xml:space="preserve">. </w:t>
            </w:r>
            <w:r w:rsidR="0054688F" w:rsidRPr="003F4CD6">
              <w:rPr>
                <w:lang w:eastAsia="en-US"/>
              </w:rPr>
              <w:t xml:space="preserve">№ </w:t>
            </w:r>
            <w:r w:rsidR="0046042A">
              <w:rPr>
                <w:lang w:eastAsia="en-US"/>
              </w:rPr>
              <w:t>217</w:t>
            </w:r>
            <w:r w:rsidR="0054688F" w:rsidRPr="003F4CD6">
              <w:rPr>
                <w:lang w:eastAsia="en-US"/>
              </w:rPr>
              <w:t xml:space="preserve"> </w:t>
            </w:r>
            <w:r w:rsidR="0054688F" w:rsidRPr="006D411E">
              <w:rPr>
                <w:lang w:eastAsia="en-US"/>
              </w:rPr>
              <w:t>«</w:t>
            </w:r>
            <w:r w:rsidR="0046042A" w:rsidRPr="0046042A">
              <w:rPr>
                <w:rFonts w:cs="Times New Roman CYR"/>
              </w:rPr>
              <w:t>О признании утратившим силу постановления администрации Инсарского муниципального района Республики Мордовия от 14.02.2017 г. №57 «Об установлении начальной цены предмета аукциона на право заключения договора аренды земельных участков</w:t>
            </w:r>
            <w:r w:rsidR="0054688F" w:rsidRPr="00080A55">
              <w:rPr>
                <w:rFonts w:cs="Times New Roman CYR"/>
              </w:rPr>
              <w:t>»</w:t>
            </w:r>
            <w:r w:rsidR="0054688F" w:rsidRPr="00080A55">
              <w:rPr>
                <w:lang w:eastAsia="en-US"/>
              </w:rPr>
              <w:t>;</w:t>
            </w:r>
          </w:p>
          <w:p w:rsidR="002F7252" w:rsidRPr="00EC7451" w:rsidRDefault="005965C7" w:rsidP="0034614B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lang w:eastAsia="en-US"/>
              </w:rPr>
            </w:pPr>
            <w:r w:rsidRPr="003F4CD6">
              <w:rPr>
                <w:lang w:eastAsia="en-US"/>
              </w:rPr>
              <w:t xml:space="preserve">Постановление администрации Инсарского муниципального района от </w:t>
            </w:r>
            <w:r w:rsidR="0046042A">
              <w:rPr>
                <w:lang w:eastAsia="en-US"/>
              </w:rPr>
              <w:t>24</w:t>
            </w:r>
            <w:r w:rsidRPr="003F4CD6">
              <w:rPr>
                <w:lang w:eastAsia="en-US"/>
              </w:rPr>
              <w:t>.0</w:t>
            </w:r>
            <w:r w:rsidR="006D411E">
              <w:rPr>
                <w:lang w:eastAsia="en-US"/>
              </w:rPr>
              <w:t>6</w:t>
            </w:r>
            <w:r w:rsidR="00BE4CF0">
              <w:rPr>
                <w:lang w:eastAsia="en-US"/>
              </w:rPr>
              <w:t>.2022</w:t>
            </w:r>
            <w:r w:rsidR="002F7252">
              <w:rPr>
                <w:lang w:eastAsia="en-US"/>
              </w:rPr>
              <w:t xml:space="preserve"> </w:t>
            </w:r>
            <w:r w:rsidRPr="003F4CD6">
              <w:rPr>
                <w:lang w:eastAsia="en-US"/>
              </w:rPr>
              <w:t>г</w:t>
            </w:r>
            <w:r w:rsidR="0034614B">
              <w:rPr>
                <w:lang w:eastAsia="en-US"/>
              </w:rPr>
              <w:t xml:space="preserve">. </w:t>
            </w:r>
            <w:r w:rsidR="0046042A">
              <w:rPr>
                <w:lang w:eastAsia="en-US"/>
              </w:rPr>
              <w:t>№ 218</w:t>
            </w:r>
            <w:r w:rsidRPr="003F4CD6">
              <w:rPr>
                <w:lang w:eastAsia="en-US"/>
              </w:rPr>
              <w:t xml:space="preserve"> </w:t>
            </w:r>
            <w:r w:rsidRPr="004E1A31">
              <w:rPr>
                <w:lang w:eastAsia="en-US"/>
              </w:rPr>
              <w:t>«</w:t>
            </w:r>
            <w:r w:rsidR="0046042A" w:rsidRPr="0046042A">
              <w:rPr>
                <w:rFonts w:cs="Times New Roman CYR"/>
              </w:rPr>
              <w:t>О внесении изменений в постановление администрации инсарского муниципального района от 26.12.2017 г. №539 «Развитие и поддержка малого и среднего предпринимательства в Инсарском муниципальном районе на 2018-2024 годы</w:t>
            </w:r>
            <w:r w:rsidR="004E1A31" w:rsidRPr="004E1A31">
              <w:rPr>
                <w:rFonts w:cs="Times New Roman CYR"/>
              </w:rPr>
              <w:t>»</w:t>
            </w:r>
            <w:r w:rsidR="002F7252" w:rsidRPr="004E1A31">
              <w:rPr>
                <w:lang w:eastAsia="en-US"/>
              </w:rPr>
              <w:t>;</w:t>
            </w:r>
          </w:p>
          <w:p w:rsidR="00EC7451" w:rsidRPr="009C6584" w:rsidRDefault="0046042A" w:rsidP="00EC7451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Распоряжение</w:t>
            </w:r>
            <w:r w:rsidR="00EC7451" w:rsidRPr="003F4CD6">
              <w:rPr>
                <w:lang w:eastAsia="en-US"/>
              </w:rPr>
              <w:t xml:space="preserve"> администрации Инсарского муниципального района от </w:t>
            </w:r>
            <w:r>
              <w:rPr>
                <w:lang w:eastAsia="en-US"/>
              </w:rPr>
              <w:t>24</w:t>
            </w:r>
            <w:r w:rsidR="00EC7451" w:rsidRPr="003F4CD6">
              <w:rPr>
                <w:lang w:eastAsia="en-US"/>
              </w:rPr>
              <w:t>.0</w:t>
            </w:r>
            <w:r w:rsidR="005D291A">
              <w:rPr>
                <w:lang w:eastAsia="en-US"/>
              </w:rPr>
              <w:t>6</w:t>
            </w:r>
            <w:r w:rsidR="00EC7451">
              <w:rPr>
                <w:lang w:eastAsia="en-US"/>
              </w:rPr>
              <w:t xml:space="preserve">.2022 </w:t>
            </w:r>
            <w:r w:rsidR="00EC7451" w:rsidRPr="003F4CD6">
              <w:rPr>
                <w:lang w:eastAsia="en-US"/>
              </w:rPr>
              <w:t>г</w:t>
            </w:r>
            <w:r w:rsidR="00EC7451">
              <w:rPr>
                <w:lang w:eastAsia="en-US"/>
              </w:rPr>
              <w:t xml:space="preserve">. </w:t>
            </w:r>
            <w:r w:rsidR="00EC7451" w:rsidRPr="003F4CD6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41</w:t>
            </w:r>
            <w:r w:rsidR="00EC7451" w:rsidRPr="003F4CD6">
              <w:rPr>
                <w:lang w:eastAsia="en-US"/>
              </w:rPr>
              <w:t xml:space="preserve"> </w:t>
            </w:r>
            <w:r w:rsidR="00EC7451" w:rsidRPr="009C6584">
              <w:rPr>
                <w:lang w:eastAsia="en-US"/>
              </w:rPr>
              <w:t>«</w:t>
            </w:r>
            <w:r w:rsidR="009C6584" w:rsidRPr="009C6584">
              <w:t>О внесении изменений в распоряжение администрации Инсарского муниципального района от 09.08.2021 г. №34-р «Об утверждении перечня муниципальных программ планируемых к реализации с 1 января 2022 г</w:t>
            </w:r>
            <w:r w:rsidR="009C6584" w:rsidRPr="00105E89">
              <w:t>.</w:t>
            </w:r>
            <w:r w:rsidR="00EC7451" w:rsidRPr="005D291A">
              <w:rPr>
                <w:rFonts w:cs="Times New Roman CYR"/>
              </w:rPr>
              <w:t>»</w:t>
            </w:r>
            <w:r w:rsidR="00EC7451" w:rsidRPr="005D291A">
              <w:rPr>
                <w:lang w:eastAsia="en-US"/>
              </w:rPr>
              <w:t>;</w:t>
            </w:r>
          </w:p>
          <w:p w:rsidR="009C6584" w:rsidRPr="009C6584" w:rsidRDefault="009C6584" w:rsidP="00EC7451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Постановление администрации Инсарского муниципального района от 24.06.2022 г. №219 «</w:t>
            </w:r>
            <w:r w:rsidRPr="009C6584">
              <w:rPr>
                <w:rFonts w:cs="Times New Roman CYR"/>
              </w:rPr>
              <w:t>О внесении изменений в постановление администрации Инсарского муниципального района от 17.01.2020 г. №4 «Об утверждении муниципальной программы «Противодействие злоупотреблению наркотиками и их незаконному обороту в Инсарском муниципальном районе»</w:t>
            </w:r>
            <w:r>
              <w:rPr>
                <w:rFonts w:cs="Times New Roman CYR"/>
              </w:rPr>
              <w:t>;</w:t>
            </w:r>
          </w:p>
          <w:p w:rsidR="009C6584" w:rsidRPr="009C6584" w:rsidRDefault="009C6584" w:rsidP="00EC7451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rFonts w:cs="Times New Roman CYR"/>
              </w:rPr>
              <w:t>Постановление администрации Инсарского муниципального района от 24.06.2022 ьг. №220 «</w:t>
            </w:r>
            <w:r w:rsidRPr="009C6584">
              <w:rPr>
                <w:rFonts w:cs="Times New Roman CYR"/>
              </w:rPr>
              <w:t>О внесении изменений в постановление администрации Инсарского муниципального района от 26.02.2014 г. №121 «О межведомственной комиссии по противодействию злоупотребления наркотическими средствами и их незаконному обороту»</w:t>
            </w:r>
            <w:r>
              <w:rPr>
                <w:rFonts w:cs="Times New Roman CYR"/>
              </w:rPr>
              <w:t>;</w:t>
            </w:r>
          </w:p>
          <w:p w:rsidR="009C6584" w:rsidRPr="00CD64E9" w:rsidRDefault="009C6584" w:rsidP="00EC7451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rFonts w:cs="Times New Roman CYR"/>
              </w:rPr>
              <w:t xml:space="preserve">Постановление администрации Инсарского муниципального района от 24.06.2022 г. №221 </w:t>
            </w:r>
            <w:r w:rsidRPr="009C6584">
              <w:rPr>
                <w:rFonts w:cs="Times New Roman CYR"/>
              </w:rPr>
              <w:t>«Об утверждении муниципальной программы «Энергосбережение и повышение энергетической эффективности на территории Инсарского муниципального района»;</w:t>
            </w:r>
          </w:p>
          <w:p w:rsidR="00CD64E9" w:rsidRPr="00CD64E9" w:rsidRDefault="00CD64E9" w:rsidP="00EC7451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администрации Инсарского муниципального района от 28.06.2022 г. №223 </w:t>
            </w:r>
            <w:r w:rsidRPr="00CD64E9">
              <w:rPr>
                <w:lang w:eastAsia="en-US"/>
              </w:rPr>
              <w:t>«</w:t>
            </w:r>
            <w:r w:rsidRPr="00CD64E9">
              <w:rPr>
                <w:rFonts w:cs="Times New Roman CYR"/>
              </w:rPr>
              <w:t>Об утверждении Положения о мобилизационном органе (отделе специальных программ) администрации Инсарского муниципального района Республики Мордовия</w:t>
            </w:r>
            <w:r>
              <w:rPr>
                <w:rFonts w:cs="Times New Roman CYR"/>
              </w:rPr>
              <w:t>»;</w:t>
            </w:r>
          </w:p>
          <w:p w:rsidR="00CD64E9" w:rsidRPr="00CD64E9" w:rsidRDefault="00CD64E9" w:rsidP="00EC7451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rFonts w:cs="Times New Roman CYR"/>
              </w:rPr>
              <w:t xml:space="preserve">Постановление администрации Инсарского муниципального района от 28.06.2022 г. №226 </w:t>
            </w:r>
            <w:r w:rsidRPr="00CD64E9">
              <w:rPr>
                <w:rFonts w:cs="Times New Roman CYR"/>
              </w:rPr>
              <w:t>«О внесении изменения в постановление администрации Инсарского муниципального района от 30.12.2014 г. №796 «О комиссии по соблюдению требований к служебному поведению муниципальных служащих в Инсарском муниципальном районе и урегулированию конфликта интересов»</w:t>
            </w:r>
            <w:r>
              <w:rPr>
                <w:rFonts w:cs="Times New Roman CYR"/>
              </w:rPr>
              <w:t>;</w:t>
            </w:r>
          </w:p>
          <w:p w:rsidR="00CD64E9" w:rsidRPr="00CD64E9" w:rsidRDefault="00CD64E9" w:rsidP="00EC7451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rFonts w:cs="Times New Roman CYR"/>
              </w:rPr>
              <w:t xml:space="preserve">Постановление администрации Инсарского муниципального района от 01.07.2022 г. №229 </w:t>
            </w:r>
            <w:r w:rsidRPr="00CD64E9">
              <w:rPr>
                <w:rFonts w:cs="Times New Roman CYR"/>
              </w:rPr>
              <w:t>«О внесении изменений в постановление администрации Инсарского муниципального района от 01.06.2015 г. №240 «Об утверждении Положения о Комиссии по противодействию коррупции в администрации Инсарского муниципального района»</w:t>
            </w:r>
            <w:r>
              <w:rPr>
                <w:rFonts w:cs="Times New Roman CYR"/>
              </w:rPr>
              <w:t>;</w:t>
            </w:r>
          </w:p>
          <w:p w:rsidR="00CD64E9" w:rsidRPr="00CD64E9" w:rsidRDefault="00CD64E9" w:rsidP="00EC7451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rFonts w:cs="Times New Roman CYR"/>
              </w:rPr>
              <w:t>Постановление администрации Инсарского муниципального района от 01.07.2022 г. №230 «</w:t>
            </w:r>
            <w:r w:rsidRPr="00CD64E9">
              <w:rPr>
                <w:rFonts w:cs="Times New Roman CYR"/>
              </w:rPr>
              <w:t xml:space="preserve">О внесении изменений в постановление администрации Инсарского </w:t>
            </w:r>
            <w:r w:rsidRPr="00CD64E9">
              <w:rPr>
                <w:rFonts w:cs="Times New Roman CYR"/>
              </w:rPr>
              <w:lastRenderedPageBreak/>
              <w:t>муниципального района от 20.02.2017 г. №72 «Об утверждении реестра наиболее коррупционно-опасных должностей муниципальной службы Инсарского муниципального района и наиболее коррупционно-опасных сфер деятельности администрации Инсарского муниципального района»</w:t>
            </w:r>
            <w:r>
              <w:rPr>
                <w:rFonts w:cs="Times New Roman CYR"/>
              </w:rPr>
              <w:t>;</w:t>
            </w:r>
          </w:p>
          <w:p w:rsidR="00CD64E9" w:rsidRPr="00CD64E9" w:rsidRDefault="00CD64E9" w:rsidP="00EC7451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proofErr w:type="gramStart"/>
            <w:r>
              <w:rPr>
                <w:rFonts w:cs="Times New Roman CYR"/>
              </w:rPr>
              <w:t xml:space="preserve">Постановление администрации Инсарского муниципального района от 01.07.2022 г. №231 </w:t>
            </w:r>
            <w:r w:rsidRPr="00CD64E9">
              <w:rPr>
                <w:rFonts w:cs="Times New Roman CYR"/>
              </w:rPr>
              <w:t>«О внесении изменений в постановление администрации Инсарского муниципального района от 14.03.2019 г. №82 «Об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Инсарского муниципального района обязаны представлять сведения о своих доходах, расходах, об имуществе и обязательствах имущественного характера, а также сведения о</w:t>
            </w:r>
            <w:proofErr w:type="gramEnd"/>
            <w:r w:rsidRPr="00CD64E9">
              <w:rPr>
                <w:rFonts w:cs="Times New Roman CYR"/>
              </w:rPr>
              <w:t xml:space="preserve"> </w:t>
            </w:r>
            <w:proofErr w:type="gramStart"/>
            <w:r w:rsidRPr="00CD64E9">
              <w:rPr>
                <w:rFonts w:cs="Times New Roman CYR"/>
              </w:rPr>
              <w:t>доходах</w:t>
            </w:r>
            <w:proofErr w:type="gramEnd"/>
            <w:r w:rsidRPr="00CD64E9">
              <w:rPr>
                <w:rFonts w:cs="Times New Roman CYR"/>
              </w:rPr>
              <w:t>, расходах, об имуществе и обязательствах имущественного характера своих супруги (супруга) и несовершеннолетних детей»</w:t>
            </w:r>
            <w:r>
              <w:rPr>
                <w:rFonts w:cs="Times New Roman CYR"/>
              </w:rPr>
              <w:t>;</w:t>
            </w:r>
          </w:p>
          <w:p w:rsidR="00CD64E9" w:rsidRPr="00866E15" w:rsidRDefault="00866E15" w:rsidP="00EC7451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proofErr w:type="gramStart"/>
            <w:r>
              <w:rPr>
                <w:rFonts w:cs="Times New Roman CYR"/>
              </w:rPr>
              <w:t>Постановление администрации Инсарского муниципального района от 01.07.2022 г. №232 «</w:t>
            </w:r>
            <w:r w:rsidRPr="00866E15">
              <w:rPr>
                <w:rFonts w:cs="Times New Roman CYR"/>
              </w:rPr>
              <w:t>О внесении изменений в постановление администрации Инсарского муниципального района от 14.03.2019 г. №83 «Об утверждении перечня должностей муниципальной службы в администрации Инсарского муниципального района, при увольнении с которых в течение двух лет граждане не вправе замещать на словиях трудового договора должности в организации и (или) выполнять в данной организации работу на</w:t>
            </w:r>
            <w:proofErr w:type="gramEnd"/>
            <w:r w:rsidRPr="00866E15">
              <w:rPr>
                <w:rFonts w:cs="Times New Roman CYR"/>
              </w:rPr>
              <w:t xml:space="preserve"> </w:t>
            </w:r>
            <w:proofErr w:type="gramStart"/>
            <w:r w:rsidRPr="00866E15">
              <w:rPr>
                <w:rFonts w:cs="Times New Roman CYR"/>
              </w:rPr>
              <w:t>условиях</w:t>
            </w:r>
            <w:proofErr w:type="gramEnd"/>
            <w:r w:rsidRPr="00866E15">
              <w:rPr>
                <w:rFonts w:cs="Times New Roman CYR"/>
              </w:rPr>
              <w:t xml:space="preserve"> гражданско-правового договора в случаях, предусмотренных федеральными законами»</w:t>
            </w:r>
            <w:r>
              <w:rPr>
                <w:rFonts w:cs="Times New Roman CYR"/>
              </w:rPr>
              <w:t>;</w:t>
            </w:r>
          </w:p>
          <w:p w:rsidR="00E314A1" w:rsidRPr="00866E15" w:rsidRDefault="00866E15" w:rsidP="00866E15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rFonts w:cs="Times New Roman CYR"/>
              </w:rPr>
              <w:t>Постановление администрации Инсарского муниципального района от 01.07.2022 г. №233 «</w:t>
            </w:r>
            <w:r w:rsidRPr="00866E15">
              <w:rPr>
                <w:rFonts w:cs="Times New Roman CYR"/>
              </w:rPr>
              <w:t>О внесении изменений в постановление администрации Инсарского муниципального района от 14.03.2016 г. №128 «О подразделении по профилактике коррупционных и иных правонарушений на муниципальной службе в администрации Инсарского муниципального района»</w:t>
            </w:r>
            <w:r>
              <w:rPr>
                <w:rFonts w:cs="Times New Roman CYR"/>
              </w:rPr>
              <w:t>;</w:t>
            </w:r>
          </w:p>
          <w:p w:rsidR="00866E15" w:rsidRPr="00866E15" w:rsidRDefault="00866E15" w:rsidP="00866E15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rFonts w:cs="Times New Roman CYR"/>
              </w:rPr>
              <w:t xml:space="preserve">Постановление администрации Инсарского муниципального района от 01.07.2022 г. №234 </w:t>
            </w:r>
            <w:r w:rsidRPr="00866E15">
              <w:rPr>
                <w:rFonts w:cs="Times New Roman CYR"/>
              </w:rPr>
              <w:t>«Об утверждении Примерных антикоррупционных стандартов муниципального учреждения Инсарского муниципального района, муниципального унитарного предприятия Инсарского муниципального района и Примерного Положения о предотвращении и урегулировании конфликта интересов</w:t>
            </w:r>
            <w:r>
              <w:rPr>
                <w:rFonts w:cs="Times New Roman CYR"/>
              </w:rPr>
              <w:t>»;</w:t>
            </w:r>
          </w:p>
          <w:p w:rsidR="00866E15" w:rsidRDefault="00866E15" w:rsidP="00866E15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главы Инсарского муниципального района от 01.07.2022 г. №11 </w:t>
            </w:r>
            <w:r w:rsidRPr="00866E15">
              <w:rPr>
                <w:lang w:eastAsia="en-US"/>
              </w:rPr>
              <w:t>«</w:t>
            </w:r>
            <w:r w:rsidRPr="00866E15">
              <w:t>О проведении публичных слушаний</w:t>
            </w:r>
            <w:r>
              <w:t>»;</w:t>
            </w:r>
          </w:p>
          <w:p w:rsidR="0054688F" w:rsidRPr="00ED5BCF" w:rsidRDefault="00866E15" w:rsidP="00866E15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proofErr w:type="gramStart"/>
            <w:r>
              <w:t xml:space="preserve">Постановление администрации Инсарского муниципального района от 04.07.2022 г. №235 </w:t>
            </w:r>
            <w:r w:rsidRPr="00866E15">
              <w:t>«</w:t>
            </w:r>
            <w:r w:rsidRPr="00866E15">
              <w:rPr>
                <w:rFonts w:cs="Times New Roman CYR"/>
              </w:rPr>
              <w:t>О внесении изменений в постановление администрации Инсарского муниципального района от 09.06.2015 г. №249 «Об утверждении Порядка принятия решения об осуществлении контроля за расходами лиц, замещающих должности муниципальной службы в администрации Инсарского муниципального района, а также за расходами их супруг (супругов) и несовершеннолетних детей»</w:t>
            </w:r>
            <w:r w:rsidR="00ED5BCF">
              <w:rPr>
                <w:rFonts w:cs="Times New Roman CYR"/>
              </w:rPr>
              <w:t>;</w:t>
            </w:r>
            <w:proofErr w:type="gramEnd"/>
          </w:p>
          <w:p w:rsidR="00ED5BCF" w:rsidRPr="00ED5BCF" w:rsidRDefault="00ED5BCF" w:rsidP="00866E15">
            <w:pPr>
              <w:pStyle w:val="a3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Постановление администрации Инсарского муниципального района от 04.07.2022 г. №236 </w:t>
            </w:r>
            <w:r w:rsidRPr="00ED5BCF">
              <w:rPr>
                <w:lang w:eastAsia="en-US"/>
              </w:rPr>
              <w:t>«</w:t>
            </w:r>
            <w:r w:rsidRPr="00ED5BCF">
              <w:rPr>
                <w:rFonts w:cs="Times New Roman CYR"/>
              </w:rPr>
              <w:t>О признании утратившим силу постановления администрации Инсарского муниципального района от 27.06.2012 года №705 «Об утверждении Порядка работы с поступившей в комиссию по соблюдению требований к служебному поведению муниципальных служащих в Инсарском муниципальном районе и урегулированию конфликта интересов информацией, содержащей основания для проведения заседания»</w:t>
            </w:r>
            <w:r>
              <w:rPr>
                <w:rFonts w:cs="Times New Roman CYR"/>
              </w:rPr>
              <w:t>.</w:t>
            </w:r>
            <w:proofErr w:type="gramEnd"/>
          </w:p>
          <w:p w:rsidR="00ED5BCF" w:rsidRPr="002054D2" w:rsidRDefault="00ED5BCF" w:rsidP="00ED5BCF">
            <w:pPr>
              <w:jc w:val="both"/>
              <w:rPr>
                <w:lang w:eastAsia="en-US"/>
              </w:rPr>
            </w:pPr>
          </w:p>
          <w:p w:rsidR="002054D2" w:rsidRPr="00E00220" w:rsidRDefault="002054D2" w:rsidP="006D411E">
            <w:pPr>
              <w:ind w:left="540"/>
              <w:jc w:val="both"/>
              <w:rPr>
                <w:lang w:eastAsia="en-US"/>
              </w:rPr>
            </w:pPr>
          </w:p>
          <w:p w:rsidR="00510DE6" w:rsidRDefault="00510DE6" w:rsidP="006D411E">
            <w:pPr>
              <w:ind w:left="540"/>
              <w:jc w:val="both"/>
              <w:rPr>
                <w:lang w:eastAsia="en-US"/>
              </w:rPr>
            </w:pPr>
          </w:p>
          <w:p w:rsidR="00EA6BE6" w:rsidRDefault="00EA6BE6" w:rsidP="00510DE6">
            <w:pPr>
              <w:pStyle w:val="a3"/>
              <w:ind w:left="900"/>
              <w:jc w:val="both"/>
            </w:pPr>
          </w:p>
          <w:p w:rsidR="00DD4376" w:rsidRPr="00EC0547" w:rsidRDefault="00DD4376" w:rsidP="00A26930">
            <w:pPr>
              <w:suppressAutoHyphens/>
              <w:snapToGrid w:val="0"/>
              <w:ind w:right="-59"/>
              <w:jc w:val="both"/>
              <w:rPr>
                <w:rStyle w:val="FontStyle29"/>
                <w:b w:val="0"/>
                <w:bCs w:val="0"/>
                <w:spacing w:val="0"/>
              </w:rPr>
            </w:pPr>
          </w:p>
          <w:p w:rsidR="00DD4376" w:rsidRPr="00DD4376" w:rsidRDefault="00DD4376" w:rsidP="00D87338">
            <w:pPr>
              <w:suppressAutoHyphens/>
              <w:snapToGrid w:val="0"/>
              <w:ind w:right="-59"/>
              <w:jc w:val="both"/>
            </w:pPr>
          </w:p>
        </w:tc>
      </w:tr>
    </w:tbl>
    <w:p w:rsidR="00D87338" w:rsidRDefault="00D87338" w:rsidP="00FA564F">
      <w:pPr>
        <w:pStyle w:val="18"/>
        <w:ind w:firstLine="0"/>
        <w:rPr>
          <w:b/>
          <w:bCs/>
        </w:rPr>
      </w:pPr>
    </w:p>
    <w:p w:rsidR="00D87338" w:rsidRDefault="00D87338" w:rsidP="00FA564F">
      <w:pPr>
        <w:pStyle w:val="18"/>
        <w:ind w:firstLine="0"/>
        <w:rPr>
          <w:b/>
          <w:bCs/>
        </w:rPr>
      </w:pPr>
    </w:p>
    <w:p w:rsidR="00ED5BCF" w:rsidRPr="00ED5BCF" w:rsidRDefault="00ED5BCF" w:rsidP="00ED5BCF">
      <w:pPr>
        <w:pStyle w:val="18"/>
        <w:spacing w:line="233" w:lineRule="auto"/>
        <w:ind w:firstLine="0"/>
        <w:jc w:val="center"/>
        <w:rPr>
          <w:sz w:val="24"/>
          <w:szCs w:val="24"/>
        </w:rPr>
      </w:pPr>
      <w:r w:rsidRPr="00ED5BCF">
        <w:rPr>
          <w:b/>
          <w:bCs/>
          <w:sz w:val="24"/>
          <w:szCs w:val="24"/>
        </w:rPr>
        <w:lastRenderedPageBreak/>
        <w:t>АДМИНИСТРАЦИЯ</w:t>
      </w:r>
    </w:p>
    <w:p w:rsidR="00ED5BCF" w:rsidRPr="00ED5BCF" w:rsidRDefault="00ED5BCF" w:rsidP="00ED5BCF">
      <w:pPr>
        <w:pStyle w:val="18"/>
        <w:spacing w:after="320" w:line="233" w:lineRule="auto"/>
        <w:ind w:firstLine="0"/>
        <w:jc w:val="center"/>
        <w:rPr>
          <w:sz w:val="24"/>
          <w:szCs w:val="24"/>
        </w:rPr>
      </w:pPr>
      <w:r w:rsidRPr="00ED5BCF">
        <w:rPr>
          <w:b/>
          <w:bCs/>
          <w:sz w:val="24"/>
          <w:szCs w:val="24"/>
        </w:rPr>
        <w:t>ПИСАРСКОГО МУНИЦИПАЛЬНОГО РАЙОНА</w:t>
      </w:r>
      <w:r w:rsidRPr="00ED5BCF">
        <w:rPr>
          <w:b/>
          <w:bCs/>
          <w:sz w:val="24"/>
          <w:szCs w:val="24"/>
        </w:rPr>
        <w:br/>
        <w:t>РЕСПУБЛИКИ МОРДОВИЯ</w:t>
      </w:r>
    </w:p>
    <w:p w:rsidR="00ED5BCF" w:rsidRPr="00ED5BCF" w:rsidRDefault="00ED5BCF" w:rsidP="00ED5BCF">
      <w:pPr>
        <w:pStyle w:val="1a"/>
        <w:keepNext/>
        <w:keepLines/>
        <w:rPr>
          <w:sz w:val="24"/>
          <w:szCs w:val="24"/>
        </w:rPr>
      </w:pPr>
      <w:bookmarkStart w:id="0" w:name="bookmark0"/>
      <w:bookmarkStart w:id="1" w:name="bookmark1"/>
      <w:r w:rsidRPr="00ED5BCF">
        <w:rPr>
          <w:sz w:val="24"/>
          <w:szCs w:val="24"/>
        </w:rPr>
        <w:t>ПОСТАНОВЛЕНИЕ</w:t>
      </w:r>
      <w:bookmarkEnd w:id="0"/>
      <w:bookmarkEnd w:id="1"/>
    </w:p>
    <w:p w:rsidR="00ED5BCF" w:rsidRPr="00ED5BCF" w:rsidRDefault="00ED5BCF" w:rsidP="00ED5BCF">
      <w:pPr>
        <w:pStyle w:val="18"/>
        <w:spacing w:after="820" w:line="233" w:lineRule="auto"/>
        <w:ind w:firstLine="0"/>
        <w:jc w:val="center"/>
        <w:rPr>
          <w:sz w:val="24"/>
          <w:szCs w:val="24"/>
        </w:rPr>
      </w:pPr>
      <w:r w:rsidRPr="00ED5BCF">
        <w:rPr>
          <w:sz w:val="24"/>
          <w:szCs w:val="24"/>
        </w:rPr>
        <w:t>г. Инсар</w:t>
      </w:r>
    </w:p>
    <w:p w:rsidR="00ED5BCF" w:rsidRPr="00ED5BCF" w:rsidRDefault="00E44796" w:rsidP="00ED5BCF">
      <w:pPr>
        <w:pStyle w:val="2a"/>
        <w:keepNext/>
        <w:keepLines/>
        <w:shd w:val="clear" w:color="auto" w:fill="auto"/>
        <w:spacing w:after="620"/>
        <w:jc w:val="left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6.1pt;margin-top:1pt;width:38.4pt;height:18pt;z-index:-251656192;mso-position-horizontal-relative:page" filled="f" stroked="f">
            <v:textbox inset="0,0,0,0">
              <w:txbxContent>
                <w:p w:rsidR="0021487E" w:rsidRDefault="0021487E" w:rsidP="00ED5BCF">
                  <w:pPr>
                    <w:pStyle w:val="18"/>
                    <w:ind w:firstLine="0"/>
                  </w:pPr>
                  <w:r>
                    <w:rPr>
                      <w:b/>
                      <w:bCs/>
                    </w:rPr>
                    <w:t>№216</w:t>
                  </w:r>
                </w:p>
              </w:txbxContent>
            </v:textbox>
            <w10:wrap type="square" side="left" anchorx="page"/>
          </v:shape>
        </w:pict>
      </w:r>
      <w:bookmarkStart w:id="2" w:name="bookmark2"/>
      <w:bookmarkStart w:id="3" w:name="bookmark3"/>
      <w:r w:rsidR="00ED5BCF" w:rsidRPr="00ED5BCF">
        <w:rPr>
          <w:sz w:val="24"/>
          <w:szCs w:val="24"/>
        </w:rPr>
        <w:t>от 23.06.2022г.</w:t>
      </w:r>
      <w:bookmarkEnd w:id="2"/>
      <w:bookmarkEnd w:id="3"/>
      <w:r w:rsidR="00ED5BCF">
        <w:rPr>
          <w:sz w:val="24"/>
          <w:szCs w:val="24"/>
        </w:rPr>
        <w:t xml:space="preserve">   </w:t>
      </w:r>
    </w:p>
    <w:p w:rsidR="00ED5BCF" w:rsidRPr="00ED5BCF" w:rsidRDefault="00ED5BCF" w:rsidP="00ED5BCF">
      <w:pPr>
        <w:pStyle w:val="18"/>
        <w:ind w:firstLine="0"/>
        <w:rPr>
          <w:sz w:val="24"/>
          <w:szCs w:val="24"/>
        </w:rPr>
      </w:pPr>
      <w:r w:rsidRPr="00ED5BCF">
        <w:rPr>
          <w:sz w:val="24"/>
          <w:szCs w:val="24"/>
        </w:rPr>
        <w:t xml:space="preserve">Об утверждении кодекса этики </w:t>
      </w:r>
    </w:p>
    <w:p w:rsidR="00ED5BCF" w:rsidRPr="00ED5BCF" w:rsidRDefault="00ED5BCF" w:rsidP="00ED5BCF">
      <w:pPr>
        <w:pStyle w:val="18"/>
        <w:ind w:firstLine="0"/>
        <w:rPr>
          <w:sz w:val="24"/>
          <w:szCs w:val="24"/>
        </w:rPr>
      </w:pPr>
      <w:r w:rsidRPr="00ED5BCF">
        <w:rPr>
          <w:sz w:val="24"/>
          <w:szCs w:val="24"/>
        </w:rPr>
        <w:t>и служебного поведения руководителей</w:t>
      </w:r>
    </w:p>
    <w:p w:rsidR="00ED5BCF" w:rsidRPr="00ED5BCF" w:rsidRDefault="00ED5BCF" w:rsidP="00ED5BCF">
      <w:pPr>
        <w:pStyle w:val="18"/>
        <w:ind w:firstLine="0"/>
        <w:rPr>
          <w:sz w:val="24"/>
          <w:szCs w:val="24"/>
        </w:rPr>
      </w:pPr>
      <w:r w:rsidRPr="00ED5BCF">
        <w:rPr>
          <w:sz w:val="24"/>
          <w:szCs w:val="24"/>
        </w:rPr>
        <w:t>муниципальных учреждений Инсарского</w:t>
      </w:r>
    </w:p>
    <w:p w:rsidR="00ED5BCF" w:rsidRPr="00ED5BCF" w:rsidRDefault="00ED5BCF" w:rsidP="00ED5BCF">
      <w:pPr>
        <w:pStyle w:val="18"/>
        <w:ind w:firstLine="0"/>
        <w:rPr>
          <w:sz w:val="24"/>
          <w:szCs w:val="24"/>
        </w:rPr>
      </w:pPr>
      <w:r w:rsidRPr="00ED5BCF">
        <w:rPr>
          <w:sz w:val="24"/>
          <w:szCs w:val="24"/>
        </w:rPr>
        <w:t>муниципального района Республики Мордовия</w:t>
      </w:r>
    </w:p>
    <w:p w:rsidR="00ED5BCF" w:rsidRPr="00ED5BCF" w:rsidRDefault="00ED5BCF" w:rsidP="00ED5BCF">
      <w:pPr>
        <w:pStyle w:val="18"/>
        <w:ind w:firstLine="567"/>
        <w:rPr>
          <w:sz w:val="24"/>
          <w:szCs w:val="24"/>
        </w:rPr>
      </w:pPr>
    </w:p>
    <w:p w:rsidR="00ED5BCF" w:rsidRPr="00ED5BCF" w:rsidRDefault="00ED5BCF" w:rsidP="00ED5BCF">
      <w:pPr>
        <w:pStyle w:val="18"/>
        <w:ind w:firstLine="567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Во исполнение статей 7 и 13.3 Федерального закона от 25 декабря 2008 г. № 273-ФЗ «О противодействии коррупции», Администрация Инсарского муниципального района,</w:t>
      </w:r>
    </w:p>
    <w:p w:rsidR="00ED5BCF" w:rsidRPr="00ED5BCF" w:rsidRDefault="00ED5BCF" w:rsidP="00ED5BCF">
      <w:pPr>
        <w:pStyle w:val="18"/>
        <w:ind w:firstLine="567"/>
        <w:jc w:val="center"/>
        <w:rPr>
          <w:sz w:val="24"/>
          <w:szCs w:val="24"/>
        </w:rPr>
      </w:pPr>
      <w:r w:rsidRPr="00ED5BCF">
        <w:rPr>
          <w:sz w:val="24"/>
          <w:szCs w:val="24"/>
        </w:rPr>
        <w:t>ПОСТАНОВЛЯЕТ:</w:t>
      </w:r>
    </w:p>
    <w:p w:rsidR="00ED5BCF" w:rsidRPr="00ED5BCF" w:rsidRDefault="00ED5BCF" w:rsidP="00ED5BCF">
      <w:pPr>
        <w:pStyle w:val="18"/>
        <w:tabs>
          <w:tab w:val="left" w:pos="1193"/>
        </w:tabs>
        <w:spacing w:after="320"/>
        <w:ind w:firstLine="567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1. Утвердить прилагаемый кодекс этики и служебного поведения руководителей муниципальных учреждений Инсарского муниципального района Республики Мордовия.</w:t>
      </w:r>
    </w:p>
    <w:p w:rsidR="00ED5BCF" w:rsidRPr="00ED5BCF" w:rsidRDefault="00ED5BCF" w:rsidP="00ED5BCF">
      <w:pPr>
        <w:pStyle w:val="18"/>
        <w:tabs>
          <w:tab w:val="left" w:pos="1193"/>
        </w:tabs>
        <w:spacing w:after="320"/>
        <w:ind w:firstLine="567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2. Контроль за исполнением настоящего постановления возложить на Акишина С.В. - заместителя глав</w:t>
      </w:r>
      <w:proofErr w:type="gramStart"/>
      <w:r w:rsidRPr="00ED5BCF">
        <w:rPr>
          <w:sz w:val="24"/>
          <w:szCs w:val="24"/>
        </w:rPr>
        <w:t>ы-</w:t>
      </w:r>
      <w:proofErr w:type="gramEnd"/>
      <w:r w:rsidRPr="00ED5BCF">
        <w:rPr>
          <w:sz w:val="24"/>
          <w:szCs w:val="24"/>
        </w:rPr>
        <w:t xml:space="preserve"> Руководителя аппарата администрации Инсарского муниципального района.</w:t>
      </w:r>
    </w:p>
    <w:p w:rsidR="00ED5BCF" w:rsidRPr="00ED5BCF" w:rsidRDefault="00ED5BCF" w:rsidP="00ED5BCF">
      <w:pPr>
        <w:pStyle w:val="18"/>
        <w:tabs>
          <w:tab w:val="left" w:pos="1193"/>
        </w:tabs>
        <w:spacing w:after="320"/>
        <w:jc w:val="both"/>
        <w:rPr>
          <w:sz w:val="24"/>
          <w:szCs w:val="24"/>
        </w:rPr>
      </w:pPr>
    </w:p>
    <w:p w:rsidR="00ED5BCF" w:rsidRPr="00ED5BCF" w:rsidRDefault="00ED5BCF" w:rsidP="00ED5BCF">
      <w:pPr>
        <w:pStyle w:val="18"/>
        <w:tabs>
          <w:tab w:val="left" w:pos="1193"/>
        </w:tabs>
        <w:ind w:firstLine="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Глава Инсарского</w:t>
      </w:r>
    </w:p>
    <w:p w:rsidR="00ED5BCF" w:rsidRPr="00ED5BCF" w:rsidRDefault="00ED5BCF" w:rsidP="00ED5BCF">
      <w:pPr>
        <w:pStyle w:val="18"/>
        <w:tabs>
          <w:tab w:val="left" w:pos="1193"/>
        </w:tabs>
        <w:ind w:firstLine="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муниципального района                                                                                 Х.Ш. Якуббаев</w:t>
      </w:r>
    </w:p>
    <w:p w:rsidR="00ED5BCF" w:rsidRPr="00ED5BCF" w:rsidRDefault="00ED5BCF" w:rsidP="00ED5BCF">
      <w:pPr>
        <w:pStyle w:val="18"/>
        <w:tabs>
          <w:tab w:val="left" w:pos="1193"/>
        </w:tabs>
        <w:ind w:firstLine="0"/>
        <w:jc w:val="both"/>
        <w:rPr>
          <w:sz w:val="24"/>
          <w:szCs w:val="24"/>
        </w:rPr>
      </w:pPr>
    </w:p>
    <w:p w:rsidR="00ED5BCF" w:rsidRPr="00ED5BCF" w:rsidRDefault="00ED5BCF" w:rsidP="00ED5BCF">
      <w:pPr>
        <w:pStyle w:val="18"/>
        <w:tabs>
          <w:tab w:val="left" w:pos="1193"/>
        </w:tabs>
        <w:ind w:firstLine="0"/>
        <w:jc w:val="both"/>
        <w:rPr>
          <w:sz w:val="24"/>
          <w:szCs w:val="24"/>
        </w:rPr>
      </w:pPr>
    </w:p>
    <w:p w:rsidR="00ED5BCF" w:rsidRPr="00ED5BCF" w:rsidRDefault="00ED5BCF" w:rsidP="00ED5BCF">
      <w:pPr>
        <w:pStyle w:val="18"/>
        <w:tabs>
          <w:tab w:val="left" w:pos="1193"/>
        </w:tabs>
        <w:ind w:firstLine="0"/>
        <w:jc w:val="both"/>
        <w:rPr>
          <w:sz w:val="24"/>
          <w:szCs w:val="24"/>
        </w:rPr>
      </w:pPr>
    </w:p>
    <w:p w:rsidR="00ED5BCF" w:rsidRPr="00ED5BCF" w:rsidRDefault="00ED5BCF" w:rsidP="00ED5BCF">
      <w:pPr>
        <w:pStyle w:val="18"/>
        <w:tabs>
          <w:tab w:val="left" w:pos="1193"/>
        </w:tabs>
        <w:ind w:firstLine="0"/>
        <w:jc w:val="both"/>
        <w:rPr>
          <w:sz w:val="24"/>
          <w:szCs w:val="24"/>
        </w:rPr>
      </w:pPr>
    </w:p>
    <w:p w:rsidR="00ED5BCF" w:rsidRPr="00ED5BCF" w:rsidRDefault="00ED5BCF" w:rsidP="00ED5BCF">
      <w:pPr>
        <w:pStyle w:val="18"/>
        <w:tabs>
          <w:tab w:val="left" w:pos="1193"/>
        </w:tabs>
        <w:ind w:firstLine="0"/>
        <w:jc w:val="both"/>
        <w:rPr>
          <w:sz w:val="24"/>
          <w:szCs w:val="24"/>
        </w:rPr>
      </w:pPr>
    </w:p>
    <w:p w:rsidR="00ED5BCF" w:rsidRPr="00ED5BCF" w:rsidRDefault="00ED5BCF" w:rsidP="00ED5BCF">
      <w:pPr>
        <w:pStyle w:val="18"/>
        <w:tabs>
          <w:tab w:val="left" w:pos="1193"/>
        </w:tabs>
        <w:ind w:firstLine="0"/>
        <w:jc w:val="both"/>
        <w:rPr>
          <w:sz w:val="24"/>
          <w:szCs w:val="24"/>
        </w:rPr>
      </w:pPr>
    </w:p>
    <w:p w:rsidR="00ED5BCF" w:rsidRPr="00ED5BCF" w:rsidRDefault="00ED5BCF" w:rsidP="00ED5BCF">
      <w:pPr>
        <w:pStyle w:val="18"/>
        <w:tabs>
          <w:tab w:val="left" w:pos="1193"/>
        </w:tabs>
        <w:ind w:firstLine="0"/>
        <w:jc w:val="both"/>
        <w:rPr>
          <w:sz w:val="24"/>
          <w:szCs w:val="24"/>
        </w:rPr>
      </w:pPr>
    </w:p>
    <w:p w:rsidR="00ED5BCF" w:rsidRDefault="00ED5BCF" w:rsidP="00ED5BCF">
      <w:pPr>
        <w:pStyle w:val="18"/>
        <w:tabs>
          <w:tab w:val="left" w:pos="1193"/>
        </w:tabs>
        <w:ind w:firstLine="0"/>
        <w:jc w:val="both"/>
        <w:rPr>
          <w:sz w:val="24"/>
          <w:szCs w:val="24"/>
        </w:rPr>
      </w:pPr>
    </w:p>
    <w:p w:rsidR="00ED5BCF" w:rsidRDefault="00ED5BCF" w:rsidP="00ED5BCF">
      <w:pPr>
        <w:pStyle w:val="18"/>
        <w:tabs>
          <w:tab w:val="left" w:pos="1193"/>
        </w:tabs>
        <w:ind w:firstLine="0"/>
        <w:jc w:val="both"/>
        <w:rPr>
          <w:sz w:val="24"/>
          <w:szCs w:val="24"/>
        </w:rPr>
      </w:pPr>
    </w:p>
    <w:p w:rsidR="00ED5BCF" w:rsidRDefault="00ED5BCF" w:rsidP="00ED5BCF">
      <w:pPr>
        <w:pStyle w:val="18"/>
        <w:tabs>
          <w:tab w:val="left" w:pos="1193"/>
        </w:tabs>
        <w:ind w:firstLine="0"/>
        <w:jc w:val="both"/>
        <w:rPr>
          <w:sz w:val="24"/>
          <w:szCs w:val="24"/>
        </w:rPr>
      </w:pPr>
    </w:p>
    <w:p w:rsidR="00ED5BCF" w:rsidRDefault="00ED5BCF" w:rsidP="00ED5BCF">
      <w:pPr>
        <w:pStyle w:val="18"/>
        <w:tabs>
          <w:tab w:val="left" w:pos="1193"/>
        </w:tabs>
        <w:ind w:firstLine="0"/>
        <w:jc w:val="both"/>
        <w:rPr>
          <w:sz w:val="24"/>
          <w:szCs w:val="24"/>
        </w:rPr>
      </w:pPr>
    </w:p>
    <w:p w:rsidR="00ED5BCF" w:rsidRDefault="00ED5BCF" w:rsidP="00ED5BCF">
      <w:pPr>
        <w:pStyle w:val="18"/>
        <w:tabs>
          <w:tab w:val="left" w:pos="1193"/>
        </w:tabs>
        <w:ind w:firstLine="0"/>
        <w:jc w:val="both"/>
        <w:rPr>
          <w:sz w:val="24"/>
          <w:szCs w:val="24"/>
        </w:rPr>
      </w:pPr>
    </w:p>
    <w:p w:rsidR="00ED5BCF" w:rsidRDefault="00ED5BCF" w:rsidP="00ED5BCF">
      <w:pPr>
        <w:pStyle w:val="18"/>
        <w:tabs>
          <w:tab w:val="left" w:pos="1193"/>
        </w:tabs>
        <w:ind w:firstLine="0"/>
        <w:jc w:val="both"/>
        <w:rPr>
          <w:sz w:val="24"/>
          <w:szCs w:val="24"/>
        </w:rPr>
      </w:pPr>
    </w:p>
    <w:p w:rsidR="00ED5BCF" w:rsidRDefault="00ED5BCF" w:rsidP="00ED5BCF">
      <w:pPr>
        <w:pStyle w:val="18"/>
        <w:tabs>
          <w:tab w:val="left" w:pos="1193"/>
        </w:tabs>
        <w:ind w:firstLine="0"/>
        <w:jc w:val="both"/>
        <w:rPr>
          <w:sz w:val="24"/>
          <w:szCs w:val="24"/>
        </w:rPr>
      </w:pPr>
    </w:p>
    <w:p w:rsidR="00ED5BCF" w:rsidRDefault="00ED5BCF" w:rsidP="00ED5BCF">
      <w:pPr>
        <w:pStyle w:val="18"/>
        <w:tabs>
          <w:tab w:val="left" w:pos="1193"/>
        </w:tabs>
        <w:ind w:firstLine="0"/>
        <w:jc w:val="both"/>
        <w:rPr>
          <w:sz w:val="24"/>
          <w:szCs w:val="24"/>
        </w:rPr>
      </w:pPr>
    </w:p>
    <w:p w:rsidR="00ED5BCF" w:rsidRDefault="00ED5BCF" w:rsidP="00ED5BCF">
      <w:pPr>
        <w:pStyle w:val="18"/>
        <w:tabs>
          <w:tab w:val="left" w:pos="1193"/>
        </w:tabs>
        <w:ind w:firstLine="0"/>
        <w:jc w:val="both"/>
        <w:rPr>
          <w:sz w:val="24"/>
          <w:szCs w:val="24"/>
        </w:rPr>
      </w:pPr>
    </w:p>
    <w:p w:rsidR="00ED5BCF" w:rsidRDefault="00ED5BCF" w:rsidP="00ED5BCF">
      <w:pPr>
        <w:pStyle w:val="18"/>
        <w:tabs>
          <w:tab w:val="left" w:pos="1193"/>
        </w:tabs>
        <w:ind w:firstLine="0"/>
        <w:jc w:val="both"/>
        <w:rPr>
          <w:sz w:val="24"/>
          <w:szCs w:val="24"/>
        </w:rPr>
      </w:pPr>
    </w:p>
    <w:p w:rsidR="00ED5BCF" w:rsidRDefault="00ED5BCF" w:rsidP="00ED5BCF">
      <w:pPr>
        <w:pStyle w:val="18"/>
        <w:tabs>
          <w:tab w:val="left" w:pos="1193"/>
        </w:tabs>
        <w:ind w:firstLine="0"/>
        <w:jc w:val="both"/>
        <w:rPr>
          <w:sz w:val="24"/>
          <w:szCs w:val="24"/>
        </w:rPr>
      </w:pPr>
    </w:p>
    <w:p w:rsidR="00ED5BCF" w:rsidRDefault="00ED5BCF" w:rsidP="00ED5BCF">
      <w:pPr>
        <w:pStyle w:val="18"/>
        <w:tabs>
          <w:tab w:val="left" w:pos="1193"/>
        </w:tabs>
        <w:ind w:firstLine="0"/>
        <w:jc w:val="both"/>
        <w:rPr>
          <w:sz w:val="24"/>
          <w:szCs w:val="24"/>
        </w:rPr>
      </w:pPr>
    </w:p>
    <w:p w:rsidR="00ED5BCF" w:rsidRDefault="00ED5BCF" w:rsidP="00ED5BCF">
      <w:pPr>
        <w:pStyle w:val="18"/>
        <w:tabs>
          <w:tab w:val="left" w:pos="1193"/>
        </w:tabs>
        <w:ind w:firstLine="0"/>
        <w:jc w:val="both"/>
        <w:rPr>
          <w:sz w:val="24"/>
          <w:szCs w:val="24"/>
        </w:rPr>
      </w:pPr>
    </w:p>
    <w:p w:rsidR="00ED5BCF" w:rsidRPr="00ED5BCF" w:rsidRDefault="00ED5BCF" w:rsidP="00ED5BCF">
      <w:pPr>
        <w:pStyle w:val="18"/>
        <w:tabs>
          <w:tab w:val="left" w:pos="1193"/>
        </w:tabs>
        <w:ind w:firstLine="0"/>
        <w:jc w:val="both"/>
        <w:rPr>
          <w:sz w:val="24"/>
          <w:szCs w:val="24"/>
        </w:rPr>
      </w:pPr>
    </w:p>
    <w:p w:rsidR="00ED5BCF" w:rsidRPr="00ED5BCF" w:rsidRDefault="00ED5BCF" w:rsidP="00ED5BCF">
      <w:pPr>
        <w:pStyle w:val="18"/>
        <w:tabs>
          <w:tab w:val="left" w:pos="1193"/>
        </w:tabs>
        <w:ind w:firstLine="0"/>
        <w:jc w:val="both"/>
        <w:rPr>
          <w:sz w:val="24"/>
          <w:szCs w:val="24"/>
        </w:rPr>
      </w:pPr>
    </w:p>
    <w:p w:rsidR="00ED5BCF" w:rsidRPr="00ED5BCF" w:rsidRDefault="00ED5BCF" w:rsidP="00ED5BCF">
      <w:pPr>
        <w:pStyle w:val="18"/>
        <w:tabs>
          <w:tab w:val="left" w:pos="1193"/>
        </w:tabs>
        <w:ind w:firstLine="0"/>
        <w:jc w:val="both"/>
        <w:rPr>
          <w:sz w:val="24"/>
          <w:szCs w:val="24"/>
        </w:rPr>
      </w:pPr>
    </w:p>
    <w:p w:rsidR="00ED5BCF" w:rsidRPr="00ED5BCF" w:rsidRDefault="00ED5BCF" w:rsidP="00ED5BCF">
      <w:pPr>
        <w:pStyle w:val="18"/>
        <w:tabs>
          <w:tab w:val="left" w:pos="1193"/>
        </w:tabs>
        <w:ind w:firstLine="0"/>
        <w:jc w:val="right"/>
        <w:rPr>
          <w:sz w:val="24"/>
          <w:szCs w:val="24"/>
        </w:rPr>
      </w:pPr>
      <w:r w:rsidRPr="00ED5BCF">
        <w:rPr>
          <w:sz w:val="24"/>
          <w:szCs w:val="24"/>
        </w:rPr>
        <w:lastRenderedPageBreak/>
        <w:t xml:space="preserve">Приложение </w:t>
      </w:r>
    </w:p>
    <w:p w:rsidR="00ED5BCF" w:rsidRPr="00ED5BCF" w:rsidRDefault="00ED5BCF" w:rsidP="00ED5BCF">
      <w:pPr>
        <w:pStyle w:val="18"/>
        <w:tabs>
          <w:tab w:val="left" w:pos="1193"/>
        </w:tabs>
        <w:ind w:firstLine="0"/>
        <w:jc w:val="right"/>
        <w:rPr>
          <w:sz w:val="24"/>
          <w:szCs w:val="24"/>
        </w:rPr>
      </w:pPr>
      <w:r w:rsidRPr="00ED5BCF">
        <w:rPr>
          <w:sz w:val="24"/>
          <w:szCs w:val="24"/>
        </w:rPr>
        <w:t>к постановлению администрации</w:t>
      </w:r>
    </w:p>
    <w:p w:rsidR="00ED5BCF" w:rsidRDefault="00ED5BCF" w:rsidP="00ED5BCF">
      <w:pPr>
        <w:pStyle w:val="18"/>
        <w:tabs>
          <w:tab w:val="left" w:pos="1193"/>
        </w:tabs>
        <w:ind w:firstLine="0"/>
        <w:jc w:val="right"/>
        <w:rPr>
          <w:sz w:val="24"/>
          <w:szCs w:val="24"/>
        </w:rPr>
      </w:pPr>
      <w:r w:rsidRPr="00ED5BCF">
        <w:rPr>
          <w:sz w:val="24"/>
          <w:szCs w:val="24"/>
        </w:rPr>
        <w:t>Инсарского муниципального района</w:t>
      </w:r>
    </w:p>
    <w:p w:rsidR="00ED5BCF" w:rsidRPr="00ED5BCF" w:rsidRDefault="00ED5BCF" w:rsidP="00ED5BCF">
      <w:pPr>
        <w:pStyle w:val="18"/>
        <w:tabs>
          <w:tab w:val="left" w:pos="1193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23.06.2022 г. №216</w:t>
      </w:r>
    </w:p>
    <w:p w:rsidR="00ED5BCF" w:rsidRPr="00ED5BCF" w:rsidRDefault="00ED5BCF" w:rsidP="00ED5BCF">
      <w:pPr>
        <w:pStyle w:val="18"/>
        <w:tabs>
          <w:tab w:val="left" w:pos="1193"/>
        </w:tabs>
        <w:ind w:firstLine="0"/>
        <w:rPr>
          <w:sz w:val="24"/>
          <w:szCs w:val="24"/>
        </w:rPr>
      </w:pPr>
    </w:p>
    <w:p w:rsidR="00ED5BCF" w:rsidRPr="00ED5BCF" w:rsidRDefault="00ED5BCF" w:rsidP="00ED5BCF">
      <w:pPr>
        <w:spacing w:line="1" w:lineRule="exact"/>
      </w:pPr>
    </w:p>
    <w:p w:rsidR="00ED5BCF" w:rsidRPr="00ED5BCF" w:rsidRDefault="00E44796" w:rsidP="00ED5BCF">
      <w:pPr>
        <w:spacing w:line="1" w:lineRule="exact"/>
      </w:pPr>
      <w:r>
        <w:rPr>
          <w:lang w:bidi="ru-RU"/>
        </w:rPr>
        <w:pict>
          <v:shape id="_x0000_s1027" type="#_x0000_t202" style="position:absolute;margin-left:285.15pt;margin-top:120.7pt;width:47.5pt;height:18pt;z-index:-251655168;mso-wrap-distance-left:0;mso-wrap-distance-top:120.7pt;mso-wrap-distance-right:0;mso-position-horizontal-relative:page" filled="f" stroked="f">
            <v:textbox style="mso-next-textbox:#_x0000_s1027" inset="0,0,0,0">
              <w:txbxContent>
                <w:p w:rsidR="0021487E" w:rsidRDefault="0021487E" w:rsidP="00ED5BCF">
                  <w:pPr>
                    <w:pStyle w:val="18"/>
                    <w:ind w:firstLine="0"/>
                  </w:pPr>
                  <w:r>
                    <w:rPr>
                      <w:b/>
                      <w:bCs/>
                    </w:rPr>
                    <w:t>Кодекс</w:t>
                  </w:r>
                </w:p>
              </w:txbxContent>
            </v:textbox>
            <w10:wrap type="topAndBottom" anchorx="page"/>
          </v:shape>
        </w:pict>
      </w:r>
    </w:p>
    <w:p w:rsidR="00ED5BCF" w:rsidRPr="00ED5BCF" w:rsidRDefault="00ED5BCF" w:rsidP="00ED5BCF">
      <w:pPr>
        <w:pStyle w:val="18"/>
        <w:spacing w:after="420"/>
        <w:ind w:firstLine="0"/>
        <w:jc w:val="center"/>
        <w:rPr>
          <w:sz w:val="24"/>
          <w:szCs w:val="24"/>
        </w:rPr>
      </w:pPr>
      <w:r w:rsidRPr="00ED5BCF">
        <w:rPr>
          <w:b/>
          <w:bCs/>
          <w:sz w:val="24"/>
          <w:szCs w:val="24"/>
        </w:rPr>
        <w:t>этики и служебного поведения руководителей муниципальных учреждений</w:t>
      </w:r>
      <w:r w:rsidRPr="00ED5BCF">
        <w:rPr>
          <w:b/>
          <w:bCs/>
          <w:sz w:val="24"/>
          <w:szCs w:val="24"/>
        </w:rPr>
        <w:br/>
        <w:t>Инсарского муниципального района Республики Мордовия</w:t>
      </w:r>
    </w:p>
    <w:p w:rsidR="00ED5BCF" w:rsidRPr="00ED5BCF" w:rsidRDefault="00ED5BCF" w:rsidP="00ED5BCF">
      <w:pPr>
        <w:pStyle w:val="18"/>
        <w:spacing w:after="420"/>
        <w:ind w:firstLine="720"/>
        <w:jc w:val="both"/>
        <w:rPr>
          <w:sz w:val="24"/>
          <w:szCs w:val="24"/>
        </w:rPr>
      </w:pPr>
      <w:proofErr w:type="gramStart"/>
      <w:r w:rsidRPr="00ED5BCF">
        <w:rPr>
          <w:sz w:val="24"/>
          <w:szCs w:val="24"/>
        </w:rPr>
        <w:t>Кодекс этики и служебного поведения руководителей муниципальных учреждений Инсарского муниципального района Республики Мордовия (далее - Кодекс), основан на положениях Конституции Российской Федерации, Федерального закона от 25 декабря 2008 г. № 273-ФЗ "О противодействии коррупции", других федеральных законов, иных нормативных правовых актах Российской Федерации и Республики Мордовия, а также на общепризнанных нравственных принципах и нормах российского общества и государства.</w:t>
      </w:r>
      <w:proofErr w:type="gramEnd"/>
    </w:p>
    <w:p w:rsidR="00ED5BCF" w:rsidRPr="00ED5BCF" w:rsidRDefault="00ED5BCF" w:rsidP="00ED5BCF">
      <w:pPr>
        <w:pStyle w:val="2a"/>
        <w:keepNext/>
        <w:keepLines/>
        <w:shd w:val="clear" w:color="auto" w:fill="auto"/>
        <w:tabs>
          <w:tab w:val="left" w:pos="313"/>
        </w:tabs>
        <w:rPr>
          <w:sz w:val="24"/>
          <w:szCs w:val="24"/>
        </w:rPr>
      </w:pPr>
      <w:r w:rsidRPr="00ED5BCF">
        <w:rPr>
          <w:sz w:val="24"/>
          <w:szCs w:val="24"/>
        </w:rPr>
        <w:t>1. Общие положения</w:t>
      </w:r>
    </w:p>
    <w:p w:rsidR="00ED5BCF" w:rsidRPr="00ED5BCF" w:rsidRDefault="00ED5BCF" w:rsidP="00ED5BCF">
      <w:pPr>
        <w:pStyle w:val="18"/>
        <w:tabs>
          <w:tab w:val="left" w:pos="1122"/>
        </w:tabs>
        <w:ind w:firstLine="567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руководителям муниципальных учреждений Инсарского муниципального района Республики Мордовия (далее - руководители).</w:t>
      </w:r>
    </w:p>
    <w:p w:rsidR="00ED5BCF" w:rsidRPr="00ED5BCF" w:rsidRDefault="00ED5BCF" w:rsidP="00ED5BCF">
      <w:pPr>
        <w:pStyle w:val="18"/>
        <w:tabs>
          <w:tab w:val="left" w:pos="1122"/>
        </w:tabs>
        <w:ind w:firstLine="567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2. Гражданин Российской Федерации, поступающий на работу в муниципальное? учреждение, подведомственное администрации Инсарского муниципального района Республики Мордовия (далее - муниципальное учреждение), знакомится с положениями Кодекса и соблюдает их в процессе своей трудовой деятельности.</w:t>
      </w:r>
    </w:p>
    <w:p w:rsidR="00ED5BCF" w:rsidRPr="00ED5BCF" w:rsidRDefault="00ED5BCF" w:rsidP="00ED5BCF">
      <w:pPr>
        <w:pStyle w:val="18"/>
        <w:tabs>
          <w:tab w:val="left" w:pos="1122"/>
        </w:tabs>
        <w:ind w:firstLine="567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3. Каждый руководитель должен принимать все необходимые меры для соблюдения положений настоящего Кодекса, а каждый гражданин Российской Федерации вправе ожидать от руководителя поведения в отношениях с ним в соответствии с положениями настоящего Кодекса.</w:t>
      </w:r>
    </w:p>
    <w:p w:rsidR="00ED5BCF" w:rsidRPr="00ED5BCF" w:rsidRDefault="00ED5BCF" w:rsidP="00ED5BCF">
      <w:pPr>
        <w:pStyle w:val="18"/>
        <w:tabs>
          <w:tab w:val="left" w:pos="1018"/>
        </w:tabs>
        <w:ind w:firstLine="567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4 Целью настоящего Кодекса является установление этических норм и правил служебного поведения руководителей для достойного выполнения ими своей профессиональной деятельности, а также содействие укреплению их авторитета, повышение доверия граждан к муниципальным учреждениям, обеспечение единой нравственно-нормативной основы поведения работников.</w:t>
      </w:r>
    </w:p>
    <w:p w:rsidR="00ED5BCF" w:rsidRPr="00ED5BCF" w:rsidRDefault="00ED5BCF" w:rsidP="00ED5BCF">
      <w:pPr>
        <w:pStyle w:val="18"/>
        <w:tabs>
          <w:tab w:val="left" w:pos="1122"/>
        </w:tabs>
        <w:spacing w:after="420"/>
        <w:ind w:firstLine="567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5. Кодекс призван повысить эффективность выполнения руководителями своих должностных обязанностей.</w:t>
      </w:r>
    </w:p>
    <w:p w:rsidR="00ED5BCF" w:rsidRPr="00ED5BCF" w:rsidRDefault="00ED5BCF" w:rsidP="00ED5BCF">
      <w:pPr>
        <w:pStyle w:val="18"/>
        <w:tabs>
          <w:tab w:val="left" w:pos="1077"/>
        </w:tabs>
        <w:ind w:firstLine="567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6. Кодекс служит основой для формирования должной морали в сфере охраны</w:t>
      </w:r>
    </w:p>
    <w:p w:rsidR="00ED5BCF" w:rsidRPr="00ED5BCF" w:rsidRDefault="00ED5BCF" w:rsidP="00ED5BCF">
      <w:pPr>
        <w:pStyle w:val="18"/>
        <w:tabs>
          <w:tab w:val="left" w:pos="8078"/>
        </w:tabs>
        <w:ind w:firstLine="567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здоровья, уважительного отношения к муниципальному учреждению в общественном сознании, а также выступает как институт общественного сознания и нравственности.</w:t>
      </w:r>
      <w:r w:rsidRPr="00ED5BCF">
        <w:rPr>
          <w:sz w:val="24"/>
          <w:szCs w:val="24"/>
        </w:rPr>
        <w:tab/>
      </w:r>
    </w:p>
    <w:p w:rsidR="00ED5BCF" w:rsidRPr="00ED5BCF" w:rsidRDefault="00ED5BCF" w:rsidP="00ED5BCF">
      <w:pPr>
        <w:pStyle w:val="18"/>
        <w:tabs>
          <w:tab w:val="left" w:pos="1077"/>
        </w:tabs>
        <w:spacing w:after="420"/>
        <w:ind w:firstLine="567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7. Знание и соблюдение руководителем положений Кодекса является одним из критериев оценки качества его профессиональной деятельности и служебного поведения.</w:t>
      </w:r>
    </w:p>
    <w:p w:rsidR="00ED5BCF" w:rsidRPr="00ED5BCF" w:rsidRDefault="00ED5BCF" w:rsidP="00ED5BCF">
      <w:pPr>
        <w:pStyle w:val="18"/>
        <w:tabs>
          <w:tab w:val="left" w:pos="1077"/>
        </w:tabs>
        <w:spacing w:after="420"/>
        <w:ind w:firstLine="567"/>
        <w:jc w:val="center"/>
        <w:rPr>
          <w:b/>
          <w:sz w:val="24"/>
          <w:szCs w:val="24"/>
        </w:rPr>
      </w:pPr>
      <w:r w:rsidRPr="00ED5BCF">
        <w:rPr>
          <w:b/>
          <w:sz w:val="24"/>
          <w:szCs w:val="24"/>
        </w:rPr>
        <w:t>2. Основные принципы и правила служебного поведения руководителей</w:t>
      </w:r>
    </w:p>
    <w:p w:rsidR="00ED5BCF" w:rsidRPr="00ED5BCF" w:rsidRDefault="00ED5BCF" w:rsidP="00ED5BCF">
      <w:pPr>
        <w:pStyle w:val="18"/>
        <w:numPr>
          <w:ilvl w:val="0"/>
          <w:numId w:val="18"/>
        </w:numPr>
        <w:tabs>
          <w:tab w:val="left" w:pos="1077"/>
        </w:tabs>
        <w:ind w:firstLine="740"/>
        <w:jc w:val="both"/>
        <w:rPr>
          <w:sz w:val="24"/>
          <w:szCs w:val="24"/>
        </w:rPr>
      </w:pPr>
      <w:r w:rsidRPr="00ED5BCF">
        <w:rPr>
          <w:sz w:val="24"/>
          <w:szCs w:val="24"/>
        </w:rPr>
        <w:lastRenderedPageBreak/>
        <w:t>Основные принципы служебного поведения руководителей являются основой поведения граждан Российской Федерации в связи с осуществлением ими профессиональных должностных обязанностей.</w:t>
      </w:r>
    </w:p>
    <w:p w:rsidR="00ED5BCF" w:rsidRPr="00ED5BCF" w:rsidRDefault="00ED5BCF" w:rsidP="00ED5BCF">
      <w:pPr>
        <w:pStyle w:val="18"/>
        <w:numPr>
          <w:ilvl w:val="0"/>
          <w:numId w:val="18"/>
        </w:numPr>
        <w:tabs>
          <w:tab w:val="left" w:pos="1077"/>
        </w:tabs>
        <w:ind w:firstLine="74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Руководители, сознавая ответственность перед государством, обществом и гражданами, призваны:</w:t>
      </w:r>
    </w:p>
    <w:p w:rsidR="00ED5BCF" w:rsidRPr="00ED5BCF" w:rsidRDefault="00ED5BCF" w:rsidP="00ED5BCF">
      <w:pPr>
        <w:pStyle w:val="18"/>
        <w:numPr>
          <w:ilvl w:val="0"/>
          <w:numId w:val="19"/>
        </w:numPr>
        <w:tabs>
          <w:tab w:val="left" w:pos="1226"/>
        </w:tabs>
        <w:ind w:firstLine="74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ED5BCF" w:rsidRPr="00ED5BCF" w:rsidRDefault="00ED5BCF" w:rsidP="00ED5BCF">
      <w:pPr>
        <w:pStyle w:val="18"/>
        <w:numPr>
          <w:ilvl w:val="0"/>
          <w:numId w:val="19"/>
        </w:numPr>
        <w:tabs>
          <w:tab w:val="left" w:pos="1077"/>
        </w:tabs>
        <w:ind w:firstLine="74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руководителя;</w:t>
      </w:r>
    </w:p>
    <w:p w:rsidR="00ED5BCF" w:rsidRPr="00ED5BCF" w:rsidRDefault="00ED5BCF" w:rsidP="00ED5BCF">
      <w:pPr>
        <w:pStyle w:val="18"/>
        <w:numPr>
          <w:ilvl w:val="0"/>
          <w:numId w:val="19"/>
        </w:numPr>
        <w:tabs>
          <w:tab w:val="left" w:pos="1077"/>
        </w:tabs>
        <w:ind w:firstLine="74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осуществлять свою деятельность в соответствии с уставом муниципального учреждения;</w:t>
      </w:r>
    </w:p>
    <w:p w:rsidR="00ED5BCF" w:rsidRPr="00ED5BCF" w:rsidRDefault="00ED5BCF" w:rsidP="00ED5BCF">
      <w:pPr>
        <w:pStyle w:val="18"/>
        <w:numPr>
          <w:ilvl w:val="0"/>
          <w:numId w:val="19"/>
        </w:numPr>
        <w:tabs>
          <w:tab w:val="left" w:pos="1104"/>
        </w:tabs>
        <w:ind w:firstLine="74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не оказывать предпочтения каким-либо юридическим и физическим лицам;</w:t>
      </w:r>
    </w:p>
    <w:p w:rsidR="00ED5BCF" w:rsidRPr="00ED5BCF" w:rsidRDefault="00ED5BCF" w:rsidP="00ED5BCF">
      <w:pPr>
        <w:pStyle w:val="18"/>
        <w:numPr>
          <w:ilvl w:val="0"/>
          <w:numId w:val="19"/>
        </w:numPr>
        <w:tabs>
          <w:tab w:val="left" w:pos="1226"/>
        </w:tabs>
        <w:ind w:firstLine="74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D5BCF" w:rsidRPr="00ED5BCF" w:rsidRDefault="00ED5BCF" w:rsidP="00ED5BCF">
      <w:pPr>
        <w:pStyle w:val="18"/>
        <w:numPr>
          <w:ilvl w:val="0"/>
          <w:numId w:val="19"/>
        </w:numPr>
        <w:tabs>
          <w:tab w:val="left" w:pos="1226"/>
        </w:tabs>
        <w:ind w:firstLine="74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ED5BCF" w:rsidRPr="00ED5BCF" w:rsidRDefault="00ED5BCF" w:rsidP="00ED5BCF">
      <w:pPr>
        <w:pStyle w:val="18"/>
        <w:numPr>
          <w:ilvl w:val="0"/>
          <w:numId w:val="19"/>
        </w:numPr>
        <w:tabs>
          <w:tab w:val="left" w:pos="1077"/>
        </w:tabs>
        <w:ind w:firstLine="74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соблюдать нормы служебной и профессиональной этики, правила делового поведения и общения;</w:t>
      </w:r>
    </w:p>
    <w:p w:rsidR="00ED5BCF" w:rsidRPr="00ED5BCF" w:rsidRDefault="00ED5BCF" w:rsidP="00ED5BCF">
      <w:pPr>
        <w:pStyle w:val="18"/>
        <w:numPr>
          <w:ilvl w:val="0"/>
          <w:numId w:val="19"/>
        </w:numPr>
        <w:tabs>
          <w:tab w:val="left" w:pos="1077"/>
        </w:tabs>
        <w:ind w:firstLine="74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проявлять корректность и внимательность к гражданам и должностным лицам при служебных контактах с ними;</w:t>
      </w:r>
    </w:p>
    <w:p w:rsidR="00ED5BCF" w:rsidRPr="00ED5BCF" w:rsidRDefault="00ED5BCF" w:rsidP="00ED5BCF">
      <w:pPr>
        <w:pStyle w:val="18"/>
        <w:numPr>
          <w:ilvl w:val="0"/>
          <w:numId w:val="19"/>
        </w:numPr>
        <w:tabs>
          <w:tab w:val="left" w:pos="1077"/>
        </w:tabs>
        <w:ind w:firstLine="74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проявлять терпимость и уважение к обычаям и традициям граждан различных национальностей и народностей России, учитывать культурные особенности, вероисповедание, способствовать сохранению их самобытности;</w:t>
      </w:r>
    </w:p>
    <w:p w:rsidR="00ED5BCF" w:rsidRPr="00ED5BCF" w:rsidRDefault="00ED5BCF" w:rsidP="00ED5BCF">
      <w:pPr>
        <w:pStyle w:val="18"/>
        <w:numPr>
          <w:ilvl w:val="0"/>
          <w:numId w:val="19"/>
        </w:numPr>
        <w:tabs>
          <w:tab w:val="left" w:pos="1226"/>
        </w:tabs>
        <w:ind w:firstLine="74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воздерживаться от поведения, которое могло бы вызвать сомнение в объективном исполнении должностных обязанностей руководителя, а также избегать конфликтных ситуаций, способных дискредитировать его деятельность;</w:t>
      </w:r>
    </w:p>
    <w:p w:rsidR="00ED5BCF" w:rsidRPr="00ED5BCF" w:rsidRDefault="00ED5BCF" w:rsidP="00ED5BCF">
      <w:pPr>
        <w:pStyle w:val="18"/>
        <w:numPr>
          <w:ilvl w:val="0"/>
          <w:numId w:val="19"/>
        </w:numPr>
        <w:tabs>
          <w:tab w:val="left" w:pos="1226"/>
        </w:tabs>
        <w:spacing w:after="420"/>
        <w:ind w:firstLine="74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общества о работе муниципального учреждения, а также оказывать содействие в получении достоверной информации в установленном порядке;</w:t>
      </w:r>
    </w:p>
    <w:p w:rsidR="00ED5BCF" w:rsidRPr="00ED5BCF" w:rsidRDefault="00ED5BCF" w:rsidP="00ED5BCF">
      <w:pPr>
        <w:pStyle w:val="18"/>
        <w:numPr>
          <w:ilvl w:val="0"/>
          <w:numId w:val="19"/>
        </w:numPr>
        <w:tabs>
          <w:tab w:val="left" w:pos="1209"/>
        </w:tabs>
        <w:ind w:firstLine="76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воздерживаться от высказываний негативных оценочных суждений относительно деятельности других работников муниципального учреждения;</w:t>
      </w:r>
    </w:p>
    <w:p w:rsidR="00ED5BCF" w:rsidRPr="00ED5BCF" w:rsidRDefault="00ED5BCF" w:rsidP="00ED5BCF">
      <w:pPr>
        <w:pStyle w:val="18"/>
        <w:numPr>
          <w:ilvl w:val="0"/>
          <w:numId w:val="19"/>
        </w:numPr>
        <w:tabs>
          <w:tab w:val="left" w:pos="1244"/>
        </w:tabs>
        <w:ind w:firstLine="76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нести личную ответственность за результаты своей деятельности.</w:t>
      </w:r>
    </w:p>
    <w:p w:rsidR="00ED5BCF" w:rsidRPr="00ED5BCF" w:rsidRDefault="00ED5BCF" w:rsidP="00ED5BCF">
      <w:pPr>
        <w:pStyle w:val="18"/>
        <w:numPr>
          <w:ilvl w:val="0"/>
          <w:numId w:val="18"/>
        </w:numPr>
        <w:tabs>
          <w:tab w:val="left" w:pos="1180"/>
        </w:tabs>
        <w:ind w:firstLine="760"/>
        <w:jc w:val="both"/>
        <w:rPr>
          <w:sz w:val="24"/>
          <w:szCs w:val="24"/>
        </w:rPr>
      </w:pPr>
      <w:proofErr w:type="gramStart"/>
      <w:r w:rsidRPr="00ED5BCF">
        <w:rPr>
          <w:sz w:val="24"/>
          <w:szCs w:val="24"/>
        </w:rPr>
        <w:t>Руководители обязаны соблюдать Конституцию Российской Федерации, федеральные конституционные законы, федеральные законы, нормативные правовые акты Российской Федерации, Конституцию Республики Мордовия, а также нормативные правовые акты Республики Мордовия.</w:t>
      </w:r>
      <w:proofErr w:type="gramEnd"/>
    </w:p>
    <w:p w:rsidR="00ED5BCF" w:rsidRPr="00ED5BCF" w:rsidRDefault="00ED5BCF" w:rsidP="00ED5BCF">
      <w:pPr>
        <w:pStyle w:val="18"/>
        <w:numPr>
          <w:ilvl w:val="0"/>
          <w:numId w:val="18"/>
        </w:numPr>
        <w:tabs>
          <w:tab w:val="left" w:pos="1210"/>
        </w:tabs>
        <w:ind w:firstLine="76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Руководители несут ответственность за результаты своей деятельности.</w:t>
      </w:r>
    </w:p>
    <w:p w:rsidR="00ED5BCF" w:rsidRPr="00ED5BCF" w:rsidRDefault="00ED5BCF" w:rsidP="00ED5BCF">
      <w:pPr>
        <w:pStyle w:val="18"/>
        <w:numPr>
          <w:ilvl w:val="0"/>
          <w:numId w:val="18"/>
        </w:numPr>
        <w:tabs>
          <w:tab w:val="left" w:pos="1180"/>
        </w:tabs>
        <w:ind w:firstLine="76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Руководители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ED5BCF" w:rsidRPr="00ED5BCF" w:rsidRDefault="00ED5BCF" w:rsidP="00ED5BCF">
      <w:pPr>
        <w:pStyle w:val="18"/>
        <w:numPr>
          <w:ilvl w:val="0"/>
          <w:numId w:val="18"/>
        </w:numPr>
        <w:tabs>
          <w:tab w:val="left" w:pos="1185"/>
        </w:tabs>
        <w:ind w:firstLine="76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Руководитель должен быть образцом профессионализма, безупречной репутации, способствовать формированию в муниципальном учреждении благоприятного для эффективной работы морально-психологического климата.</w:t>
      </w:r>
    </w:p>
    <w:p w:rsidR="00ED5BCF" w:rsidRPr="00ED5BCF" w:rsidRDefault="00ED5BCF" w:rsidP="00ED5BCF">
      <w:pPr>
        <w:pStyle w:val="18"/>
        <w:numPr>
          <w:ilvl w:val="0"/>
          <w:numId w:val="18"/>
        </w:numPr>
        <w:tabs>
          <w:tab w:val="left" w:pos="1210"/>
        </w:tabs>
        <w:ind w:firstLine="76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Руководитель муниципального учреждения призван:</w:t>
      </w:r>
    </w:p>
    <w:p w:rsidR="00ED5BCF" w:rsidRPr="00ED5BCF" w:rsidRDefault="00ED5BCF" w:rsidP="00ED5BCF">
      <w:pPr>
        <w:pStyle w:val="18"/>
        <w:numPr>
          <w:ilvl w:val="0"/>
          <w:numId w:val="20"/>
        </w:numPr>
        <w:tabs>
          <w:tab w:val="left" w:pos="1152"/>
        </w:tabs>
        <w:ind w:firstLine="76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принимать меры по предотвращению и урегулированию конфликтов интересов;</w:t>
      </w:r>
    </w:p>
    <w:p w:rsidR="00ED5BCF" w:rsidRPr="00ED5BCF" w:rsidRDefault="00ED5BCF" w:rsidP="00ED5BCF">
      <w:pPr>
        <w:pStyle w:val="18"/>
        <w:numPr>
          <w:ilvl w:val="0"/>
          <w:numId w:val="20"/>
        </w:numPr>
        <w:tabs>
          <w:tab w:val="left" w:pos="1152"/>
        </w:tabs>
        <w:ind w:firstLine="76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принимать меры по предупреждению коррупции;</w:t>
      </w:r>
    </w:p>
    <w:p w:rsidR="00ED5BCF" w:rsidRPr="00ED5BCF" w:rsidRDefault="00ED5BCF" w:rsidP="00ED5BCF">
      <w:pPr>
        <w:pStyle w:val="18"/>
        <w:numPr>
          <w:ilvl w:val="0"/>
          <w:numId w:val="20"/>
        </w:numPr>
        <w:tabs>
          <w:tab w:val="left" w:pos="1152"/>
        </w:tabs>
        <w:ind w:firstLine="76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не допускать случаев принуждения работников к участию в деятельности политических партий, иных общественных объединений.</w:t>
      </w:r>
    </w:p>
    <w:p w:rsidR="00ED5BCF" w:rsidRPr="00ED5BCF" w:rsidRDefault="00ED5BCF" w:rsidP="00ED5BCF">
      <w:pPr>
        <w:pStyle w:val="18"/>
        <w:numPr>
          <w:ilvl w:val="0"/>
          <w:numId w:val="18"/>
        </w:numPr>
        <w:tabs>
          <w:tab w:val="left" w:pos="1185"/>
        </w:tabs>
        <w:ind w:firstLine="76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 xml:space="preserve">Руководитель должен принимать меры к тому, чтобы подчиненные ему работники не допускали коррупционно опасного поведения, своим личным поведением подавать пример </w:t>
      </w:r>
      <w:r w:rsidRPr="00ED5BCF">
        <w:rPr>
          <w:sz w:val="24"/>
          <w:szCs w:val="24"/>
        </w:rPr>
        <w:lastRenderedPageBreak/>
        <w:t>честности, беспристрастности и справедливости.</w:t>
      </w:r>
    </w:p>
    <w:p w:rsidR="00ED5BCF" w:rsidRPr="00ED5BCF" w:rsidRDefault="00ED5BCF" w:rsidP="00ED5BCF">
      <w:pPr>
        <w:pStyle w:val="18"/>
        <w:numPr>
          <w:ilvl w:val="0"/>
          <w:numId w:val="18"/>
        </w:numPr>
        <w:tabs>
          <w:tab w:val="left" w:pos="1180"/>
        </w:tabs>
        <w:spacing w:after="420"/>
        <w:ind w:firstLine="76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Руководитель несет ответственность в соответствии с законодательством Российской Федерации и Республики Мордовия за действия или бездействие подчиненных ему работников, нарушающих принципы этики и правила служебного поведения, если он не принял меры по недопущению таких действий или бездействий.</w:t>
      </w:r>
    </w:p>
    <w:p w:rsidR="00ED5BCF" w:rsidRPr="00ED5BCF" w:rsidRDefault="00ED5BCF" w:rsidP="00ED5BCF">
      <w:pPr>
        <w:pStyle w:val="2a"/>
        <w:keepNext/>
        <w:keepLines/>
        <w:shd w:val="clear" w:color="auto" w:fill="auto"/>
        <w:tabs>
          <w:tab w:val="left" w:pos="349"/>
        </w:tabs>
        <w:rPr>
          <w:sz w:val="24"/>
          <w:szCs w:val="24"/>
        </w:rPr>
      </w:pPr>
      <w:r w:rsidRPr="00ED5BCF">
        <w:rPr>
          <w:sz w:val="24"/>
          <w:szCs w:val="24"/>
        </w:rPr>
        <w:t>3. Рекомендательные этические правила служебного поведения руководителей</w:t>
      </w:r>
    </w:p>
    <w:p w:rsidR="00ED5BCF" w:rsidRPr="00ED5BCF" w:rsidRDefault="00ED5BCF" w:rsidP="00ED5BCF">
      <w:pPr>
        <w:pStyle w:val="18"/>
        <w:numPr>
          <w:ilvl w:val="0"/>
          <w:numId w:val="18"/>
        </w:numPr>
        <w:tabs>
          <w:tab w:val="left" w:pos="1185"/>
        </w:tabs>
        <w:ind w:firstLine="76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В служебном поведении руководителю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D5BCF" w:rsidRPr="00ED5BCF" w:rsidRDefault="00ED5BCF" w:rsidP="00ED5BCF">
      <w:pPr>
        <w:pStyle w:val="18"/>
        <w:numPr>
          <w:ilvl w:val="0"/>
          <w:numId w:val="18"/>
        </w:numPr>
        <w:tabs>
          <w:tab w:val="left" w:pos="1210"/>
        </w:tabs>
        <w:ind w:firstLine="76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 xml:space="preserve">В служебном поведении руководитель воздерживается </w:t>
      </w:r>
      <w:proofErr w:type="gramStart"/>
      <w:r w:rsidRPr="00ED5BCF">
        <w:rPr>
          <w:sz w:val="24"/>
          <w:szCs w:val="24"/>
        </w:rPr>
        <w:t>от</w:t>
      </w:r>
      <w:proofErr w:type="gramEnd"/>
      <w:r w:rsidRPr="00ED5BCF">
        <w:rPr>
          <w:sz w:val="24"/>
          <w:szCs w:val="24"/>
        </w:rPr>
        <w:t>:</w:t>
      </w:r>
    </w:p>
    <w:p w:rsidR="00ED5BCF" w:rsidRPr="00ED5BCF" w:rsidRDefault="00ED5BCF" w:rsidP="00ED5BCF">
      <w:pPr>
        <w:pStyle w:val="18"/>
        <w:numPr>
          <w:ilvl w:val="0"/>
          <w:numId w:val="21"/>
        </w:numPr>
        <w:tabs>
          <w:tab w:val="left" w:pos="1152"/>
        </w:tabs>
        <w:ind w:firstLine="76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D5BCF" w:rsidRPr="00ED5BCF" w:rsidRDefault="00ED5BCF" w:rsidP="00ED5BCF">
      <w:pPr>
        <w:pStyle w:val="18"/>
        <w:numPr>
          <w:ilvl w:val="0"/>
          <w:numId w:val="21"/>
        </w:numPr>
        <w:tabs>
          <w:tab w:val="left" w:pos="1152"/>
        </w:tabs>
        <w:spacing w:after="420"/>
        <w:ind w:firstLine="76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D5BCF" w:rsidRPr="00ED5BCF" w:rsidRDefault="00ED5BCF" w:rsidP="00ED5BCF">
      <w:pPr>
        <w:pStyle w:val="18"/>
        <w:numPr>
          <w:ilvl w:val="0"/>
          <w:numId w:val="21"/>
        </w:numPr>
        <w:tabs>
          <w:tab w:val="left" w:pos="1052"/>
        </w:tabs>
        <w:ind w:firstLine="74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D5BCF" w:rsidRPr="00ED5BCF" w:rsidRDefault="00ED5BCF" w:rsidP="00ED5BCF">
      <w:pPr>
        <w:pStyle w:val="18"/>
        <w:numPr>
          <w:ilvl w:val="0"/>
          <w:numId w:val="18"/>
        </w:numPr>
        <w:tabs>
          <w:tab w:val="left" w:pos="1245"/>
        </w:tabs>
        <w:ind w:firstLine="74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Руководители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D5BCF" w:rsidRPr="00ED5BCF" w:rsidRDefault="00ED5BCF" w:rsidP="00ED5BCF">
      <w:pPr>
        <w:pStyle w:val="18"/>
        <w:numPr>
          <w:ilvl w:val="0"/>
          <w:numId w:val="18"/>
        </w:numPr>
        <w:tabs>
          <w:tab w:val="left" w:pos="1394"/>
        </w:tabs>
        <w:ind w:firstLine="74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Руководители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ED5BCF" w:rsidRPr="00ED5BCF" w:rsidRDefault="00ED5BCF" w:rsidP="00ED5BCF">
      <w:pPr>
        <w:pStyle w:val="18"/>
        <w:numPr>
          <w:ilvl w:val="0"/>
          <w:numId w:val="18"/>
        </w:numPr>
        <w:tabs>
          <w:tab w:val="left" w:pos="1394"/>
        </w:tabs>
        <w:spacing w:after="420"/>
        <w:ind w:firstLine="74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Внешний вид руководителя при исполнении им должностных обязанностей в зависимости от условий деятельности и формата служебного мероприятия должен способствовать уважению граждан к муниципальному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D5BCF" w:rsidRPr="00ED5BCF" w:rsidRDefault="00ED5BCF" w:rsidP="00ED5BCF">
      <w:pPr>
        <w:pStyle w:val="18"/>
        <w:tabs>
          <w:tab w:val="left" w:pos="1394"/>
        </w:tabs>
        <w:spacing w:after="420"/>
        <w:ind w:left="740" w:firstLine="0"/>
        <w:jc w:val="center"/>
        <w:rPr>
          <w:b/>
          <w:sz w:val="24"/>
          <w:szCs w:val="24"/>
        </w:rPr>
      </w:pPr>
      <w:r w:rsidRPr="00ED5BCF">
        <w:rPr>
          <w:b/>
          <w:sz w:val="24"/>
          <w:szCs w:val="24"/>
        </w:rPr>
        <w:t>4. Ответственность за нарушение Кодекса</w:t>
      </w:r>
    </w:p>
    <w:p w:rsidR="00ED5BCF" w:rsidRPr="00ED5BCF" w:rsidRDefault="00ED5BCF" w:rsidP="00ED5BCF">
      <w:pPr>
        <w:pStyle w:val="18"/>
        <w:numPr>
          <w:ilvl w:val="0"/>
          <w:numId w:val="18"/>
        </w:numPr>
        <w:tabs>
          <w:tab w:val="left" w:pos="1245"/>
        </w:tabs>
        <w:ind w:firstLine="74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Нарушение руководителем положений Кодекса подлежит моральному осуждению на собраниях (совещаниях, конференциях).</w:t>
      </w:r>
    </w:p>
    <w:p w:rsidR="00ED5BCF" w:rsidRPr="00ED5BCF" w:rsidRDefault="00ED5BCF" w:rsidP="00ED5BCF">
      <w:pPr>
        <w:pStyle w:val="18"/>
        <w:numPr>
          <w:ilvl w:val="0"/>
          <w:numId w:val="18"/>
        </w:numPr>
        <w:tabs>
          <w:tab w:val="left" w:pos="1245"/>
        </w:tabs>
        <w:spacing w:after="420"/>
        <w:ind w:firstLine="740"/>
        <w:jc w:val="both"/>
        <w:rPr>
          <w:sz w:val="24"/>
          <w:szCs w:val="24"/>
        </w:rPr>
      </w:pPr>
      <w:r w:rsidRPr="00ED5BCF">
        <w:rPr>
          <w:sz w:val="24"/>
          <w:szCs w:val="24"/>
        </w:rPr>
        <w:t>Соблюдение руководителем положений Кодекса учитывается при проведении аттестаций, назначении поощрений, при оценке эффективности его деятельности, формировании кадрового резерва для выдвижения на вышестоящие должности, а также при наложении дисциплинарных взысканий.</w:t>
      </w:r>
    </w:p>
    <w:p w:rsidR="00D87338" w:rsidRPr="00ED5BCF" w:rsidRDefault="00D87338" w:rsidP="00FA564F">
      <w:pPr>
        <w:pStyle w:val="18"/>
        <w:ind w:firstLine="0"/>
        <w:rPr>
          <w:b/>
          <w:bCs/>
          <w:sz w:val="24"/>
          <w:szCs w:val="24"/>
        </w:rPr>
      </w:pPr>
    </w:p>
    <w:p w:rsidR="00D87338" w:rsidRPr="00ED5BCF" w:rsidRDefault="00D87338" w:rsidP="00FA564F">
      <w:pPr>
        <w:pStyle w:val="18"/>
        <w:ind w:firstLine="0"/>
        <w:rPr>
          <w:b/>
          <w:bCs/>
          <w:sz w:val="24"/>
          <w:szCs w:val="24"/>
        </w:rPr>
      </w:pPr>
    </w:p>
    <w:p w:rsidR="00D87338" w:rsidRPr="00ED5BCF" w:rsidRDefault="00D87338" w:rsidP="00FA564F">
      <w:pPr>
        <w:pStyle w:val="18"/>
        <w:ind w:firstLine="0"/>
        <w:rPr>
          <w:b/>
          <w:bCs/>
          <w:sz w:val="24"/>
          <w:szCs w:val="24"/>
        </w:rPr>
      </w:pPr>
    </w:p>
    <w:p w:rsidR="00D87338" w:rsidRDefault="00D87338" w:rsidP="00FA564F">
      <w:pPr>
        <w:pStyle w:val="18"/>
        <w:ind w:firstLine="0"/>
        <w:rPr>
          <w:b/>
          <w:bCs/>
          <w:sz w:val="24"/>
          <w:szCs w:val="24"/>
        </w:rPr>
      </w:pPr>
    </w:p>
    <w:p w:rsidR="00ED5BCF" w:rsidRDefault="00ED5BCF" w:rsidP="00FA564F">
      <w:pPr>
        <w:pStyle w:val="18"/>
        <w:ind w:firstLine="0"/>
        <w:rPr>
          <w:b/>
          <w:bCs/>
          <w:sz w:val="24"/>
          <w:szCs w:val="24"/>
        </w:rPr>
      </w:pPr>
    </w:p>
    <w:p w:rsidR="00ED5BCF" w:rsidRDefault="00ED5BCF" w:rsidP="00FA564F">
      <w:pPr>
        <w:pStyle w:val="18"/>
        <w:ind w:firstLine="0"/>
        <w:rPr>
          <w:b/>
          <w:bCs/>
          <w:sz w:val="24"/>
          <w:szCs w:val="24"/>
        </w:rPr>
      </w:pPr>
    </w:p>
    <w:p w:rsidR="00ED5BCF" w:rsidRDefault="00ED5BCF" w:rsidP="00FA564F">
      <w:pPr>
        <w:pStyle w:val="18"/>
        <w:ind w:firstLine="0"/>
        <w:rPr>
          <w:b/>
          <w:bCs/>
          <w:sz w:val="24"/>
          <w:szCs w:val="24"/>
        </w:rPr>
      </w:pPr>
    </w:p>
    <w:p w:rsidR="00ED5BCF" w:rsidRDefault="00ED5BCF" w:rsidP="00FA564F">
      <w:pPr>
        <w:pStyle w:val="18"/>
        <w:ind w:firstLine="0"/>
        <w:rPr>
          <w:b/>
          <w:bCs/>
          <w:sz w:val="24"/>
          <w:szCs w:val="24"/>
        </w:rPr>
      </w:pPr>
    </w:p>
    <w:p w:rsidR="00ED5BCF" w:rsidRDefault="00ED5BCF" w:rsidP="00FA564F">
      <w:pPr>
        <w:pStyle w:val="18"/>
        <w:ind w:firstLine="0"/>
        <w:rPr>
          <w:b/>
          <w:bCs/>
          <w:sz w:val="24"/>
          <w:szCs w:val="24"/>
        </w:rPr>
      </w:pPr>
    </w:p>
    <w:p w:rsidR="00ED5BCF" w:rsidRDefault="00ED5BCF" w:rsidP="00FA564F">
      <w:pPr>
        <w:pStyle w:val="18"/>
        <w:ind w:firstLine="0"/>
        <w:rPr>
          <w:b/>
          <w:bCs/>
          <w:sz w:val="24"/>
          <w:szCs w:val="24"/>
        </w:rPr>
      </w:pPr>
    </w:p>
    <w:p w:rsidR="00ED5BCF" w:rsidRDefault="00ED5BCF" w:rsidP="00FA564F">
      <w:pPr>
        <w:pStyle w:val="18"/>
        <w:ind w:firstLine="0"/>
        <w:rPr>
          <w:b/>
          <w:bCs/>
          <w:sz w:val="24"/>
          <w:szCs w:val="24"/>
        </w:rPr>
      </w:pPr>
    </w:p>
    <w:p w:rsidR="00ED5BCF" w:rsidRPr="00ED5BCF" w:rsidRDefault="00ED5BCF" w:rsidP="00FA564F">
      <w:pPr>
        <w:pStyle w:val="18"/>
        <w:ind w:firstLine="0"/>
        <w:rPr>
          <w:b/>
          <w:bCs/>
          <w:sz w:val="24"/>
          <w:szCs w:val="24"/>
        </w:rPr>
      </w:pPr>
    </w:p>
    <w:p w:rsidR="00ED5BCF" w:rsidRPr="00ED5BCF" w:rsidRDefault="00ED5BCF" w:rsidP="00ED5BCF">
      <w:pPr>
        <w:ind w:firstLine="720"/>
        <w:jc w:val="center"/>
        <w:rPr>
          <w:b/>
        </w:rPr>
      </w:pPr>
      <w:r w:rsidRPr="00ED5BCF">
        <w:rPr>
          <w:b/>
        </w:rPr>
        <w:lastRenderedPageBreak/>
        <w:t xml:space="preserve">АДМИНИСТРАЦИЯ  </w:t>
      </w:r>
    </w:p>
    <w:p w:rsidR="00ED5BCF" w:rsidRPr="00ED5BCF" w:rsidRDefault="00ED5BCF" w:rsidP="00ED5BCF">
      <w:pPr>
        <w:ind w:firstLine="720"/>
        <w:jc w:val="center"/>
        <w:rPr>
          <w:b/>
        </w:rPr>
      </w:pPr>
      <w:r w:rsidRPr="00ED5BCF">
        <w:rPr>
          <w:b/>
        </w:rPr>
        <w:t>ИНСАРСКОГО  МУНИЦИПАЛЬНОГО РАЙОНА</w:t>
      </w:r>
    </w:p>
    <w:p w:rsidR="00ED5BCF" w:rsidRPr="00ED5BCF" w:rsidRDefault="00ED5BCF" w:rsidP="00ED5BCF">
      <w:pPr>
        <w:ind w:firstLine="720"/>
        <w:jc w:val="center"/>
        <w:rPr>
          <w:b/>
        </w:rPr>
      </w:pPr>
      <w:r w:rsidRPr="00ED5BCF">
        <w:rPr>
          <w:b/>
        </w:rPr>
        <w:t>РЕСПУБЛИКИ МОРДОВИЯ</w:t>
      </w:r>
    </w:p>
    <w:p w:rsidR="00ED5BCF" w:rsidRPr="00ED5BCF" w:rsidRDefault="00ED5BCF" w:rsidP="00ED5BCF">
      <w:pPr>
        <w:ind w:firstLine="720"/>
        <w:jc w:val="center"/>
      </w:pPr>
    </w:p>
    <w:p w:rsidR="00ED5BCF" w:rsidRPr="00ED5BCF" w:rsidRDefault="00ED5BCF" w:rsidP="00ED5BCF">
      <w:pPr>
        <w:ind w:firstLine="720"/>
        <w:jc w:val="center"/>
      </w:pPr>
    </w:p>
    <w:p w:rsidR="00ED5BCF" w:rsidRPr="00ED5BCF" w:rsidRDefault="00ED5BCF" w:rsidP="00ED5BCF">
      <w:pPr>
        <w:ind w:firstLine="720"/>
        <w:jc w:val="center"/>
        <w:rPr>
          <w:b/>
        </w:rPr>
      </w:pPr>
      <w:proofErr w:type="gramStart"/>
      <w:r w:rsidRPr="00ED5BCF">
        <w:rPr>
          <w:b/>
        </w:rPr>
        <w:t>П</w:t>
      </w:r>
      <w:proofErr w:type="gramEnd"/>
      <w:r w:rsidRPr="00ED5BCF">
        <w:rPr>
          <w:b/>
        </w:rPr>
        <w:t xml:space="preserve"> О С Т А Н О В Л Е Н И Е</w:t>
      </w:r>
    </w:p>
    <w:p w:rsidR="00ED5BCF" w:rsidRPr="00ED5BCF" w:rsidRDefault="00ED5BCF" w:rsidP="00ED5BCF">
      <w:pPr>
        <w:ind w:firstLine="720"/>
        <w:jc w:val="center"/>
      </w:pPr>
      <w:r w:rsidRPr="00ED5BCF">
        <w:t>г. Инсар</w:t>
      </w:r>
    </w:p>
    <w:p w:rsidR="00ED5BCF" w:rsidRPr="00ED5BCF" w:rsidRDefault="00ED5BCF" w:rsidP="00ED5BCF">
      <w:pPr>
        <w:ind w:firstLine="720"/>
        <w:jc w:val="center"/>
      </w:pPr>
    </w:p>
    <w:p w:rsidR="00ED5BCF" w:rsidRPr="00ED5BCF" w:rsidRDefault="00ED5BCF" w:rsidP="00ED5BCF">
      <w:pPr>
        <w:jc w:val="center"/>
        <w:rPr>
          <w:b/>
        </w:rPr>
      </w:pPr>
    </w:p>
    <w:p w:rsidR="00ED5BCF" w:rsidRPr="00ED5BCF" w:rsidRDefault="00ED5BCF" w:rsidP="00ED5BCF">
      <w:pPr>
        <w:rPr>
          <w:color w:val="000000"/>
        </w:rPr>
      </w:pPr>
      <w:r w:rsidRPr="00ED5BCF">
        <w:rPr>
          <w:b/>
          <w:color w:val="000000"/>
        </w:rPr>
        <w:t xml:space="preserve">23.06.2022 г.                                                                                                  </w:t>
      </w:r>
      <w:r>
        <w:rPr>
          <w:b/>
          <w:color w:val="000000"/>
        </w:rPr>
        <w:t xml:space="preserve">                                 </w:t>
      </w:r>
      <w:r w:rsidRPr="00ED5BCF">
        <w:rPr>
          <w:b/>
          <w:color w:val="000000"/>
        </w:rPr>
        <w:t xml:space="preserve"> № 217</w:t>
      </w:r>
    </w:p>
    <w:p w:rsidR="00ED5BCF" w:rsidRPr="00ED5BCF" w:rsidRDefault="00ED5BCF" w:rsidP="00ED5BCF">
      <w:pPr>
        <w:jc w:val="both"/>
        <w:rPr>
          <w:color w:val="000000"/>
        </w:rPr>
      </w:pPr>
    </w:p>
    <w:p w:rsidR="00ED5BCF" w:rsidRPr="00ED5BCF" w:rsidRDefault="00ED5BCF" w:rsidP="00ED5BCF">
      <w:pPr>
        <w:jc w:val="both"/>
      </w:pPr>
      <w:r w:rsidRPr="00ED5BCF">
        <w:t xml:space="preserve">О признании </w:t>
      </w:r>
      <w:proofErr w:type="gramStart"/>
      <w:r w:rsidRPr="00ED5BCF">
        <w:t>утратившим</w:t>
      </w:r>
      <w:proofErr w:type="gramEnd"/>
      <w:r w:rsidRPr="00ED5BCF">
        <w:t xml:space="preserve"> силу постановления</w:t>
      </w:r>
    </w:p>
    <w:p w:rsidR="00ED5BCF" w:rsidRPr="00ED5BCF" w:rsidRDefault="00ED5BCF" w:rsidP="00ED5BCF">
      <w:pPr>
        <w:jc w:val="both"/>
      </w:pPr>
      <w:r w:rsidRPr="00ED5BCF">
        <w:t>администрации Инсарского муниципального района</w:t>
      </w:r>
    </w:p>
    <w:p w:rsidR="00ED5BCF" w:rsidRPr="00ED5BCF" w:rsidRDefault="00ED5BCF" w:rsidP="00ED5BCF">
      <w:pPr>
        <w:jc w:val="both"/>
      </w:pPr>
      <w:r w:rsidRPr="00ED5BCF">
        <w:t>Республики Мордовия от 14.02.2017 г. № 57</w:t>
      </w:r>
    </w:p>
    <w:p w:rsidR="00ED5BCF" w:rsidRPr="00ED5BCF" w:rsidRDefault="00ED5BCF" w:rsidP="00ED5BCF">
      <w:pPr>
        <w:jc w:val="both"/>
      </w:pPr>
    </w:p>
    <w:p w:rsidR="00ED5BCF" w:rsidRPr="00ED5BCF" w:rsidRDefault="00ED5BCF" w:rsidP="00ED5BCF">
      <w:pPr>
        <w:jc w:val="both"/>
      </w:pPr>
      <w:r w:rsidRPr="00ED5BCF">
        <w:tab/>
        <w:t>В  соответствии с   Уставом Инсарского муниципального района Республики Мордовия,  администрация Инсарского муниципального района</w:t>
      </w:r>
    </w:p>
    <w:p w:rsidR="00ED5BCF" w:rsidRPr="00ED5BCF" w:rsidRDefault="00ED5BCF" w:rsidP="00ED5BCF">
      <w:pPr>
        <w:jc w:val="center"/>
      </w:pPr>
    </w:p>
    <w:p w:rsidR="00ED5BCF" w:rsidRPr="00ED5BCF" w:rsidRDefault="00ED5BCF" w:rsidP="00ED5BCF">
      <w:pPr>
        <w:jc w:val="center"/>
      </w:pPr>
      <w:r w:rsidRPr="00ED5BCF">
        <w:t xml:space="preserve">ПОСТАНОВЛЯЕТ: </w:t>
      </w:r>
    </w:p>
    <w:p w:rsidR="00ED5BCF" w:rsidRPr="00ED5BCF" w:rsidRDefault="00ED5BCF" w:rsidP="00ED5BCF">
      <w:pPr>
        <w:jc w:val="center"/>
      </w:pPr>
      <w:r w:rsidRPr="00ED5BCF">
        <w:t xml:space="preserve"> </w:t>
      </w:r>
    </w:p>
    <w:p w:rsidR="00ED5BCF" w:rsidRPr="00ED5BCF" w:rsidRDefault="00ED5BCF" w:rsidP="00ED5BCF">
      <w:pPr>
        <w:jc w:val="both"/>
      </w:pPr>
      <w:r w:rsidRPr="00ED5BCF">
        <w:tab/>
        <w:t xml:space="preserve">1. Признать утратившим силу постановление администрации Инсарского муниципального  района Республики Мордовия  от  14.02.2017 г. № 57 «Об установлении начальной цены предмета аукциона на право заключения договора аренды земельных участков». </w:t>
      </w:r>
    </w:p>
    <w:p w:rsidR="00ED5BCF" w:rsidRPr="00ED5BCF" w:rsidRDefault="00ED5BCF" w:rsidP="00ED5BCF">
      <w:pPr>
        <w:ind w:firstLine="708"/>
        <w:jc w:val="both"/>
      </w:pPr>
      <w:r w:rsidRPr="00ED5BCF">
        <w:t xml:space="preserve">2.   </w:t>
      </w:r>
      <w:proofErr w:type="gramStart"/>
      <w:r w:rsidRPr="00ED5BCF">
        <w:t>Контроль     за</w:t>
      </w:r>
      <w:proofErr w:type="gramEnd"/>
      <w:r w:rsidRPr="00ED5BCF">
        <w:t xml:space="preserve">    исполнением    настоящего  постановления  возложить на    Пронина А.Б. -  первого заместителя главы Инсарского муниципального района.</w:t>
      </w:r>
    </w:p>
    <w:p w:rsidR="00ED5BCF" w:rsidRPr="00ED5BCF" w:rsidRDefault="00ED5BCF" w:rsidP="00ED5BCF">
      <w:pPr>
        <w:ind w:firstLine="708"/>
        <w:jc w:val="both"/>
      </w:pPr>
    </w:p>
    <w:p w:rsidR="00ED5BCF" w:rsidRPr="00ED5BCF" w:rsidRDefault="00ED5BCF" w:rsidP="00ED5BCF">
      <w:pPr>
        <w:jc w:val="both"/>
      </w:pPr>
    </w:p>
    <w:p w:rsidR="00ED5BCF" w:rsidRPr="00ED5BCF" w:rsidRDefault="00ED5BCF" w:rsidP="00ED5BCF">
      <w:pPr>
        <w:jc w:val="both"/>
      </w:pPr>
    </w:p>
    <w:p w:rsidR="00ED5BCF" w:rsidRPr="00ED5BCF" w:rsidRDefault="00ED5BCF" w:rsidP="00ED5BCF">
      <w:r w:rsidRPr="00ED5BCF">
        <w:t xml:space="preserve">Глава  Инсарского </w:t>
      </w:r>
    </w:p>
    <w:p w:rsidR="00ED5BCF" w:rsidRPr="00ED5BCF" w:rsidRDefault="00ED5BCF" w:rsidP="00ED5BCF">
      <w:r w:rsidRPr="00ED5BCF">
        <w:t xml:space="preserve">муниципального района                                                                </w:t>
      </w:r>
      <w:r w:rsidR="001D24FB">
        <w:t xml:space="preserve">                                 </w:t>
      </w:r>
      <w:r w:rsidRPr="00ED5BCF">
        <w:t xml:space="preserve"> Х.Ш. Якуббаев</w:t>
      </w:r>
    </w:p>
    <w:p w:rsidR="00ED5BCF" w:rsidRPr="00ED5BCF" w:rsidRDefault="00ED5BCF" w:rsidP="00ED5BCF"/>
    <w:p w:rsidR="00ED5BCF" w:rsidRPr="00ED5BCF" w:rsidRDefault="00ED5BCF" w:rsidP="00ED5BCF">
      <w:pPr>
        <w:jc w:val="both"/>
      </w:pPr>
    </w:p>
    <w:p w:rsidR="00ED5BCF" w:rsidRPr="00ED5BCF" w:rsidRDefault="00ED5BCF" w:rsidP="00ED5BCF">
      <w:pPr>
        <w:jc w:val="both"/>
      </w:pPr>
    </w:p>
    <w:p w:rsidR="00ED5BCF" w:rsidRPr="00ED5BCF" w:rsidRDefault="00ED5BCF" w:rsidP="00ED5BCF"/>
    <w:p w:rsidR="00D87338" w:rsidRPr="00ED5BCF" w:rsidRDefault="00D87338" w:rsidP="00FA564F">
      <w:pPr>
        <w:pStyle w:val="18"/>
        <w:ind w:firstLine="0"/>
        <w:rPr>
          <w:b/>
          <w:bCs/>
          <w:sz w:val="24"/>
          <w:szCs w:val="24"/>
        </w:rPr>
      </w:pPr>
    </w:p>
    <w:p w:rsidR="009C6584" w:rsidRPr="00ED5BCF" w:rsidRDefault="009C6584" w:rsidP="00FA564F">
      <w:pPr>
        <w:pStyle w:val="18"/>
        <w:ind w:firstLine="0"/>
        <w:rPr>
          <w:b/>
          <w:bCs/>
          <w:sz w:val="24"/>
          <w:szCs w:val="24"/>
        </w:rPr>
      </w:pPr>
    </w:p>
    <w:p w:rsidR="009C6584" w:rsidRPr="00ED5BCF" w:rsidRDefault="009C6584" w:rsidP="00FA564F">
      <w:pPr>
        <w:pStyle w:val="18"/>
        <w:ind w:firstLine="0"/>
        <w:rPr>
          <w:b/>
          <w:bCs/>
          <w:sz w:val="24"/>
          <w:szCs w:val="24"/>
        </w:rPr>
      </w:pPr>
    </w:p>
    <w:p w:rsidR="009C6584" w:rsidRPr="00ED5BCF" w:rsidRDefault="009C6584" w:rsidP="00FA564F">
      <w:pPr>
        <w:pStyle w:val="18"/>
        <w:ind w:firstLine="0"/>
        <w:rPr>
          <w:b/>
          <w:bCs/>
          <w:sz w:val="24"/>
          <w:szCs w:val="24"/>
        </w:rPr>
      </w:pPr>
    </w:p>
    <w:p w:rsidR="009C6584" w:rsidRPr="00ED5BCF" w:rsidRDefault="009C6584" w:rsidP="00FA564F">
      <w:pPr>
        <w:pStyle w:val="18"/>
        <w:ind w:firstLine="0"/>
        <w:rPr>
          <w:b/>
          <w:bCs/>
          <w:sz w:val="24"/>
          <w:szCs w:val="24"/>
        </w:rPr>
      </w:pPr>
    </w:p>
    <w:p w:rsidR="009C6584" w:rsidRPr="00ED5BCF" w:rsidRDefault="009C6584" w:rsidP="00FA564F">
      <w:pPr>
        <w:pStyle w:val="18"/>
        <w:ind w:firstLine="0"/>
        <w:rPr>
          <w:b/>
          <w:bCs/>
          <w:sz w:val="24"/>
          <w:szCs w:val="24"/>
        </w:rPr>
      </w:pPr>
    </w:p>
    <w:p w:rsidR="009C6584" w:rsidRPr="00ED5BCF" w:rsidRDefault="009C6584" w:rsidP="00FA564F">
      <w:pPr>
        <w:pStyle w:val="18"/>
        <w:ind w:firstLine="0"/>
        <w:rPr>
          <w:b/>
          <w:bCs/>
          <w:sz w:val="24"/>
          <w:szCs w:val="24"/>
        </w:rPr>
      </w:pPr>
    </w:p>
    <w:p w:rsidR="00D87338" w:rsidRPr="00ED5BCF" w:rsidRDefault="00D87338" w:rsidP="00FA564F">
      <w:pPr>
        <w:pStyle w:val="18"/>
        <w:ind w:firstLine="0"/>
        <w:rPr>
          <w:b/>
          <w:bCs/>
          <w:sz w:val="24"/>
          <w:szCs w:val="24"/>
        </w:rPr>
      </w:pPr>
    </w:p>
    <w:p w:rsidR="00866E15" w:rsidRPr="00ED5BCF" w:rsidRDefault="00866E15" w:rsidP="00FA564F">
      <w:pPr>
        <w:pStyle w:val="18"/>
        <w:ind w:firstLine="0"/>
        <w:rPr>
          <w:b/>
          <w:bCs/>
          <w:sz w:val="24"/>
          <w:szCs w:val="24"/>
        </w:rPr>
      </w:pPr>
    </w:p>
    <w:p w:rsidR="00866E15" w:rsidRPr="00ED5BCF" w:rsidRDefault="00866E15" w:rsidP="00FA564F">
      <w:pPr>
        <w:pStyle w:val="18"/>
        <w:ind w:firstLine="0"/>
        <w:rPr>
          <w:b/>
          <w:bCs/>
          <w:sz w:val="24"/>
          <w:szCs w:val="24"/>
        </w:rPr>
      </w:pPr>
    </w:p>
    <w:p w:rsidR="00866E15" w:rsidRPr="00ED5BCF" w:rsidRDefault="00866E15" w:rsidP="00FA564F">
      <w:pPr>
        <w:pStyle w:val="18"/>
        <w:ind w:firstLine="0"/>
        <w:rPr>
          <w:b/>
          <w:bCs/>
          <w:sz w:val="24"/>
          <w:szCs w:val="24"/>
        </w:rPr>
      </w:pPr>
    </w:p>
    <w:p w:rsidR="00F445FC" w:rsidRDefault="00F445FC" w:rsidP="00FA564F">
      <w:pPr>
        <w:pStyle w:val="18"/>
        <w:ind w:firstLine="0"/>
        <w:rPr>
          <w:b/>
          <w:bCs/>
          <w:sz w:val="24"/>
          <w:szCs w:val="24"/>
        </w:rPr>
      </w:pPr>
    </w:p>
    <w:p w:rsidR="00ED5BCF" w:rsidRDefault="00ED5BCF" w:rsidP="00FA564F">
      <w:pPr>
        <w:pStyle w:val="18"/>
        <w:ind w:firstLine="0"/>
        <w:rPr>
          <w:b/>
          <w:bCs/>
          <w:sz w:val="24"/>
          <w:szCs w:val="24"/>
        </w:rPr>
      </w:pPr>
    </w:p>
    <w:p w:rsidR="00ED5BCF" w:rsidRDefault="00ED5BCF" w:rsidP="00FA564F">
      <w:pPr>
        <w:pStyle w:val="18"/>
        <w:ind w:firstLine="0"/>
        <w:rPr>
          <w:b/>
          <w:bCs/>
          <w:sz w:val="24"/>
          <w:szCs w:val="24"/>
        </w:rPr>
      </w:pPr>
    </w:p>
    <w:p w:rsidR="00ED5BCF" w:rsidRDefault="00ED5BCF" w:rsidP="00FA564F">
      <w:pPr>
        <w:pStyle w:val="18"/>
        <w:ind w:firstLine="0"/>
        <w:rPr>
          <w:b/>
          <w:bCs/>
          <w:sz w:val="24"/>
          <w:szCs w:val="24"/>
        </w:rPr>
      </w:pPr>
    </w:p>
    <w:p w:rsidR="00ED5BCF" w:rsidRDefault="00ED5BCF" w:rsidP="00FA564F">
      <w:pPr>
        <w:pStyle w:val="18"/>
        <w:ind w:firstLine="0"/>
        <w:rPr>
          <w:b/>
          <w:bCs/>
          <w:sz w:val="24"/>
          <w:szCs w:val="24"/>
        </w:rPr>
      </w:pPr>
    </w:p>
    <w:p w:rsidR="00ED5BCF" w:rsidRDefault="00ED5BCF" w:rsidP="00FA564F">
      <w:pPr>
        <w:pStyle w:val="18"/>
        <w:ind w:firstLine="0"/>
        <w:rPr>
          <w:b/>
          <w:bCs/>
          <w:sz w:val="24"/>
          <w:szCs w:val="24"/>
        </w:rPr>
      </w:pPr>
    </w:p>
    <w:p w:rsidR="00ED5BCF" w:rsidRDefault="00ED5BCF" w:rsidP="00FA564F">
      <w:pPr>
        <w:pStyle w:val="18"/>
        <w:ind w:firstLine="0"/>
        <w:rPr>
          <w:b/>
          <w:bCs/>
          <w:sz w:val="24"/>
          <w:szCs w:val="24"/>
        </w:rPr>
      </w:pPr>
    </w:p>
    <w:p w:rsidR="00ED5BCF" w:rsidRDefault="00ED5BCF" w:rsidP="00FA564F">
      <w:pPr>
        <w:pStyle w:val="18"/>
        <w:ind w:firstLine="0"/>
        <w:rPr>
          <w:b/>
          <w:bCs/>
          <w:sz w:val="24"/>
          <w:szCs w:val="24"/>
        </w:rPr>
      </w:pPr>
    </w:p>
    <w:p w:rsidR="00ED5BCF" w:rsidRDefault="00ED5BCF" w:rsidP="00FA564F">
      <w:pPr>
        <w:pStyle w:val="18"/>
        <w:ind w:firstLine="0"/>
        <w:rPr>
          <w:b/>
          <w:bCs/>
          <w:sz w:val="24"/>
          <w:szCs w:val="24"/>
        </w:rPr>
      </w:pPr>
    </w:p>
    <w:p w:rsidR="00ED5BCF" w:rsidRDefault="00ED5BCF" w:rsidP="00FA564F">
      <w:pPr>
        <w:pStyle w:val="18"/>
        <w:ind w:firstLine="0"/>
        <w:rPr>
          <w:b/>
          <w:bCs/>
          <w:sz w:val="24"/>
          <w:szCs w:val="24"/>
        </w:rPr>
      </w:pPr>
    </w:p>
    <w:p w:rsidR="00ED5BCF" w:rsidRPr="00ED5BCF" w:rsidRDefault="00ED5BCF" w:rsidP="00ED5BCF">
      <w:pPr>
        <w:jc w:val="center"/>
        <w:rPr>
          <w:b/>
        </w:rPr>
      </w:pPr>
      <w:r w:rsidRPr="00ED5BCF">
        <w:rPr>
          <w:b/>
        </w:rPr>
        <w:lastRenderedPageBreak/>
        <w:t xml:space="preserve">АДМИНИСТРАЦИЯ  </w:t>
      </w:r>
    </w:p>
    <w:p w:rsidR="00ED5BCF" w:rsidRPr="00ED5BCF" w:rsidRDefault="00ED5BCF" w:rsidP="00ED5BCF">
      <w:pPr>
        <w:jc w:val="center"/>
        <w:rPr>
          <w:b/>
        </w:rPr>
      </w:pPr>
      <w:r w:rsidRPr="00ED5BCF">
        <w:rPr>
          <w:b/>
        </w:rPr>
        <w:t>ИНСАРСКОГО  МУНИЦИПАЛЬНОГО РАЙОНА</w:t>
      </w:r>
    </w:p>
    <w:p w:rsidR="00ED5BCF" w:rsidRPr="00ED5BCF" w:rsidRDefault="00ED5BCF" w:rsidP="00ED5BCF">
      <w:pPr>
        <w:jc w:val="center"/>
        <w:rPr>
          <w:b/>
        </w:rPr>
      </w:pPr>
      <w:r w:rsidRPr="00ED5BCF">
        <w:rPr>
          <w:b/>
        </w:rPr>
        <w:t>РЕСПУБЛИКИ МОРДОВИЯ</w:t>
      </w:r>
    </w:p>
    <w:p w:rsidR="00ED5BCF" w:rsidRPr="00ED5BCF" w:rsidRDefault="00ED5BCF" w:rsidP="00ED5BCF">
      <w:pPr>
        <w:jc w:val="center"/>
        <w:rPr>
          <w:b/>
        </w:rPr>
      </w:pPr>
    </w:p>
    <w:p w:rsidR="00ED5BCF" w:rsidRPr="00ED5BCF" w:rsidRDefault="00ED5BCF" w:rsidP="00ED5BCF">
      <w:pPr>
        <w:jc w:val="center"/>
        <w:rPr>
          <w:b/>
          <w:spacing w:val="20"/>
        </w:rPr>
      </w:pPr>
      <w:r w:rsidRPr="00ED5BCF">
        <w:rPr>
          <w:b/>
          <w:spacing w:val="20"/>
        </w:rPr>
        <w:t>ПОСТАНОВЛЕНИЕ</w:t>
      </w:r>
    </w:p>
    <w:p w:rsidR="00ED5BCF" w:rsidRPr="00ED5BCF" w:rsidRDefault="00ED5BCF" w:rsidP="00ED5BCF">
      <w:pPr>
        <w:jc w:val="center"/>
        <w:rPr>
          <w:b/>
        </w:rPr>
      </w:pPr>
    </w:p>
    <w:p w:rsidR="00ED5BCF" w:rsidRPr="00ED5BCF" w:rsidRDefault="00ED5BCF" w:rsidP="00ED5BCF">
      <w:pPr>
        <w:jc w:val="center"/>
      </w:pPr>
      <w:r w:rsidRPr="00ED5BCF">
        <w:t>г. Инсар</w:t>
      </w:r>
    </w:p>
    <w:p w:rsidR="00ED5BCF" w:rsidRPr="00ED5BCF" w:rsidRDefault="00ED5BCF" w:rsidP="00ED5BCF">
      <w:pPr>
        <w:jc w:val="center"/>
      </w:pPr>
    </w:p>
    <w:p w:rsidR="00ED5BCF" w:rsidRPr="00ED5BCF" w:rsidRDefault="00ED5BCF" w:rsidP="00ED5BCF">
      <w:pPr>
        <w:jc w:val="center"/>
      </w:pPr>
    </w:p>
    <w:p w:rsidR="00ED5BCF" w:rsidRPr="00ED5BCF" w:rsidRDefault="00ED5BCF" w:rsidP="00ED5BCF">
      <w:pPr>
        <w:rPr>
          <w:b/>
        </w:rPr>
      </w:pPr>
    </w:p>
    <w:p w:rsidR="00ED5BCF" w:rsidRPr="00ED5BCF" w:rsidRDefault="00ED5BCF" w:rsidP="00ED5BCF">
      <w:pPr>
        <w:rPr>
          <w:b/>
        </w:rPr>
      </w:pPr>
      <w:r w:rsidRPr="00ED5BCF">
        <w:rPr>
          <w:b/>
        </w:rPr>
        <w:t>от 24.06.2022г.                                                                                                                              №  218</w:t>
      </w:r>
    </w:p>
    <w:p w:rsidR="00ED5BCF" w:rsidRPr="00ED5BCF" w:rsidRDefault="00ED5BCF" w:rsidP="00ED5BCF">
      <w:pPr>
        <w:rPr>
          <w:b/>
        </w:rPr>
      </w:pPr>
    </w:p>
    <w:p w:rsidR="00ED5BCF" w:rsidRPr="00ED5BCF" w:rsidRDefault="00ED5BCF" w:rsidP="00ED5BCF">
      <w:pPr>
        <w:jc w:val="center"/>
        <w:rPr>
          <w:b/>
        </w:rPr>
      </w:pPr>
    </w:p>
    <w:p w:rsidR="00ED5BCF" w:rsidRPr="00ED5BCF" w:rsidRDefault="00ED5BCF" w:rsidP="00ED5BCF">
      <w:pPr>
        <w:ind w:right="6236"/>
        <w:jc w:val="both"/>
      </w:pPr>
      <w:r w:rsidRPr="00ED5BCF">
        <w:t>О внесении изменений в постановление администрации Инсарского муниципального района от 26.12.2017 г. № 539 «Развитие и поддержка малого и среднего предпринимательства в Инсарском муниципальном районе на 2018-2024 годы»</w:t>
      </w:r>
    </w:p>
    <w:p w:rsidR="00ED5BCF" w:rsidRPr="00ED5BCF" w:rsidRDefault="00ED5BCF" w:rsidP="00ED5BCF">
      <w:pPr>
        <w:ind w:firstLine="709"/>
        <w:jc w:val="both"/>
      </w:pPr>
    </w:p>
    <w:p w:rsidR="00ED5BCF" w:rsidRPr="00ED5BCF" w:rsidRDefault="00ED5BCF" w:rsidP="00ED5BCF">
      <w:pPr>
        <w:ind w:firstLine="709"/>
        <w:jc w:val="both"/>
      </w:pPr>
    </w:p>
    <w:p w:rsidR="00ED5BCF" w:rsidRPr="00ED5BCF" w:rsidRDefault="00ED5BCF" w:rsidP="00ED5BCF">
      <w:pPr>
        <w:ind w:firstLine="709"/>
        <w:jc w:val="both"/>
      </w:pPr>
    </w:p>
    <w:p w:rsidR="00ED5BCF" w:rsidRPr="00ED5BCF" w:rsidRDefault="00ED5BCF" w:rsidP="00ED5BCF">
      <w:pPr>
        <w:ind w:firstLine="709"/>
        <w:jc w:val="both"/>
      </w:pPr>
      <w:r w:rsidRPr="00ED5BCF">
        <w:t>В целях приведения постановления в соответствие с действующим законодательством, на основании Устава Инсарского муниципального района, администрация Инсарского муниципального района</w:t>
      </w:r>
    </w:p>
    <w:p w:rsidR="00ED5BCF" w:rsidRPr="00ED5BCF" w:rsidRDefault="00ED5BCF" w:rsidP="00ED5BCF">
      <w:pPr>
        <w:ind w:firstLine="709"/>
        <w:jc w:val="both"/>
      </w:pPr>
    </w:p>
    <w:p w:rsidR="00ED5BCF" w:rsidRPr="00ED5BCF" w:rsidRDefault="00ED5BCF" w:rsidP="00ED5BCF">
      <w:pPr>
        <w:ind w:firstLine="709"/>
        <w:jc w:val="center"/>
      </w:pPr>
      <w:r w:rsidRPr="00ED5BCF">
        <w:t>ПОСТАНОВЛЯЕТ:</w:t>
      </w:r>
    </w:p>
    <w:p w:rsidR="00ED5BCF" w:rsidRPr="00ED5BCF" w:rsidRDefault="00ED5BCF" w:rsidP="00ED5BCF">
      <w:pPr>
        <w:ind w:firstLine="709"/>
        <w:jc w:val="center"/>
      </w:pPr>
    </w:p>
    <w:p w:rsidR="00ED5BCF" w:rsidRPr="00ED5BCF" w:rsidRDefault="00ED5BCF" w:rsidP="00ED5BCF">
      <w:pPr>
        <w:pStyle w:val="a3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D5BCF">
        <w:t>Внести в постановление администрации Инсарского муниципального района от 26.12.2017 г. № 539 «Развитие и поддержка малого и среднего предпринимательства в Инсарском муниципальном районе на 2018-2024 годы» следующие изменения:</w:t>
      </w:r>
    </w:p>
    <w:p w:rsidR="00ED5BCF" w:rsidRPr="00ED5BCF" w:rsidRDefault="00ED5BCF" w:rsidP="00ED5BCF">
      <w:pPr>
        <w:pStyle w:val="a3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jc w:val="both"/>
      </w:pPr>
      <w:r w:rsidRPr="00ED5BCF">
        <w:t>в наименование постановления после слов  « и среднего предпринимательства» дополнить словами « и самозанятых граждан»;</w:t>
      </w:r>
    </w:p>
    <w:p w:rsidR="00ED5BCF" w:rsidRPr="00ED5BCF" w:rsidRDefault="00ED5BCF" w:rsidP="00ED5BCF">
      <w:pPr>
        <w:pStyle w:val="a3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jc w:val="both"/>
      </w:pPr>
      <w:r w:rsidRPr="00ED5BCF">
        <w:t>в пункте 1 постановления после слов «и среднего предпринимательства» дополнить словами «и самозанятых граждан»;</w:t>
      </w:r>
    </w:p>
    <w:p w:rsidR="00ED5BCF" w:rsidRPr="00ED5BCF" w:rsidRDefault="00ED5BCF" w:rsidP="00ED5BCF">
      <w:pPr>
        <w:pStyle w:val="a3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jc w:val="both"/>
      </w:pPr>
      <w:r w:rsidRPr="00ED5BCF">
        <w:t xml:space="preserve">приложение к постановлению изложить в новой редакции, согласно приложению. </w:t>
      </w:r>
    </w:p>
    <w:p w:rsidR="00ED5BCF" w:rsidRPr="00ED5BCF" w:rsidRDefault="00ED5BCF" w:rsidP="00ED5BCF">
      <w:pPr>
        <w:pStyle w:val="a3"/>
        <w:tabs>
          <w:tab w:val="left" w:pos="1134"/>
        </w:tabs>
        <w:jc w:val="both"/>
      </w:pPr>
    </w:p>
    <w:p w:rsidR="00ED5BCF" w:rsidRPr="00ED5BCF" w:rsidRDefault="00ED5BCF" w:rsidP="00ED5BCF">
      <w:pPr>
        <w:pStyle w:val="a3"/>
        <w:tabs>
          <w:tab w:val="left" w:pos="1134"/>
        </w:tabs>
        <w:jc w:val="both"/>
      </w:pPr>
    </w:p>
    <w:p w:rsidR="00ED5BCF" w:rsidRPr="00ED5BCF" w:rsidRDefault="00ED5BCF" w:rsidP="00ED5BCF">
      <w:pPr>
        <w:pStyle w:val="a3"/>
        <w:widowControl w:val="0"/>
        <w:numPr>
          <w:ilvl w:val="0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ED5BCF">
        <w:t>Контроль за</w:t>
      </w:r>
      <w:proofErr w:type="gramEnd"/>
      <w:r w:rsidRPr="00ED5BCF">
        <w:t xml:space="preserve"> исполнением настоящего постановления возложить на А.Б. Пронина – первого заместителя главы Инсарского муниципального района.</w:t>
      </w:r>
    </w:p>
    <w:p w:rsidR="00ED5BCF" w:rsidRPr="00ED5BCF" w:rsidRDefault="00ED5BCF" w:rsidP="00ED5BCF">
      <w:pPr>
        <w:pStyle w:val="a3"/>
        <w:tabs>
          <w:tab w:val="left" w:pos="0"/>
          <w:tab w:val="left" w:pos="1134"/>
        </w:tabs>
        <w:jc w:val="both"/>
      </w:pPr>
    </w:p>
    <w:p w:rsidR="00ED5BCF" w:rsidRPr="00ED5BCF" w:rsidRDefault="00ED5BCF" w:rsidP="00ED5BCF">
      <w:pPr>
        <w:pStyle w:val="a3"/>
        <w:tabs>
          <w:tab w:val="left" w:pos="0"/>
          <w:tab w:val="left" w:pos="1134"/>
        </w:tabs>
        <w:jc w:val="both"/>
      </w:pPr>
    </w:p>
    <w:p w:rsidR="00ED5BCF" w:rsidRPr="00ED5BCF" w:rsidRDefault="00ED5BCF" w:rsidP="00ED5BCF">
      <w:pPr>
        <w:pStyle w:val="a3"/>
        <w:tabs>
          <w:tab w:val="left" w:pos="0"/>
          <w:tab w:val="left" w:pos="1134"/>
        </w:tabs>
        <w:jc w:val="both"/>
      </w:pPr>
    </w:p>
    <w:p w:rsidR="00ED5BCF" w:rsidRPr="00ED5BCF" w:rsidRDefault="00ED5BCF" w:rsidP="00ED5BCF">
      <w:pPr>
        <w:jc w:val="both"/>
      </w:pPr>
      <w:r w:rsidRPr="00ED5BCF">
        <w:t xml:space="preserve">Глава Инсарского </w:t>
      </w:r>
    </w:p>
    <w:p w:rsidR="00ED5BCF" w:rsidRPr="00ED5BCF" w:rsidRDefault="00ED5BCF" w:rsidP="00ED5BCF">
      <w:pPr>
        <w:jc w:val="both"/>
      </w:pPr>
      <w:r w:rsidRPr="00ED5BCF">
        <w:t xml:space="preserve">муниципального района                                                                           </w:t>
      </w:r>
      <w:r>
        <w:t xml:space="preserve">                        </w:t>
      </w:r>
      <w:r w:rsidRPr="00ED5BCF">
        <w:t xml:space="preserve">Х.Ш. Якуббаев </w:t>
      </w:r>
    </w:p>
    <w:p w:rsidR="00ED5BCF" w:rsidRPr="00ED5BCF" w:rsidRDefault="00ED5BCF" w:rsidP="00ED5BCF">
      <w:pPr>
        <w:rPr>
          <w:color w:val="FFFFFF"/>
        </w:rPr>
      </w:pPr>
      <w:r w:rsidRPr="00ED5BCF">
        <w:rPr>
          <w:color w:val="FFFFFF"/>
        </w:rPr>
        <w:t>лнительиИсполнительПпппр</w:t>
      </w:r>
    </w:p>
    <w:p w:rsidR="00ED5BCF" w:rsidRDefault="00ED5BCF" w:rsidP="00FA564F">
      <w:pPr>
        <w:pStyle w:val="18"/>
        <w:ind w:firstLine="0"/>
        <w:rPr>
          <w:b/>
          <w:bCs/>
          <w:sz w:val="24"/>
          <w:szCs w:val="24"/>
        </w:rPr>
      </w:pPr>
    </w:p>
    <w:p w:rsidR="00ED5BCF" w:rsidRDefault="00ED5BCF" w:rsidP="00FA564F">
      <w:pPr>
        <w:pStyle w:val="18"/>
        <w:ind w:firstLine="0"/>
        <w:rPr>
          <w:b/>
          <w:bCs/>
          <w:sz w:val="24"/>
          <w:szCs w:val="24"/>
        </w:rPr>
      </w:pPr>
    </w:p>
    <w:p w:rsidR="00ED5BCF" w:rsidRDefault="00ED5BCF" w:rsidP="00FA564F">
      <w:pPr>
        <w:pStyle w:val="18"/>
        <w:ind w:firstLine="0"/>
        <w:rPr>
          <w:b/>
          <w:bCs/>
          <w:sz w:val="24"/>
          <w:szCs w:val="24"/>
        </w:rPr>
      </w:pPr>
    </w:p>
    <w:p w:rsidR="00ED5BCF" w:rsidRDefault="00ED5BCF" w:rsidP="00FA564F">
      <w:pPr>
        <w:pStyle w:val="18"/>
        <w:ind w:firstLine="0"/>
        <w:rPr>
          <w:b/>
          <w:bCs/>
          <w:sz w:val="24"/>
          <w:szCs w:val="24"/>
        </w:rPr>
      </w:pPr>
    </w:p>
    <w:p w:rsidR="00ED5BCF" w:rsidRDefault="00ED5BCF" w:rsidP="00FA564F">
      <w:pPr>
        <w:pStyle w:val="18"/>
        <w:ind w:firstLine="0"/>
        <w:rPr>
          <w:b/>
          <w:bCs/>
          <w:sz w:val="24"/>
          <w:szCs w:val="24"/>
        </w:rPr>
      </w:pPr>
    </w:p>
    <w:p w:rsidR="00ED5BCF" w:rsidRDefault="00ED5BCF" w:rsidP="00FA564F">
      <w:pPr>
        <w:pStyle w:val="18"/>
        <w:ind w:firstLine="0"/>
        <w:rPr>
          <w:b/>
          <w:bCs/>
          <w:sz w:val="24"/>
          <w:szCs w:val="24"/>
        </w:rPr>
      </w:pPr>
    </w:p>
    <w:p w:rsidR="00ED5BCF" w:rsidRDefault="00ED5BCF" w:rsidP="00FA564F">
      <w:pPr>
        <w:pStyle w:val="18"/>
        <w:ind w:firstLine="0"/>
        <w:rPr>
          <w:b/>
          <w:bCs/>
          <w:sz w:val="24"/>
          <w:szCs w:val="24"/>
        </w:rPr>
      </w:pPr>
    </w:p>
    <w:p w:rsidR="00B24F8B" w:rsidRPr="00B24F8B" w:rsidRDefault="00B24F8B" w:rsidP="00B24F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24F8B">
        <w:rPr>
          <w:b/>
        </w:rPr>
        <w:lastRenderedPageBreak/>
        <w:t xml:space="preserve">АДМИНИСТРАЦИЯ  </w:t>
      </w:r>
    </w:p>
    <w:p w:rsidR="00B24F8B" w:rsidRPr="00B24F8B" w:rsidRDefault="00B24F8B" w:rsidP="00B24F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24F8B">
        <w:rPr>
          <w:b/>
        </w:rPr>
        <w:t>ИНСАРСКОГО  МУНИЦИПАЛЬНОГО РАЙОНА</w:t>
      </w:r>
    </w:p>
    <w:p w:rsidR="00B24F8B" w:rsidRPr="00B24F8B" w:rsidRDefault="00B24F8B" w:rsidP="00B24F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24F8B">
        <w:rPr>
          <w:b/>
        </w:rPr>
        <w:t>РЕСПУБЛИКИ МОРДОВИЯ</w:t>
      </w:r>
    </w:p>
    <w:p w:rsidR="00B24F8B" w:rsidRPr="00B24F8B" w:rsidRDefault="00B24F8B" w:rsidP="00B24F8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24F8B" w:rsidRPr="00B24F8B" w:rsidRDefault="00B24F8B" w:rsidP="00B24F8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24F8B" w:rsidRPr="00B24F8B" w:rsidRDefault="00B24F8B" w:rsidP="00B24F8B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B24F8B">
        <w:rPr>
          <w:b/>
        </w:rPr>
        <w:t>Р</w:t>
      </w:r>
      <w:proofErr w:type="gramEnd"/>
      <w:r w:rsidRPr="00B24F8B">
        <w:rPr>
          <w:b/>
        </w:rPr>
        <w:t xml:space="preserve"> А С П О Р Я Ж Е Н И Е</w:t>
      </w:r>
    </w:p>
    <w:p w:rsidR="00B24F8B" w:rsidRPr="00B24F8B" w:rsidRDefault="00B24F8B" w:rsidP="00B24F8B">
      <w:pPr>
        <w:widowControl w:val="0"/>
        <w:autoSpaceDE w:val="0"/>
        <w:autoSpaceDN w:val="0"/>
        <w:adjustRightInd w:val="0"/>
        <w:jc w:val="center"/>
      </w:pPr>
    </w:p>
    <w:p w:rsidR="00B24F8B" w:rsidRPr="00B24F8B" w:rsidRDefault="00B24F8B" w:rsidP="00B24F8B">
      <w:pPr>
        <w:widowControl w:val="0"/>
        <w:autoSpaceDE w:val="0"/>
        <w:autoSpaceDN w:val="0"/>
        <w:adjustRightInd w:val="0"/>
        <w:jc w:val="center"/>
      </w:pPr>
      <w:r w:rsidRPr="00B24F8B">
        <w:t>г. Инсар</w:t>
      </w:r>
    </w:p>
    <w:p w:rsidR="00B24F8B" w:rsidRPr="00B24F8B" w:rsidRDefault="00B24F8B" w:rsidP="00B24F8B">
      <w:pPr>
        <w:widowControl w:val="0"/>
        <w:autoSpaceDE w:val="0"/>
        <w:autoSpaceDN w:val="0"/>
        <w:adjustRightInd w:val="0"/>
        <w:jc w:val="center"/>
      </w:pPr>
    </w:p>
    <w:p w:rsidR="00B24F8B" w:rsidRPr="00B24F8B" w:rsidRDefault="00B24F8B" w:rsidP="00B24F8B">
      <w:pPr>
        <w:widowControl w:val="0"/>
        <w:autoSpaceDE w:val="0"/>
        <w:autoSpaceDN w:val="0"/>
        <w:adjustRightInd w:val="0"/>
        <w:jc w:val="center"/>
      </w:pPr>
    </w:p>
    <w:p w:rsidR="00B24F8B" w:rsidRPr="00B24F8B" w:rsidRDefault="00B24F8B" w:rsidP="00B24F8B">
      <w:pPr>
        <w:rPr>
          <w:b/>
        </w:rPr>
      </w:pPr>
      <w:r w:rsidRPr="00B24F8B">
        <w:rPr>
          <w:b/>
        </w:rPr>
        <w:t>от 24.06.2022  г.</w:t>
      </w:r>
      <w:r w:rsidRPr="00B24F8B">
        <w:rPr>
          <w:b/>
        </w:rPr>
        <w:tab/>
      </w:r>
      <w:r w:rsidRPr="00B24F8B">
        <w:rPr>
          <w:b/>
        </w:rPr>
        <w:tab/>
      </w:r>
      <w:r w:rsidRPr="00B24F8B">
        <w:rPr>
          <w:b/>
        </w:rPr>
        <w:tab/>
      </w:r>
      <w:r w:rsidRPr="00B24F8B">
        <w:rPr>
          <w:b/>
        </w:rPr>
        <w:tab/>
      </w:r>
      <w:r w:rsidRPr="00B24F8B">
        <w:rPr>
          <w:b/>
        </w:rPr>
        <w:tab/>
      </w:r>
      <w:r w:rsidRPr="00B24F8B">
        <w:rPr>
          <w:b/>
        </w:rPr>
        <w:tab/>
      </w:r>
      <w:r w:rsidRPr="00B24F8B">
        <w:rPr>
          <w:b/>
        </w:rPr>
        <w:tab/>
      </w:r>
      <w:r w:rsidRPr="00B24F8B">
        <w:rPr>
          <w:b/>
        </w:rPr>
        <w:tab/>
      </w:r>
      <w:r w:rsidRPr="00B24F8B">
        <w:rPr>
          <w:b/>
        </w:rPr>
        <w:tab/>
      </w:r>
      <w:r w:rsidRPr="00B24F8B">
        <w:rPr>
          <w:b/>
        </w:rPr>
        <w:tab/>
      </w:r>
      <w:r w:rsidRPr="00B24F8B">
        <w:rPr>
          <w:b/>
        </w:rPr>
        <w:tab/>
        <w:t>№41-р</w:t>
      </w:r>
    </w:p>
    <w:p w:rsidR="00B24F8B" w:rsidRPr="00B24F8B" w:rsidRDefault="00B24F8B" w:rsidP="00B24F8B">
      <w:pPr>
        <w:widowControl w:val="0"/>
        <w:tabs>
          <w:tab w:val="left" w:pos="1455"/>
        </w:tabs>
        <w:autoSpaceDE w:val="0"/>
        <w:autoSpaceDN w:val="0"/>
        <w:adjustRightInd w:val="0"/>
        <w:rPr>
          <w:b/>
          <w:u w:val="single"/>
        </w:rPr>
      </w:pPr>
    </w:p>
    <w:p w:rsidR="00B24F8B" w:rsidRPr="00B24F8B" w:rsidRDefault="00B24F8B" w:rsidP="00B24F8B">
      <w:pPr>
        <w:widowControl w:val="0"/>
        <w:tabs>
          <w:tab w:val="left" w:pos="1455"/>
        </w:tabs>
        <w:autoSpaceDE w:val="0"/>
        <w:autoSpaceDN w:val="0"/>
        <w:adjustRightInd w:val="0"/>
        <w:rPr>
          <w:b/>
          <w:u w:val="single"/>
        </w:rPr>
      </w:pPr>
    </w:p>
    <w:p w:rsidR="00B24F8B" w:rsidRPr="00B24F8B" w:rsidRDefault="00B24F8B" w:rsidP="00B24F8B">
      <w:pPr>
        <w:widowControl w:val="0"/>
        <w:tabs>
          <w:tab w:val="left" w:pos="1455"/>
        </w:tabs>
        <w:autoSpaceDE w:val="0"/>
        <w:autoSpaceDN w:val="0"/>
        <w:adjustRightInd w:val="0"/>
      </w:pPr>
      <w:r w:rsidRPr="00B24F8B">
        <w:tab/>
      </w:r>
    </w:p>
    <w:p w:rsidR="00B24F8B" w:rsidRPr="00B24F8B" w:rsidRDefault="00B24F8B" w:rsidP="00B24F8B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B24F8B">
        <w:t>С целью приведения распоряжения администрации Инсарского муниципального района в соответствие с действующим законодательством, на основании Устава Инсарского муниципального района:</w:t>
      </w:r>
    </w:p>
    <w:p w:rsidR="00B24F8B" w:rsidRPr="00B24F8B" w:rsidRDefault="00B24F8B" w:rsidP="00B24F8B">
      <w:pPr>
        <w:pStyle w:val="a3"/>
        <w:spacing w:line="276" w:lineRule="auto"/>
        <w:ind w:left="0" w:firstLine="567"/>
        <w:jc w:val="both"/>
      </w:pPr>
      <w:r w:rsidRPr="00B24F8B">
        <w:t>1. Внести в распоряжение администрации Инсарского муниципального района от 09.08.2021 г. №34-р следующие изменения:</w:t>
      </w:r>
    </w:p>
    <w:p w:rsidR="00B24F8B" w:rsidRPr="00B24F8B" w:rsidRDefault="00B24F8B" w:rsidP="00B24F8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B24F8B">
        <w:t>приложение к распоряжению администрации Инсарского муниципального района изложить в новой редакции, согласно приложению.</w:t>
      </w:r>
    </w:p>
    <w:p w:rsidR="00B24F8B" w:rsidRPr="00B24F8B" w:rsidRDefault="00B24F8B" w:rsidP="00B24F8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B24F8B" w:rsidRPr="00B24F8B" w:rsidRDefault="00B24F8B" w:rsidP="00B24F8B">
      <w:pPr>
        <w:widowControl w:val="0"/>
        <w:autoSpaceDE w:val="0"/>
        <w:autoSpaceDN w:val="0"/>
        <w:adjustRightInd w:val="0"/>
        <w:jc w:val="both"/>
      </w:pPr>
    </w:p>
    <w:p w:rsidR="00B24F8B" w:rsidRPr="00B24F8B" w:rsidRDefault="00B24F8B" w:rsidP="00B24F8B">
      <w:pPr>
        <w:widowControl w:val="0"/>
        <w:autoSpaceDE w:val="0"/>
        <w:autoSpaceDN w:val="0"/>
        <w:adjustRightInd w:val="0"/>
        <w:jc w:val="both"/>
      </w:pPr>
    </w:p>
    <w:p w:rsidR="00B24F8B" w:rsidRPr="00B24F8B" w:rsidRDefault="00B24F8B" w:rsidP="00B24F8B">
      <w:pPr>
        <w:widowControl w:val="0"/>
        <w:autoSpaceDE w:val="0"/>
        <w:autoSpaceDN w:val="0"/>
        <w:adjustRightInd w:val="0"/>
        <w:jc w:val="both"/>
      </w:pPr>
      <w:r w:rsidRPr="00B24F8B">
        <w:t xml:space="preserve">Глава Инсарского </w:t>
      </w:r>
    </w:p>
    <w:p w:rsidR="00B24F8B" w:rsidRPr="00B24F8B" w:rsidRDefault="00B24F8B" w:rsidP="00B24F8B">
      <w:pPr>
        <w:widowControl w:val="0"/>
        <w:autoSpaceDE w:val="0"/>
        <w:autoSpaceDN w:val="0"/>
        <w:adjustRightInd w:val="0"/>
        <w:jc w:val="both"/>
      </w:pPr>
      <w:r w:rsidRPr="00B24F8B">
        <w:t xml:space="preserve">муниципального района                                                                              </w:t>
      </w:r>
      <w:r>
        <w:t xml:space="preserve">                      </w:t>
      </w:r>
      <w:r w:rsidRPr="00B24F8B">
        <w:t>Х.Ш. Якуббаев</w:t>
      </w:r>
    </w:p>
    <w:p w:rsidR="00ED5BCF" w:rsidRDefault="00ED5BCF" w:rsidP="00FA564F">
      <w:pPr>
        <w:pStyle w:val="18"/>
        <w:ind w:firstLine="0"/>
        <w:rPr>
          <w:b/>
          <w:bCs/>
          <w:sz w:val="24"/>
          <w:szCs w:val="24"/>
        </w:rPr>
      </w:pPr>
    </w:p>
    <w:p w:rsidR="00B24F8B" w:rsidRDefault="00B24F8B" w:rsidP="00FA564F">
      <w:pPr>
        <w:pStyle w:val="18"/>
        <w:ind w:firstLine="0"/>
        <w:rPr>
          <w:b/>
          <w:bCs/>
          <w:sz w:val="24"/>
          <w:szCs w:val="24"/>
        </w:rPr>
      </w:pPr>
    </w:p>
    <w:p w:rsidR="00B24F8B" w:rsidRDefault="00B24F8B" w:rsidP="00FA564F">
      <w:pPr>
        <w:pStyle w:val="18"/>
        <w:ind w:firstLine="0"/>
        <w:rPr>
          <w:b/>
          <w:bCs/>
          <w:sz w:val="24"/>
          <w:szCs w:val="24"/>
        </w:rPr>
      </w:pPr>
    </w:p>
    <w:p w:rsidR="00B24F8B" w:rsidRDefault="00B24F8B" w:rsidP="00FA564F">
      <w:pPr>
        <w:pStyle w:val="18"/>
        <w:ind w:firstLine="0"/>
        <w:rPr>
          <w:b/>
          <w:bCs/>
          <w:sz w:val="24"/>
          <w:szCs w:val="24"/>
        </w:rPr>
      </w:pPr>
    </w:p>
    <w:p w:rsidR="00B24F8B" w:rsidRDefault="00B24F8B" w:rsidP="00FA564F">
      <w:pPr>
        <w:pStyle w:val="18"/>
        <w:ind w:firstLine="0"/>
        <w:rPr>
          <w:b/>
          <w:bCs/>
          <w:sz w:val="24"/>
          <w:szCs w:val="24"/>
        </w:rPr>
      </w:pPr>
    </w:p>
    <w:p w:rsidR="00B24F8B" w:rsidRDefault="00B24F8B" w:rsidP="00FA564F">
      <w:pPr>
        <w:pStyle w:val="18"/>
        <w:ind w:firstLine="0"/>
        <w:rPr>
          <w:b/>
          <w:bCs/>
          <w:sz w:val="24"/>
          <w:szCs w:val="24"/>
        </w:rPr>
      </w:pPr>
    </w:p>
    <w:p w:rsidR="00B24F8B" w:rsidRDefault="00B24F8B" w:rsidP="00FA564F">
      <w:pPr>
        <w:pStyle w:val="18"/>
        <w:ind w:firstLine="0"/>
        <w:rPr>
          <w:b/>
          <w:bCs/>
          <w:sz w:val="24"/>
          <w:szCs w:val="24"/>
        </w:rPr>
      </w:pPr>
    </w:p>
    <w:p w:rsidR="00B24F8B" w:rsidRDefault="00B24F8B" w:rsidP="00FA564F">
      <w:pPr>
        <w:pStyle w:val="18"/>
        <w:ind w:firstLine="0"/>
        <w:rPr>
          <w:b/>
          <w:bCs/>
          <w:sz w:val="24"/>
          <w:szCs w:val="24"/>
        </w:rPr>
      </w:pPr>
    </w:p>
    <w:p w:rsidR="00B24F8B" w:rsidRDefault="00B24F8B" w:rsidP="00FA564F">
      <w:pPr>
        <w:pStyle w:val="18"/>
        <w:ind w:firstLine="0"/>
        <w:rPr>
          <w:b/>
          <w:bCs/>
          <w:sz w:val="24"/>
          <w:szCs w:val="24"/>
        </w:rPr>
      </w:pPr>
    </w:p>
    <w:p w:rsidR="00B24F8B" w:rsidRDefault="00B24F8B" w:rsidP="00FA564F">
      <w:pPr>
        <w:pStyle w:val="18"/>
        <w:ind w:firstLine="0"/>
        <w:rPr>
          <w:b/>
          <w:bCs/>
          <w:sz w:val="24"/>
          <w:szCs w:val="24"/>
        </w:rPr>
      </w:pPr>
    </w:p>
    <w:p w:rsidR="00B24F8B" w:rsidRDefault="00B24F8B" w:rsidP="00FA564F">
      <w:pPr>
        <w:pStyle w:val="18"/>
        <w:ind w:firstLine="0"/>
        <w:rPr>
          <w:b/>
          <w:bCs/>
          <w:sz w:val="24"/>
          <w:szCs w:val="24"/>
        </w:rPr>
      </w:pPr>
    </w:p>
    <w:p w:rsidR="00B24F8B" w:rsidRDefault="00B24F8B" w:rsidP="00FA564F">
      <w:pPr>
        <w:pStyle w:val="18"/>
        <w:ind w:firstLine="0"/>
        <w:rPr>
          <w:b/>
          <w:bCs/>
          <w:sz w:val="24"/>
          <w:szCs w:val="24"/>
        </w:rPr>
      </w:pPr>
    </w:p>
    <w:p w:rsidR="00B24F8B" w:rsidRDefault="00B24F8B" w:rsidP="00FA564F">
      <w:pPr>
        <w:pStyle w:val="18"/>
        <w:ind w:firstLine="0"/>
        <w:rPr>
          <w:b/>
          <w:bCs/>
          <w:sz w:val="24"/>
          <w:szCs w:val="24"/>
        </w:rPr>
      </w:pPr>
    </w:p>
    <w:p w:rsidR="00B24F8B" w:rsidRDefault="00B24F8B" w:rsidP="00FA564F">
      <w:pPr>
        <w:pStyle w:val="18"/>
        <w:ind w:firstLine="0"/>
        <w:rPr>
          <w:b/>
          <w:bCs/>
          <w:sz w:val="24"/>
          <w:szCs w:val="24"/>
        </w:rPr>
      </w:pPr>
    </w:p>
    <w:p w:rsidR="00B24F8B" w:rsidRDefault="00B24F8B" w:rsidP="00FA564F">
      <w:pPr>
        <w:pStyle w:val="18"/>
        <w:ind w:firstLine="0"/>
        <w:rPr>
          <w:b/>
          <w:bCs/>
          <w:sz w:val="24"/>
          <w:szCs w:val="24"/>
        </w:rPr>
      </w:pPr>
    </w:p>
    <w:p w:rsidR="00B24F8B" w:rsidRDefault="00B24F8B" w:rsidP="00FA564F">
      <w:pPr>
        <w:pStyle w:val="18"/>
        <w:ind w:firstLine="0"/>
        <w:rPr>
          <w:b/>
          <w:bCs/>
          <w:sz w:val="24"/>
          <w:szCs w:val="24"/>
        </w:rPr>
      </w:pPr>
    </w:p>
    <w:p w:rsidR="00B24F8B" w:rsidRDefault="00B24F8B" w:rsidP="00FA564F">
      <w:pPr>
        <w:pStyle w:val="18"/>
        <w:ind w:firstLine="0"/>
        <w:rPr>
          <w:b/>
          <w:bCs/>
          <w:sz w:val="24"/>
          <w:szCs w:val="24"/>
        </w:rPr>
      </w:pPr>
    </w:p>
    <w:p w:rsidR="00B24F8B" w:rsidRDefault="00B24F8B" w:rsidP="00FA564F">
      <w:pPr>
        <w:pStyle w:val="18"/>
        <w:ind w:firstLine="0"/>
        <w:rPr>
          <w:b/>
          <w:bCs/>
          <w:sz w:val="24"/>
          <w:szCs w:val="24"/>
        </w:rPr>
      </w:pPr>
    </w:p>
    <w:p w:rsidR="00B24F8B" w:rsidRDefault="00B24F8B" w:rsidP="00FA564F">
      <w:pPr>
        <w:pStyle w:val="18"/>
        <w:ind w:firstLine="0"/>
        <w:rPr>
          <w:b/>
          <w:bCs/>
          <w:sz w:val="24"/>
          <w:szCs w:val="24"/>
        </w:rPr>
      </w:pPr>
    </w:p>
    <w:p w:rsidR="00B24F8B" w:rsidRDefault="00B24F8B" w:rsidP="00FA564F">
      <w:pPr>
        <w:pStyle w:val="18"/>
        <w:ind w:firstLine="0"/>
        <w:rPr>
          <w:b/>
          <w:bCs/>
          <w:sz w:val="24"/>
          <w:szCs w:val="24"/>
        </w:rPr>
      </w:pPr>
    </w:p>
    <w:p w:rsidR="00B24F8B" w:rsidRDefault="00B24F8B" w:rsidP="00FA564F">
      <w:pPr>
        <w:pStyle w:val="18"/>
        <w:ind w:firstLine="0"/>
        <w:rPr>
          <w:b/>
          <w:bCs/>
          <w:sz w:val="24"/>
          <w:szCs w:val="24"/>
        </w:rPr>
      </w:pPr>
    </w:p>
    <w:p w:rsidR="00B24F8B" w:rsidRDefault="00B24F8B" w:rsidP="00FA564F">
      <w:pPr>
        <w:pStyle w:val="18"/>
        <w:ind w:firstLine="0"/>
        <w:rPr>
          <w:b/>
          <w:bCs/>
          <w:sz w:val="24"/>
          <w:szCs w:val="24"/>
        </w:rPr>
      </w:pPr>
    </w:p>
    <w:p w:rsidR="00B24F8B" w:rsidRDefault="00B24F8B" w:rsidP="00FA564F">
      <w:pPr>
        <w:pStyle w:val="18"/>
        <w:ind w:firstLine="0"/>
        <w:rPr>
          <w:b/>
          <w:bCs/>
          <w:sz w:val="24"/>
          <w:szCs w:val="24"/>
        </w:rPr>
      </w:pPr>
    </w:p>
    <w:p w:rsidR="00B24F8B" w:rsidRDefault="00B24F8B" w:rsidP="00FA564F">
      <w:pPr>
        <w:pStyle w:val="18"/>
        <w:ind w:firstLine="0"/>
        <w:rPr>
          <w:b/>
          <w:bCs/>
          <w:sz w:val="24"/>
          <w:szCs w:val="24"/>
        </w:rPr>
      </w:pPr>
    </w:p>
    <w:p w:rsidR="00B24F8B" w:rsidRDefault="00B24F8B" w:rsidP="00FA564F">
      <w:pPr>
        <w:pStyle w:val="18"/>
        <w:ind w:firstLine="0"/>
        <w:rPr>
          <w:b/>
          <w:bCs/>
          <w:sz w:val="24"/>
          <w:szCs w:val="24"/>
        </w:rPr>
      </w:pPr>
    </w:p>
    <w:p w:rsidR="00B24F8B" w:rsidRDefault="00B24F8B" w:rsidP="00FA564F">
      <w:pPr>
        <w:pStyle w:val="18"/>
        <w:ind w:firstLine="0"/>
        <w:rPr>
          <w:b/>
          <w:bCs/>
          <w:sz w:val="24"/>
          <w:szCs w:val="24"/>
        </w:rPr>
      </w:pPr>
    </w:p>
    <w:p w:rsidR="00B24F8B" w:rsidRDefault="00B24F8B" w:rsidP="00FA564F">
      <w:pPr>
        <w:pStyle w:val="18"/>
        <w:ind w:firstLine="0"/>
        <w:rPr>
          <w:b/>
          <w:bCs/>
          <w:sz w:val="24"/>
          <w:szCs w:val="24"/>
        </w:rPr>
      </w:pPr>
    </w:p>
    <w:p w:rsidR="00B24F8B" w:rsidRDefault="00B24F8B" w:rsidP="00FA564F">
      <w:pPr>
        <w:pStyle w:val="18"/>
        <w:ind w:firstLine="0"/>
        <w:rPr>
          <w:b/>
          <w:bCs/>
          <w:sz w:val="24"/>
          <w:szCs w:val="24"/>
        </w:rPr>
      </w:pPr>
    </w:p>
    <w:p w:rsidR="00B24F8B" w:rsidRDefault="00B24F8B" w:rsidP="00FA564F">
      <w:pPr>
        <w:pStyle w:val="18"/>
        <w:ind w:firstLine="0"/>
        <w:rPr>
          <w:b/>
          <w:bCs/>
          <w:sz w:val="24"/>
          <w:szCs w:val="24"/>
        </w:rPr>
        <w:sectPr w:rsidR="00B24F8B" w:rsidSect="00DC0E5E">
          <w:pgSz w:w="11900" w:h="16840"/>
          <w:pgMar w:top="1258" w:right="556" w:bottom="165" w:left="1186" w:header="0" w:footer="3" w:gutter="0"/>
          <w:cols w:space="720"/>
          <w:noEndnote/>
          <w:docGrid w:linePitch="360"/>
        </w:sectPr>
      </w:pPr>
    </w:p>
    <w:p w:rsidR="00B24F8B" w:rsidRPr="00B24F8B" w:rsidRDefault="00B24F8B" w:rsidP="00B24F8B">
      <w:pPr>
        <w:jc w:val="right"/>
        <w:rPr>
          <w:bCs/>
          <w:spacing w:val="9"/>
        </w:rPr>
      </w:pPr>
      <w:r w:rsidRPr="00B24F8B">
        <w:rPr>
          <w:bCs/>
          <w:spacing w:val="9"/>
        </w:rPr>
        <w:lastRenderedPageBreak/>
        <w:t xml:space="preserve">Приложение </w:t>
      </w:r>
    </w:p>
    <w:p w:rsidR="00B24F8B" w:rsidRPr="00B24F8B" w:rsidRDefault="00B24F8B" w:rsidP="00B24F8B">
      <w:pPr>
        <w:jc w:val="right"/>
        <w:rPr>
          <w:bCs/>
          <w:spacing w:val="9"/>
        </w:rPr>
      </w:pPr>
      <w:r w:rsidRPr="00B24F8B">
        <w:rPr>
          <w:bCs/>
          <w:spacing w:val="9"/>
        </w:rPr>
        <w:tab/>
      </w:r>
      <w:r w:rsidRPr="00B24F8B">
        <w:rPr>
          <w:bCs/>
          <w:spacing w:val="9"/>
        </w:rPr>
        <w:tab/>
      </w:r>
      <w:r w:rsidRPr="00B24F8B">
        <w:rPr>
          <w:bCs/>
          <w:spacing w:val="9"/>
        </w:rPr>
        <w:tab/>
      </w:r>
      <w:r w:rsidRPr="00B24F8B">
        <w:rPr>
          <w:bCs/>
          <w:spacing w:val="9"/>
        </w:rPr>
        <w:tab/>
      </w:r>
      <w:r w:rsidRPr="00B24F8B">
        <w:rPr>
          <w:bCs/>
          <w:spacing w:val="9"/>
        </w:rPr>
        <w:tab/>
      </w:r>
      <w:r w:rsidRPr="00B24F8B">
        <w:rPr>
          <w:bCs/>
          <w:spacing w:val="9"/>
        </w:rPr>
        <w:tab/>
        <w:t xml:space="preserve">      к распоряжению  администрации </w:t>
      </w:r>
    </w:p>
    <w:p w:rsidR="00B24F8B" w:rsidRPr="00B24F8B" w:rsidRDefault="00B24F8B" w:rsidP="00B24F8B">
      <w:pPr>
        <w:jc w:val="right"/>
        <w:rPr>
          <w:bCs/>
          <w:spacing w:val="9"/>
        </w:rPr>
      </w:pPr>
      <w:r w:rsidRPr="00B24F8B">
        <w:rPr>
          <w:bCs/>
          <w:spacing w:val="9"/>
        </w:rPr>
        <w:t xml:space="preserve">                                                           Инсарского муниципального района</w:t>
      </w:r>
    </w:p>
    <w:p w:rsidR="00B24F8B" w:rsidRPr="00B24F8B" w:rsidRDefault="00B24F8B" w:rsidP="00B24F8B">
      <w:pPr>
        <w:jc w:val="right"/>
        <w:rPr>
          <w:bCs/>
          <w:spacing w:val="9"/>
        </w:rPr>
      </w:pPr>
      <w:r w:rsidRPr="00B24F8B">
        <w:rPr>
          <w:bCs/>
          <w:spacing w:val="9"/>
        </w:rPr>
        <w:t xml:space="preserve">                                                           от  24.06.2022 г. №41-р </w:t>
      </w:r>
    </w:p>
    <w:p w:rsidR="00B24F8B" w:rsidRPr="00B24F8B" w:rsidRDefault="00B24F8B" w:rsidP="00B24F8B">
      <w:pPr>
        <w:tabs>
          <w:tab w:val="left" w:pos="1620"/>
          <w:tab w:val="left" w:pos="11213"/>
        </w:tabs>
        <w:autoSpaceDE w:val="0"/>
        <w:autoSpaceDN w:val="0"/>
        <w:adjustRightInd w:val="0"/>
      </w:pPr>
    </w:p>
    <w:p w:rsidR="00B24F8B" w:rsidRPr="00B24F8B" w:rsidRDefault="00B24F8B" w:rsidP="00B24F8B">
      <w:pPr>
        <w:tabs>
          <w:tab w:val="left" w:pos="1620"/>
        </w:tabs>
        <w:autoSpaceDE w:val="0"/>
        <w:autoSpaceDN w:val="0"/>
        <w:adjustRightInd w:val="0"/>
        <w:jc w:val="center"/>
        <w:rPr>
          <w:bCs/>
        </w:rPr>
      </w:pPr>
      <w:r w:rsidRPr="00B24F8B">
        <w:rPr>
          <w:bCs/>
        </w:rPr>
        <w:t>ПЕРЕЧЕНЬ</w:t>
      </w:r>
    </w:p>
    <w:p w:rsidR="00B24F8B" w:rsidRPr="00B24F8B" w:rsidRDefault="00B24F8B" w:rsidP="00B24F8B">
      <w:pPr>
        <w:tabs>
          <w:tab w:val="left" w:pos="1620"/>
        </w:tabs>
        <w:autoSpaceDE w:val="0"/>
        <w:autoSpaceDN w:val="0"/>
        <w:adjustRightInd w:val="0"/>
        <w:jc w:val="center"/>
      </w:pPr>
      <w:r w:rsidRPr="00B24F8B">
        <w:t>муниципальных программ Инсарского муниципального района</w:t>
      </w:r>
    </w:p>
    <w:p w:rsidR="00B24F8B" w:rsidRPr="00B24F8B" w:rsidRDefault="00B24F8B" w:rsidP="00B24F8B">
      <w:pPr>
        <w:tabs>
          <w:tab w:val="left" w:pos="1620"/>
        </w:tabs>
        <w:autoSpaceDE w:val="0"/>
        <w:autoSpaceDN w:val="0"/>
        <w:adjustRightInd w:val="0"/>
        <w:jc w:val="center"/>
      </w:pPr>
      <w:r w:rsidRPr="00B24F8B">
        <w:t xml:space="preserve">Республики Мордовия, </w:t>
      </w:r>
      <w:proofErr w:type="gramStart"/>
      <w:r w:rsidRPr="00B24F8B">
        <w:t>планируемых</w:t>
      </w:r>
      <w:proofErr w:type="gramEnd"/>
      <w:r w:rsidRPr="00B24F8B">
        <w:t xml:space="preserve"> к реализации с 1 января 2022 года</w:t>
      </w:r>
    </w:p>
    <w:p w:rsidR="00B24F8B" w:rsidRPr="00B24F8B" w:rsidRDefault="00B24F8B" w:rsidP="00B24F8B">
      <w:pPr>
        <w:tabs>
          <w:tab w:val="left" w:pos="1620"/>
        </w:tabs>
        <w:autoSpaceDE w:val="0"/>
        <w:autoSpaceDN w:val="0"/>
        <w:adjustRightInd w:val="0"/>
        <w:jc w:val="center"/>
      </w:pPr>
    </w:p>
    <w:tbl>
      <w:tblPr>
        <w:tblpPr w:leftFromText="180" w:rightFromText="180" w:bottomFromText="200" w:vertAnchor="text" w:horzAnchor="page" w:tblpXSpec="center" w:tblpY="228"/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0"/>
        <w:gridCol w:w="3543"/>
        <w:gridCol w:w="2978"/>
        <w:gridCol w:w="1981"/>
        <w:gridCol w:w="1701"/>
      </w:tblGrid>
      <w:tr w:rsidR="00B24F8B" w:rsidRPr="00B24F8B" w:rsidTr="008028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 xml:space="preserve">№ </w:t>
            </w:r>
            <w:proofErr w:type="gramStart"/>
            <w:r w:rsidRPr="00B24F8B">
              <w:rPr>
                <w:lang w:eastAsia="en-US"/>
              </w:rPr>
              <w:t>п</w:t>
            </w:r>
            <w:proofErr w:type="gramEnd"/>
            <w:r w:rsidRPr="00B24F8B">
              <w:rPr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Ответственные исполнители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Соисполнитель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Срок актуализации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Срок разработки</w:t>
            </w:r>
          </w:p>
        </w:tc>
      </w:tr>
      <w:tr w:rsidR="00B24F8B" w:rsidRPr="00B24F8B" w:rsidTr="008028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7</w:t>
            </w:r>
          </w:p>
        </w:tc>
      </w:tr>
      <w:tr w:rsidR="00B24F8B" w:rsidRPr="00B24F8B" w:rsidTr="008028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B24F8B">
            <w:pPr>
              <w:numPr>
                <w:ilvl w:val="0"/>
                <w:numId w:val="24"/>
              </w:numPr>
              <w:tabs>
                <w:tab w:val="left" w:pos="0"/>
                <w:tab w:val="left" w:pos="1620"/>
              </w:tabs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rPr>
                <w:lang w:eastAsia="en-US"/>
              </w:rPr>
            </w:pPr>
            <w:r w:rsidRPr="00B24F8B">
              <w:rPr>
                <w:lang w:eastAsia="en-US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в Инсарском муниципальном районе на 2016-2025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А.Б. Пронин – первый заместитель главы Инсарского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 xml:space="preserve">Сводно-аналитический отдел управления по работе с отраслями АПК и ЛПХ граждан администрации Инсарского муниципального района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jc w:val="center"/>
              <w:rPr>
                <w:lang w:eastAsia="en-US"/>
              </w:rPr>
            </w:pPr>
            <w:r w:rsidRPr="00B24F8B">
              <w:rPr>
                <w:lang w:eastAsia="en-US"/>
              </w:rPr>
              <w:t>до 1 декабря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B24F8B" w:rsidRPr="00B24F8B" w:rsidTr="008028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B24F8B">
            <w:pPr>
              <w:numPr>
                <w:ilvl w:val="0"/>
                <w:numId w:val="24"/>
              </w:numPr>
              <w:tabs>
                <w:tab w:val="left" w:pos="0"/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rPr>
                <w:lang w:eastAsia="en-US"/>
              </w:rPr>
            </w:pPr>
            <w:r w:rsidRPr="00B24F8B">
              <w:rPr>
                <w:lang w:eastAsia="en-US"/>
              </w:rPr>
              <w:t>Муниципальная программа «Комплексное развитие сельских территорий Инсарского муниципального района на 2019-2025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 xml:space="preserve">А.Б. Пронин – первый заместитель главы Инсарского муниципального района </w:t>
            </w:r>
          </w:p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</w:p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 xml:space="preserve">А.В. Акимов - </w:t>
            </w:r>
            <w:r w:rsidRPr="00B24F8B">
              <w:rPr>
                <w:rFonts w:eastAsia="Calibri"/>
              </w:rPr>
              <w:t xml:space="preserve"> </w:t>
            </w:r>
            <w:r w:rsidRPr="00B24F8B">
              <w:rPr>
                <w:lang w:eastAsia="en-US"/>
              </w:rPr>
              <w:t>заместитель начальника, заведующий отделом строительства, архитектуры и ЖКХ управления строительства, архитектуры, ЖКХ и дорожного хозяйства администрации Инсарского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 xml:space="preserve">Сводно-аналитический отдел управления по работе с отраслями АПК и ЛПХ граждан администрации Инсарского муниципального района;  </w:t>
            </w:r>
          </w:p>
          <w:p w:rsidR="00B24F8B" w:rsidRPr="00B24F8B" w:rsidRDefault="00B24F8B" w:rsidP="008028E7">
            <w:pPr>
              <w:spacing w:line="276" w:lineRule="auto"/>
              <w:jc w:val="both"/>
              <w:rPr>
                <w:lang w:eastAsia="en-US"/>
              </w:rPr>
            </w:pPr>
            <w:r w:rsidRPr="00B24F8B">
              <w:rPr>
                <w:lang w:eastAsia="en-US"/>
              </w:rPr>
              <w:t>Управление строительства, </w:t>
            </w:r>
          </w:p>
          <w:p w:rsidR="00B24F8B" w:rsidRPr="00B24F8B" w:rsidRDefault="00B24F8B" w:rsidP="008028E7">
            <w:pPr>
              <w:spacing w:line="276" w:lineRule="auto"/>
              <w:jc w:val="both"/>
              <w:rPr>
                <w:lang w:eastAsia="en-US"/>
              </w:rPr>
            </w:pPr>
            <w:r w:rsidRPr="00B24F8B">
              <w:rPr>
                <w:lang w:eastAsia="en-US"/>
              </w:rPr>
              <w:t xml:space="preserve">архитектуры, ЖКХ и дорожного хозяйства администрации Инсарского </w:t>
            </w:r>
            <w:r w:rsidRPr="00B24F8B">
              <w:rPr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8028E7">
            <w:pPr>
              <w:jc w:val="center"/>
              <w:rPr>
                <w:lang w:eastAsia="en-US"/>
              </w:rPr>
            </w:pPr>
            <w:r w:rsidRPr="00B24F8B">
              <w:rPr>
                <w:lang w:eastAsia="en-US"/>
              </w:rPr>
              <w:lastRenderedPageBreak/>
              <w:t>до 1 декабря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B24F8B" w:rsidRPr="00B24F8B" w:rsidTr="008028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B24F8B">
            <w:pPr>
              <w:numPr>
                <w:ilvl w:val="0"/>
                <w:numId w:val="2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Муниципальная программа «Гармонизация межнациональных и межконфессиональных отношений в Инсарском муниципальном районе на 2019-2024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Долотказин Р.В. –  заместитель главы, начальник управления по социальной работе  администрации Инсарского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Управление по социальной работе администрации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до 1 декабря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B24F8B" w:rsidRPr="00B24F8B" w:rsidTr="008028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B24F8B">
            <w:pPr>
              <w:numPr>
                <w:ilvl w:val="0"/>
                <w:numId w:val="2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rFonts w:eastAsia="Calibri"/>
                <w:lang w:eastAsia="en-US"/>
              </w:rPr>
              <w:t xml:space="preserve">Муниципальная программа «Экономическое развитие  </w:t>
            </w:r>
            <w:r w:rsidRPr="00B24F8B">
              <w:rPr>
                <w:lang w:eastAsia="en-US"/>
              </w:rPr>
              <w:t xml:space="preserve">Инсарского муниципального района </w:t>
            </w:r>
            <w:r w:rsidRPr="00B24F8B">
              <w:rPr>
                <w:rFonts w:eastAsia="Calibri"/>
                <w:lang w:eastAsia="en-US"/>
              </w:rPr>
              <w:t>до 2025 года»</w:t>
            </w:r>
            <w:r w:rsidRPr="00B24F8B">
              <w:rPr>
                <w:lang w:eastAsia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 xml:space="preserve">А.П. Синичкин – заместитель главы, начальник Финансового управления администрации Инсарского муниципального района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spacing w:line="276" w:lineRule="auto"/>
              <w:jc w:val="both"/>
              <w:rPr>
                <w:lang w:eastAsia="en-US"/>
              </w:rPr>
            </w:pPr>
            <w:r w:rsidRPr="00B24F8B">
              <w:rPr>
                <w:lang w:eastAsia="en-US"/>
              </w:rPr>
              <w:t>Экономическое управление, управление по социальной работе,  управление строительства, </w:t>
            </w:r>
          </w:p>
          <w:p w:rsidR="00B24F8B" w:rsidRPr="00B24F8B" w:rsidRDefault="00B24F8B" w:rsidP="008028E7">
            <w:pPr>
              <w:spacing w:line="276" w:lineRule="auto"/>
              <w:jc w:val="both"/>
              <w:rPr>
                <w:lang w:eastAsia="en-US"/>
              </w:rPr>
            </w:pPr>
            <w:r w:rsidRPr="00B24F8B">
              <w:rPr>
                <w:lang w:eastAsia="en-US"/>
              </w:rPr>
              <w:t>архитектуры, ЖКХ и дорожного хозяйства,</w:t>
            </w:r>
          </w:p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управление по работе с отраслями АПК и ЛПХ граждан администрации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до 1 декабря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B24F8B" w:rsidRPr="00B24F8B" w:rsidTr="008028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B24F8B">
            <w:pPr>
              <w:numPr>
                <w:ilvl w:val="0"/>
                <w:numId w:val="2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Муниципальная программа «Развитие и поддержка малого и среднего предпринимательства и самозанятых граждан в Инсарском муниципальном районе на 2018-2024 гг.»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 xml:space="preserve">А.П. Синичкин – заместитель главы, начальник Финансового управления администрации Инсарского муниципального района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Экономическое управление администрации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до 1 декабря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B24F8B" w:rsidRPr="00B24F8B" w:rsidTr="008028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B24F8B">
            <w:pPr>
              <w:numPr>
                <w:ilvl w:val="0"/>
                <w:numId w:val="2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Муниципальная программа «Повышение эффективности управления муниципальными финансами в Инсарском муниципальном районе»</w:t>
            </w:r>
          </w:p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color w:val="000000"/>
                <w:lang w:eastAsia="en-US"/>
              </w:rPr>
              <w:t xml:space="preserve">(срок реализации – 2016-2024 годы)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А.П. Синичкин – заместитель главы, начальник Финансового управления администрации Инсарского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Администрация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до 1 декабря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B24F8B" w:rsidRPr="00B24F8B" w:rsidTr="008028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B24F8B">
            <w:pPr>
              <w:numPr>
                <w:ilvl w:val="0"/>
                <w:numId w:val="2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 xml:space="preserve">Муниципальная программа </w:t>
            </w:r>
            <w:r w:rsidRPr="00B24F8B">
              <w:rPr>
                <w:lang w:eastAsia="en-US"/>
              </w:rPr>
              <w:lastRenderedPageBreak/>
              <w:t xml:space="preserve">«Развитие муниципальной службы в Инсарском муниципальном районе  Республики Мордовия на 2017-2024 гг.»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lastRenderedPageBreak/>
              <w:t xml:space="preserve">С.В.  Акишин – заместитель </w:t>
            </w:r>
            <w:r w:rsidRPr="00B24F8B">
              <w:rPr>
                <w:lang w:eastAsia="en-US"/>
              </w:rPr>
              <w:lastRenderedPageBreak/>
              <w:t>главы, руководитель аппарата администрации Инсарского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lastRenderedPageBreak/>
              <w:t xml:space="preserve">Организационно-правовое </w:t>
            </w:r>
            <w:r w:rsidRPr="00B24F8B">
              <w:rPr>
                <w:lang w:eastAsia="en-US"/>
              </w:rPr>
              <w:lastRenderedPageBreak/>
              <w:t>управление администрации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lastRenderedPageBreak/>
              <w:t xml:space="preserve">до 1 декабря </w:t>
            </w:r>
            <w:r w:rsidRPr="00B24F8B">
              <w:rPr>
                <w:lang w:eastAsia="en-US"/>
              </w:rPr>
              <w:lastRenderedPageBreak/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B24F8B" w:rsidRPr="00B24F8B" w:rsidTr="008028E7">
        <w:trPr>
          <w:trHeight w:val="1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B24F8B">
            <w:pPr>
              <w:numPr>
                <w:ilvl w:val="0"/>
                <w:numId w:val="2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Муниципальная программа «Развитие образования в Инсарском муниципальном районе на 2016-2025 годы»</w:t>
            </w:r>
          </w:p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highlight w:val="yellow"/>
                <w:lang w:eastAsia="en-US"/>
              </w:rPr>
            </w:pPr>
            <w:r w:rsidRPr="00B24F8B">
              <w:rPr>
                <w:lang w:eastAsia="en-US"/>
              </w:rPr>
              <w:t xml:space="preserve">А.Б. Пронин – первый заместитель главы Инсарского муниципального района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Управление по социальной работе администрации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до 1 декабря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B24F8B" w:rsidRPr="00B24F8B" w:rsidTr="008028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B24F8B">
            <w:pPr>
              <w:numPr>
                <w:ilvl w:val="0"/>
                <w:numId w:val="2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rPr>
                <w:lang w:eastAsia="en-US"/>
              </w:rPr>
            </w:pPr>
            <w:r w:rsidRPr="00B24F8B">
              <w:rPr>
                <w:lang w:eastAsia="en-US"/>
              </w:rPr>
              <w:t>Муниципальная программа «Профилактика правонарушений и охрана общественной безопасности в Инсарском муниципальном районе на 2019-2024 годы»</w:t>
            </w:r>
          </w:p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Долотказин Р.В. –  заместитель главы, начальник управления по социальной работе  администрации Инсарского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Ответственный секретарь комиссии по делам несовершеннолетних администрации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до 1 декабря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B24F8B" w:rsidRPr="00B24F8B" w:rsidTr="008028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B24F8B">
            <w:pPr>
              <w:numPr>
                <w:ilvl w:val="0"/>
                <w:numId w:val="2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Муниципальная программа «Развитие дорожного хозяйства, автомобильных дорог и транспортного обслуживания в Инсарском муниципальном районе на 2016-2024 гг.»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spacing w:line="276" w:lineRule="auto"/>
              <w:jc w:val="both"/>
              <w:rPr>
                <w:lang w:eastAsia="en-US"/>
              </w:rPr>
            </w:pPr>
            <w:r w:rsidRPr="00B24F8B">
              <w:rPr>
                <w:lang w:eastAsia="en-US"/>
              </w:rPr>
              <w:t xml:space="preserve">А.В. Акимов - </w:t>
            </w:r>
            <w:r w:rsidRPr="00B24F8B">
              <w:rPr>
                <w:rFonts w:eastAsia="Calibri"/>
              </w:rPr>
              <w:t xml:space="preserve"> </w:t>
            </w:r>
            <w:r w:rsidRPr="00B24F8B">
              <w:rPr>
                <w:lang w:eastAsia="en-US"/>
              </w:rPr>
              <w:t>заместитель начальника, заведующий отделом строительства, архитектуры и ЖКХ управления строительства, архитектуры, ЖКХ и дорожного хозяйства администрации Инсарского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spacing w:line="276" w:lineRule="auto"/>
              <w:jc w:val="both"/>
              <w:rPr>
                <w:lang w:eastAsia="en-US"/>
              </w:rPr>
            </w:pPr>
            <w:r w:rsidRPr="00B24F8B">
              <w:rPr>
                <w:lang w:eastAsia="en-US"/>
              </w:rPr>
              <w:t>Отдел строительства, архитектуры и ЖКХ управления строительства, </w:t>
            </w:r>
          </w:p>
          <w:p w:rsidR="00B24F8B" w:rsidRPr="00B24F8B" w:rsidRDefault="00B24F8B" w:rsidP="008028E7">
            <w:pPr>
              <w:spacing w:line="276" w:lineRule="auto"/>
              <w:jc w:val="both"/>
              <w:rPr>
                <w:lang w:eastAsia="en-US"/>
              </w:rPr>
            </w:pPr>
            <w:r w:rsidRPr="00B24F8B">
              <w:rPr>
                <w:lang w:eastAsia="en-US"/>
              </w:rPr>
              <w:t>архитектуры, ЖКХ и дорожного хозяйства администрации </w:t>
            </w:r>
          </w:p>
          <w:p w:rsidR="00B24F8B" w:rsidRPr="00B24F8B" w:rsidRDefault="00B24F8B" w:rsidP="008028E7">
            <w:pPr>
              <w:spacing w:line="276" w:lineRule="auto"/>
              <w:jc w:val="both"/>
              <w:rPr>
                <w:lang w:eastAsia="en-US"/>
              </w:rPr>
            </w:pPr>
            <w:r w:rsidRPr="00B24F8B">
              <w:rPr>
                <w:lang w:eastAsia="en-US"/>
              </w:rPr>
              <w:t xml:space="preserve">Инсарского муниципального района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до 1 декабря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B24F8B" w:rsidRPr="00B24F8B" w:rsidTr="008028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B24F8B">
            <w:pPr>
              <w:numPr>
                <w:ilvl w:val="0"/>
                <w:numId w:val="2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Муниципальная программа «Обеспечение жильем молодых семей в Инсарском муниципальном районе на 2016-2025 гг.»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spacing w:line="276" w:lineRule="auto"/>
              <w:jc w:val="both"/>
              <w:rPr>
                <w:lang w:eastAsia="en-US"/>
              </w:rPr>
            </w:pPr>
            <w:r w:rsidRPr="00B24F8B">
              <w:rPr>
                <w:lang w:eastAsia="en-US"/>
              </w:rPr>
              <w:t>Долотказин Р.В. –  заместитель главы, начальник управления по социальной работе  администрации Инсарского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spacing w:line="276" w:lineRule="auto"/>
              <w:jc w:val="both"/>
              <w:rPr>
                <w:lang w:eastAsia="en-US"/>
              </w:rPr>
            </w:pPr>
            <w:r w:rsidRPr="00B24F8B">
              <w:rPr>
                <w:lang w:eastAsia="en-US"/>
              </w:rPr>
              <w:t>Отдел строительства, архитектуры и ЖКХ управления строительства, </w:t>
            </w:r>
          </w:p>
          <w:p w:rsidR="00B24F8B" w:rsidRPr="00B24F8B" w:rsidRDefault="00B24F8B" w:rsidP="008028E7">
            <w:pPr>
              <w:spacing w:line="276" w:lineRule="auto"/>
              <w:jc w:val="both"/>
              <w:rPr>
                <w:lang w:eastAsia="en-US"/>
              </w:rPr>
            </w:pPr>
            <w:r w:rsidRPr="00B24F8B">
              <w:rPr>
                <w:lang w:eastAsia="en-US"/>
              </w:rPr>
              <w:t>архитектуры, ЖКХ и дорожного хозяйства администрации </w:t>
            </w:r>
          </w:p>
          <w:p w:rsidR="00B24F8B" w:rsidRPr="00B24F8B" w:rsidRDefault="00B24F8B" w:rsidP="008028E7">
            <w:pPr>
              <w:spacing w:line="276" w:lineRule="auto"/>
              <w:jc w:val="both"/>
              <w:rPr>
                <w:lang w:eastAsia="en-US"/>
              </w:rPr>
            </w:pPr>
            <w:r w:rsidRPr="00B24F8B">
              <w:rPr>
                <w:lang w:eastAsia="en-US"/>
              </w:rPr>
              <w:lastRenderedPageBreak/>
              <w:t xml:space="preserve">Инсарского муниципального района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lastRenderedPageBreak/>
              <w:t>до 1 декабря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B24F8B" w:rsidRPr="00B24F8B" w:rsidTr="008028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B24F8B">
            <w:pPr>
              <w:numPr>
                <w:ilvl w:val="0"/>
                <w:numId w:val="2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Муниципальная программа «Управление муниципальным имуществом и земельными ресурсами в Инсарском муниципальном районе на 2016-2024 гг.»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А.П. Синичкин – заместитель главы, начальник Финансового управления администрации Инсарского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Отдел по управлению муниципальным имуществом и земельных отношений экономического управления администрации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до 1 декабря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B24F8B" w:rsidRPr="00B24F8B" w:rsidTr="008028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B24F8B">
            <w:pPr>
              <w:numPr>
                <w:ilvl w:val="0"/>
                <w:numId w:val="2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Муниципальная программа «Развитие физической культуры и спорта в Инсарском муниципальном районе на 2016-2024 гг.»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Долотказин Р.В. –  заместитель главы, начальник управления по социальной работе  администрации Инсарского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Управление по социальной работе администрации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до 1 декабря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B24F8B" w:rsidRPr="00B24F8B" w:rsidTr="008028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B24F8B">
            <w:pPr>
              <w:numPr>
                <w:ilvl w:val="0"/>
                <w:numId w:val="2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Муниципальная программа «Организация отдыха детей в каникулярное время в Инсарском муниципальном районе на 2016-2025 гг.»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Долотказин Р.В. –  заместитель главы, начальник управления по социальной работе  администрации Инсарского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Управление по социальной работе администрации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до 1 декабря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B24F8B" w:rsidRPr="00B24F8B" w:rsidTr="008028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B24F8B">
            <w:pPr>
              <w:numPr>
                <w:ilvl w:val="0"/>
                <w:numId w:val="2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 xml:space="preserve">Муниципальная программа «Развитие культуры и туризма в Инсарском муниципальном районе на 2016-2024 гг.»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Долотказин Р.В. –  заместитель главы, начальник управления по социальной работе  администрации Инсарского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Управление по социальной работе администрации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до 1 декабря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B24F8B" w:rsidRPr="00B24F8B" w:rsidTr="008028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B24F8B">
            <w:pPr>
              <w:numPr>
                <w:ilvl w:val="0"/>
                <w:numId w:val="2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Муниципальная программа  «Противодействие коррупции в Инсарском муниципальном районе на 2016-2024 годы»</w:t>
            </w:r>
          </w:p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А.Б. Пронин – первый заместитель главы Инсарского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Организационно-правовое управление администрации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до 1 декабря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B24F8B" w:rsidRPr="00B24F8B" w:rsidTr="008028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B24F8B">
            <w:pPr>
              <w:numPr>
                <w:ilvl w:val="0"/>
                <w:numId w:val="2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Муниципальная программа «Профилактика терроризма и экстремизма на территории   Инсарского  муниципального  района  на 2017-2024 годы»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А.Б. Пронин – первый заместитель главы Инсарского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Антитеррористическая комиссия Инсарского  муниципального района, Управление по социальной работе администрации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до 1 декабря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B24F8B" w:rsidRPr="00B24F8B" w:rsidTr="008028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8B" w:rsidRPr="00B24F8B" w:rsidRDefault="00B24F8B" w:rsidP="00B24F8B">
            <w:pPr>
              <w:numPr>
                <w:ilvl w:val="0"/>
                <w:numId w:val="2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Муниципальная программа «Развитие и обеспечение эффективности деятельности администрации Инсарского муниципального района на 2018-2025 гг.»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С.В.  Акишин – заместитель главы, руководитель аппарата администрации Инсарского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Отдел бухгалтерии администрации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до 1 декабря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B24F8B" w:rsidRPr="00B24F8B" w:rsidTr="008028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B24F8B">
            <w:pPr>
              <w:numPr>
                <w:ilvl w:val="0"/>
                <w:numId w:val="2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rPr>
                <w:lang w:eastAsia="en-US"/>
              </w:rPr>
            </w:pPr>
            <w:r w:rsidRPr="00B24F8B">
              <w:rPr>
                <w:lang w:eastAsia="en-US"/>
              </w:rPr>
              <w:t>Муниципальная программа «</w:t>
            </w:r>
            <w:r w:rsidRPr="00B24F8B">
              <w:rPr>
                <w:shd w:val="clear" w:color="auto" w:fill="FFFFFF"/>
                <w:lang w:eastAsia="en-US"/>
              </w:rPr>
              <w:t xml:space="preserve">Противодействие злоупотреблению наркотиками и их незаконному обороту в </w:t>
            </w:r>
            <w:r w:rsidRPr="00B24F8B">
              <w:rPr>
                <w:lang w:eastAsia="en-US"/>
              </w:rPr>
              <w:t>Инсарском муниципальном районе»</w:t>
            </w:r>
          </w:p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rPr>
                <w:lang w:eastAsia="en-US"/>
              </w:rPr>
            </w:pPr>
            <w:r w:rsidRPr="00B24F8B">
              <w:rPr>
                <w:color w:val="000000"/>
                <w:lang w:eastAsia="en-US"/>
              </w:rPr>
              <w:t>(срок реализации – 2020-2024 годы)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А.Б. Пронин – первый заместитель главы Инсарского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Управление по социальной работе администрации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до 1 декабря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B24F8B" w:rsidRPr="00B24F8B" w:rsidTr="008028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B24F8B">
            <w:pPr>
              <w:numPr>
                <w:ilvl w:val="0"/>
                <w:numId w:val="2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rPr>
                <w:shd w:val="clear" w:color="auto" w:fill="FFFFFF"/>
                <w:lang w:eastAsia="en-US"/>
              </w:rPr>
            </w:pPr>
            <w:r w:rsidRPr="00B24F8B">
              <w:rPr>
                <w:lang w:eastAsia="en-US"/>
              </w:rPr>
              <w:t>Муниципальная программа «</w:t>
            </w:r>
            <w:r w:rsidRPr="00B24F8B">
              <w:rPr>
                <w:shd w:val="clear" w:color="auto" w:fill="FFFFFF"/>
                <w:lang w:eastAsia="en-US"/>
              </w:rPr>
              <w:t>Повышение безопасности дорожного движения в Инсарском муниципальном районе»</w:t>
            </w:r>
          </w:p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rPr>
                <w:lang w:eastAsia="en-US"/>
              </w:rPr>
            </w:pPr>
            <w:r w:rsidRPr="00B24F8B">
              <w:rPr>
                <w:color w:val="000000"/>
                <w:lang w:eastAsia="en-US"/>
              </w:rPr>
              <w:t>(срок реализации – 2020-2025 годы)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 xml:space="preserve">А.В. Акимов - </w:t>
            </w:r>
            <w:r w:rsidRPr="00B24F8B">
              <w:rPr>
                <w:rFonts w:eastAsia="Calibri"/>
              </w:rPr>
              <w:t xml:space="preserve"> </w:t>
            </w:r>
            <w:r w:rsidRPr="00B24F8B">
              <w:rPr>
                <w:lang w:eastAsia="en-US"/>
              </w:rPr>
              <w:t>заместитель начальника, заведующий отделом строительства, архитектуры и ЖКХ управления строительства, архитектуры, ЖКХ и дорожного хозяйства администрации Инсарского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spacing w:line="276" w:lineRule="auto"/>
              <w:jc w:val="both"/>
              <w:rPr>
                <w:lang w:eastAsia="en-US"/>
              </w:rPr>
            </w:pPr>
            <w:r w:rsidRPr="00B24F8B">
              <w:rPr>
                <w:lang w:eastAsia="en-US"/>
              </w:rPr>
              <w:t>Управление строительства, </w:t>
            </w:r>
          </w:p>
          <w:p w:rsidR="00B24F8B" w:rsidRPr="00B24F8B" w:rsidRDefault="00B24F8B" w:rsidP="008028E7">
            <w:pPr>
              <w:spacing w:line="276" w:lineRule="auto"/>
              <w:jc w:val="both"/>
              <w:rPr>
                <w:lang w:eastAsia="en-US"/>
              </w:rPr>
            </w:pPr>
            <w:r w:rsidRPr="00B24F8B">
              <w:rPr>
                <w:lang w:eastAsia="en-US"/>
              </w:rPr>
              <w:t>архитектуры, ЖКХ и дорожного хозяйства администрации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t>до 1 декабря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B24F8B" w:rsidRPr="00B24F8B" w:rsidTr="008028E7">
        <w:trPr>
          <w:trHeight w:val="6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B24F8B">
            <w:pPr>
              <w:numPr>
                <w:ilvl w:val="0"/>
                <w:numId w:val="24"/>
              </w:num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pStyle w:val="affff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4F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Муниципальная программа «Энергосбережение и повышение энергетической эффективности на </w:t>
            </w:r>
            <w:r w:rsidRPr="00B24F8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территории Инсарского муниципального района» </w:t>
            </w:r>
          </w:p>
          <w:p w:rsidR="00B24F8B" w:rsidRPr="00B24F8B" w:rsidRDefault="00B24F8B" w:rsidP="008028E7">
            <w:pPr>
              <w:pStyle w:val="affff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4F8B" w:rsidRPr="00B24F8B" w:rsidRDefault="00B24F8B" w:rsidP="008028E7">
            <w:pPr>
              <w:pStyle w:val="affff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4F8B" w:rsidRPr="00B24F8B" w:rsidRDefault="00B24F8B" w:rsidP="008028E7">
            <w:pPr>
              <w:pStyle w:val="affff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4F8B">
              <w:rPr>
                <w:rFonts w:ascii="Times New Roman" w:hAnsi="Times New Roman"/>
                <w:sz w:val="24"/>
                <w:szCs w:val="24"/>
                <w:lang w:val="ru-RU"/>
              </w:rPr>
              <w:t>(срок реализации – 2022-2025 годы)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lastRenderedPageBreak/>
              <w:t xml:space="preserve">А.В. Акимов - </w:t>
            </w:r>
            <w:r w:rsidRPr="00B24F8B">
              <w:rPr>
                <w:rFonts w:eastAsia="Calibri"/>
              </w:rPr>
              <w:t xml:space="preserve"> </w:t>
            </w:r>
            <w:r w:rsidRPr="00B24F8B">
              <w:rPr>
                <w:lang w:eastAsia="en-US"/>
              </w:rPr>
              <w:t xml:space="preserve">заместитель начальника, заведующий </w:t>
            </w:r>
            <w:r w:rsidRPr="00B24F8B">
              <w:rPr>
                <w:lang w:eastAsia="en-US"/>
              </w:rPr>
              <w:lastRenderedPageBreak/>
              <w:t>отделом строительства, архитектуры и ЖКХ управления строительства, архитектуры, ЖКХ и дорожного хозяйства администрации Инсарского муниципального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spacing w:line="276" w:lineRule="auto"/>
              <w:jc w:val="both"/>
              <w:rPr>
                <w:lang w:eastAsia="en-US"/>
              </w:rPr>
            </w:pPr>
            <w:r w:rsidRPr="00B24F8B">
              <w:rPr>
                <w:lang w:eastAsia="en-US"/>
              </w:rPr>
              <w:lastRenderedPageBreak/>
              <w:t xml:space="preserve">Отдел строительства, архитектуры и ЖКХ </w:t>
            </w:r>
            <w:r w:rsidRPr="00B24F8B">
              <w:rPr>
                <w:lang w:eastAsia="en-US"/>
              </w:rPr>
              <w:lastRenderedPageBreak/>
              <w:t>управления строительства, архитектуры, ЖКХ и дорожного хозяйства администрации Инсарского муниципального района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  <w:r w:rsidRPr="00B24F8B">
              <w:rPr>
                <w:lang w:eastAsia="en-US"/>
              </w:rPr>
              <w:lastRenderedPageBreak/>
              <w:t>до 1 июля 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8B" w:rsidRPr="00B24F8B" w:rsidRDefault="00B24F8B" w:rsidP="008028E7">
            <w:pPr>
              <w:tabs>
                <w:tab w:val="left" w:pos="1620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</w:tbl>
    <w:p w:rsidR="00B24F8B" w:rsidRDefault="00B24F8B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</w:pPr>
    </w:p>
    <w:p w:rsidR="008028E7" w:rsidRDefault="008028E7" w:rsidP="00FA564F">
      <w:pPr>
        <w:pStyle w:val="18"/>
        <w:ind w:firstLine="0"/>
        <w:rPr>
          <w:b/>
          <w:bCs/>
          <w:sz w:val="24"/>
          <w:szCs w:val="24"/>
          <w:lang w:val="en-US"/>
        </w:rPr>
        <w:sectPr w:rsidR="008028E7" w:rsidSect="00B24F8B">
          <w:pgSz w:w="16840" w:h="11900" w:orient="landscape"/>
          <w:pgMar w:top="1185" w:right="1259" w:bottom="556" w:left="164" w:header="0" w:footer="6" w:gutter="0"/>
          <w:cols w:space="720"/>
          <w:noEndnote/>
          <w:docGrid w:linePitch="360"/>
        </w:sectPr>
      </w:pPr>
    </w:p>
    <w:p w:rsidR="008028E7" w:rsidRPr="008028E7" w:rsidRDefault="008028E7" w:rsidP="008028E7">
      <w:pPr>
        <w:widowControl w:val="0"/>
        <w:shd w:val="clear" w:color="auto" w:fill="FFFFFF"/>
        <w:jc w:val="center"/>
      </w:pPr>
      <w:r w:rsidRPr="008028E7">
        <w:rPr>
          <w:b/>
          <w:bCs/>
          <w:color w:val="000000"/>
        </w:rPr>
        <w:lastRenderedPageBreak/>
        <w:t>АДМИНИСТРАЦИЯ</w:t>
      </w:r>
    </w:p>
    <w:p w:rsidR="008028E7" w:rsidRPr="008028E7" w:rsidRDefault="008028E7" w:rsidP="008028E7">
      <w:pPr>
        <w:widowControl w:val="0"/>
        <w:shd w:val="clear" w:color="auto" w:fill="FFFFFF"/>
        <w:spacing w:after="301"/>
        <w:jc w:val="center"/>
      </w:pPr>
      <w:r w:rsidRPr="008028E7">
        <w:rPr>
          <w:b/>
          <w:bCs/>
          <w:color w:val="000000"/>
        </w:rPr>
        <w:t>ИНСАРСКОГО МУНИЦИПАЛЬНОГО РАЙОНА</w:t>
      </w:r>
      <w:r w:rsidRPr="008028E7">
        <w:rPr>
          <w:rFonts w:ascii="Arial" w:hAnsi="Arial" w:cs="Arial"/>
          <w:b/>
          <w:bCs/>
          <w:color w:val="000000"/>
        </w:rPr>
        <w:br/>
        <w:t> </w:t>
      </w:r>
      <w:r w:rsidRPr="008028E7">
        <w:rPr>
          <w:b/>
          <w:bCs/>
          <w:color w:val="000000"/>
        </w:rPr>
        <w:t>РЕСПУБЛИКИ МОРДОВИЯ</w:t>
      </w:r>
    </w:p>
    <w:p w:rsidR="008028E7" w:rsidRPr="008028E7" w:rsidRDefault="008028E7" w:rsidP="008028E7">
      <w:pPr>
        <w:keepNext/>
        <w:keepLines/>
        <w:widowControl w:val="0"/>
        <w:shd w:val="clear" w:color="auto" w:fill="FFFFFF"/>
        <w:jc w:val="center"/>
        <w:rPr>
          <w:b/>
          <w:bCs/>
          <w:color w:val="000000"/>
        </w:rPr>
      </w:pPr>
      <w:r w:rsidRPr="008028E7">
        <w:rPr>
          <w:b/>
          <w:bCs/>
          <w:color w:val="000000"/>
        </w:rPr>
        <w:t>ПОСТАНОВЛЕНИЕ</w:t>
      </w:r>
    </w:p>
    <w:p w:rsidR="008028E7" w:rsidRPr="008028E7" w:rsidRDefault="008028E7" w:rsidP="008028E7">
      <w:pPr>
        <w:keepNext/>
        <w:keepLines/>
        <w:widowControl w:val="0"/>
        <w:shd w:val="clear" w:color="auto" w:fill="FFFFFF"/>
        <w:jc w:val="center"/>
      </w:pPr>
    </w:p>
    <w:p w:rsidR="008028E7" w:rsidRPr="008028E7" w:rsidRDefault="008028E7" w:rsidP="008028E7">
      <w:pPr>
        <w:widowControl w:val="0"/>
        <w:shd w:val="clear" w:color="auto" w:fill="FFFFFF"/>
        <w:spacing w:after="243"/>
        <w:jc w:val="center"/>
      </w:pPr>
      <w:r w:rsidRPr="008028E7">
        <w:rPr>
          <w:b/>
          <w:bCs/>
          <w:color w:val="000000"/>
        </w:rPr>
        <w:t>г. Инсар</w:t>
      </w:r>
    </w:p>
    <w:p w:rsidR="008028E7" w:rsidRPr="008028E7" w:rsidRDefault="008028E7" w:rsidP="008028E7">
      <w:pPr>
        <w:widowControl w:val="0"/>
      </w:pPr>
      <w:r w:rsidRPr="008028E7">
        <w:t> </w:t>
      </w:r>
    </w:p>
    <w:p w:rsidR="008028E7" w:rsidRPr="008028E7" w:rsidRDefault="008028E7" w:rsidP="008028E7">
      <w:pPr>
        <w:widowControl w:val="0"/>
      </w:pPr>
      <w:r w:rsidRPr="008028E7">
        <w:t>  </w:t>
      </w:r>
    </w:p>
    <w:p w:rsidR="008028E7" w:rsidRPr="008028E7" w:rsidRDefault="008028E7" w:rsidP="008028E7">
      <w:pPr>
        <w:widowControl w:val="0"/>
      </w:pPr>
      <w:r w:rsidRPr="008028E7">
        <w:rPr>
          <w:b/>
          <w:bCs/>
          <w:color w:val="000000"/>
        </w:rPr>
        <w:t>от  24.06.2022г.                                                                                               </w:t>
      </w:r>
      <w:r>
        <w:rPr>
          <w:b/>
          <w:bCs/>
          <w:color w:val="000000"/>
          <w:lang w:val="en-US"/>
        </w:rPr>
        <w:t xml:space="preserve">                                </w:t>
      </w:r>
      <w:r w:rsidRPr="008028E7">
        <w:rPr>
          <w:b/>
          <w:bCs/>
          <w:color w:val="000000"/>
        </w:rPr>
        <w:t xml:space="preserve"> № 219</w:t>
      </w:r>
    </w:p>
    <w:p w:rsidR="008028E7" w:rsidRPr="008028E7" w:rsidRDefault="008028E7" w:rsidP="008028E7">
      <w:pPr>
        <w:widowControl w:val="0"/>
      </w:pPr>
      <w:r w:rsidRPr="008028E7">
        <w:rPr>
          <w:b/>
          <w:bCs/>
          <w:color w:val="FFFFFF"/>
        </w:rPr>
        <w:t>№</w:t>
      </w:r>
    </w:p>
    <w:p w:rsidR="008028E7" w:rsidRPr="008028E7" w:rsidRDefault="008028E7" w:rsidP="008028E7">
      <w:pPr>
        <w:widowControl w:val="0"/>
      </w:pPr>
      <w:r w:rsidRPr="008028E7">
        <w:t> </w:t>
      </w:r>
    </w:p>
    <w:p w:rsidR="008028E7" w:rsidRPr="008028E7" w:rsidRDefault="008028E7" w:rsidP="008028E7">
      <w:pPr>
        <w:widowControl w:val="0"/>
      </w:pPr>
      <w:r w:rsidRPr="008028E7">
        <w:t>О внесении изменений в постановление</w:t>
      </w:r>
    </w:p>
    <w:p w:rsidR="008028E7" w:rsidRPr="008028E7" w:rsidRDefault="008028E7" w:rsidP="008028E7">
      <w:pPr>
        <w:widowControl w:val="0"/>
      </w:pPr>
      <w:r w:rsidRPr="008028E7">
        <w:t xml:space="preserve">администрации  Инсарского </w:t>
      </w:r>
      <w:proofErr w:type="gramStart"/>
      <w:r w:rsidRPr="008028E7">
        <w:t>муниципального</w:t>
      </w:r>
      <w:proofErr w:type="gramEnd"/>
    </w:p>
    <w:p w:rsidR="008028E7" w:rsidRPr="008028E7" w:rsidRDefault="008028E7" w:rsidP="008028E7">
      <w:pPr>
        <w:widowControl w:val="0"/>
      </w:pPr>
      <w:r w:rsidRPr="008028E7">
        <w:t xml:space="preserve"> района </w:t>
      </w:r>
      <w:hyperlink r:id="rId8" w:tooltip="garantf1://8877045.0" w:history="1">
        <w:r>
          <w:rPr>
            <w:rStyle w:val="af4"/>
            <w:color w:val="000000"/>
            <w:u w:val="none"/>
          </w:rPr>
          <w:t>  от </w:t>
        </w:r>
        <w:r w:rsidRPr="008028E7">
          <w:rPr>
            <w:rStyle w:val="af4"/>
            <w:color w:val="000000"/>
            <w:u w:val="none"/>
          </w:rPr>
          <w:t>17.01.2020г. № 4</w:t>
        </w:r>
      </w:hyperlink>
    </w:p>
    <w:p w:rsidR="008028E7" w:rsidRPr="008028E7" w:rsidRDefault="008028E7" w:rsidP="008028E7">
      <w:pPr>
        <w:widowControl w:val="0"/>
      </w:pPr>
      <w:r w:rsidRPr="008028E7">
        <w:t> </w:t>
      </w:r>
    </w:p>
    <w:p w:rsidR="008028E7" w:rsidRPr="008028E7" w:rsidRDefault="008028E7" w:rsidP="008028E7">
      <w:pPr>
        <w:widowControl w:val="0"/>
        <w:jc w:val="both"/>
        <w:rPr>
          <w:color w:val="000000"/>
        </w:rPr>
      </w:pPr>
    </w:p>
    <w:p w:rsidR="008028E7" w:rsidRPr="008028E7" w:rsidRDefault="008028E7" w:rsidP="008028E7">
      <w:pPr>
        <w:ind w:firstLine="708"/>
        <w:jc w:val="both"/>
      </w:pPr>
      <w:r w:rsidRPr="008028E7">
        <w:t>В целях приведения постановления в соответствии с действующим законодательством, на основании Устава Инсарского муниципального района, Администрации Инсарского муниципального района</w:t>
      </w:r>
    </w:p>
    <w:p w:rsidR="008028E7" w:rsidRPr="008028E7" w:rsidRDefault="008028E7" w:rsidP="008028E7">
      <w:pPr>
        <w:widowControl w:val="0"/>
        <w:jc w:val="both"/>
      </w:pPr>
      <w:r w:rsidRPr="008028E7">
        <w:rPr>
          <w:color w:val="000000"/>
        </w:rPr>
        <w:t xml:space="preserve">                                                         ПОСТАНОВЛЯЕТ:                                                                                         </w:t>
      </w:r>
    </w:p>
    <w:p w:rsidR="008028E7" w:rsidRPr="008028E7" w:rsidRDefault="008028E7" w:rsidP="008028E7">
      <w:pPr>
        <w:widowControl w:val="0"/>
        <w:jc w:val="both"/>
      </w:pPr>
      <w:r w:rsidRPr="008028E7">
        <w:rPr>
          <w:color w:val="000000"/>
        </w:rPr>
        <w:tab/>
        <w:t>1. Внести в  постановление администрации Инсарского муниципального района от 17.01.2020г. №4 «Об утверждении муниципальной программы  «</w:t>
      </w:r>
      <w:r w:rsidRPr="008028E7">
        <w:rPr>
          <w:color w:val="000000"/>
          <w:shd w:val="clear" w:color="auto" w:fill="FFFFFF"/>
        </w:rPr>
        <w:t xml:space="preserve">Противодействие злоупотреблению наркотиками </w:t>
      </w:r>
      <w:r w:rsidRPr="008028E7">
        <w:rPr>
          <w:color w:val="000000"/>
        </w:rPr>
        <w:t> </w:t>
      </w:r>
      <w:r w:rsidRPr="008028E7">
        <w:rPr>
          <w:color w:val="000000"/>
          <w:shd w:val="clear" w:color="auto" w:fill="FFFFFF"/>
        </w:rPr>
        <w:t xml:space="preserve">и их незаконному обороту в </w:t>
      </w:r>
      <w:r w:rsidRPr="008028E7">
        <w:rPr>
          <w:color w:val="000000"/>
        </w:rPr>
        <w:t>Инсарском муниципальном районе»</w:t>
      </w:r>
      <w:r w:rsidRPr="008028E7">
        <w:rPr>
          <w:color w:val="22272F"/>
          <w:shd w:val="clear" w:color="auto" w:fill="FFFFFF"/>
        </w:rPr>
        <w:t> </w:t>
      </w:r>
      <w:r w:rsidRPr="008028E7">
        <w:rPr>
          <w:color w:val="000000"/>
        </w:rPr>
        <w:t>следующие изменения:</w:t>
      </w:r>
    </w:p>
    <w:p w:rsidR="008028E7" w:rsidRPr="008028E7" w:rsidRDefault="008028E7" w:rsidP="008028E7">
      <w:pPr>
        <w:widowControl w:val="0"/>
        <w:jc w:val="both"/>
        <w:rPr>
          <w:color w:val="000000"/>
        </w:rPr>
      </w:pPr>
      <w:r w:rsidRPr="008028E7">
        <w:rPr>
          <w:color w:val="000000"/>
        </w:rPr>
        <w:tab/>
        <w:t xml:space="preserve">приложение 2 к муниципальной программе </w:t>
      </w:r>
      <w:r w:rsidRPr="008028E7">
        <w:rPr>
          <w:b/>
          <w:bCs/>
          <w:color w:val="000080"/>
        </w:rPr>
        <w:t> </w:t>
      </w:r>
      <w:r w:rsidRPr="008028E7">
        <w:rPr>
          <w:color w:val="000000"/>
        </w:rPr>
        <w:t>«</w:t>
      </w:r>
      <w:r w:rsidRPr="008028E7">
        <w:rPr>
          <w:color w:val="000000"/>
          <w:shd w:val="clear" w:color="auto" w:fill="FFFFFF"/>
        </w:rPr>
        <w:t xml:space="preserve">Противодействие злоупотреблению  наркотиками и их незаконному    обороту в   </w:t>
      </w:r>
      <w:r w:rsidRPr="008028E7">
        <w:rPr>
          <w:color w:val="000000"/>
        </w:rPr>
        <w:t>Инсарском муниципальном районе изложить в новой редакции, согласно приложению к настоящему постановлению.</w:t>
      </w:r>
    </w:p>
    <w:p w:rsidR="008028E7" w:rsidRPr="008028E7" w:rsidRDefault="008028E7" w:rsidP="008028E7">
      <w:pPr>
        <w:widowControl w:val="0"/>
        <w:ind w:firstLine="708"/>
        <w:jc w:val="both"/>
      </w:pPr>
      <w:r w:rsidRPr="008028E7">
        <w:rPr>
          <w:color w:val="000000"/>
        </w:rPr>
        <w:t>2. </w:t>
      </w:r>
      <w:proofErr w:type="gramStart"/>
      <w:r w:rsidRPr="008028E7">
        <w:rPr>
          <w:color w:val="000000"/>
        </w:rPr>
        <w:t>Контроль за</w:t>
      </w:r>
      <w:proofErr w:type="gramEnd"/>
      <w:r w:rsidRPr="008028E7">
        <w:rPr>
          <w:color w:val="000000"/>
        </w:rPr>
        <w:t xml:space="preserve"> исполнением настоящего постановления возложить на Пронина А.Б. - первого заместителя  главы  Инсарского муниципального района.</w:t>
      </w:r>
    </w:p>
    <w:p w:rsidR="008028E7" w:rsidRPr="008028E7" w:rsidRDefault="008028E7" w:rsidP="008028E7">
      <w:pPr>
        <w:widowControl w:val="0"/>
        <w:jc w:val="both"/>
      </w:pPr>
      <w:r w:rsidRPr="008028E7">
        <w:rPr>
          <w:color w:val="000000"/>
        </w:rPr>
        <w:tab/>
      </w:r>
    </w:p>
    <w:p w:rsidR="008028E7" w:rsidRPr="008028E7" w:rsidRDefault="008028E7" w:rsidP="008028E7">
      <w:pPr>
        <w:widowControl w:val="0"/>
        <w:ind w:firstLine="720"/>
        <w:jc w:val="both"/>
      </w:pPr>
      <w:r w:rsidRPr="008028E7">
        <w:t> </w:t>
      </w:r>
    </w:p>
    <w:p w:rsidR="008028E7" w:rsidRPr="008028E7" w:rsidRDefault="008028E7" w:rsidP="008028E7">
      <w:pPr>
        <w:widowControl w:val="0"/>
        <w:ind w:firstLine="720"/>
        <w:jc w:val="both"/>
      </w:pPr>
    </w:p>
    <w:p w:rsidR="008028E7" w:rsidRPr="008028E7" w:rsidRDefault="008028E7" w:rsidP="008028E7">
      <w:pPr>
        <w:widowControl w:val="0"/>
        <w:ind w:firstLine="720"/>
        <w:jc w:val="both"/>
      </w:pPr>
    </w:p>
    <w:p w:rsidR="008028E7" w:rsidRPr="008028E7" w:rsidRDefault="008028E7" w:rsidP="008028E7">
      <w:pPr>
        <w:widowControl w:val="0"/>
      </w:pPr>
      <w:r w:rsidRPr="008028E7">
        <w:rPr>
          <w:color w:val="000000"/>
        </w:rPr>
        <w:t>Глава Инсарского</w:t>
      </w:r>
    </w:p>
    <w:p w:rsidR="008028E7" w:rsidRPr="008028E7" w:rsidRDefault="008028E7" w:rsidP="008028E7">
      <w:pPr>
        <w:rPr>
          <w:color w:val="000000"/>
        </w:rPr>
      </w:pPr>
      <w:r w:rsidRPr="008028E7">
        <w:rPr>
          <w:color w:val="000000"/>
        </w:rPr>
        <w:t>муниципального района                                                                       Х.Ш. Якуббаев</w:t>
      </w: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  <w:sectPr w:rsidR="008028E7" w:rsidRPr="0021487E" w:rsidSect="008028E7">
          <w:pgSz w:w="11900" w:h="16840"/>
          <w:pgMar w:top="1259" w:right="556" w:bottom="346" w:left="1185" w:header="0" w:footer="6" w:gutter="0"/>
          <w:cols w:space="720"/>
          <w:noEndnote/>
          <w:docGrid w:linePitch="360"/>
        </w:sectPr>
      </w:pPr>
    </w:p>
    <w:p w:rsidR="008028E7" w:rsidRPr="008028E7" w:rsidRDefault="008028E7" w:rsidP="008028E7">
      <w:pPr>
        <w:jc w:val="right"/>
      </w:pPr>
      <w:r w:rsidRPr="008028E7">
        <w:lastRenderedPageBreak/>
        <w:t xml:space="preserve">Приложение  </w:t>
      </w:r>
    </w:p>
    <w:p w:rsidR="008028E7" w:rsidRPr="008028E7" w:rsidRDefault="008028E7" w:rsidP="008028E7">
      <w:pPr>
        <w:jc w:val="right"/>
      </w:pPr>
      <w:r w:rsidRPr="008028E7">
        <w:t xml:space="preserve">                                                                                                                                           к постановлению администрации    </w:t>
      </w:r>
    </w:p>
    <w:p w:rsidR="008028E7" w:rsidRPr="008028E7" w:rsidRDefault="008028E7" w:rsidP="008028E7">
      <w:pPr>
        <w:jc w:val="right"/>
      </w:pPr>
      <w:r w:rsidRPr="008028E7">
        <w:t xml:space="preserve">                                                                                                                                           Инсарского муниципального района  </w:t>
      </w:r>
    </w:p>
    <w:p w:rsidR="008028E7" w:rsidRPr="008028E7" w:rsidRDefault="008028E7" w:rsidP="008028E7">
      <w:pPr>
        <w:jc w:val="right"/>
      </w:pPr>
      <w:r w:rsidRPr="008028E7">
        <w:t xml:space="preserve">                                                                                                                                           от  24.06.2022г. № 219</w:t>
      </w:r>
    </w:p>
    <w:p w:rsidR="008028E7" w:rsidRPr="008028E7" w:rsidRDefault="008028E7" w:rsidP="008028E7">
      <w:pPr>
        <w:jc w:val="right"/>
      </w:pPr>
      <w:r w:rsidRPr="008028E7">
        <w:t xml:space="preserve">                                                                                                                                            </w:t>
      </w:r>
    </w:p>
    <w:p w:rsidR="008028E7" w:rsidRPr="008028E7" w:rsidRDefault="008028E7" w:rsidP="008028E7">
      <w:pPr>
        <w:jc w:val="right"/>
      </w:pPr>
      <w:r w:rsidRPr="008028E7">
        <w:t xml:space="preserve">                                                                                                                                           Приложение 2</w:t>
      </w:r>
    </w:p>
    <w:p w:rsidR="008028E7" w:rsidRPr="008028E7" w:rsidRDefault="008028E7" w:rsidP="008028E7">
      <w:pPr>
        <w:jc w:val="right"/>
      </w:pPr>
      <w:r w:rsidRPr="008028E7">
        <w:t xml:space="preserve">                                                                                                                                           к  муниципальной программе </w:t>
      </w:r>
    </w:p>
    <w:p w:rsidR="008028E7" w:rsidRPr="008028E7" w:rsidRDefault="008028E7" w:rsidP="008028E7">
      <w:pPr>
        <w:jc w:val="right"/>
      </w:pPr>
      <w:r w:rsidRPr="008028E7">
        <w:t xml:space="preserve">                                                                                                                                           «Противодействие злоупотреблению </w:t>
      </w:r>
    </w:p>
    <w:p w:rsidR="008028E7" w:rsidRPr="008028E7" w:rsidRDefault="008028E7" w:rsidP="008028E7">
      <w:pPr>
        <w:jc w:val="right"/>
      </w:pPr>
      <w:r w:rsidRPr="008028E7">
        <w:t xml:space="preserve">                                                                                                                                           наркотиками и их незаконному обороту </w:t>
      </w:r>
    </w:p>
    <w:p w:rsidR="008028E7" w:rsidRPr="008028E7" w:rsidRDefault="008028E7" w:rsidP="008028E7">
      <w:pPr>
        <w:jc w:val="right"/>
      </w:pPr>
      <w:r w:rsidRPr="008028E7">
        <w:t xml:space="preserve">                                                                                                                                           в Инсарском муниципальном районе</w:t>
      </w:r>
    </w:p>
    <w:p w:rsidR="008028E7" w:rsidRPr="008028E7" w:rsidRDefault="008028E7" w:rsidP="008028E7">
      <w:pPr>
        <w:jc w:val="center"/>
        <w:rPr>
          <w:b/>
        </w:rPr>
      </w:pPr>
    </w:p>
    <w:p w:rsidR="008028E7" w:rsidRPr="008028E7" w:rsidRDefault="008028E7" w:rsidP="008028E7">
      <w:pPr>
        <w:jc w:val="center"/>
        <w:rPr>
          <w:b/>
        </w:rPr>
      </w:pPr>
      <w:r w:rsidRPr="008028E7">
        <w:rPr>
          <w:b/>
        </w:rPr>
        <w:t>Перечень</w:t>
      </w:r>
      <w:r w:rsidRPr="008028E7">
        <w:rPr>
          <w:b/>
        </w:rPr>
        <w:br/>
        <w:t xml:space="preserve">                      мероприятий по реализации муниципальной программы</w:t>
      </w:r>
      <w:r w:rsidRPr="008028E7">
        <w:rPr>
          <w:rStyle w:val="af9"/>
        </w:rPr>
        <w:t xml:space="preserve"> </w:t>
      </w:r>
      <w:r w:rsidRPr="008028E7">
        <w:rPr>
          <w:b/>
        </w:rPr>
        <w:t>«</w:t>
      </w:r>
      <w:r w:rsidRPr="008028E7">
        <w:rPr>
          <w:b/>
          <w:shd w:val="clear" w:color="auto" w:fill="FFFFFF"/>
        </w:rPr>
        <w:t xml:space="preserve">Противодействие злоупотреблению </w:t>
      </w:r>
      <w:r w:rsidRPr="008028E7">
        <w:rPr>
          <w:b/>
          <w:shd w:val="clear" w:color="auto" w:fill="FFFFFF"/>
        </w:rPr>
        <w:tab/>
      </w:r>
      <w:r w:rsidRPr="008028E7">
        <w:rPr>
          <w:b/>
          <w:shd w:val="clear" w:color="auto" w:fill="FFFFFF"/>
        </w:rPr>
        <w:tab/>
      </w:r>
      <w:r w:rsidRPr="008028E7">
        <w:rPr>
          <w:b/>
          <w:shd w:val="clear" w:color="auto" w:fill="FFFFFF"/>
        </w:rPr>
        <w:tab/>
      </w:r>
      <w:r w:rsidRPr="008028E7">
        <w:rPr>
          <w:b/>
          <w:shd w:val="clear" w:color="auto" w:fill="FFFFFF"/>
        </w:rPr>
        <w:tab/>
      </w:r>
      <w:r w:rsidRPr="008028E7">
        <w:rPr>
          <w:b/>
          <w:shd w:val="clear" w:color="auto" w:fill="FFFFFF"/>
        </w:rPr>
        <w:tab/>
        <w:t xml:space="preserve">наркотиками и их незаконному обороту в  </w:t>
      </w:r>
      <w:r w:rsidRPr="008028E7">
        <w:rPr>
          <w:b/>
        </w:rPr>
        <w:t>Инсарском муниципальном районе»</w:t>
      </w:r>
    </w:p>
    <w:p w:rsidR="008028E7" w:rsidRPr="008028E7" w:rsidRDefault="008028E7" w:rsidP="008028E7">
      <w:pPr>
        <w:jc w:val="center"/>
        <w:rPr>
          <w:b/>
        </w:rPr>
      </w:pPr>
    </w:p>
    <w:tbl>
      <w:tblPr>
        <w:tblStyle w:val="aa"/>
        <w:tblW w:w="15310" w:type="dxa"/>
        <w:tblInd w:w="-34" w:type="dxa"/>
        <w:tblLayout w:type="fixed"/>
        <w:tblLook w:val="04A0"/>
      </w:tblPr>
      <w:tblGrid>
        <w:gridCol w:w="709"/>
        <w:gridCol w:w="3828"/>
        <w:gridCol w:w="4820"/>
        <w:gridCol w:w="1559"/>
        <w:gridCol w:w="851"/>
        <w:gridCol w:w="742"/>
        <w:gridCol w:w="709"/>
        <w:gridCol w:w="708"/>
        <w:gridCol w:w="709"/>
        <w:gridCol w:w="675"/>
      </w:tblGrid>
      <w:tr w:rsidR="008028E7" w:rsidRPr="008028E7" w:rsidTr="008028E7">
        <w:trPr>
          <w:trHeight w:val="391"/>
        </w:trPr>
        <w:tc>
          <w:tcPr>
            <w:tcW w:w="709" w:type="dxa"/>
            <w:vMerge w:val="restart"/>
          </w:tcPr>
          <w:p w:rsidR="008028E7" w:rsidRPr="008028E7" w:rsidRDefault="008028E7" w:rsidP="008028E7">
            <w:r w:rsidRPr="008028E7">
              <w:t>№</w:t>
            </w:r>
          </w:p>
          <w:p w:rsidR="008028E7" w:rsidRPr="008028E7" w:rsidRDefault="008028E7" w:rsidP="008028E7">
            <w:r w:rsidRPr="008028E7">
              <w:t xml:space="preserve"> </w:t>
            </w:r>
            <w:proofErr w:type="gramStart"/>
            <w:r w:rsidRPr="008028E7">
              <w:t>п</w:t>
            </w:r>
            <w:proofErr w:type="gramEnd"/>
            <w:r w:rsidRPr="008028E7">
              <w:t>/п</w:t>
            </w:r>
          </w:p>
        </w:tc>
        <w:tc>
          <w:tcPr>
            <w:tcW w:w="3828" w:type="dxa"/>
            <w:vMerge w:val="restart"/>
          </w:tcPr>
          <w:p w:rsidR="008028E7" w:rsidRPr="008028E7" w:rsidRDefault="008028E7" w:rsidP="008028E7">
            <w:r w:rsidRPr="008028E7">
              <w:t>Наименование мероприятия</w:t>
            </w:r>
          </w:p>
        </w:tc>
        <w:tc>
          <w:tcPr>
            <w:tcW w:w="4820" w:type="dxa"/>
            <w:vMerge w:val="restart"/>
          </w:tcPr>
          <w:p w:rsidR="008028E7" w:rsidRPr="008028E7" w:rsidRDefault="008028E7" w:rsidP="008028E7">
            <w:proofErr w:type="gramStart"/>
            <w:r w:rsidRPr="008028E7">
              <w:t>Ответственные</w:t>
            </w:r>
            <w:proofErr w:type="gramEnd"/>
            <w:r w:rsidRPr="008028E7">
              <w:t xml:space="preserve"> за выполнение мероприятий</w:t>
            </w:r>
          </w:p>
        </w:tc>
        <w:tc>
          <w:tcPr>
            <w:tcW w:w="1559" w:type="dxa"/>
            <w:vMerge w:val="restart"/>
          </w:tcPr>
          <w:p w:rsidR="008028E7" w:rsidRPr="008028E7" w:rsidRDefault="008028E7" w:rsidP="008028E7">
            <w:pPr>
              <w:ind w:right="-88"/>
            </w:pPr>
            <w:r w:rsidRPr="008028E7">
              <w:t>Сроки исполнения</w:t>
            </w:r>
          </w:p>
        </w:tc>
        <w:tc>
          <w:tcPr>
            <w:tcW w:w="4394" w:type="dxa"/>
            <w:gridSpan w:val="6"/>
          </w:tcPr>
          <w:p w:rsidR="008028E7" w:rsidRPr="008028E7" w:rsidRDefault="008028E7" w:rsidP="008028E7">
            <w:r w:rsidRPr="008028E7">
              <w:t>Объемы финансирования, тыс. рублей</w:t>
            </w:r>
          </w:p>
        </w:tc>
      </w:tr>
      <w:tr w:rsidR="008028E7" w:rsidRPr="008028E7" w:rsidTr="008028E7">
        <w:trPr>
          <w:trHeight w:val="311"/>
        </w:trPr>
        <w:tc>
          <w:tcPr>
            <w:tcW w:w="709" w:type="dxa"/>
            <w:vMerge/>
          </w:tcPr>
          <w:p w:rsidR="008028E7" w:rsidRPr="008028E7" w:rsidRDefault="008028E7" w:rsidP="008028E7"/>
        </w:tc>
        <w:tc>
          <w:tcPr>
            <w:tcW w:w="3828" w:type="dxa"/>
            <w:vMerge/>
          </w:tcPr>
          <w:p w:rsidR="008028E7" w:rsidRPr="008028E7" w:rsidRDefault="008028E7" w:rsidP="008028E7"/>
        </w:tc>
        <w:tc>
          <w:tcPr>
            <w:tcW w:w="4820" w:type="dxa"/>
            <w:vMerge/>
          </w:tcPr>
          <w:p w:rsidR="008028E7" w:rsidRPr="008028E7" w:rsidRDefault="008028E7" w:rsidP="008028E7"/>
        </w:tc>
        <w:tc>
          <w:tcPr>
            <w:tcW w:w="1559" w:type="dxa"/>
            <w:vMerge/>
          </w:tcPr>
          <w:p w:rsidR="008028E7" w:rsidRPr="008028E7" w:rsidRDefault="008028E7" w:rsidP="008028E7"/>
        </w:tc>
        <w:tc>
          <w:tcPr>
            <w:tcW w:w="851" w:type="dxa"/>
          </w:tcPr>
          <w:p w:rsidR="008028E7" w:rsidRPr="008028E7" w:rsidRDefault="008028E7" w:rsidP="008028E7">
            <w:pPr>
              <w:ind w:right="-108"/>
            </w:pPr>
            <w:r w:rsidRPr="008028E7">
              <w:t>всего</w:t>
            </w:r>
          </w:p>
        </w:tc>
        <w:tc>
          <w:tcPr>
            <w:tcW w:w="3543" w:type="dxa"/>
            <w:gridSpan w:val="5"/>
          </w:tcPr>
          <w:p w:rsidR="008028E7" w:rsidRPr="008028E7" w:rsidRDefault="008028E7" w:rsidP="008028E7">
            <w:r w:rsidRPr="008028E7">
              <w:t>в  том числе по годам:</w:t>
            </w:r>
          </w:p>
        </w:tc>
      </w:tr>
      <w:tr w:rsidR="008028E7" w:rsidRPr="008028E7" w:rsidTr="008028E7">
        <w:trPr>
          <w:trHeight w:val="260"/>
        </w:trPr>
        <w:tc>
          <w:tcPr>
            <w:tcW w:w="709" w:type="dxa"/>
            <w:vMerge/>
          </w:tcPr>
          <w:p w:rsidR="008028E7" w:rsidRPr="008028E7" w:rsidRDefault="008028E7" w:rsidP="008028E7"/>
        </w:tc>
        <w:tc>
          <w:tcPr>
            <w:tcW w:w="3828" w:type="dxa"/>
            <w:vMerge/>
          </w:tcPr>
          <w:p w:rsidR="008028E7" w:rsidRPr="008028E7" w:rsidRDefault="008028E7" w:rsidP="008028E7"/>
        </w:tc>
        <w:tc>
          <w:tcPr>
            <w:tcW w:w="4820" w:type="dxa"/>
            <w:vMerge/>
          </w:tcPr>
          <w:p w:rsidR="008028E7" w:rsidRPr="008028E7" w:rsidRDefault="008028E7" w:rsidP="008028E7"/>
        </w:tc>
        <w:tc>
          <w:tcPr>
            <w:tcW w:w="1559" w:type="dxa"/>
            <w:vMerge/>
          </w:tcPr>
          <w:p w:rsidR="008028E7" w:rsidRPr="008028E7" w:rsidRDefault="008028E7" w:rsidP="008028E7"/>
        </w:tc>
        <w:tc>
          <w:tcPr>
            <w:tcW w:w="851" w:type="dxa"/>
            <w:vMerge w:val="restart"/>
          </w:tcPr>
          <w:p w:rsidR="008028E7" w:rsidRPr="008028E7" w:rsidRDefault="008028E7" w:rsidP="008028E7">
            <w:pPr>
              <w:ind w:right="-108"/>
            </w:pPr>
            <w:r w:rsidRPr="008028E7">
              <w:t>100 тысяч руб.</w:t>
            </w:r>
          </w:p>
        </w:tc>
        <w:tc>
          <w:tcPr>
            <w:tcW w:w="742" w:type="dxa"/>
          </w:tcPr>
          <w:p w:rsidR="008028E7" w:rsidRPr="008028E7" w:rsidRDefault="008028E7" w:rsidP="008028E7">
            <w:pPr>
              <w:ind w:right="-139"/>
            </w:pPr>
            <w:r w:rsidRPr="008028E7">
              <w:t>2020</w:t>
            </w:r>
          </w:p>
        </w:tc>
        <w:tc>
          <w:tcPr>
            <w:tcW w:w="709" w:type="dxa"/>
          </w:tcPr>
          <w:p w:rsidR="008028E7" w:rsidRPr="008028E7" w:rsidRDefault="008028E7" w:rsidP="008028E7">
            <w:pPr>
              <w:ind w:right="-85"/>
            </w:pPr>
            <w:r w:rsidRPr="008028E7">
              <w:t>2021</w:t>
            </w:r>
          </w:p>
        </w:tc>
        <w:tc>
          <w:tcPr>
            <w:tcW w:w="708" w:type="dxa"/>
          </w:tcPr>
          <w:p w:rsidR="008028E7" w:rsidRPr="008028E7" w:rsidRDefault="008028E7" w:rsidP="008028E7">
            <w:r w:rsidRPr="008028E7">
              <w:t>2022</w:t>
            </w:r>
          </w:p>
        </w:tc>
        <w:tc>
          <w:tcPr>
            <w:tcW w:w="709" w:type="dxa"/>
          </w:tcPr>
          <w:p w:rsidR="008028E7" w:rsidRPr="008028E7" w:rsidRDefault="008028E7" w:rsidP="008028E7">
            <w:r w:rsidRPr="008028E7">
              <w:t>2023</w:t>
            </w:r>
          </w:p>
        </w:tc>
        <w:tc>
          <w:tcPr>
            <w:tcW w:w="675" w:type="dxa"/>
          </w:tcPr>
          <w:p w:rsidR="008028E7" w:rsidRPr="008028E7" w:rsidRDefault="008028E7" w:rsidP="008028E7">
            <w:pPr>
              <w:ind w:right="-108"/>
            </w:pPr>
            <w:r w:rsidRPr="008028E7">
              <w:t>2024</w:t>
            </w:r>
          </w:p>
        </w:tc>
      </w:tr>
      <w:tr w:rsidR="008028E7" w:rsidRPr="008028E7" w:rsidTr="008028E7">
        <w:trPr>
          <w:trHeight w:val="272"/>
        </w:trPr>
        <w:tc>
          <w:tcPr>
            <w:tcW w:w="709" w:type="dxa"/>
            <w:vMerge/>
          </w:tcPr>
          <w:p w:rsidR="008028E7" w:rsidRPr="008028E7" w:rsidRDefault="008028E7" w:rsidP="008028E7"/>
        </w:tc>
        <w:tc>
          <w:tcPr>
            <w:tcW w:w="3828" w:type="dxa"/>
            <w:vMerge/>
          </w:tcPr>
          <w:p w:rsidR="008028E7" w:rsidRPr="008028E7" w:rsidRDefault="008028E7" w:rsidP="008028E7"/>
        </w:tc>
        <w:tc>
          <w:tcPr>
            <w:tcW w:w="4820" w:type="dxa"/>
            <w:vMerge/>
          </w:tcPr>
          <w:p w:rsidR="008028E7" w:rsidRPr="008028E7" w:rsidRDefault="008028E7" w:rsidP="008028E7"/>
        </w:tc>
        <w:tc>
          <w:tcPr>
            <w:tcW w:w="1559" w:type="dxa"/>
            <w:vMerge/>
          </w:tcPr>
          <w:p w:rsidR="008028E7" w:rsidRPr="008028E7" w:rsidRDefault="008028E7" w:rsidP="008028E7"/>
        </w:tc>
        <w:tc>
          <w:tcPr>
            <w:tcW w:w="851" w:type="dxa"/>
            <w:vMerge/>
          </w:tcPr>
          <w:p w:rsidR="008028E7" w:rsidRPr="008028E7" w:rsidRDefault="008028E7" w:rsidP="008028E7"/>
        </w:tc>
        <w:tc>
          <w:tcPr>
            <w:tcW w:w="742" w:type="dxa"/>
          </w:tcPr>
          <w:p w:rsidR="008028E7" w:rsidRPr="008028E7" w:rsidRDefault="008028E7" w:rsidP="008028E7">
            <w:pPr>
              <w:ind w:right="-139"/>
            </w:pPr>
            <w:r w:rsidRPr="008028E7">
              <w:t>20.0</w:t>
            </w:r>
          </w:p>
          <w:p w:rsidR="008028E7" w:rsidRPr="008028E7" w:rsidRDefault="008028E7" w:rsidP="008028E7">
            <w:pPr>
              <w:ind w:right="-139"/>
            </w:pPr>
          </w:p>
        </w:tc>
        <w:tc>
          <w:tcPr>
            <w:tcW w:w="709" w:type="dxa"/>
          </w:tcPr>
          <w:p w:rsidR="008028E7" w:rsidRPr="008028E7" w:rsidRDefault="008028E7" w:rsidP="008028E7">
            <w:pPr>
              <w:ind w:right="-85"/>
            </w:pPr>
            <w:r w:rsidRPr="008028E7">
              <w:t>20.0</w:t>
            </w:r>
          </w:p>
        </w:tc>
        <w:tc>
          <w:tcPr>
            <w:tcW w:w="708" w:type="dxa"/>
          </w:tcPr>
          <w:p w:rsidR="008028E7" w:rsidRPr="008028E7" w:rsidRDefault="008028E7" w:rsidP="008028E7">
            <w:r w:rsidRPr="008028E7">
              <w:t>20.0</w:t>
            </w:r>
          </w:p>
        </w:tc>
        <w:tc>
          <w:tcPr>
            <w:tcW w:w="709" w:type="dxa"/>
          </w:tcPr>
          <w:p w:rsidR="008028E7" w:rsidRPr="008028E7" w:rsidRDefault="008028E7" w:rsidP="008028E7">
            <w:r w:rsidRPr="008028E7">
              <w:t>20.0</w:t>
            </w:r>
          </w:p>
        </w:tc>
        <w:tc>
          <w:tcPr>
            <w:tcW w:w="675" w:type="dxa"/>
          </w:tcPr>
          <w:p w:rsidR="008028E7" w:rsidRPr="008028E7" w:rsidRDefault="008028E7" w:rsidP="008028E7">
            <w:r w:rsidRPr="008028E7">
              <w:t>20.0</w:t>
            </w:r>
          </w:p>
        </w:tc>
      </w:tr>
      <w:tr w:rsidR="008028E7" w:rsidRPr="008028E7" w:rsidTr="008028E7">
        <w:tc>
          <w:tcPr>
            <w:tcW w:w="15310" w:type="dxa"/>
            <w:gridSpan w:val="10"/>
          </w:tcPr>
          <w:p w:rsidR="008028E7" w:rsidRPr="008028E7" w:rsidRDefault="008028E7" w:rsidP="008028E7">
            <w:pPr>
              <w:jc w:val="center"/>
              <w:rPr>
                <w:b/>
              </w:rPr>
            </w:pPr>
            <w:r w:rsidRPr="008028E7">
              <w:rPr>
                <w:b/>
              </w:rPr>
              <w:t>Раздел 1. Совершенствование  антинаркотической деятельности</w:t>
            </w:r>
          </w:p>
        </w:tc>
      </w:tr>
      <w:tr w:rsidR="008028E7" w:rsidRPr="008028E7" w:rsidTr="008028E7">
        <w:tc>
          <w:tcPr>
            <w:tcW w:w="709" w:type="dxa"/>
          </w:tcPr>
          <w:p w:rsidR="008028E7" w:rsidRPr="008028E7" w:rsidRDefault="008028E7" w:rsidP="008028E7">
            <w:r w:rsidRPr="008028E7">
              <w:t>1.1</w:t>
            </w:r>
          </w:p>
        </w:tc>
        <w:tc>
          <w:tcPr>
            <w:tcW w:w="3828" w:type="dxa"/>
          </w:tcPr>
          <w:p w:rsidR="008028E7" w:rsidRPr="008028E7" w:rsidRDefault="008028E7" w:rsidP="008028E7">
            <w:r w:rsidRPr="008028E7">
              <w:rPr>
                <w:color w:val="22272F"/>
                <w:shd w:val="clear" w:color="auto" w:fill="FFFFFF"/>
              </w:rPr>
              <w:t>Совершенствование нормативно-правового регулирования в сфере противодействия незаконному обороту наркотиков</w:t>
            </w:r>
          </w:p>
        </w:tc>
        <w:tc>
          <w:tcPr>
            <w:tcW w:w="4820" w:type="dxa"/>
          </w:tcPr>
          <w:p w:rsidR="008028E7" w:rsidRPr="008028E7" w:rsidRDefault="008028E7" w:rsidP="008028E7">
            <w:r w:rsidRPr="008028E7">
              <w:t>Первый заместитель Главы  Инсарского муниципального района</w:t>
            </w:r>
          </w:p>
        </w:tc>
        <w:tc>
          <w:tcPr>
            <w:tcW w:w="1559" w:type="dxa"/>
          </w:tcPr>
          <w:p w:rsidR="008028E7" w:rsidRPr="008028E7" w:rsidRDefault="008028E7" w:rsidP="008028E7">
            <w:r w:rsidRPr="008028E7">
              <w:t>2021-2024 годы</w:t>
            </w:r>
          </w:p>
        </w:tc>
        <w:tc>
          <w:tcPr>
            <w:tcW w:w="4394" w:type="dxa"/>
            <w:gridSpan w:val="6"/>
          </w:tcPr>
          <w:p w:rsidR="008028E7" w:rsidRPr="008028E7" w:rsidRDefault="008028E7" w:rsidP="008028E7">
            <w:r w:rsidRPr="008028E7">
              <w:t>не требует финансирования из бюджета Инсарского муниципального района</w:t>
            </w:r>
          </w:p>
        </w:tc>
      </w:tr>
      <w:tr w:rsidR="008028E7" w:rsidRPr="008028E7" w:rsidTr="008028E7">
        <w:tc>
          <w:tcPr>
            <w:tcW w:w="709" w:type="dxa"/>
          </w:tcPr>
          <w:p w:rsidR="008028E7" w:rsidRPr="008028E7" w:rsidRDefault="008028E7" w:rsidP="008028E7">
            <w:r w:rsidRPr="008028E7">
              <w:t>1.2</w:t>
            </w:r>
          </w:p>
        </w:tc>
        <w:tc>
          <w:tcPr>
            <w:tcW w:w="3828" w:type="dxa"/>
          </w:tcPr>
          <w:p w:rsidR="008028E7" w:rsidRPr="008028E7" w:rsidRDefault="008028E7" w:rsidP="008028E7">
            <w:pPr>
              <w:ind w:right="-108"/>
            </w:pPr>
            <w:r w:rsidRPr="008028E7">
              <w:t>Проведение анализа наркоситуации в Инсарском муниципальном районе, с дальнейшим рассмотрением на заседаниях Антинаркотической комиссии Инсарского муниципального района</w:t>
            </w:r>
          </w:p>
        </w:tc>
        <w:tc>
          <w:tcPr>
            <w:tcW w:w="4820" w:type="dxa"/>
          </w:tcPr>
          <w:p w:rsidR="008028E7" w:rsidRPr="008028E7" w:rsidRDefault="008028E7" w:rsidP="008028E7">
            <w:r w:rsidRPr="008028E7">
              <w:rPr>
                <w:color w:val="22272F"/>
                <w:shd w:val="clear" w:color="auto" w:fill="FFFFFF"/>
              </w:rPr>
              <w:t>Межведомственная комиссия по противодействию злоупотребления наркотическими средствами и их незаконному обороту</w:t>
            </w:r>
          </w:p>
        </w:tc>
        <w:tc>
          <w:tcPr>
            <w:tcW w:w="1559" w:type="dxa"/>
          </w:tcPr>
          <w:p w:rsidR="008028E7" w:rsidRPr="008028E7" w:rsidRDefault="008028E7" w:rsidP="008028E7">
            <w:r w:rsidRPr="008028E7">
              <w:t>2021-2024 годы</w:t>
            </w:r>
          </w:p>
        </w:tc>
        <w:tc>
          <w:tcPr>
            <w:tcW w:w="4394" w:type="dxa"/>
            <w:gridSpan w:val="6"/>
          </w:tcPr>
          <w:p w:rsidR="008028E7" w:rsidRPr="008028E7" w:rsidRDefault="008028E7" w:rsidP="008028E7">
            <w:pPr>
              <w:pStyle w:val="af3"/>
              <w:rPr>
                <w:rFonts w:ascii="Times New Roman" w:hAnsi="Times New Roman"/>
              </w:rPr>
            </w:pPr>
            <w:r w:rsidRPr="008028E7">
              <w:rPr>
                <w:rFonts w:ascii="Times New Roman" w:hAnsi="Times New Roman"/>
              </w:rPr>
              <w:t>не требует финансирования из бюджета Инсарского муниципального района</w:t>
            </w:r>
          </w:p>
        </w:tc>
      </w:tr>
      <w:tr w:rsidR="008028E7" w:rsidRPr="008028E7" w:rsidTr="008028E7">
        <w:tc>
          <w:tcPr>
            <w:tcW w:w="709" w:type="dxa"/>
          </w:tcPr>
          <w:p w:rsidR="008028E7" w:rsidRPr="008028E7" w:rsidRDefault="008028E7" w:rsidP="008028E7">
            <w:r w:rsidRPr="008028E7">
              <w:t>1.3</w:t>
            </w:r>
          </w:p>
        </w:tc>
        <w:tc>
          <w:tcPr>
            <w:tcW w:w="3828" w:type="dxa"/>
          </w:tcPr>
          <w:p w:rsidR="008028E7" w:rsidRPr="008028E7" w:rsidRDefault="008028E7" w:rsidP="008028E7">
            <w:pPr>
              <w:ind w:right="-142"/>
            </w:pPr>
            <w:r w:rsidRPr="008028E7">
              <w:t xml:space="preserve">Изучение и внедрение передового опыта регионов Российской </w:t>
            </w:r>
            <w:r w:rsidRPr="008028E7">
              <w:lastRenderedPageBreak/>
              <w:t>Федерации по противодействию злоупотреблению наркотическими средствами и их незаконному обороту в практическую деятельность муниципальных образовательных учреждений</w:t>
            </w:r>
          </w:p>
        </w:tc>
        <w:tc>
          <w:tcPr>
            <w:tcW w:w="4820" w:type="dxa"/>
          </w:tcPr>
          <w:p w:rsidR="008028E7" w:rsidRPr="008028E7" w:rsidRDefault="008028E7" w:rsidP="008028E7">
            <w:pPr>
              <w:pStyle w:val="afff2"/>
              <w:ind w:left="0"/>
              <w:jc w:val="left"/>
              <w:rPr>
                <w:rFonts w:ascii="Times New Roman" w:hAnsi="Times New Roman" w:cs="Times New Roman"/>
                <w:i w:val="0"/>
                <w:color w:val="auto"/>
              </w:rPr>
            </w:pPr>
            <w:r w:rsidRPr="008028E7">
              <w:rPr>
                <w:rFonts w:ascii="Times New Roman" w:hAnsi="Times New Roman" w:cs="Times New Roman"/>
                <w:i w:val="0"/>
                <w:color w:val="auto"/>
              </w:rPr>
              <w:lastRenderedPageBreak/>
              <w:t>Первый заместитель Главы  Инсарского муниципального района;</w:t>
            </w:r>
          </w:p>
          <w:p w:rsidR="008028E7" w:rsidRPr="008028E7" w:rsidRDefault="008028E7" w:rsidP="008028E7">
            <w:pPr>
              <w:pStyle w:val="afff2"/>
              <w:ind w:left="0"/>
              <w:jc w:val="left"/>
              <w:rPr>
                <w:rFonts w:ascii="Times New Roman" w:hAnsi="Times New Roman" w:cs="Times New Roman"/>
                <w:i w:val="0"/>
                <w:color w:val="auto"/>
              </w:rPr>
            </w:pPr>
            <w:r w:rsidRPr="008028E7">
              <w:rPr>
                <w:rFonts w:ascii="Times New Roman" w:hAnsi="Times New Roman" w:cs="Times New Roman"/>
                <w:i w:val="0"/>
                <w:color w:val="auto"/>
              </w:rPr>
              <w:lastRenderedPageBreak/>
              <w:t>Управление по социальной работе администрации Инсарского муниципального района;</w:t>
            </w:r>
          </w:p>
          <w:p w:rsidR="008028E7" w:rsidRPr="008028E7" w:rsidRDefault="008028E7" w:rsidP="008028E7">
            <w:r w:rsidRPr="008028E7">
              <w:rPr>
                <w:color w:val="22272F"/>
                <w:shd w:val="clear" w:color="auto" w:fill="FFFFFF"/>
              </w:rPr>
              <w:t>Межведомственная комиссия по противодействию злоупотребления наркотическими средствами и их незаконному обороту</w:t>
            </w:r>
          </w:p>
        </w:tc>
        <w:tc>
          <w:tcPr>
            <w:tcW w:w="1559" w:type="dxa"/>
          </w:tcPr>
          <w:p w:rsidR="008028E7" w:rsidRPr="008028E7" w:rsidRDefault="008028E7" w:rsidP="008028E7">
            <w:r w:rsidRPr="008028E7">
              <w:lastRenderedPageBreak/>
              <w:t>2021-2024 годы</w:t>
            </w:r>
          </w:p>
        </w:tc>
        <w:tc>
          <w:tcPr>
            <w:tcW w:w="4394" w:type="dxa"/>
            <w:gridSpan w:val="6"/>
          </w:tcPr>
          <w:p w:rsidR="008028E7" w:rsidRPr="008028E7" w:rsidRDefault="008028E7" w:rsidP="008028E7">
            <w:r w:rsidRPr="008028E7">
              <w:t>не требует финансирования из бюджета Инсарского муниципального района</w:t>
            </w:r>
          </w:p>
        </w:tc>
      </w:tr>
      <w:tr w:rsidR="008028E7" w:rsidRPr="008028E7" w:rsidTr="008028E7">
        <w:tc>
          <w:tcPr>
            <w:tcW w:w="709" w:type="dxa"/>
          </w:tcPr>
          <w:p w:rsidR="008028E7" w:rsidRPr="008028E7" w:rsidRDefault="008028E7" w:rsidP="008028E7">
            <w:r w:rsidRPr="008028E7">
              <w:lastRenderedPageBreak/>
              <w:t>1.4</w:t>
            </w:r>
          </w:p>
        </w:tc>
        <w:tc>
          <w:tcPr>
            <w:tcW w:w="3828" w:type="dxa"/>
          </w:tcPr>
          <w:p w:rsidR="008028E7" w:rsidRPr="008028E7" w:rsidRDefault="008028E7" w:rsidP="008028E7">
            <w:pPr>
              <w:ind w:right="-108"/>
            </w:pPr>
            <w:r w:rsidRPr="008028E7">
              <w:t>Организация семинара для  педагогов, заместителей директоров по воспитательной работе общеобразовательных учреждений, сотрудников комиссии по делам несовершеннолетних и защите их прав Инсарского муниципального района по вопросам профилактики правонарушений, в том числе антинаркотической направленности</w:t>
            </w:r>
          </w:p>
        </w:tc>
        <w:tc>
          <w:tcPr>
            <w:tcW w:w="4820" w:type="dxa"/>
          </w:tcPr>
          <w:p w:rsidR="008028E7" w:rsidRPr="008028E7" w:rsidRDefault="008028E7" w:rsidP="008028E7">
            <w:pPr>
              <w:pStyle w:val="af3"/>
              <w:rPr>
                <w:rFonts w:ascii="Times New Roman" w:hAnsi="Times New Roman"/>
              </w:rPr>
            </w:pPr>
            <w:r w:rsidRPr="008028E7">
              <w:rPr>
                <w:rFonts w:ascii="Times New Roman" w:hAnsi="Times New Roman"/>
              </w:rPr>
              <w:t>Первый заместитель Главы Инсарского муниципального района;</w:t>
            </w:r>
          </w:p>
          <w:p w:rsidR="008028E7" w:rsidRPr="008028E7" w:rsidRDefault="008028E7" w:rsidP="008028E7">
            <w:r w:rsidRPr="008028E7">
              <w:t>Управление по социальной работе администрации Инсарского муниципального района</w:t>
            </w:r>
          </w:p>
        </w:tc>
        <w:tc>
          <w:tcPr>
            <w:tcW w:w="1559" w:type="dxa"/>
          </w:tcPr>
          <w:p w:rsidR="008028E7" w:rsidRPr="008028E7" w:rsidRDefault="008028E7" w:rsidP="008028E7">
            <w:r w:rsidRPr="008028E7">
              <w:t>2021-2024 годы</w:t>
            </w:r>
          </w:p>
        </w:tc>
        <w:tc>
          <w:tcPr>
            <w:tcW w:w="4394" w:type="dxa"/>
            <w:gridSpan w:val="6"/>
          </w:tcPr>
          <w:p w:rsidR="008028E7" w:rsidRPr="008028E7" w:rsidRDefault="008028E7" w:rsidP="008028E7">
            <w:r w:rsidRPr="008028E7">
              <w:t>не требует финансирования из бюджета Инсарского муниципального района</w:t>
            </w:r>
          </w:p>
        </w:tc>
      </w:tr>
      <w:tr w:rsidR="008028E7" w:rsidRPr="008028E7" w:rsidTr="008028E7">
        <w:tc>
          <w:tcPr>
            <w:tcW w:w="709" w:type="dxa"/>
          </w:tcPr>
          <w:p w:rsidR="008028E7" w:rsidRPr="008028E7" w:rsidRDefault="008028E7" w:rsidP="008028E7">
            <w:r w:rsidRPr="008028E7">
              <w:t>1.5</w:t>
            </w:r>
          </w:p>
        </w:tc>
        <w:tc>
          <w:tcPr>
            <w:tcW w:w="3828" w:type="dxa"/>
          </w:tcPr>
          <w:p w:rsidR="008028E7" w:rsidRPr="008028E7" w:rsidRDefault="008028E7" w:rsidP="008028E7">
            <w:r w:rsidRPr="008028E7">
              <w:t>Организация социально-психологического тестирования обучающихся в рамках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4820" w:type="dxa"/>
          </w:tcPr>
          <w:p w:rsidR="008028E7" w:rsidRPr="008028E7" w:rsidRDefault="008028E7" w:rsidP="008028E7">
            <w:pPr>
              <w:pStyle w:val="af3"/>
              <w:rPr>
                <w:rFonts w:ascii="Times New Roman" w:hAnsi="Times New Roman"/>
              </w:rPr>
            </w:pPr>
            <w:r w:rsidRPr="008028E7">
              <w:rPr>
                <w:rFonts w:ascii="Times New Roman" w:hAnsi="Times New Roman"/>
              </w:rPr>
              <w:t>Первый заместитель Главы Инсарского муниципального района;</w:t>
            </w:r>
          </w:p>
          <w:p w:rsidR="008028E7" w:rsidRPr="008028E7" w:rsidRDefault="008028E7" w:rsidP="008028E7">
            <w:r w:rsidRPr="008028E7">
              <w:t>Управление по социальной работе администрации Инсарского муниципального района</w:t>
            </w:r>
          </w:p>
        </w:tc>
        <w:tc>
          <w:tcPr>
            <w:tcW w:w="1559" w:type="dxa"/>
          </w:tcPr>
          <w:p w:rsidR="008028E7" w:rsidRPr="008028E7" w:rsidRDefault="008028E7" w:rsidP="008028E7">
            <w:r w:rsidRPr="008028E7">
              <w:t>2021-2024 годы</w:t>
            </w:r>
          </w:p>
        </w:tc>
        <w:tc>
          <w:tcPr>
            <w:tcW w:w="4394" w:type="dxa"/>
            <w:gridSpan w:val="6"/>
          </w:tcPr>
          <w:p w:rsidR="008028E7" w:rsidRPr="008028E7" w:rsidRDefault="008028E7" w:rsidP="008028E7">
            <w:r w:rsidRPr="008028E7">
              <w:t>в рамках текущих расходов</w:t>
            </w:r>
          </w:p>
        </w:tc>
      </w:tr>
      <w:tr w:rsidR="008028E7" w:rsidRPr="008028E7" w:rsidTr="008028E7">
        <w:tc>
          <w:tcPr>
            <w:tcW w:w="709" w:type="dxa"/>
          </w:tcPr>
          <w:p w:rsidR="008028E7" w:rsidRPr="008028E7" w:rsidRDefault="008028E7" w:rsidP="008028E7">
            <w:r w:rsidRPr="008028E7">
              <w:t>1.6</w:t>
            </w:r>
          </w:p>
        </w:tc>
        <w:tc>
          <w:tcPr>
            <w:tcW w:w="3828" w:type="dxa"/>
          </w:tcPr>
          <w:p w:rsidR="008028E7" w:rsidRPr="008028E7" w:rsidRDefault="008028E7" w:rsidP="008028E7">
            <w:pPr>
              <w:ind w:right="-142"/>
            </w:pPr>
            <w:r w:rsidRPr="008028E7">
              <w:t>Оформление специальных разделов по профилактике алкоголизма, наркомании и табакокурения в учреждениях образования и культуры Инсарского муниципального района</w:t>
            </w:r>
          </w:p>
        </w:tc>
        <w:tc>
          <w:tcPr>
            <w:tcW w:w="4820" w:type="dxa"/>
          </w:tcPr>
          <w:p w:rsidR="008028E7" w:rsidRPr="008028E7" w:rsidRDefault="008028E7" w:rsidP="008028E7">
            <w:pPr>
              <w:pStyle w:val="af3"/>
              <w:rPr>
                <w:rFonts w:ascii="Times New Roman" w:hAnsi="Times New Roman"/>
              </w:rPr>
            </w:pPr>
            <w:r w:rsidRPr="008028E7">
              <w:rPr>
                <w:rFonts w:ascii="Times New Roman" w:hAnsi="Times New Roman"/>
              </w:rPr>
              <w:t>Первый заместитель Главы Инсарского муниципального района;</w:t>
            </w:r>
          </w:p>
          <w:p w:rsidR="008028E7" w:rsidRPr="008028E7" w:rsidRDefault="008028E7" w:rsidP="008028E7">
            <w:r w:rsidRPr="008028E7">
              <w:t>Управление по социальной работе администрации Инсарского муниципального района</w:t>
            </w:r>
          </w:p>
        </w:tc>
        <w:tc>
          <w:tcPr>
            <w:tcW w:w="1559" w:type="dxa"/>
          </w:tcPr>
          <w:p w:rsidR="008028E7" w:rsidRPr="008028E7" w:rsidRDefault="008028E7" w:rsidP="008028E7">
            <w:r w:rsidRPr="008028E7">
              <w:t>2021-2024 годы</w:t>
            </w:r>
          </w:p>
        </w:tc>
        <w:tc>
          <w:tcPr>
            <w:tcW w:w="4394" w:type="dxa"/>
            <w:gridSpan w:val="6"/>
          </w:tcPr>
          <w:p w:rsidR="008028E7" w:rsidRPr="008028E7" w:rsidRDefault="008028E7" w:rsidP="008028E7">
            <w:r w:rsidRPr="008028E7">
              <w:t>в рамках текущих расходов</w:t>
            </w:r>
          </w:p>
        </w:tc>
      </w:tr>
      <w:tr w:rsidR="008028E7" w:rsidRPr="008028E7" w:rsidTr="008028E7">
        <w:tc>
          <w:tcPr>
            <w:tcW w:w="709" w:type="dxa"/>
          </w:tcPr>
          <w:p w:rsidR="008028E7" w:rsidRPr="008028E7" w:rsidRDefault="008028E7" w:rsidP="008028E7">
            <w:r w:rsidRPr="008028E7">
              <w:t>1.7</w:t>
            </w:r>
          </w:p>
        </w:tc>
        <w:tc>
          <w:tcPr>
            <w:tcW w:w="3828" w:type="dxa"/>
          </w:tcPr>
          <w:p w:rsidR="008028E7" w:rsidRPr="008028E7" w:rsidRDefault="008028E7" w:rsidP="008028E7">
            <w:r w:rsidRPr="008028E7">
              <w:t xml:space="preserve">Проведение расширенного заседания комиссии по делам несовершеннолетних и защите их прав Инсарского муниципального района по вопросам профилактики </w:t>
            </w:r>
            <w:r w:rsidRPr="008028E7">
              <w:lastRenderedPageBreak/>
              <w:t>алкоголизма и наркомании среди детей и подростков</w:t>
            </w:r>
          </w:p>
        </w:tc>
        <w:tc>
          <w:tcPr>
            <w:tcW w:w="4820" w:type="dxa"/>
          </w:tcPr>
          <w:p w:rsidR="008028E7" w:rsidRPr="008028E7" w:rsidRDefault="008028E7" w:rsidP="008028E7">
            <w:r w:rsidRPr="008028E7">
              <w:lastRenderedPageBreak/>
              <w:t>Комиссия по делам несовершеннолетних и защите их прав Инсарского муниципального района</w:t>
            </w:r>
          </w:p>
        </w:tc>
        <w:tc>
          <w:tcPr>
            <w:tcW w:w="1559" w:type="dxa"/>
          </w:tcPr>
          <w:p w:rsidR="008028E7" w:rsidRPr="008028E7" w:rsidRDefault="008028E7" w:rsidP="008028E7">
            <w:r w:rsidRPr="008028E7">
              <w:t>2021-2024 годы</w:t>
            </w:r>
          </w:p>
        </w:tc>
        <w:tc>
          <w:tcPr>
            <w:tcW w:w="4394" w:type="dxa"/>
            <w:gridSpan w:val="6"/>
          </w:tcPr>
          <w:p w:rsidR="008028E7" w:rsidRPr="008028E7" w:rsidRDefault="008028E7" w:rsidP="008028E7">
            <w:r w:rsidRPr="008028E7">
              <w:t>не требует финансирования из бюджета Инсарского муниципального района</w:t>
            </w:r>
          </w:p>
        </w:tc>
      </w:tr>
      <w:tr w:rsidR="008028E7" w:rsidRPr="008028E7" w:rsidTr="008028E7">
        <w:tc>
          <w:tcPr>
            <w:tcW w:w="709" w:type="dxa"/>
          </w:tcPr>
          <w:p w:rsidR="008028E7" w:rsidRPr="008028E7" w:rsidRDefault="008028E7" w:rsidP="008028E7">
            <w:r w:rsidRPr="008028E7">
              <w:lastRenderedPageBreak/>
              <w:t>1.8</w:t>
            </w:r>
          </w:p>
        </w:tc>
        <w:tc>
          <w:tcPr>
            <w:tcW w:w="3828" w:type="dxa"/>
          </w:tcPr>
          <w:p w:rsidR="008028E7" w:rsidRPr="008028E7" w:rsidRDefault="008028E7" w:rsidP="008028E7">
            <w:pPr>
              <w:ind w:right="-108"/>
            </w:pPr>
            <w:r w:rsidRPr="008028E7">
              <w:t>Организация участия в профилактических антинаркотических мероприятиях представителей традиционных религиозных конфессий</w:t>
            </w:r>
          </w:p>
          <w:p w:rsidR="008028E7" w:rsidRPr="008028E7" w:rsidRDefault="008028E7" w:rsidP="008028E7">
            <w:pPr>
              <w:ind w:right="-108"/>
            </w:pPr>
          </w:p>
        </w:tc>
        <w:tc>
          <w:tcPr>
            <w:tcW w:w="4820" w:type="dxa"/>
          </w:tcPr>
          <w:p w:rsidR="008028E7" w:rsidRPr="008028E7" w:rsidRDefault="008028E7" w:rsidP="008028E7">
            <w:pPr>
              <w:pStyle w:val="af3"/>
              <w:rPr>
                <w:rFonts w:ascii="Times New Roman" w:hAnsi="Times New Roman"/>
              </w:rPr>
            </w:pPr>
            <w:r w:rsidRPr="008028E7">
              <w:rPr>
                <w:rFonts w:ascii="Times New Roman" w:hAnsi="Times New Roman"/>
              </w:rPr>
              <w:t>Первый заместитель Главы Инсарского муниципального района;</w:t>
            </w:r>
          </w:p>
          <w:p w:rsidR="008028E7" w:rsidRPr="008028E7" w:rsidRDefault="008028E7" w:rsidP="008028E7">
            <w:r w:rsidRPr="008028E7">
              <w:t>Управление по социальной работе администрации Инсарского муниципального района</w:t>
            </w:r>
          </w:p>
          <w:p w:rsidR="008028E7" w:rsidRPr="008028E7" w:rsidRDefault="008028E7" w:rsidP="008028E7"/>
        </w:tc>
        <w:tc>
          <w:tcPr>
            <w:tcW w:w="1559" w:type="dxa"/>
          </w:tcPr>
          <w:p w:rsidR="008028E7" w:rsidRPr="008028E7" w:rsidRDefault="008028E7" w:rsidP="008028E7">
            <w:r w:rsidRPr="008028E7">
              <w:t>2021-2024 годы</w:t>
            </w:r>
          </w:p>
        </w:tc>
        <w:tc>
          <w:tcPr>
            <w:tcW w:w="4394" w:type="dxa"/>
            <w:gridSpan w:val="6"/>
          </w:tcPr>
          <w:p w:rsidR="008028E7" w:rsidRPr="008028E7" w:rsidRDefault="008028E7" w:rsidP="008028E7">
            <w:r w:rsidRPr="008028E7">
              <w:t>не требует финансирования из бюджета Инсарского муниципального района</w:t>
            </w:r>
          </w:p>
        </w:tc>
      </w:tr>
      <w:tr w:rsidR="008028E7" w:rsidRPr="008028E7" w:rsidTr="008028E7">
        <w:tc>
          <w:tcPr>
            <w:tcW w:w="709" w:type="dxa"/>
          </w:tcPr>
          <w:p w:rsidR="008028E7" w:rsidRPr="008028E7" w:rsidRDefault="008028E7" w:rsidP="008028E7">
            <w:r w:rsidRPr="008028E7">
              <w:t>1.9</w:t>
            </w:r>
          </w:p>
        </w:tc>
        <w:tc>
          <w:tcPr>
            <w:tcW w:w="3828" w:type="dxa"/>
          </w:tcPr>
          <w:p w:rsidR="008028E7" w:rsidRPr="008028E7" w:rsidRDefault="008028E7" w:rsidP="008028E7">
            <w:pPr>
              <w:ind w:right="-142"/>
            </w:pPr>
            <w:r w:rsidRPr="008028E7">
              <w:rPr>
                <w:color w:val="22272F"/>
                <w:shd w:val="clear" w:color="auto" w:fill="FFFFFF"/>
              </w:rPr>
              <w:t>Организация противодействия незаконному обороту наркотиков с учетом изменения маршрутов наркотрафика и образования межрегиональных организованных групп и преступных сообществ (преступных организаций)</w:t>
            </w:r>
          </w:p>
        </w:tc>
        <w:tc>
          <w:tcPr>
            <w:tcW w:w="4820" w:type="dxa"/>
          </w:tcPr>
          <w:p w:rsidR="008028E7" w:rsidRPr="008028E7" w:rsidRDefault="008028E7" w:rsidP="008028E7">
            <w:r w:rsidRPr="008028E7">
              <w:t>ММО МВД РФ «Ковылкинский» (по согласованию)</w:t>
            </w:r>
          </w:p>
        </w:tc>
        <w:tc>
          <w:tcPr>
            <w:tcW w:w="1559" w:type="dxa"/>
          </w:tcPr>
          <w:p w:rsidR="008028E7" w:rsidRPr="008028E7" w:rsidRDefault="008028E7" w:rsidP="008028E7">
            <w:r w:rsidRPr="008028E7">
              <w:t>2021-2024 годы</w:t>
            </w:r>
          </w:p>
        </w:tc>
        <w:tc>
          <w:tcPr>
            <w:tcW w:w="4394" w:type="dxa"/>
            <w:gridSpan w:val="6"/>
          </w:tcPr>
          <w:p w:rsidR="008028E7" w:rsidRPr="008028E7" w:rsidRDefault="008028E7" w:rsidP="008028E7">
            <w:r w:rsidRPr="008028E7">
              <w:t>не требует финансирования из бюджета Инсарского муниципального района</w:t>
            </w:r>
          </w:p>
        </w:tc>
      </w:tr>
      <w:tr w:rsidR="008028E7" w:rsidRPr="008028E7" w:rsidTr="008028E7">
        <w:tc>
          <w:tcPr>
            <w:tcW w:w="709" w:type="dxa"/>
          </w:tcPr>
          <w:p w:rsidR="008028E7" w:rsidRPr="008028E7" w:rsidRDefault="008028E7" w:rsidP="008028E7">
            <w:r w:rsidRPr="008028E7">
              <w:t>1.10</w:t>
            </w:r>
          </w:p>
        </w:tc>
        <w:tc>
          <w:tcPr>
            <w:tcW w:w="3828" w:type="dxa"/>
          </w:tcPr>
          <w:p w:rsidR="008028E7" w:rsidRPr="008028E7" w:rsidRDefault="008028E7" w:rsidP="008028E7">
            <w:r w:rsidRPr="008028E7">
              <w:rPr>
                <w:color w:val="22272F"/>
                <w:shd w:val="clear" w:color="auto" w:fill="FFFFFF"/>
              </w:rPr>
              <w:t xml:space="preserve">Выявления и уничтожение незаконных посевов и очагов </w:t>
            </w:r>
            <w:proofErr w:type="gramStart"/>
            <w:r w:rsidRPr="008028E7">
              <w:rPr>
                <w:color w:val="22272F"/>
                <w:shd w:val="clear" w:color="auto" w:fill="FFFFFF"/>
              </w:rPr>
              <w:t>произрастания</w:t>
            </w:r>
            <w:proofErr w:type="gramEnd"/>
            <w:r w:rsidRPr="008028E7">
              <w:rPr>
                <w:color w:val="22272F"/>
                <w:shd w:val="clear" w:color="auto" w:fill="FFFFFF"/>
              </w:rPr>
              <w:t xml:space="preserve"> дикорастущих наркосодержащих растений</w:t>
            </w:r>
            <w:r w:rsidRPr="008028E7">
              <w:t xml:space="preserve"> </w:t>
            </w:r>
          </w:p>
        </w:tc>
        <w:tc>
          <w:tcPr>
            <w:tcW w:w="4820" w:type="dxa"/>
          </w:tcPr>
          <w:p w:rsidR="008028E7" w:rsidRPr="008028E7" w:rsidRDefault="008028E7" w:rsidP="008028E7">
            <w:pPr>
              <w:pStyle w:val="af3"/>
              <w:rPr>
                <w:rFonts w:ascii="Times New Roman" w:hAnsi="Times New Roman"/>
              </w:rPr>
            </w:pPr>
            <w:r w:rsidRPr="008028E7">
              <w:rPr>
                <w:rFonts w:ascii="Times New Roman" w:hAnsi="Times New Roman"/>
              </w:rPr>
              <w:t>ММО МВД РФ «Ковылкинский» (по согласованию);</w:t>
            </w:r>
          </w:p>
          <w:p w:rsidR="008028E7" w:rsidRPr="008028E7" w:rsidRDefault="008028E7" w:rsidP="008028E7">
            <w:pPr>
              <w:ind w:right="-108"/>
            </w:pPr>
            <w:r w:rsidRPr="008028E7">
              <w:t>Администрации городского и сельских поселений района</w:t>
            </w:r>
          </w:p>
        </w:tc>
        <w:tc>
          <w:tcPr>
            <w:tcW w:w="1559" w:type="dxa"/>
          </w:tcPr>
          <w:p w:rsidR="008028E7" w:rsidRPr="008028E7" w:rsidRDefault="008028E7" w:rsidP="008028E7">
            <w:r w:rsidRPr="008028E7">
              <w:t>2021-2024 годы</w:t>
            </w:r>
          </w:p>
        </w:tc>
        <w:tc>
          <w:tcPr>
            <w:tcW w:w="4394" w:type="dxa"/>
            <w:gridSpan w:val="6"/>
          </w:tcPr>
          <w:p w:rsidR="008028E7" w:rsidRPr="008028E7" w:rsidRDefault="008028E7" w:rsidP="008028E7">
            <w:r w:rsidRPr="008028E7">
              <w:t>из бюджета Инсарского муниципального района</w:t>
            </w:r>
          </w:p>
        </w:tc>
      </w:tr>
      <w:tr w:rsidR="008028E7" w:rsidRPr="008028E7" w:rsidTr="008028E7">
        <w:tc>
          <w:tcPr>
            <w:tcW w:w="709" w:type="dxa"/>
          </w:tcPr>
          <w:p w:rsidR="008028E7" w:rsidRPr="008028E7" w:rsidRDefault="008028E7" w:rsidP="008028E7">
            <w:r w:rsidRPr="008028E7">
              <w:t>1.11</w:t>
            </w:r>
          </w:p>
        </w:tc>
        <w:tc>
          <w:tcPr>
            <w:tcW w:w="3828" w:type="dxa"/>
          </w:tcPr>
          <w:p w:rsidR="008028E7" w:rsidRPr="008028E7" w:rsidRDefault="008028E7" w:rsidP="008028E7">
            <w:pPr>
              <w:ind w:right="-108"/>
            </w:pPr>
            <w:r w:rsidRPr="008028E7">
              <w:t>Организация комплекса информационно-пропагандистских мер, направленных на  пропаганду здорового образа жизни, формирования в обществе негативного отношения к употреблению наркотиков, алкоголя, табака</w:t>
            </w:r>
          </w:p>
        </w:tc>
        <w:tc>
          <w:tcPr>
            <w:tcW w:w="4820" w:type="dxa"/>
          </w:tcPr>
          <w:p w:rsidR="008028E7" w:rsidRPr="008028E7" w:rsidRDefault="008028E7" w:rsidP="008028E7">
            <w:pPr>
              <w:pStyle w:val="af3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8028E7">
              <w:rPr>
                <w:rFonts w:ascii="Times New Roman" w:hAnsi="Times New Roman"/>
              </w:rPr>
              <w:t xml:space="preserve">Первый заместитель Главы Инсарского муниципального района; </w:t>
            </w:r>
            <w:r w:rsidRPr="008028E7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Межведомственная комиссия по противодействию злоупотребления наркотическими средствами и их незаконному обороту;</w:t>
            </w:r>
          </w:p>
          <w:p w:rsidR="008028E7" w:rsidRPr="008028E7" w:rsidRDefault="008028E7" w:rsidP="008028E7">
            <w:pPr>
              <w:pStyle w:val="af3"/>
              <w:rPr>
                <w:rFonts w:ascii="Times New Roman" w:hAnsi="Times New Roman"/>
              </w:rPr>
            </w:pPr>
            <w:r w:rsidRPr="008028E7">
              <w:rPr>
                <w:rFonts w:ascii="Times New Roman" w:hAnsi="Times New Roman"/>
              </w:rPr>
              <w:t>Управление по социальной работе администрации Инсарского муниципального района</w:t>
            </w:r>
          </w:p>
        </w:tc>
        <w:tc>
          <w:tcPr>
            <w:tcW w:w="1559" w:type="dxa"/>
          </w:tcPr>
          <w:p w:rsidR="008028E7" w:rsidRPr="008028E7" w:rsidRDefault="008028E7" w:rsidP="008028E7">
            <w:r w:rsidRPr="008028E7">
              <w:t>2021-2024 годы</w:t>
            </w:r>
          </w:p>
        </w:tc>
        <w:tc>
          <w:tcPr>
            <w:tcW w:w="4394" w:type="dxa"/>
            <w:gridSpan w:val="6"/>
          </w:tcPr>
          <w:p w:rsidR="008028E7" w:rsidRPr="008028E7" w:rsidRDefault="008028E7" w:rsidP="008028E7">
            <w:r w:rsidRPr="008028E7">
              <w:t>из бюджета Инсарского муниципального района</w:t>
            </w:r>
          </w:p>
        </w:tc>
      </w:tr>
      <w:tr w:rsidR="008028E7" w:rsidRPr="008028E7" w:rsidTr="008028E7">
        <w:tc>
          <w:tcPr>
            <w:tcW w:w="15310" w:type="dxa"/>
            <w:gridSpan w:val="10"/>
          </w:tcPr>
          <w:p w:rsidR="008028E7" w:rsidRPr="008028E7" w:rsidRDefault="008028E7" w:rsidP="008028E7">
            <w:pPr>
              <w:jc w:val="center"/>
              <w:rPr>
                <w:b/>
                <w:color w:val="22272F"/>
                <w:shd w:val="clear" w:color="auto" w:fill="FFFFFF"/>
              </w:rPr>
            </w:pPr>
            <w:r w:rsidRPr="008028E7">
              <w:rPr>
                <w:b/>
              </w:rPr>
              <w:t>2.</w:t>
            </w:r>
            <w:r w:rsidRPr="008028E7">
              <w:rPr>
                <w:b/>
                <w:color w:val="22272F"/>
                <w:shd w:val="clear" w:color="auto" w:fill="FFFFFF"/>
              </w:rPr>
              <w:t xml:space="preserve"> Профилактика и раннее выявление незаконного потребления наркотиков</w:t>
            </w:r>
          </w:p>
        </w:tc>
      </w:tr>
      <w:tr w:rsidR="008028E7" w:rsidRPr="008028E7" w:rsidTr="008028E7">
        <w:tc>
          <w:tcPr>
            <w:tcW w:w="709" w:type="dxa"/>
          </w:tcPr>
          <w:p w:rsidR="008028E7" w:rsidRPr="008028E7" w:rsidRDefault="008028E7" w:rsidP="008028E7">
            <w:r w:rsidRPr="008028E7">
              <w:t>2.1</w:t>
            </w:r>
          </w:p>
        </w:tc>
        <w:tc>
          <w:tcPr>
            <w:tcW w:w="3828" w:type="dxa"/>
          </w:tcPr>
          <w:p w:rsidR="008028E7" w:rsidRPr="008028E7" w:rsidRDefault="008028E7" w:rsidP="008028E7">
            <w:pPr>
              <w:ind w:right="-142"/>
            </w:pPr>
            <w:r w:rsidRPr="008028E7">
              <w:rPr>
                <w:color w:val="22272F"/>
                <w:shd w:val="clear" w:color="auto" w:fill="FFFFFF"/>
              </w:rPr>
              <w:t xml:space="preserve">Включение во внеурочную и воспитательную работу профилактических мероприятий  по гражданско-патриотическому, духовно-нравственному воспитанию граждан, в особенности </w:t>
            </w:r>
            <w:r w:rsidRPr="008028E7">
              <w:rPr>
                <w:color w:val="22272F"/>
                <w:shd w:val="clear" w:color="auto" w:fill="FFFFFF"/>
              </w:rPr>
              <w:lastRenderedPageBreak/>
              <w:t>детей и молодежи</w:t>
            </w:r>
          </w:p>
        </w:tc>
        <w:tc>
          <w:tcPr>
            <w:tcW w:w="4820" w:type="dxa"/>
          </w:tcPr>
          <w:p w:rsidR="008028E7" w:rsidRPr="008028E7" w:rsidRDefault="008028E7" w:rsidP="008028E7">
            <w:pPr>
              <w:tabs>
                <w:tab w:val="left" w:pos="1095"/>
              </w:tabs>
            </w:pPr>
            <w:r w:rsidRPr="008028E7">
              <w:lastRenderedPageBreak/>
              <w:t>Управление по социальной работе администрации Инсарского муниципального района;</w:t>
            </w:r>
          </w:p>
          <w:p w:rsidR="008028E7" w:rsidRPr="008028E7" w:rsidRDefault="008028E7" w:rsidP="008028E7">
            <w:r w:rsidRPr="008028E7">
              <w:rPr>
                <w:shd w:val="clear" w:color="auto" w:fill="FFFFFF"/>
              </w:rPr>
              <w:t>Образовательные учреждения  Инсарского муниципального  района</w:t>
            </w:r>
          </w:p>
          <w:p w:rsidR="008028E7" w:rsidRPr="008028E7" w:rsidRDefault="008028E7" w:rsidP="008028E7"/>
        </w:tc>
        <w:tc>
          <w:tcPr>
            <w:tcW w:w="1559" w:type="dxa"/>
          </w:tcPr>
          <w:p w:rsidR="008028E7" w:rsidRPr="008028E7" w:rsidRDefault="008028E7" w:rsidP="008028E7">
            <w:r w:rsidRPr="008028E7">
              <w:t>2021-2024 годы</w:t>
            </w:r>
          </w:p>
        </w:tc>
        <w:tc>
          <w:tcPr>
            <w:tcW w:w="4394" w:type="dxa"/>
            <w:gridSpan w:val="6"/>
          </w:tcPr>
          <w:p w:rsidR="008028E7" w:rsidRPr="008028E7" w:rsidRDefault="008028E7" w:rsidP="008028E7">
            <w:r w:rsidRPr="008028E7">
              <w:t>не требует финансирования из бюджета Инсарского муниципального района</w:t>
            </w:r>
          </w:p>
        </w:tc>
      </w:tr>
      <w:tr w:rsidR="008028E7" w:rsidRPr="008028E7" w:rsidTr="008028E7">
        <w:tc>
          <w:tcPr>
            <w:tcW w:w="709" w:type="dxa"/>
          </w:tcPr>
          <w:p w:rsidR="008028E7" w:rsidRPr="008028E7" w:rsidRDefault="008028E7" w:rsidP="008028E7">
            <w:r w:rsidRPr="008028E7">
              <w:lastRenderedPageBreak/>
              <w:t>2.2</w:t>
            </w:r>
          </w:p>
        </w:tc>
        <w:tc>
          <w:tcPr>
            <w:tcW w:w="3828" w:type="dxa"/>
          </w:tcPr>
          <w:p w:rsidR="008028E7" w:rsidRPr="008028E7" w:rsidRDefault="008028E7" w:rsidP="008028E7">
            <w:r w:rsidRPr="008028E7">
              <w:t>Проведение спортивных, культурно - массовых мероприятий, пропагандирующих здоровый образ жизни, как основа формирования антинаркотического мировоззрения.</w:t>
            </w:r>
          </w:p>
        </w:tc>
        <w:tc>
          <w:tcPr>
            <w:tcW w:w="4820" w:type="dxa"/>
          </w:tcPr>
          <w:p w:rsidR="008028E7" w:rsidRPr="008028E7" w:rsidRDefault="008028E7" w:rsidP="008028E7">
            <w:pPr>
              <w:rPr>
                <w:color w:val="22272F"/>
                <w:shd w:val="clear" w:color="auto" w:fill="FFFFFF"/>
              </w:rPr>
            </w:pPr>
            <w:r w:rsidRPr="008028E7">
              <w:t>Первый заместитель Главы Инсарского муниципального района;</w:t>
            </w:r>
            <w:r w:rsidRPr="008028E7">
              <w:rPr>
                <w:color w:val="22272F"/>
                <w:shd w:val="clear" w:color="auto" w:fill="FFFFFF"/>
              </w:rPr>
              <w:t xml:space="preserve"> </w:t>
            </w:r>
          </w:p>
          <w:p w:rsidR="008028E7" w:rsidRPr="008028E7" w:rsidRDefault="008028E7" w:rsidP="008028E7">
            <w:pPr>
              <w:tabs>
                <w:tab w:val="left" w:pos="1095"/>
              </w:tabs>
            </w:pPr>
            <w:r w:rsidRPr="008028E7">
              <w:t>Управление по социальной работе администрации Инсарского муниципального района;</w:t>
            </w:r>
          </w:p>
          <w:p w:rsidR="008028E7" w:rsidRPr="008028E7" w:rsidRDefault="008028E7" w:rsidP="008028E7"/>
        </w:tc>
        <w:tc>
          <w:tcPr>
            <w:tcW w:w="1559" w:type="dxa"/>
          </w:tcPr>
          <w:p w:rsidR="008028E7" w:rsidRPr="008028E7" w:rsidRDefault="008028E7" w:rsidP="008028E7">
            <w:r w:rsidRPr="008028E7">
              <w:t>2021-2024 годы</w:t>
            </w:r>
          </w:p>
        </w:tc>
        <w:tc>
          <w:tcPr>
            <w:tcW w:w="4394" w:type="dxa"/>
            <w:gridSpan w:val="6"/>
          </w:tcPr>
          <w:p w:rsidR="008028E7" w:rsidRPr="008028E7" w:rsidRDefault="008028E7" w:rsidP="008028E7">
            <w:r w:rsidRPr="008028E7">
              <w:t>из бюджета Инсарского муниципального района</w:t>
            </w:r>
          </w:p>
        </w:tc>
      </w:tr>
      <w:tr w:rsidR="008028E7" w:rsidRPr="008028E7" w:rsidTr="008028E7">
        <w:tc>
          <w:tcPr>
            <w:tcW w:w="709" w:type="dxa"/>
          </w:tcPr>
          <w:p w:rsidR="008028E7" w:rsidRPr="008028E7" w:rsidRDefault="008028E7" w:rsidP="008028E7">
            <w:r w:rsidRPr="008028E7">
              <w:t>2.3</w:t>
            </w:r>
          </w:p>
        </w:tc>
        <w:tc>
          <w:tcPr>
            <w:tcW w:w="3828" w:type="dxa"/>
          </w:tcPr>
          <w:p w:rsidR="008028E7" w:rsidRPr="008028E7" w:rsidRDefault="008028E7" w:rsidP="008028E7">
            <w:pPr>
              <w:rPr>
                <w:color w:val="22272F"/>
                <w:shd w:val="clear" w:color="auto" w:fill="FFFFFF"/>
              </w:rPr>
            </w:pPr>
            <w:r w:rsidRPr="008028E7">
              <w:rPr>
                <w:color w:val="22272F"/>
                <w:shd w:val="clear" w:color="auto" w:fill="FFFFFF"/>
              </w:rPr>
              <w:t xml:space="preserve">Активное привлечение добровольцев (волонтеров) </w:t>
            </w:r>
          </w:p>
          <w:p w:rsidR="008028E7" w:rsidRPr="008028E7" w:rsidRDefault="008028E7" w:rsidP="008028E7">
            <w:r w:rsidRPr="008028E7">
              <w:rPr>
                <w:color w:val="22272F"/>
                <w:shd w:val="clear" w:color="auto" w:fill="FFFFFF"/>
              </w:rPr>
              <w:t>к участию в реализации антинаркотической политики</w:t>
            </w:r>
          </w:p>
        </w:tc>
        <w:tc>
          <w:tcPr>
            <w:tcW w:w="4820" w:type="dxa"/>
          </w:tcPr>
          <w:p w:rsidR="008028E7" w:rsidRPr="008028E7" w:rsidRDefault="008028E7" w:rsidP="008028E7">
            <w:pPr>
              <w:tabs>
                <w:tab w:val="left" w:pos="1095"/>
              </w:tabs>
            </w:pPr>
            <w:r w:rsidRPr="008028E7">
              <w:rPr>
                <w:color w:val="22272F"/>
                <w:shd w:val="clear" w:color="auto" w:fill="FFFFFF"/>
              </w:rPr>
              <w:t>Межведомственная комиссия по противодействию злоупотребления наркотическими средствами и их незаконному обороту;</w:t>
            </w:r>
            <w:r w:rsidRPr="008028E7">
              <w:t xml:space="preserve"> </w:t>
            </w:r>
          </w:p>
          <w:p w:rsidR="008028E7" w:rsidRPr="008028E7" w:rsidRDefault="008028E7" w:rsidP="008028E7">
            <w:pPr>
              <w:tabs>
                <w:tab w:val="left" w:pos="1095"/>
              </w:tabs>
            </w:pPr>
            <w:r w:rsidRPr="008028E7">
              <w:t>Управление по социальной работе администрации Инсарского муниципального района;</w:t>
            </w:r>
          </w:p>
          <w:p w:rsidR="008028E7" w:rsidRPr="008028E7" w:rsidRDefault="008028E7" w:rsidP="008028E7">
            <w:r w:rsidRPr="008028E7">
              <w:t>Средства массовой информации Инсарского муниципального района (по согласованию)</w:t>
            </w:r>
          </w:p>
        </w:tc>
        <w:tc>
          <w:tcPr>
            <w:tcW w:w="1559" w:type="dxa"/>
          </w:tcPr>
          <w:p w:rsidR="008028E7" w:rsidRPr="008028E7" w:rsidRDefault="008028E7" w:rsidP="008028E7">
            <w:r w:rsidRPr="008028E7">
              <w:t>2021-2024 годы</w:t>
            </w:r>
          </w:p>
        </w:tc>
        <w:tc>
          <w:tcPr>
            <w:tcW w:w="4394" w:type="dxa"/>
            <w:gridSpan w:val="6"/>
          </w:tcPr>
          <w:p w:rsidR="008028E7" w:rsidRPr="008028E7" w:rsidRDefault="008028E7" w:rsidP="008028E7">
            <w:r w:rsidRPr="008028E7">
              <w:t>не требует финансирования из бюджета Инсарского муниципального района</w:t>
            </w:r>
          </w:p>
        </w:tc>
      </w:tr>
      <w:tr w:rsidR="008028E7" w:rsidRPr="008028E7" w:rsidTr="008028E7">
        <w:tc>
          <w:tcPr>
            <w:tcW w:w="709" w:type="dxa"/>
          </w:tcPr>
          <w:p w:rsidR="008028E7" w:rsidRPr="008028E7" w:rsidRDefault="008028E7" w:rsidP="008028E7">
            <w:r w:rsidRPr="008028E7">
              <w:t>2.4</w:t>
            </w:r>
          </w:p>
        </w:tc>
        <w:tc>
          <w:tcPr>
            <w:tcW w:w="3828" w:type="dxa"/>
          </w:tcPr>
          <w:p w:rsidR="008028E7" w:rsidRPr="008028E7" w:rsidRDefault="008028E7" w:rsidP="008028E7">
            <w:r w:rsidRPr="008028E7">
              <w:t>Разработка и реализация комплекса мер по обеспечению занятости детей и подростков на базе досуговых клубов по месту жительства, центров детского творчества, детско-юношеских спортивных школ, спортивно-игровых площадок и т. д.</w:t>
            </w:r>
          </w:p>
          <w:p w:rsidR="008028E7" w:rsidRPr="008028E7" w:rsidRDefault="008028E7" w:rsidP="008028E7"/>
        </w:tc>
        <w:tc>
          <w:tcPr>
            <w:tcW w:w="4820" w:type="dxa"/>
          </w:tcPr>
          <w:p w:rsidR="008028E7" w:rsidRPr="008028E7" w:rsidRDefault="008028E7" w:rsidP="008028E7">
            <w:pPr>
              <w:pStyle w:val="af3"/>
              <w:rPr>
                <w:rFonts w:ascii="Times New Roman" w:hAnsi="Times New Roman"/>
              </w:rPr>
            </w:pPr>
            <w:r w:rsidRPr="008028E7">
              <w:rPr>
                <w:rFonts w:ascii="Times New Roman" w:hAnsi="Times New Roman"/>
              </w:rPr>
              <w:t>Первый заместитель Главы Инсарского муниципального района;</w:t>
            </w:r>
          </w:p>
          <w:p w:rsidR="008028E7" w:rsidRPr="008028E7" w:rsidRDefault="008028E7" w:rsidP="008028E7">
            <w:pPr>
              <w:tabs>
                <w:tab w:val="left" w:pos="1095"/>
              </w:tabs>
            </w:pPr>
            <w:r w:rsidRPr="008028E7">
              <w:t>Управление по социальной работе администрации Инсарского муниципального района;</w:t>
            </w:r>
          </w:p>
          <w:p w:rsidR="008028E7" w:rsidRPr="008028E7" w:rsidRDefault="008028E7" w:rsidP="008028E7">
            <w:r w:rsidRPr="008028E7">
              <w:rPr>
                <w:shd w:val="clear" w:color="auto" w:fill="FFFFFF"/>
              </w:rPr>
              <w:t>Образовательные учреждения  Инсарского муниципального  района</w:t>
            </w:r>
          </w:p>
        </w:tc>
        <w:tc>
          <w:tcPr>
            <w:tcW w:w="1559" w:type="dxa"/>
          </w:tcPr>
          <w:p w:rsidR="008028E7" w:rsidRPr="008028E7" w:rsidRDefault="008028E7" w:rsidP="008028E7">
            <w:r w:rsidRPr="008028E7">
              <w:t>2021-2024 годы</w:t>
            </w:r>
          </w:p>
        </w:tc>
        <w:tc>
          <w:tcPr>
            <w:tcW w:w="4394" w:type="dxa"/>
            <w:gridSpan w:val="6"/>
          </w:tcPr>
          <w:p w:rsidR="008028E7" w:rsidRPr="008028E7" w:rsidRDefault="008028E7" w:rsidP="008028E7">
            <w:r w:rsidRPr="008028E7">
              <w:t>не требует финансирования из бюджета Инсарского муниципального района</w:t>
            </w:r>
          </w:p>
        </w:tc>
      </w:tr>
      <w:tr w:rsidR="008028E7" w:rsidRPr="008028E7" w:rsidTr="008028E7">
        <w:tc>
          <w:tcPr>
            <w:tcW w:w="709" w:type="dxa"/>
          </w:tcPr>
          <w:p w:rsidR="008028E7" w:rsidRPr="008028E7" w:rsidRDefault="008028E7" w:rsidP="008028E7">
            <w:r w:rsidRPr="008028E7">
              <w:t>2.5</w:t>
            </w:r>
          </w:p>
        </w:tc>
        <w:tc>
          <w:tcPr>
            <w:tcW w:w="3828" w:type="dxa"/>
          </w:tcPr>
          <w:p w:rsidR="008028E7" w:rsidRPr="008028E7" w:rsidRDefault="008028E7" w:rsidP="008028E7">
            <w:r w:rsidRPr="008028E7">
              <w:t>Организация в учреждениях образования и в других общедоступных местах информационных стендов</w:t>
            </w:r>
          </w:p>
          <w:p w:rsidR="008028E7" w:rsidRPr="008028E7" w:rsidRDefault="008028E7" w:rsidP="008028E7">
            <w:r w:rsidRPr="008028E7">
              <w:t xml:space="preserve">по вопросам профилактики </w:t>
            </w:r>
          </w:p>
          <w:p w:rsidR="008028E7" w:rsidRPr="008028E7" w:rsidRDefault="008028E7" w:rsidP="008028E7">
            <w:r w:rsidRPr="008028E7">
              <w:t>алкоголя, наркомании и табакокурения.</w:t>
            </w:r>
          </w:p>
        </w:tc>
        <w:tc>
          <w:tcPr>
            <w:tcW w:w="4820" w:type="dxa"/>
          </w:tcPr>
          <w:p w:rsidR="008028E7" w:rsidRPr="008028E7" w:rsidRDefault="008028E7" w:rsidP="008028E7">
            <w:pPr>
              <w:pStyle w:val="af3"/>
              <w:rPr>
                <w:rFonts w:ascii="Times New Roman" w:hAnsi="Times New Roman"/>
              </w:rPr>
            </w:pPr>
            <w:r w:rsidRPr="008028E7">
              <w:rPr>
                <w:rFonts w:ascii="Times New Roman" w:hAnsi="Times New Roman"/>
              </w:rPr>
              <w:t>Первый заместитель Главы Инсарского муниципального района;</w:t>
            </w:r>
          </w:p>
          <w:p w:rsidR="008028E7" w:rsidRPr="008028E7" w:rsidRDefault="008028E7" w:rsidP="008028E7">
            <w:pPr>
              <w:pStyle w:val="af3"/>
              <w:rPr>
                <w:rFonts w:ascii="Times New Roman" w:hAnsi="Times New Roman"/>
              </w:rPr>
            </w:pPr>
            <w:r w:rsidRPr="008028E7">
              <w:rPr>
                <w:rFonts w:ascii="Times New Roman" w:hAnsi="Times New Roman"/>
              </w:rPr>
              <w:t>Управление по социальной работе администрации Инсарского муниципального района;</w:t>
            </w:r>
          </w:p>
          <w:p w:rsidR="008028E7" w:rsidRPr="008028E7" w:rsidRDefault="008028E7" w:rsidP="008028E7">
            <w:r w:rsidRPr="008028E7">
              <w:rPr>
                <w:shd w:val="clear" w:color="auto" w:fill="FFFFFF"/>
              </w:rPr>
              <w:t>Образовательные учреждения  Инсарского муниципального  района</w:t>
            </w:r>
          </w:p>
        </w:tc>
        <w:tc>
          <w:tcPr>
            <w:tcW w:w="1559" w:type="dxa"/>
          </w:tcPr>
          <w:p w:rsidR="008028E7" w:rsidRPr="008028E7" w:rsidRDefault="008028E7" w:rsidP="008028E7">
            <w:r w:rsidRPr="008028E7">
              <w:t>2021-2024 годы</w:t>
            </w:r>
          </w:p>
        </w:tc>
        <w:tc>
          <w:tcPr>
            <w:tcW w:w="4394" w:type="dxa"/>
            <w:gridSpan w:val="6"/>
          </w:tcPr>
          <w:p w:rsidR="008028E7" w:rsidRPr="008028E7" w:rsidRDefault="008028E7" w:rsidP="008028E7">
            <w:r w:rsidRPr="008028E7">
              <w:t>в рамках текущих расходов</w:t>
            </w:r>
          </w:p>
        </w:tc>
      </w:tr>
      <w:tr w:rsidR="008028E7" w:rsidRPr="008028E7" w:rsidTr="008028E7">
        <w:tc>
          <w:tcPr>
            <w:tcW w:w="709" w:type="dxa"/>
          </w:tcPr>
          <w:p w:rsidR="008028E7" w:rsidRPr="008028E7" w:rsidRDefault="008028E7" w:rsidP="008028E7">
            <w:r w:rsidRPr="008028E7">
              <w:t>2.6</w:t>
            </w:r>
          </w:p>
        </w:tc>
        <w:tc>
          <w:tcPr>
            <w:tcW w:w="3828" w:type="dxa"/>
          </w:tcPr>
          <w:p w:rsidR="008028E7" w:rsidRPr="008028E7" w:rsidRDefault="008028E7" w:rsidP="008028E7">
            <w:pPr>
              <w:ind w:right="-108"/>
            </w:pPr>
            <w:r w:rsidRPr="008028E7">
              <w:t xml:space="preserve">Организация и проведение в образовательных организациях </w:t>
            </w:r>
            <w:r w:rsidRPr="008028E7">
              <w:lastRenderedPageBreak/>
              <w:t>информационно-просветительских мероприятий для учащихся и их родителей с привлечением специалистов здравоохранения, образования, культуры, сотрудников правоохранительных органов представителей традиционных религиозных конфессий.</w:t>
            </w:r>
          </w:p>
        </w:tc>
        <w:tc>
          <w:tcPr>
            <w:tcW w:w="4820" w:type="dxa"/>
          </w:tcPr>
          <w:p w:rsidR="008028E7" w:rsidRPr="008028E7" w:rsidRDefault="008028E7" w:rsidP="008028E7">
            <w:pPr>
              <w:pStyle w:val="af3"/>
              <w:rPr>
                <w:rFonts w:ascii="Times New Roman" w:hAnsi="Times New Roman"/>
              </w:rPr>
            </w:pPr>
            <w:r w:rsidRPr="008028E7">
              <w:rPr>
                <w:rFonts w:ascii="Times New Roman" w:hAnsi="Times New Roman"/>
              </w:rPr>
              <w:lastRenderedPageBreak/>
              <w:t xml:space="preserve">Управление по социальной работе администрации Инсарского </w:t>
            </w:r>
            <w:r w:rsidRPr="008028E7">
              <w:rPr>
                <w:rFonts w:ascii="Times New Roman" w:hAnsi="Times New Roman"/>
              </w:rPr>
              <w:lastRenderedPageBreak/>
              <w:t>муниципального района;</w:t>
            </w:r>
          </w:p>
          <w:p w:rsidR="008028E7" w:rsidRPr="008028E7" w:rsidRDefault="008028E7" w:rsidP="008028E7">
            <w:r w:rsidRPr="008028E7">
              <w:rPr>
                <w:shd w:val="clear" w:color="auto" w:fill="FFFFFF"/>
              </w:rPr>
              <w:t>Образовательные учреждения  Инсарского муниципального  района;</w:t>
            </w:r>
          </w:p>
          <w:p w:rsidR="008028E7" w:rsidRPr="008028E7" w:rsidRDefault="008028E7" w:rsidP="008028E7">
            <w:r w:rsidRPr="008028E7">
              <w:t>Комиссия по делам несовершеннолетних и защите их прав Инсарского муниципального района</w:t>
            </w:r>
          </w:p>
        </w:tc>
        <w:tc>
          <w:tcPr>
            <w:tcW w:w="1559" w:type="dxa"/>
          </w:tcPr>
          <w:p w:rsidR="008028E7" w:rsidRPr="008028E7" w:rsidRDefault="008028E7" w:rsidP="008028E7">
            <w:r w:rsidRPr="008028E7">
              <w:lastRenderedPageBreak/>
              <w:t>2021-2024 годы</w:t>
            </w:r>
          </w:p>
        </w:tc>
        <w:tc>
          <w:tcPr>
            <w:tcW w:w="4394" w:type="dxa"/>
            <w:gridSpan w:val="6"/>
          </w:tcPr>
          <w:p w:rsidR="008028E7" w:rsidRPr="008028E7" w:rsidRDefault="008028E7" w:rsidP="008028E7">
            <w:r w:rsidRPr="008028E7">
              <w:t>не требует финансирования из бюджета Инсарского муниципального района</w:t>
            </w:r>
          </w:p>
        </w:tc>
      </w:tr>
      <w:tr w:rsidR="008028E7" w:rsidRPr="008028E7" w:rsidTr="008028E7">
        <w:tc>
          <w:tcPr>
            <w:tcW w:w="709" w:type="dxa"/>
          </w:tcPr>
          <w:p w:rsidR="008028E7" w:rsidRPr="008028E7" w:rsidRDefault="008028E7" w:rsidP="008028E7">
            <w:r w:rsidRPr="008028E7">
              <w:lastRenderedPageBreak/>
              <w:t>2.7</w:t>
            </w:r>
          </w:p>
        </w:tc>
        <w:tc>
          <w:tcPr>
            <w:tcW w:w="3828" w:type="dxa"/>
          </w:tcPr>
          <w:p w:rsidR="008028E7" w:rsidRPr="008028E7" w:rsidRDefault="008028E7" w:rsidP="008028E7">
            <w:r w:rsidRPr="008028E7">
              <w:t>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 о рисках, связанных с незаконным потреблением наркотиков, и последствиях такого потребления</w:t>
            </w:r>
          </w:p>
        </w:tc>
        <w:tc>
          <w:tcPr>
            <w:tcW w:w="4820" w:type="dxa"/>
          </w:tcPr>
          <w:p w:rsidR="008028E7" w:rsidRPr="008028E7" w:rsidRDefault="008028E7" w:rsidP="008028E7">
            <w:pPr>
              <w:rPr>
                <w:color w:val="22272F"/>
                <w:shd w:val="clear" w:color="auto" w:fill="FFFFFF"/>
              </w:rPr>
            </w:pPr>
            <w:r w:rsidRPr="008028E7">
              <w:rPr>
                <w:color w:val="22272F"/>
                <w:shd w:val="clear" w:color="auto" w:fill="FFFFFF"/>
              </w:rPr>
              <w:t>Межведомственная комиссия по противодействию злоупотребления наркотическими средствами и их незаконному обороту;</w:t>
            </w:r>
          </w:p>
          <w:p w:rsidR="008028E7" w:rsidRPr="008028E7" w:rsidRDefault="008028E7" w:rsidP="008028E7">
            <w:pPr>
              <w:rPr>
                <w:color w:val="22272F"/>
                <w:shd w:val="clear" w:color="auto" w:fill="FFFFFF"/>
              </w:rPr>
            </w:pPr>
            <w:r w:rsidRPr="008028E7">
              <w:rPr>
                <w:color w:val="22272F"/>
                <w:shd w:val="clear" w:color="auto" w:fill="FFFFFF"/>
              </w:rPr>
              <w:t>ММО МВД РФ «Ковылкинский» (по согласованию);</w:t>
            </w:r>
          </w:p>
          <w:p w:rsidR="008028E7" w:rsidRPr="008028E7" w:rsidRDefault="008028E7" w:rsidP="008028E7">
            <w:pPr>
              <w:rPr>
                <w:color w:val="22272F"/>
                <w:shd w:val="clear" w:color="auto" w:fill="FFFFFF"/>
              </w:rPr>
            </w:pPr>
            <w:r w:rsidRPr="008028E7">
              <w:rPr>
                <w:color w:val="22272F"/>
                <w:shd w:val="clear" w:color="auto" w:fill="FFFFFF"/>
              </w:rPr>
              <w:t>ГБУЗ РМ «Инсарская РБ» (по согласованию);</w:t>
            </w:r>
          </w:p>
          <w:p w:rsidR="008028E7" w:rsidRPr="008028E7" w:rsidRDefault="008028E7" w:rsidP="008028E7">
            <w:pPr>
              <w:pStyle w:val="af3"/>
              <w:rPr>
                <w:rFonts w:ascii="Times New Roman" w:hAnsi="Times New Roman"/>
              </w:rPr>
            </w:pPr>
            <w:r w:rsidRPr="008028E7">
              <w:rPr>
                <w:rFonts w:ascii="Times New Roman" w:hAnsi="Times New Roman"/>
              </w:rPr>
              <w:t>Управление по социальной работе администрации Инсарского муниципального района;</w:t>
            </w:r>
          </w:p>
          <w:p w:rsidR="008028E7" w:rsidRPr="008028E7" w:rsidRDefault="008028E7" w:rsidP="008028E7">
            <w:r w:rsidRPr="008028E7">
              <w:rPr>
                <w:shd w:val="clear" w:color="auto" w:fill="FFFFFF"/>
              </w:rPr>
              <w:t>Образовательные учреждения  Инсарского муниципального  района</w:t>
            </w:r>
          </w:p>
        </w:tc>
        <w:tc>
          <w:tcPr>
            <w:tcW w:w="1559" w:type="dxa"/>
          </w:tcPr>
          <w:p w:rsidR="008028E7" w:rsidRPr="008028E7" w:rsidRDefault="008028E7" w:rsidP="008028E7">
            <w:r w:rsidRPr="008028E7">
              <w:t>2021-2024 годы</w:t>
            </w:r>
          </w:p>
        </w:tc>
        <w:tc>
          <w:tcPr>
            <w:tcW w:w="4394" w:type="dxa"/>
            <w:gridSpan w:val="6"/>
          </w:tcPr>
          <w:p w:rsidR="008028E7" w:rsidRPr="008028E7" w:rsidRDefault="008028E7" w:rsidP="008028E7">
            <w:r w:rsidRPr="008028E7">
              <w:t>не требует финансирования из бюджета Инсарского муниципального района</w:t>
            </w:r>
          </w:p>
        </w:tc>
      </w:tr>
      <w:tr w:rsidR="008028E7" w:rsidRPr="008028E7" w:rsidTr="008028E7">
        <w:tc>
          <w:tcPr>
            <w:tcW w:w="709" w:type="dxa"/>
          </w:tcPr>
          <w:p w:rsidR="008028E7" w:rsidRPr="008028E7" w:rsidRDefault="008028E7" w:rsidP="008028E7">
            <w:r w:rsidRPr="008028E7">
              <w:t>2.8</w:t>
            </w:r>
          </w:p>
        </w:tc>
        <w:tc>
          <w:tcPr>
            <w:tcW w:w="3828" w:type="dxa"/>
          </w:tcPr>
          <w:p w:rsidR="008028E7" w:rsidRPr="008028E7" w:rsidRDefault="008028E7" w:rsidP="008028E7">
            <w:r w:rsidRPr="008028E7">
              <w:t>Размещение информационных материалов по антинаркотической тематике на сайте администрации</w:t>
            </w:r>
          </w:p>
        </w:tc>
        <w:tc>
          <w:tcPr>
            <w:tcW w:w="4820" w:type="dxa"/>
          </w:tcPr>
          <w:p w:rsidR="008028E7" w:rsidRPr="008028E7" w:rsidRDefault="008028E7" w:rsidP="008028E7">
            <w:pPr>
              <w:rPr>
                <w:color w:val="22272F"/>
                <w:shd w:val="clear" w:color="auto" w:fill="FFFFFF"/>
              </w:rPr>
            </w:pPr>
            <w:r w:rsidRPr="008028E7">
              <w:rPr>
                <w:color w:val="22272F"/>
                <w:shd w:val="clear" w:color="auto" w:fill="FFFFFF"/>
              </w:rPr>
              <w:t>Межведомственная комиссия по противодействию злоупотребления наркотическими средствами и их незаконному обороту;</w:t>
            </w:r>
          </w:p>
          <w:p w:rsidR="008028E7" w:rsidRPr="008028E7" w:rsidRDefault="008028E7" w:rsidP="008028E7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28E7" w:rsidRPr="008028E7" w:rsidRDefault="008028E7" w:rsidP="008028E7">
            <w:r w:rsidRPr="008028E7">
              <w:t>2021-2024 годы</w:t>
            </w:r>
          </w:p>
        </w:tc>
        <w:tc>
          <w:tcPr>
            <w:tcW w:w="4394" w:type="dxa"/>
            <w:gridSpan w:val="6"/>
          </w:tcPr>
          <w:p w:rsidR="008028E7" w:rsidRPr="008028E7" w:rsidRDefault="008028E7" w:rsidP="008028E7">
            <w:r w:rsidRPr="008028E7">
              <w:t>не требует финансирования из бюджета Инсарского муниципального района</w:t>
            </w:r>
          </w:p>
        </w:tc>
      </w:tr>
      <w:tr w:rsidR="008028E7" w:rsidRPr="008028E7" w:rsidTr="008028E7">
        <w:tc>
          <w:tcPr>
            <w:tcW w:w="15310" w:type="dxa"/>
            <w:gridSpan w:val="10"/>
          </w:tcPr>
          <w:p w:rsidR="008028E7" w:rsidRPr="008028E7" w:rsidRDefault="008028E7" w:rsidP="008028E7">
            <w:pPr>
              <w:jc w:val="center"/>
              <w:rPr>
                <w:b/>
              </w:rPr>
            </w:pPr>
            <w:r w:rsidRPr="008028E7">
              <w:rPr>
                <w:b/>
              </w:rPr>
              <w:t>Раздел 3. Противодействие незаконному обороту наркотиков</w:t>
            </w:r>
          </w:p>
        </w:tc>
      </w:tr>
      <w:tr w:rsidR="008028E7" w:rsidRPr="008028E7" w:rsidTr="008028E7">
        <w:tc>
          <w:tcPr>
            <w:tcW w:w="709" w:type="dxa"/>
          </w:tcPr>
          <w:p w:rsidR="008028E7" w:rsidRPr="008028E7" w:rsidRDefault="008028E7" w:rsidP="008028E7">
            <w:r w:rsidRPr="008028E7">
              <w:t>3.1</w:t>
            </w:r>
          </w:p>
        </w:tc>
        <w:tc>
          <w:tcPr>
            <w:tcW w:w="3828" w:type="dxa"/>
          </w:tcPr>
          <w:p w:rsidR="008028E7" w:rsidRPr="008028E7" w:rsidRDefault="008028E7" w:rsidP="008028E7">
            <w:pPr>
              <w:ind w:right="-108"/>
            </w:pPr>
            <w:r w:rsidRPr="008028E7">
              <w:t>Принятие мер по обеспечению охраны территорий образовательных учреждений, ограничению свободного входа и пребывания на территории образовательного учреждения посторонних лиц</w:t>
            </w:r>
          </w:p>
        </w:tc>
        <w:tc>
          <w:tcPr>
            <w:tcW w:w="4820" w:type="dxa"/>
          </w:tcPr>
          <w:p w:rsidR="008028E7" w:rsidRPr="008028E7" w:rsidRDefault="008028E7" w:rsidP="008028E7">
            <w:pPr>
              <w:pStyle w:val="af3"/>
              <w:rPr>
                <w:rFonts w:ascii="Times New Roman" w:hAnsi="Times New Roman"/>
              </w:rPr>
            </w:pPr>
            <w:r w:rsidRPr="008028E7">
              <w:rPr>
                <w:rFonts w:ascii="Times New Roman" w:hAnsi="Times New Roman"/>
              </w:rPr>
              <w:t>Первый заместитель Главы Инсарского муниципального района;</w:t>
            </w:r>
          </w:p>
          <w:p w:rsidR="008028E7" w:rsidRPr="008028E7" w:rsidRDefault="008028E7" w:rsidP="008028E7">
            <w:pPr>
              <w:rPr>
                <w:shd w:val="clear" w:color="auto" w:fill="FFFFFF"/>
              </w:rPr>
            </w:pPr>
            <w:r w:rsidRPr="008028E7">
              <w:t>Управление по социальной работе администрации Инсарского муниципального района;</w:t>
            </w:r>
            <w:r w:rsidRPr="008028E7">
              <w:rPr>
                <w:shd w:val="clear" w:color="auto" w:fill="FFFFFF"/>
              </w:rPr>
              <w:t xml:space="preserve"> Образовательные учреждения  Инсарского муниципального  района</w:t>
            </w:r>
          </w:p>
        </w:tc>
        <w:tc>
          <w:tcPr>
            <w:tcW w:w="1559" w:type="dxa"/>
          </w:tcPr>
          <w:p w:rsidR="008028E7" w:rsidRPr="008028E7" w:rsidRDefault="008028E7" w:rsidP="008028E7">
            <w:r w:rsidRPr="008028E7">
              <w:t>2021-2024 годы</w:t>
            </w:r>
          </w:p>
        </w:tc>
        <w:tc>
          <w:tcPr>
            <w:tcW w:w="4394" w:type="dxa"/>
            <w:gridSpan w:val="6"/>
          </w:tcPr>
          <w:p w:rsidR="008028E7" w:rsidRPr="008028E7" w:rsidRDefault="008028E7" w:rsidP="008028E7">
            <w:r w:rsidRPr="008028E7">
              <w:t>в рамках текущих расходов</w:t>
            </w:r>
          </w:p>
        </w:tc>
      </w:tr>
      <w:tr w:rsidR="008028E7" w:rsidRPr="008028E7" w:rsidTr="008028E7">
        <w:tc>
          <w:tcPr>
            <w:tcW w:w="709" w:type="dxa"/>
          </w:tcPr>
          <w:p w:rsidR="008028E7" w:rsidRPr="008028E7" w:rsidRDefault="008028E7" w:rsidP="008028E7">
            <w:r w:rsidRPr="008028E7">
              <w:lastRenderedPageBreak/>
              <w:t>3.2</w:t>
            </w:r>
          </w:p>
        </w:tc>
        <w:tc>
          <w:tcPr>
            <w:tcW w:w="3828" w:type="dxa"/>
          </w:tcPr>
          <w:p w:rsidR="008028E7" w:rsidRPr="008028E7" w:rsidRDefault="008028E7" w:rsidP="008028E7">
            <w:r w:rsidRPr="008028E7">
              <w:rPr>
                <w:color w:val="22272F"/>
                <w:shd w:val="clear" w:color="auto" w:fill="FFFFFF"/>
              </w:rPr>
              <w:t>Совершенствование раннего выявления (на уровне первичного звена здравоохранения) незаконного потребления наркотиков и лекарственных препаратов с психоактивным действием</w:t>
            </w:r>
          </w:p>
        </w:tc>
        <w:tc>
          <w:tcPr>
            <w:tcW w:w="4820" w:type="dxa"/>
          </w:tcPr>
          <w:p w:rsidR="008028E7" w:rsidRPr="008028E7" w:rsidRDefault="008028E7" w:rsidP="008028E7">
            <w:pPr>
              <w:tabs>
                <w:tab w:val="left" w:pos="1095"/>
              </w:tabs>
            </w:pPr>
            <w:r w:rsidRPr="008028E7">
              <w:t>ГБУЗ «Инсарская РБ» (по согласованию);</w:t>
            </w:r>
          </w:p>
          <w:p w:rsidR="008028E7" w:rsidRPr="008028E7" w:rsidRDefault="008028E7" w:rsidP="008028E7">
            <w:pPr>
              <w:tabs>
                <w:tab w:val="left" w:pos="1095"/>
              </w:tabs>
            </w:pPr>
            <w:r w:rsidRPr="008028E7">
              <w:t>ММО МВД РФ «Ковылкинский» (по согласованию)</w:t>
            </w:r>
          </w:p>
          <w:p w:rsidR="008028E7" w:rsidRPr="008028E7" w:rsidRDefault="008028E7" w:rsidP="008028E7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8028E7" w:rsidRPr="008028E7" w:rsidRDefault="008028E7" w:rsidP="008028E7">
            <w:r w:rsidRPr="008028E7">
              <w:t>2021-2024 годы</w:t>
            </w:r>
          </w:p>
        </w:tc>
        <w:tc>
          <w:tcPr>
            <w:tcW w:w="4394" w:type="dxa"/>
            <w:gridSpan w:val="6"/>
          </w:tcPr>
          <w:p w:rsidR="008028E7" w:rsidRPr="008028E7" w:rsidRDefault="008028E7" w:rsidP="008028E7">
            <w:r w:rsidRPr="008028E7">
              <w:t>не требует финансирования из бюджета Инсарского муниципального района</w:t>
            </w:r>
          </w:p>
        </w:tc>
      </w:tr>
      <w:tr w:rsidR="008028E7" w:rsidRPr="008028E7" w:rsidTr="008028E7">
        <w:tc>
          <w:tcPr>
            <w:tcW w:w="709" w:type="dxa"/>
          </w:tcPr>
          <w:p w:rsidR="008028E7" w:rsidRPr="008028E7" w:rsidRDefault="008028E7" w:rsidP="008028E7">
            <w:r w:rsidRPr="008028E7">
              <w:t>3.3</w:t>
            </w:r>
          </w:p>
        </w:tc>
        <w:tc>
          <w:tcPr>
            <w:tcW w:w="3828" w:type="dxa"/>
          </w:tcPr>
          <w:p w:rsidR="008028E7" w:rsidRPr="008028E7" w:rsidRDefault="008028E7" w:rsidP="008028E7">
            <w:pPr>
              <w:rPr>
                <w:color w:val="22272F"/>
                <w:shd w:val="clear" w:color="auto" w:fill="FFFFFF"/>
              </w:rPr>
            </w:pPr>
            <w:r w:rsidRPr="008028E7">
              <w:rPr>
                <w:color w:val="22272F"/>
                <w:shd w:val="clear" w:color="auto" w:fill="FFFFFF"/>
              </w:rPr>
              <w:t>Обеспечение оперативного предоставления информации в органы наркоконтроля и органы внутренних дел Инсарского муниципального района о правонарушениях, связанных с незаконным оборотом наркотиков, совершенных обучающимися, либо иными лицами на территории образовательных учреждений</w:t>
            </w:r>
          </w:p>
        </w:tc>
        <w:tc>
          <w:tcPr>
            <w:tcW w:w="4820" w:type="dxa"/>
          </w:tcPr>
          <w:p w:rsidR="008028E7" w:rsidRPr="008028E7" w:rsidRDefault="008028E7" w:rsidP="008028E7">
            <w:pPr>
              <w:pStyle w:val="af3"/>
              <w:rPr>
                <w:rFonts w:ascii="Times New Roman" w:hAnsi="Times New Roman"/>
              </w:rPr>
            </w:pPr>
            <w:r w:rsidRPr="008028E7">
              <w:rPr>
                <w:rFonts w:ascii="Times New Roman" w:hAnsi="Times New Roman"/>
              </w:rPr>
              <w:t>Первый заместитель Главы Инсарского муниципального района;</w:t>
            </w:r>
          </w:p>
          <w:p w:rsidR="008028E7" w:rsidRPr="008028E7" w:rsidRDefault="008028E7" w:rsidP="008028E7">
            <w:pPr>
              <w:pStyle w:val="af3"/>
              <w:rPr>
                <w:rFonts w:ascii="Times New Roman" w:hAnsi="Times New Roman"/>
              </w:rPr>
            </w:pPr>
            <w:r w:rsidRPr="008028E7">
              <w:rPr>
                <w:rFonts w:ascii="Times New Roman" w:hAnsi="Times New Roman"/>
              </w:rPr>
              <w:t>Управление по социальной работе администрации Инсарского муниципального района;</w:t>
            </w:r>
          </w:p>
          <w:p w:rsidR="008028E7" w:rsidRPr="008028E7" w:rsidRDefault="008028E7" w:rsidP="008028E7">
            <w:pPr>
              <w:tabs>
                <w:tab w:val="left" w:pos="1095"/>
              </w:tabs>
            </w:pPr>
            <w:r w:rsidRPr="008028E7">
              <w:rPr>
                <w:shd w:val="clear" w:color="auto" w:fill="FFFFFF"/>
              </w:rPr>
              <w:t>Образовательные учреждения  Инсарского муниципального  района</w:t>
            </w:r>
          </w:p>
        </w:tc>
        <w:tc>
          <w:tcPr>
            <w:tcW w:w="1559" w:type="dxa"/>
          </w:tcPr>
          <w:p w:rsidR="008028E7" w:rsidRPr="008028E7" w:rsidRDefault="008028E7" w:rsidP="008028E7">
            <w:r w:rsidRPr="008028E7">
              <w:t>2021-2024 годы</w:t>
            </w:r>
          </w:p>
        </w:tc>
        <w:tc>
          <w:tcPr>
            <w:tcW w:w="4394" w:type="dxa"/>
            <w:gridSpan w:val="6"/>
          </w:tcPr>
          <w:p w:rsidR="008028E7" w:rsidRPr="008028E7" w:rsidRDefault="008028E7" w:rsidP="008028E7">
            <w:r w:rsidRPr="008028E7">
              <w:t>не требует финансирования из бюджета Инсарского муниципального района</w:t>
            </w:r>
          </w:p>
        </w:tc>
      </w:tr>
      <w:tr w:rsidR="008028E7" w:rsidRPr="008028E7" w:rsidTr="008028E7">
        <w:tc>
          <w:tcPr>
            <w:tcW w:w="709" w:type="dxa"/>
          </w:tcPr>
          <w:p w:rsidR="008028E7" w:rsidRPr="008028E7" w:rsidRDefault="008028E7" w:rsidP="008028E7">
            <w:r w:rsidRPr="008028E7">
              <w:t>3.4</w:t>
            </w:r>
          </w:p>
        </w:tc>
        <w:tc>
          <w:tcPr>
            <w:tcW w:w="3828" w:type="dxa"/>
          </w:tcPr>
          <w:p w:rsidR="008028E7" w:rsidRPr="008028E7" w:rsidRDefault="008028E7" w:rsidP="008028E7">
            <w:r w:rsidRPr="008028E7">
              <w:t>Проведение оперативно-розыскных мероприятий, направленных на выявление, предупреждение, пресечение и раскрытие преступлений, связанных с незаконным оборотом наркотических средств и психоактивных веществ.</w:t>
            </w:r>
          </w:p>
        </w:tc>
        <w:tc>
          <w:tcPr>
            <w:tcW w:w="4820" w:type="dxa"/>
          </w:tcPr>
          <w:p w:rsidR="008028E7" w:rsidRPr="008028E7" w:rsidRDefault="008028E7" w:rsidP="008028E7">
            <w:pPr>
              <w:tabs>
                <w:tab w:val="left" w:pos="1095"/>
              </w:tabs>
            </w:pPr>
            <w:r w:rsidRPr="008028E7">
              <w:t>ММО МВД РФ «Ковылкинский» (по согласованию);</w:t>
            </w:r>
          </w:p>
          <w:p w:rsidR="008028E7" w:rsidRPr="008028E7" w:rsidRDefault="008028E7" w:rsidP="008028E7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8028E7" w:rsidRPr="008028E7" w:rsidRDefault="008028E7" w:rsidP="008028E7">
            <w:r w:rsidRPr="008028E7">
              <w:t>2021-2024 годы</w:t>
            </w:r>
          </w:p>
        </w:tc>
        <w:tc>
          <w:tcPr>
            <w:tcW w:w="4394" w:type="dxa"/>
            <w:gridSpan w:val="6"/>
          </w:tcPr>
          <w:p w:rsidR="008028E7" w:rsidRPr="008028E7" w:rsidRDefault="008028E7" w:rsidP="008028E7">
            <w:r w:rsidRPr="008028E7">
              <w:t>не требует финансирования из бюджета Инсарского муниципального района</w:t>
            </w:r>
          </w:p>
        </w:tc>
      </w:tr>
      <w:tr w:rsidR="008028E7" w:rsidRPr="008028E7" w:rsidTr="008028E7">
        <w:tc>
          <w:tcPr>
            <w:tcW w:w="15310" w:type="dxa"/>
            <w:gridSpan w:val="10"/>
          </w:tcPr>
          <w:p w:rsidR="008028E7" w:rsidRPr="008028E7" w:rsidRDefault="008028E7" w:rsidP="008028E7">
            <w:pPr>
              <w:jc w:val="center"/>
              <w:rPr>
                <w:b/>
              </w:rPr>
            </w:pPr>
            <w:r w:rsidRPr="008028E7">
              <w:rPr>
                <w:b/>
              </w:rPr>
              <w:t xml:space="preserve">Раздел 4. </w:t>
            </w:r>
            <w:r w:rsidRPr="008028E7">
              <w:rPr>
                <w:b/>
                <w:color w:val="22272F"/>
                <w:shd w:val="clear" w:color="auto" w:fill="FFFFFF"/>
              </w:rPr>
              <w:t>Меры по сокращению количества преступлений и правонарушений, связанных с незаконным оборотом наркотиков</w:t>
            </w:r>
          </w:p>
        </w:tc>
      </w:tr>
      <w:tr w:rsidR="008028E7" w:rsidRPr="008028E7" w:rsidTr="008028E7">
        <w:tc>
          <w:tcPr>
            <w:tcW w:w="709" w:type="dxa"/>
          </w:tcPr>
          <w:p w:rsidR="008028E7" w:rsidRPr="008028E7" w:rsidRDefault="008028E7" w:rsidP="008028E7">
            <w:r w:rsidRPr="008028E7">
              <w:t>4.1</w:t>
            </w:r>
          </w:p>
        </w:tc>
        <w:tc>
          <w:tcPr>
            <w:tcW w:w="3828" w:type="dxa"/>
          </w:tcPr>
          <w:p w:rsidR="008028E7" w:rsidRPr="008028E7" w:rsidRDefault="008028E7" w:rsidP="008028E7">
            <w:pPr>
              <w:ind w:left="-108" w:right="-108"/>
              <w:rPr>
                <w:color w:val="22272F"/>
                <w:shd w:val="clear" w:color="auto" w:fill="FFFFFF"/>
              </w:rPr>
            </w:pPr>
            <w:r w:rsidRPr="008028E7">
              <w:rPr>
                <w:color w:val="22272F"/>
                <w:shd w:val="clear" w:color="auto" w:fill="FFFFFF"/>
              </w:rPr>
              <w:t>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</w:t>
            </w:r>
          </w:p>
          <w:p w:rsidR="008028E7" w:rsidRPr="008028E7" w:rsidRDefault="008028E7" w:rsidP="008028E7">
            <w:pPr>
              <w:ind w:left="-108" w:right="-108"/>
            </w:pPr>
          </w:p>
        </w:tc>
        <w:tc>
          <w:tcPr>
            <w:tcW w:w="4820" w:type="dxa"/>
          </w:tcPr>
          <w:p w:rsidR="008028E7" w:rsidRPr="008028E7" w:rsidRDefault="008028E7" w:rsidP="008028E7">
            <w:pPr>
              <w:tabs>
                <w:tab w:val="left" w:pos="1095"/>
              </w:tabs>
            </w:pPr>
            <w:r w:rsidRPr="008028E7">
              <w:t>ММО МВД РФ «Ковылкинский» (по согласованию);</w:t>
            </w:r>
          </w:p>
          <w:p w:rsidR="008028E7" w:rsidRPr="008028E7" w:rsidRDefault="008028E7" w:rsidP="008028E7">
            <w:pPr>
              <w:rPr>
                <w:shd w:val="clear" w:color="auto" w:fill="FFFFFF"/>
              </w:rPr>
            </w:pPr>
            <w:r w:rsidRPr="008028E7">
              <w:rPr>
                <w:color w:val="22272F"/>
                <w:shd w:val="clear" w:color="auto" w:fill="FFFFFF"/>
              </w:rPr>
              <w:t>Межведомственная комиссия по противодействию злоупотребления наркотическими средствами и их незаконному обороту</w:t>
            </w:r>
          </w:p>
        </w:tc>
        <w:tc>
          <w:tcPr>
            <w:tcW w:w="1559" w:type="dxa"/>
          </w:tcPr>
          <w:p w:rsidR="008028E7" w:rsidRPr="008028E7" w:rsidRDefault="008028E7" w:rsidP="008028E7">
            <w:r w:rsidRPr="008028E7">
              <w:t>2021-2024 годы</w:t>
            </w:r>
          </w:p>
        </w:tc>
        <w:tc>
          <w:tcPr>
            <w:tcW w:w="4394" w:type="dxa"/>
            <w:gridSpan w:val="6"/>
          </w:tcPr>
          <w:p w:rsidR="008028E7" w:rsidRPr="008028E7" w:rsidRDefault="008028E7" w:rsidP="008028E7">
            <w:r w:rsidRPr="008028E7">
              <w:t>не требует финансирования из бюджета Инсарского муниципального района</w:t>
            </w:r>
          </w:p>
        </w:tc>
      </w:tr>
      <w:tr w:rsidR="008028E7" w:rsidRPr="008028E7" w:rsidTr="008028E7">
        <w:tc>
          <w:tcPr>
            <w:tcW w:w="709" w:type="dxa"/>
          </w:tcPr>
          <w:p w:rsidR="008028E7" w:rsidRPr="008028E7" w:rsidRDefault="008028E7" w:rsidP="008028E7">
            <w:r w:rsidRPr="008028E7">
              <w:lastRenderedPageBreak/>
              <w:t>4.2</w:t>
            </w:r>
          </w:p>
        </w:tc>
        <w:tc>
          <w:tcPr>
            <w:tcW w:w="3828" w:type="dxa"/>
          </w:tcPr>
          <w:p w:rsidR="008028E7" w:rsidRPr="008028E7" w:rsidRDefault="008028E7" w:rsidP="008028E7">
            <w:r w:rsidRPr="008028E7">
              <w:rPr>
                <w:color w:val="22272F"/>
                <w:shd w:val="clear" w:color="auto" w:fill="FFFFFF"/>
              </w:rPr>
              <w:t>Развитие механизмов предупреждения участия граждан в деятельности организованных групп и преступных сообществ (преступных организаций), связанной с незаконным оборотом наркотиков</w:t>
            </w:r>
          </w:p>
        </w:tc>
        <w:tc>
          <w:tcPr>
            <w:tcW w:w="4820" w:type="dxa"/>
          </w:tcPr>
          <w:p w:rsidR="008028E7" w:rsidRPr="008028E7" w:rsidRDefault="008028E7" w:rsidP="008028E7">
            <w:pPr>
              <w:tabs>
                <w:tab w:val="left" w:pos="1095"/>
              </w:tabs>
            </w:pPr>
            <w:r w:rsidRPr="008028E7">
              <w:t>ММО МВД РФ «Ковылкинский» (по согласованию);</w:t>
            </w:r>
          </w:p>
          <w:p w:rsidR="008028E7" w:rsidRPr="008028E7" w:rsidRDefault="008028E7" w:rsidP="008028E7">
            <w:pPr>
              <w:tabs>
                <w:tab w:val="left" w:pos="1095"/>
              </w:tabs>
              <w:jc w:val="both"/>
              <w:rPr>
                <w:color w:val="22272F"/>
                <w:shd w:val="clear" w:color="auto" w:fill="FFFFFF"/>
              </w:rPr>
            </w:pPr>
            <w:r w:rsidRPr="008028E7">
              <w:rPr>
                <w:color w:val="22272F"/>
                <w:shd w:val="clear" w:color="auto" w:fill="FFFFFF"/>
              </w:rPr>
              <w:t>Межведомственная комиссия по противодействию злоупотребления наркотическими средствами и их незаконному обороту;</w:t>
            </w:r>
          </w:p>
          <w:p w:rsidR="008028E7" w:rsidRPr="008028E7" w:rsidRDefault="008028E7" w:rsidP="008028E7">
            <w:pPr>
              <w:pStyle w:val="af3"/>
              <w:rPr>
                <w:rFonts w:ascii="Times New Roman" w:hAnsi="Times New Roman"/>
              </w:rPr>
            </w:pPr>
            <w:r w:rsidRPr="008028E7">
              <w:rPr>
                <w:rFonts w:ascii="Times New Roman" w:hAnsi="Times New Roman"/>
              </w:rPr>
              <w:t xml:space="preserve">Средства массовой информации Инсарского муниципального района (по согласованию) </w:t>
            </w:r>
          </w:p>
        </w:tc>
        <w:tc>
          <w:tcPr>
            <w:tcW w:w="1559" w:type="dxa"/>
          </w:tcPr>
          <w:p w:rsidR="008028E7" w:rsidRPr="008028E7" w:rsidRDefault="008028E7" w:rsidP="008028E7">
            <w:r w:rsidRPr="008028E7">
              <w:t>2021-2024 годы</w:t>
            </w:r>
          </w:p>
        </w:tc>
        <w:tc>
          <w:tcPr>
            <w:tcW w:w="4394" w:type="dxa"/>
            <w:gridSpan w:val="6"/>
          </w:tcPr>
          <w:p w:rsidR="008028E7" w:rsidRPr="008028E7" w:rsidRDefault="008028E7" w:rsidP="008028E7">
            <w:r w:rsidRPr="008028E7">
              <w:t>не требует финансирования из бюджета Инсарского муниципального района</w:t>
            </w:r>
          </w:p>
        </w:tc>
      </w:tr>
      <w:tr w:rsidR="008028E7" w:rsidRPr="008028E7" w:rsidTr="008028E7">
        <w:tc>
          <w:tcPr>
            <w:tcW w:w="709" w:type="dxa"/>
          </w:tcPr>
          <w:p w:rsidR="008028E7" w:rsidRPr="008028E7" w:rsidRDefault="008028E7" w:rsidP="008028E7">
            <w:r w:rsidRPr="008028E7">
              <w:t>4.3</w:t>
            </w:r>
          </w:p>
        </w:tc>
        <w:tc>
          <w:tcPr>
            <w:tcW w:w="3828" w:type="dxa"/>
          </w:tcPr>
          <w:p w:rsidR="008028E7" w:rsidRPr="008028E7" w:rsidRDefault="008028E7" w:rsidP="008028E7">
            <w:pPr>
              <w:tabs>
                <w:tab w:val="left" w:pos="1095"/>
              </w:tabs>
              <w:jc w:val="both"/>
            </w:pPr>
            <w:r w:rsidRPr="008028E7">
              <w:rPr>
                <w:color w:val="22272F"/>
                <w:shd w:val="clear" w:color="auto" w:fill="FFFFFF"/>
              </w:rPr>
              <w:t>Развитие механизмов выявления и пресечения преступлений, связанных с незаконным оборотом наркотиков и совершаемых с использованием современных информационных технологий, в том числе организованными группами и преступными сообществами (преступными организациями)</w:t>
            </w:r>
          </w:p>
        </w:tc>
        <w:tc>
          <w:tcPr>
            <w:tcW w:w="4820" w:type="dxa"/>
          </w:tcPr>
          <w:p w:rsidR="008028E7" w:rsidRPr="008028E7" w:rsidRDefault="008028E7" w:rsidP="008028E7">
            <w:pPr>
              <w:tabs>
                <w:tab w:val="left" w:pos="1095"/>
              </w:tabs>
            </w:pPr>
            <w:r w:rsidRPr="008028E7">
              <w:t>ММО МВД РФ «Ковылкинский» (по согласованию);</w:t>
            </w:r>
          </w:p>
          <w:p w:rsidR="008028E7" w:rsidRPr="008028E7" w:rsidRDefault="008028E7" w:rsidP="008028E7">
            <w:pPr>
              <w:tabs>
                <w:tab w:val="left" w:pos="1095"/>
              </w:tabs>
              <w:jc w:val="both"/>
            </w:pPr>
            <w:r w:rsidRPr="008028E7">
              <w:rPr>
                <w:color w:val="22272F"/>
                <w:shd w:val="clear" w:color="auto" w:fill="FFFFFF"/>
              </w:rPr>
              <w:t>Межведомственная комиссия по противодействию злоупотребления наркотическими средствами и их незаконному обороту</w:t>
            </w:r>
          </w:p>
        </w:tc>
        <w:tc>
          <w:tcPr>
            <w:tcW w:w="1559" w:type="dxa"/>
          </w:tcPr>
          <w:p w:rsidR="008028E7" w:rsidRPr="008028E7" w:rsidRDefault="008028E7" w:rsidP="008028E7">
            <w:r w:rsidRPr="008028E7">
              <w:t>2021-2024 годы</w:t>
            </w:r>
          </w:p>
        </w:tc>
        <w:tc>
          <w:tcPr>
            <w:tcW w:w="4394" w:type="dxa"/>
            <w:gridSpan w:val="6"/>
          </w:tcPr>
          <w:p w:rsidR="008028E7" w:rsidRPr="008028E7" w:rsidRDefault="008028E7" w:rsidP="008028E7">
            <w:r w:rsidRPr="008028E7">
              <w:t>не требует финансирования из бюджета Инсарского муниципального района</w:t>
            </w:r>
          </w:p>
        </w:tc>
      </w:tr>
      <w:tr w:rsidR="008028E7" w:rsidRPr="008028E7" w:rsidTr="008028E7">
        <w:tc>
          <w:tcPr>
            <w:tcW w:w="709" w:type="dxa"/>
          </w:tcPr>
          <w:p w:rsidR="008028E7" w:rsidRPr="008028E7" w:rsidRDefault="008028E7" w:rsidP="008028E7">
            <w:r w:rsidRPr="008028E7">
              <w:t>4.4</w:t>
            </w:r>
          </w:p>
        </w:tc>
        <w:tc>
          <w:tcPr>
            <w:tcW w:w="3828" w:type="dxa"/>
          </w:tcPr>
          <w:p w:rsidR="008028E7" w:rsidRPr="008028E7" w:rsidRDefault="008028E7" w:rsidP="008028E7">
            <w:r w:rsidRPr="008028E7">
              <w:t>Проведение оперативно-розыскных мероприятий, направленных на выявление, предупреждение, пресечение и раскрытие преступлений, связанных с незаконным оборотом наркотических средств и психоактивных веществ.</w:t>
            </w:r>
          </w:p>
        </w:tc>
        <w:tc>
          <w:tcPr>
            <w:tcW w:w="4820" w:type="dxa"/>
          </w:tcPr>
          <w:p w:rsidR="008028E7" w:rsidRPr="008028E7" w:rsidRDefault="008028E7" w:rsidP="008028E7">
            <w:pPr>
              <w:tabs>
                <w:tab w:val="left" w:pos="1095"/>
              </w:tabs>
            </w:pPr>
            <w:r w:rsidRPr="008028E7">
              <w:t>ММО МВД РФ «Ковылкинский» (по согласованию);</w:t>
            </w:r>
          </w:p>
          <w:p w:rsidR="008028E7" w:rsidRPr="008028E7" w:rsidRDefault="008028E7" w:rsidP="008028E7">
            <w:pPr>
              <w:tabs>
                <w:tab w:val="left" w:pos="1095"/>
              </w:tabs>
            </w:pPr>
          </w:p>
        </w:tc>
        <w:tc>
          <w:tcPr>
            <w:tcW w:w="1559" w:type="dxa"/>
          </w:tcPr>
          <w:p w:rsidR="008028E7" w:rsidRPr="008028E7" w:rsidRDefault="008028E7" w:rsidP="008028E7">
            <w:r w:rsidRPr="008028E7">
              <w:t>2021-2024 годы</w:t>
            </w:r>
          </w:p>
        </w:tc>
        <w:tc>
          <w:tcPr>
            <w:tcW w:w="4394" w:type="dxa"/>
            <w:gridSpan w:val="6"/>
          </w:tcPr>
          <w:p w:rsidR="008028E7" w:rsidRPr="008028E7" w:rsidRDefault="008028E7" w:rsidP="008028E7">
            <w:r w:rsidRPr="008028E7">
              <w:t>не требует финансирования из бюджета Инсарского муниципального района</w:t>
            </w:r>
          </w:p>
        </w:tc>
      </w:tr>
    </w:tbl>
    <w:p w:rsidR="008028E7" w:rsidRPr="008028E7" w:rsidRDefault="008028E7" w:rsidP="008028E7"/>
    <w:p w:rsidR="008028E7" w:rsidRPr="008028E7" w:rsidRDefault="008028E7" w:rsidP="008028E7">
      <w:pPr>
        <w:jc w:val="both"/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  <w:sectPr w:rsidR="008028E7" w:rsidRPr="0021487E" w:rsidSect="008028E7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8028E7" w:rsidRPr="008028E7" w:rsidRDefault="008028E7" w:rsidP="008028E7">
      <w:pPr>
        <w:jc w:val="center"/>
        <w:rPr>
          <w:b/>
        </w:rPr>
      </w:pPr>
      <w:r w:rsidRPr="008028E7">
        <w:rPr>
          <w:b/>
        </w:rPr>
        <w:lastRenderedPageBreak/>
        <w:t>АДМИНИСТРАЦИЯ</w:t>
      </w:r>
    </w:p>
    <w:p w:rsidR="008028E7" w:rsidRPr="008028E7" w:rsidRDefault="008028E7" w:rsidP="008028E7">
      <w:pPr>
        <w:jc w:val="center"/>
        <w:rPr>
          <w:b/>
        </w:rPr>
      </w:pPr>
      <w:r w:rsidRPr="008028E7">
        <w:rPr>
          <w:b/>
        </w:rPr>
        <w:t>ИНСАРСКОГО  МУНИЦИПАЛЬНОГО РАЙОНА</w:t>
      </w:r>
    </w:p>
    <w:p w:rsidR="008028E7" w:rsidRPr="008028E7" w:rsidRDefault="008028E7" w:rsidP="008028E7">
      <w:pPr>
        <w:jc w:val="center"/>
        <w:rPr>
          <w:b/>
        </w:rPr>
      </w:pPr>
      <w:r w:rsidRPr="008028E7">
        <w:rPr>
          <w:b/>
        </w:rPr>
        <w:t>РЕСПУБЛИКИ МОРДОВИЯ</w:t>
      </w:r>
    </w:p>
    <w:p w:rsidR="008028E7" w:rsidRPr="008028E7" w:rsidRDefault="008028E7" w:rsidP="008028E7">
      <w:pPr>
        <w:jc w:val="center"/>
      </w:pPr>
    </w:p>
    <w:p w:rsidR="008028E7" w:rsidRPr="008028E7" w:rsidRDefault="008028E7" w:rsidP="008028E7">
      <w:pPr>
        <w:jc w:val="center"/>
        <w:rPr>
          <w:b/>
        </w:rPr>
      </w:pPr>
      <w:proofErr w:type="gramStart"/>
      <w:r w:rsidRPr="008028E7">
        <w:rPr>
          <w:b/>
        </w:rPr>
        <w:t>П</w:t>
      </w:r>
      <w:proofErr w:type="gramEnd"/>
      <w:r w:rsidRPr="008028E7">
        <w:rPr>
          <w:b/>
        </w:rPr>
        <w:t xml:space="preserve"> О С Т А Н О В Л Е Н И Е</w:t>
      </w:r>
    </w:p>
    <w:p w:rsidR="008028E7" w:rsidRPr="008028E7" w:rsidRDefault="008028E7" w:rsidP="008028E7">
      <w:pPr>
        <w:jc w:val="center"/>
      </w:pPr>
    </w:p>
    <w:p w:rsidR="008028E7" w:rsidRPr="008028E7" w:rsidRDefault="008028E7" w:rsidP="008028E7">
      <w:pPr>
        <w:jc w:val="center"/>
      </w:pPr>
      <w:r w:rsidRPr="008028E7">
        <w:t>г. Инсар</w:t>
      </w:r>
    </w:p>
    <w:p w:rsidR="008028E7" w:rsidRPr="008028E7" w:rsidRDefault="008028E7" w:rsidP="008028E7"/>
    <w:p w:rsidR="008028E7" w:rsidRPr="008028E7" w:rsidRDefault="008028E7" w:rsidP="008028E7">
      <w:r w:rsidRPr="008028E7">
        <w:rPr>
          <w:b/>
        </w:rPr>
        <w:t>24.06.2022г</w:t>
      </w:r>
      <w:r w:rsidRPr="008028E7">
        <w:t xml:space="preserve">.                                                                                     </w:t>
      </w:r>
      <w:r w:rsidRPr="0021487E">
        <w:t xml:space="preserve">                                         </w:t>
      </w:r>
      <w:r w:rsidRPr="008028E7">
        <w:t xml:space="preserve">   </w:t>
      </w:r>
      <w:r w:rsidRPr="008028E7">
        <w:rPr>
          <w:b/>
        </w:rPr>
        <w:t>№ 220</w:t>
      </w:r>
    </w:p>
    <w:p w:rsidR="008028E7" w:rsidRPr="008028E7" w:rsidRDefault="008028E7" w:rsidP="008028E7">
      <w:pPr>
        <w:rPr>
          <w:b/>
        </w:rPr>
      </w:pPr>
    </w:p>
    <w:p w:rsidR="008028E7" w:rsidRPr="008028E7" w:rsidRDefault="008028E7" w:rsidP="008028E7">
      <w:r w:rsidRPr="008028E7">
        <w:rPr>
          <w:b/>
        </w:rPr>
        <w:t xml:space="preserve">                     </w:t>
      </w:r>
    </w:p>
    <w:p w:rsidR="008028E7" w:rsidRPr="008028E7" w:rsidRDefault="008028E7" w:rsidP="008028E7">
      <w:pPr>
        <w:jc w:val="both"/>
      </w:pPr>
      <w:r w:rsidRPr="008028E7">
        <w:t>О внесении изменений в постановление</w:t>
      </w:r>
    </w:p>
    <w:p w:rsidR="008028E7" w:rsidRPr="008028E7" w:rsidRDefault="008028E7" w:rsidP="008028E7">
      <w:pPr>
        <w:jc w:val="both"/>
      </w:pPr>
      <w:r w:rsidRPr="008028E7">
        <w:t xml:space="preserve">администрации Инсарского </w:t>
      </w:r>
      <w:proofErr w:type="gramStart"/>
      <w:r w:rsidRPr="008028E7">
        <w:t>муниципального</w:t>
      </w:r>
      <w:proofErr w:type="gramEnd"/>
    </w:p>
    <w:p w:rsidR="008028E7" w:rsidRPr="008028E7" w:rsidRDefault="008028E7" w:rsidP="008028E7">
      <w:pPr>
        <w:jc w:val="both"/>
      </w:pPr>
      <w:r w:rsidRPr="008028E7">
        <w:t>района от 26.02.2014г. №121</w:t>
      </w:r>
    </w:p>
    <w:p w:rsidR="008028E7" w:rsidRPr="008028E7" w:rsidRDefault="008028E7" w:rsidP="008028E7">
      <w:pPr>
        <w:jc w:val="both"/>
      </w:pPr>
    </w:p>
    <w:p w:rsidR="008028E7" w:rsidRPr="008028E7" w:rsidRDefault="008028E7" w:rsidP="008028E7">
      <w:pPr>
        <w:jc w:val="both"/>
      </w:pPr>
    </w:p>
    <w:p w:rsidR="008028E7" w:rsidRPr="008028E7" w:rsidRDefault="008028E7" w:rsidP="008028E7">
      <w:pPr>
        <w:ind w:firstLine="708"/>
        <w:jc w:val="both"/>
      </w:pPr>
      <w:r w:rsidRPr="008028E7">
        <w:t>В целях приведения постановления в соответствии с действующим законодательством, на основании Устава Инсарского муниципального района администрации Инсарского муниципального района,</w:t>
      </w:r>
      <w:r w:rsidRPr="008028E7">
        <w:tab/>
      </w:r>
    </w:p>
    <w:p w:rsidR="008028E7" w:rsidRPr="008028E7" w:rsidRDefault="008028E7" w:rsidP="008028E7">
      <w:pPr>
        <w:ind w:firstLine="708"/>
        <w:jc w:val="both"/>
      </w:pPr>
    </w:p>
    <w:p w:rsidR="008028E7" w:rsidRPr="008028E7" w:rsidRDefault="008028E7" w:rsidP="008028E7">
      <w:pPr>
        <w:jc w:val="center"/>
      </w:pPr>
      <w:r w:rsidRPr="008028E7">
        <w:t>ПОСТАНОВЛЯЕТ:</w:t>
      </w:r>
    </w:p>
    <w:p w:rsidR="008028E7" w:rsidRPr="008028E7" w:rsidRDefault="008028E7" w:rsidP="008028E7">
      <w:pPr>
        <w:jc w:val="both"/>
      </w:pPr>
    </w:p>
    <w:p w:rsidR="008028E7" w:rsidRPr="008028E7" w:rsidRDefault="008028E7" w:rsidP="008028E7">
      <w:pPr>
        <w:jc w:val="both"/>
      </w:pPr>
      <w:r w:rsidRPr="008028E7">
        <w:tab/>
        <w:t>1.Внести в постановление администрации Инсарского муниципального района от 26.02.2014г. №121 «О межведомственной комиссии по противодействию злоупотребления наркотическими средствами и их незаконному обороту» следующие изменения:</w:t>
      </w:r>
    </w:p>
    <w:p w:rsidR="008028E7" w:rsidRPr="008028E7" w:rsidRDefault="008028E7" w:rsidP="008028E7">
      <w:pPr>
        <w:jc w:val="both"/>
      </w:pPr>
      <w:r w:rsidRPr="008028E7">
        <w:tab/>
        <w:t>приложение № 2 к постановлению изложить в новой редакции, согласно приложению.</w:t>
      </w:r>
    </w:p>
    <w:p w:rsidR="008028E7" w:rsidRPr="008028E7" w:rsidRDefault="008028E7" w:rsidP="008028E7">
      <w:pPr>
        <w:jc w:val="both"/>
      </w:pPr>
      <w:r w:rsidRPr="008028E7">
        <w:tab/>
        <w:t>2.</w:t>
      </w:r>
      <w:proofErr w:type="gramStart"/>
      <w:r w:rsidRPr="008028E7">
        <w:t>Контроль за</w:t>
      </w:r>
      <w:proofErr w:type="gramEnd"/>
      <w:r w:rsidRPr="008028E7">
        <w:t xml:space="preserve"> исполнением настоящего постановления возложить на Пронина А.Б. – первого заместителя главы Инсарского муниципального района.</w:t>
      </w:r>
    </w:p>
    <w:p w:rsidR="008028E7" w:rsidRPr="008028E7" w:rsidRDefault="008028E7" w:rsidP="008028E7">
      <w:pPr>
        <w:jc w:val="both"/>
      </w:pPr>
    </w:p>
    <w:p w:rsidR="008028E7" w:rsidRPr="008028E7" w:rsidRDefault="008028E7" w:rsidP="008028E7">
      <w:pPr>
        <w:jc w:val="both"/>
      </w:pPr>
    </w:p>
    <w:p w:rsidR="008028E7" w:rsidRPr="008028E7" w:rsidRDefault="008028E7" w:rsidP="008028E7">
      <w:pPr>
        <w:jc w:val="both"/>
      </w:pPr>
    </w:p>
    <w:p w:rsidR="008028E7" w:rsidRPr="008028E7" w:rsidRDefault="008028E7" w:rsidP="008028E7">
      <w:pPr>
        <w:jc w:val="both"/>
      </w:pPr>
    </w:p>
    <w:p w:rsidR="008028E7" w:rsidRPr="008028E7" w:rsidRDefault="008028E7" w:rsidP="008028E7">
      <w:pPr>
        <w:jc w:val="both"/>
      </w:pPr>
    </w:p>
    <w:p w:rsidR="008028E7" w:rsidRPr="008028E7" w:rsidRDefault="008028E7" w:rsidP="008028E7">
      <w:r w:rsidRPr="008028E7">
        <w:t>Глава Инсарского</w:t>
      </w:r>
    </w:p>
    <w:p w:rsidR="008028E7" w:rsidRPr="008028E7" w:rsidRDefault="008028E7" w:rsidP="008028E7">
      <w:r w:rsidRPr="008028E7">
        <w:t>муниципального района                                                                       Х.Ш. Якуббаев</w:t>
      </w:r>
    </w:p>
    <w:p w:rsidR="008028E7" w:rsidRPr="008028E7" w:rsidRDefault="008028E7" w:rsidP="008028E7">
      <w:pPr>
        <w:jc w:val="both"/>
      </w:pPr>
    </w:p>
    <w:p w:rsidR="008028E7" w:rsidRPr="008028E7" w:rsidRDefault="008028E7" w:rsidP="008028E7">
      <w:pPr>
        <w:jc w:val="both"/>
      </w:pPr>
    </w:p>
    <w:p w:rsidR="008028E7" w:rsidRPr="008028E7" w:rsidRDefault="008028E7" w:rsidP="008028E7">
      <w:pPr>
        <w:pStyle w:val="a3"/>
        <w:ind w:left="0" w:firstLine="708"/>
        <w:jc w:val="both"/>
      </w:pPr>
    </w:p>
    <w:p w:rsidR="008028E7" w:rsidRPr="008028E7" w:rsidRDefault="008028E7" w:rsidP="008028E7">
      <w:pPr>
        <w:pStyle w:val="a3"/>
        <w:ind w:left="0" w:firstLine="708"/>
        <w:jc w:val="both"/>
      </w:pPr>
    </w:p>
    <w:p w:rsidR="008028E7" w:rsidRPr="008028E7" w:rsidRDefault="008028E7" w:rsidP="008028E7">
      <w:pPr>
        <w:pStyle w:val="a3"/>
        <w:ind w:left="0" w:firstLine="708"/>
        <w:jc w:val="both"/>
      </w:pPr>
    </w:p>
    <w:p w:rsidR="008028E7" w:rsidRPr="008028E7" w:rsidRDefault="008028E7" w:rsidP="008028E7">
      <w:pPr>
        <w:pStyle w:val="a3"/>
        <w:ind w:left="0" w:firstLine="708"/>
        <w:jc w:val="both"/>
      </w:pPr>
    </w:p>
    <w:p w:rsidR="008028E7" w:rsidRPr="008028E7" w:rsidRDefault="008028E7" w:rsidP="008028E7">
      <w:pPr>
        <w:pStyle w:val="a3"/>
        <w:ind w:left="0" w:firstLine="708"/>
        <w:jc w:val="both"/>
      </w:pPr>
    </w:p>
    <w:p w:rsidR="008028E7" w:rsidRPr="0021487E" w:rsidRDefault="008028E7" w:rsidP="008028E7">
      <w:pPr>
        <w:pStyle w:val="a3"/>
        <w:ind w:left="0" w:firstLine="708"/>
        <w:jc w:val="both"/>
      </w:pPr>
    </w:p>
    <w:p w:rsidR="008028E7" w:rsidRPr="0021487E" w:rsidRDefault="008028E7" w:rsidP="008028E7">
      <w:pPr>
        <w:pStyle w:val="a3"/>
        <w:ind w:left="0" w:firstLine="708"/>
        <w:jc w:val="both"/>
      </w:pPr>
    </w:p>
    <w:p w:rsidR="008028E7" w:rsidRPr="0021487E" w:rsidRDefault="008028E7" w:rsidP="008028E7">
      <w:pPr>
        <w:pStyle w:val="a3"/>
        <w:ind w:left="0" w:firstLine="708"/>
        <w:jc w:val="both"/>
      </w:pPr>
    </w:p>
    <w:p w:rsidR="008028E7" w:rsidRPr="0021487E" w:rsidRDefault="008028E7" w:rsidP="008028E7">
      <w:pPr>
        <w:pStyle w:val="a3"/>
        <w:ind w:left="0" w:firstLine="708"/>
        <w:jc w:val="both"/>
      </w:pPr>
    </w:p>
    <w:p w:rsidR="008028E7" w:rsidRPr="0021487E" w:rsidRDefault="008028E7" w:rsidP="008028E7">
      <w:pPr>
        <w:pStyle w:val="a3"/>
        <w:ind w:left="0" w:firstLine="708"/>
        <w:jc w:val="both"/>
      </w:pPr>
    </w:p>
    <w:p w:rsidR="008028E7" w:rsidRPr="0021487E" w:rsidRDefault="008028E7" w:rsidP="008028E7">
      <w:pPr>
        <w:pStyle w:val="a3"/>
        <w:ind w:left="0" w:firstLine="708"/>
        <w:jc w:val="both"/>
      </w:pPr>
    </w:p>
    <w:p w:rsidR="008028E7" w:rsidRPr="0021487E" w:rsidRDefault="008028E7" w:rsidP="008028E7">
      <w:pPr>
        <w:pStyle w:val="a3"/>
        <w:ind w:left="0" w:firstLine="708"/>
        <w:jc w:val="both"/>
      </w:pPr>
    </w:p>
    <w:p w:rsidR="008028E7" w:rsidRPr="0021487E" w:rsidRDefault="008028E7" w:rsidP="008028E7">
      <w:pPr>
        <w:pStyle w:val="a3"/>
        <w:ind w:left="0" w:firstLine="708"/>
        <w:jc w:val="both"/>
      </w:pPr>
    </w:p>
    <w:p w:rsidR="008028E7" w:rsidRPr="008028E7" w:rsidRDefault="008028E7" w:rsidP="008028E7">
      <w:pPr>
        <w:pStyle w:val="a3"/>
        <w:ind w:left="0" w:firstLine="708"/>
        <w:jc w:val="both"/>
      </w:pPr>
    </w:p>
    <w:p w:rsidR="008028E7" w:rsidRPr="008028E7" w:rsidRDefault="008028E7" w:rsidP="008028E7">
      <w:pPr>
        <w:pStyle w:val="a3"/>
        <w:ind w:left="0" w:firstLine="708"/>
        <w:jc w:val="both"/>
      </w:pPr>
    </w:p>
    <w:p w:rsidR="008028E7" w:rsidRPr="008028E7" w:rsidRDefault="008028E7" w:rsidP="008028E7">
      <w:pPr>
        <w:jc w:val="right"/>
      </w:pPr>
      <w:r w:rsidRPr="008028E7">
        <w:lastRenderedPageBreak/>
        <w:t xml:space="preserve">                                                                            Приложение </w:t>
      </w:r>
    </w:p>
    <w:p w:rsidR="008028E7" w:rsidRPr="008028E7" w:rsidRDefault="008028E7" w:rsidP="008028E7">
      <w:pPr>
        <w:jc w:val="right"/>
      </w:pPr>
      <w:r w:rsidRPr="008028E7">
        <w:t xml:space="preserve">                                                                            к постановлению администрации </w:t>
      </w:r>
    </w:p>
    <w:p w:rsidR="008028E7" w:rsidRPr="008028E7" w:rsidRDefault="008028E7" w:rsidP="008028E7">
      <w:pPr>
        <w:jc w:val="right"/>
      </w:pPr>
      <w:r w:rsidRPr="008028E7">
        <w:t xml:space="preserve">                                                                            Инсарского муниципального района </w:t>
      </w:r>
    </w:p>
    <w:p w:rsidR="008028E7" w:rsidRPr="008028E7" w:rsidRDefault="008028E7" w:rsidP="008028E7">
      <w:pPr>
        <w:jc w:val="right"/>
      </w:pPr>
      <w:r w:rsidRPr="008028E7">
        <w:t xml:space="preserve">                                                                            от  24.06.2022г. № 220</w:t>
      </w:r>
    </w:p>
    <w:p w:rsidR="008028E7" w:rsidRPr="008028E7" w:rsidRDefault="008028E7" w:rsidP="008028E7">
      <w:pPr>
        <w:jc w:val="right"/>
      </w:pPr>
    </w:p>
    <w:p w:rsidR="008028E7" w:rsidRPr="008028E7" w:rsidRDefault="008028E7" w:rsidP="008028E7">
      <w:pPr>
        <w:jc w:val="right"/>
      </w:pPr>
      <w:r w:rsidRPr="008028E7">
        <w:t xml:space="preserve">                                                                            Приложение №2</w:t>
      </w:r>
    </w:p>
    <w:p w:rsidR="008028E7" w:rsidRPr="008028E7" w:rsidRDefault="008028E7" w:rsidP="008028E7">
      <w:pPr>
        <w:jc w:val="right"/>
      </w:pPr>
      <w:r w:rsidRPr="008028E7">
        <w:t xml:space="preserve">                                                                            к постановлению администрации </w:t>
      </w:r>
    </w:p>
    <w:p w:rsidR="008028E7" w:rsidRPr="008028E7" w:rsidRDefault="008028E7" w:rsidP="008028E7">
      <w:pPr>
        <w:jc w:val="right"/>
      </w:pPr>
      <w:r w:rsidRPr="008028E7">
        <w:t xml:space="preserve">                                                                            Инсарского муниципального района </w:t>
      </w:r>
    </w:p>
    <w:p w:rsidR="008028E7" w:rsidRPr="008028E7" w:rsidRDefault="008028E7" w:rsidP="008028E7">
      <w:pPr>
        <w:jc w:val="right"/>
      </w:pPr>
      <w:r w:rsidRPr="008028E7">
        <w:t xml:space="preserve">                                                                            от  26.02.2014г. № 121</w:t>
      </w:r>
    </w:p>
    <w:p w:rsidR="008028E7" w:rsidRPr="008028E7" w:rsidRDefault="008028E7" w:rsidP="008028E7"/>
    <w:p w:rsidR="008028E7" w:rsidRPr="008028E7" w:rsidRDefault="008028E7" w:rsidP="008028E7"/>
    <w:p w:rsidR="008028E7" w:rsidRPr="008028E7" w:rsidRDefault="008028E7" w:rsidP="008028E7"/>
    <w:p w:rsidR="008028E7" w:rsidRPr="008028E7" w:rsidRDefault="008028E7" w:rsidP="008028E7">
      <w:pPr>
        <w:jc w:val="center"/>
        <w:rPr>
          <w:b/>
        </w:rPr>
      </w:pPr>
      <w:r w:rsidRPr="008028E7">
        <w:rPr>
          <w:b/>
        </w:rPr>
        <w:t>Состав</w:t>
      </w:r>
    </w:p>
    <w:p w:rsidR="008028E7" w:rsidRPr="008028E7" w:rsidRDefault="008028E7" w:rsidP="008028E7">
      <w:pPr>
        <w:jc w:val="center"/>
        <w:rPr>
          <w:b/>
        </w:rPr>
      </w:pPr>
      <w:r w:rsidRPr="008028E7">
        <w:rPr>
          <w:b/>
        </w:rPr>
        <w:t xml:space="preserve"> межведомственной комиссии по противодействию злоупотребления наркотическими средствами и их незаконному обороту</w:t>
      </w:r>
    </w:p>
    <w:p w:rsidR="008028E7" w:rsidRPr="008028E7" w:rsidRDefault="008028E7" w:rsidP="008028E7">
      <w:pPr>
        <w:jc w:val="center"/>
      </w:pPr>
    </w:p>
    <w:p w:rsidR="008028E7" w:rsidRPr="008028E7" w:rsidRDefault="008028E7" w:rsidP="008028E7">
      <w:pPr>
        <w:jc w:val="center"/>
      </w:pPr>
    </w:p>
    <w:p w:rsidR="008028E7" w:rsidRPr="008028E7" w:rsidRDefault="008028E7" w:rsidP="008028E7">
      <w:pPr>
        <w:jc w:val="both"/>
      </w:pPr>
    </w:p>
    <w:p w:rsidR="008028E7" w:rsidRPr="008028E7" w:rsidRDefault="008028E7" w:rsidP="008028E7">
      <w:pPr>
        <w:pStyle w:val="a3"/>
        <w:ind w:left="0" w:firstLine="708"/>
        <w:jc w:val="both"/>
      </w:pPr>
      <w:r w:rsidRPr="008028E7">
        <w:t>1.Якуббаев Х.Ш. – глава Инсарского муниципального района, председатель комиссии;</w:t>
      </w:r>
    </w:p>
    <w:p w:rsidR="008028E7" w:rsidRPr="008028E7" w:rsidRDefault="008028E7" w:rsidP="008028E7">
      <w:pPr>
        <w:pStyle w:val="a3"/>
        <w:ind w:left="0" w:firstLine="708"/>
        <w:jc w:val="both"/>
      </w:pPr>
      <w:r w:rsidRPr="008028E7">
        <w:t>2. Пронин А.Б. – первый заместитель главы Инсарского муниципального района, заместитель председателя комиссии;</w:t>
      </w:r>
    </w:p>
    <w:p w:rsidR="008028E7" w:rsidRPr="008028E7" w:rsidRDefault="008028E7" w:rsidP="008028E7">
      <w:pPr>
        <w:pStyle w:val="a3"/>
        <w:ind w:left="0" w:firstLine="708"/>
        <w:jc w:val="both"/>
      </w:pPr>
      <w:r w:rsidRPr="008028E7">
        <w:t>3. Рогаленков А.В. – начальник ОП № 9 (по обслуживанию Инсарского района) ММО МВД России «Ковылкинский», заместитель председателя комиссии (по согласованию);</w:t>
      </w:r>
    </w:p>
    <w:p w:rsidR="008028E7" w:rsidRPr="008028E7" w:rsidRDefault="008028E7" w:rsidP="008028E7">
      <w:pPr>
        <w:pStyle w:val="a3"/>
        <w:ind w:left="0" w:firstLine="708"/>
        <w:jc w:val="both"/>
      </w:pPr>
      <w:r w:rsidRPr="008028E7">
        <w:t>4.Петрова Г.Н. – главный специалист комиссии по делам несовершеннолетних и защите их прав Инсарского муниципального района, секретарь комиссии;</w:t>
      </w:r>
    </w:p>
    <w:p w:rsidR="008028E7" w:rsidRPr="008028E7" w:rsidRDefault="008028E7" w:rsidP="008028E7">
      <w:pPr>
        <w:pStyle w:val="a3"/>
        <w:ind w:left="0"/>
        <w:jc w:val="both"/>
      </w:pPr>
    </w:p>
    <w:p w:rsidR="008028E7" w:rsidRPr="008028E7" w:rsidRDefault="008028E7" w:rsidP="008028E7">
      <w:pPr>
        <w:pStyle w:val="a3"/>
        <w:ind w:left="0"/>
        <w:jc w:val="center"/>
      </w:pPr>
      <w:r w:rsidRPr="008028E7">
        <w:t>Члены комиссии:</w:t>
      </w:r>
    </w:p>
    <w:p w:rsidR="008028E7" w:rsidRPr="008028E7" w:rsidRDefault="008028E7" w:rsidP="008028E7">
      <w:pPr>
        <w:pStyle w:val="a3"/>
        <w:ind w:left="0"/>
        <w:jc w:val="center"/>
      </w:pPr>
    </w:p>
    <w:p w:rsidR="008028E7" w:rsidRPr="008028E7" w:rsidRDefault="008028E7" w:rsidP="008028E7">
      <w:pPr>
        <w:pStyle w:val="a3"/>
        <w:ind w:left="0" w:firstLine="708"/>
        <w:jc w:val="both"/>
      </w:pPr>
      <w:r w:rsidRPr="008028E7">
        <w:t>5.Долотказин Р.В. – заместитель главы, начальник управления по социальной работе администрации Инсарского муниципального района;</w:t>
      </w:r>
    </w:p>
    <w:p w:rsidR="008028E7" w:rsidRPr="008028E7" w:rsidRDefault="008028E7" w:rsidP="008028E7">
      <w:pPr>
        <w:pStyle w:val="a3"/>
        <w:ind w:left="0" w:firstLine="708"/>
        <w:jc w:val="both"/>
      </w:pPr>
      <w:r w:rsidRPr="008028E7">
        <w:t>6.Кечайкин А.Н. – главный врач ГБУЗ РМ «Инсарская РБ» (по согласованию).</w:t>
      </w:r>
    </w:p>
    <w:p w:rsidR="008028E7" w:rsidRPr="008028E7" w:rsidRDefault="008028E7" w:rsidP="008028E7">
      <w:pPr>
        <w:pStyle w:val="a3"/>
        <w:ind w:left="0" w:firstLine="708"/>
        <w:jc w:val="both"/>
      </w:pPr>
      <w:r w:rsidRPr="008028E7">
        <w:t>7.Макаров П.В. – заведующий отделом по спорту и делам молодежи управления по социальной работе администрации Инсарского муниципального района.</w:t>
      </w:r>
    </w:p>
    <w:p w:rsidR="008028E7" w:rsidRPr="008028E7" w:rsidRDefault="008028E7" w:rsidP="008028E7">
      <w:pPr>
        <w:pStyle w:val="a3"/>
        <w:ind w:left="0" w:firstLine="708"/>
        <w:jc w:val="both"/>
      </w:pPr>
    </w:p>
    <w:p w:rsidR="008028E7" w:rsidRPr="008028E7" w:rsidRDefault="008028E7" w:rsidP="008028E7">
      <w:pPr>
        <w:pStyle w:val="a3"/>
        <w:ind w:left="0" w:firstLine="708"/>
        <w:jc w:val="both"/>
      </w:pPr>
    </w:p>
    <w:p w:rsidR="008028E7" w:rsidRPr="008028E7" w:rsidRDefault="008028E7" w:rsidP="008028E7">
      <w:pPr>
        <w:pStyle w:val="a3"/>
        <w:ind w:left="0" w:firstLine="708"/>
        <w:jc w:val="both"/>
      </w:pPr>
    </w:p>
    <w:p w:rsidR="008028E7" w:rsidRPr="008028E7" w:rsidRDefault="008028E7" w:rsidP="008028E7">
      <w:bookmarkStart w:id="4" w:name="_GoBack"/>
      <w:bookmarkEnd w:id="4"/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4E317D" w:rsidRPr="0021487E" w:rsidRDefault="004E317D" w:rsidP="00FA564F">
      <w:pPr>
        <w:pStyle w:val="18"/>
        <w:ind w:firstLine="0"/>
        <w:rPr>
          <w:b/>
          <w:bCs/>
          <w:sz w:val="24"/>
          <w:szCs w:val="24"/>
        </w:rPr>
      </w:pPr>
    </w:p>
    <w:p w:rsidR="004E317D" w:rsidRPr="0021487E" w:rsidRDefault="004E317D" w:rsidP="00FA564F">
      <w:pPr>
        <w:pStyle w:val="18"/>
        <w:ind w:firstLine="0"/>
        <w:rPr>
          <w:b/>
          <w:bCs/>
          <w:sz w:val="24"/>
          <w:szCs w:val="24"/>
        </w:rPr>
      </w:pPr>
    </w:p>
    <w:p w:rsidR="004E317D" w:rsidRPr="0021487E" w:rsidRDefault="004E317D" w:rsidP="00FA564F">
      <w:pPr>
        <w:pStyle w:val="18"/>
        <w:ind w:firstLine="0"/>
        <w:rPr>
          <w:b/>
          <w:bCs/>
          <w:sz w:val="24"/>
          <w:szCs w:val="24"/>
        </w:rPr>
      </w:pPr>
    </w:p>
    <w:p w:rsidR="004E317D" w:rsidRPr="0021487E" w:rsidRDefault="004E317D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21487E" w:rsidRDefault="008028E7" w:rsidP="00FA564F">
      <w:pPr>
        <w:pStyle w:val="18"/>
        <w:ind w:firstLine="0"/>
        <w:rPr>
          <w:b/>
          <w:bCs/>
          <w:sz w:val="24"/>
          <w:szCs w:val="24"/>
        </w:rPr>
      </w:pPr>
    </w:p>
    <w:p w:rsidR="008028E7" w:rsidRPr="008028E7" w:rsidRDefault="008028E7" w:rsidP="008028E7">
      <w:pPr>
        <w:jc w:val="center"/>
        <w:rPr>
          <w:b/>
        </w:rPr>
      </w:pPr>
      <w:r w:rsidRPr="008028E7">
        <w:rPr>
          <w:b/>
        </w:rPr>
        <w:t>АДМИНИСТРАЦИЯ</w:t>
      </w:r>
    </w:p>
    <w:p w:rsidR="008028E7" w:rsidRPr="008028E7" w:rsidRDefault="008028E7" w:rsidP="008028E7">
      <w:pPr>
        <w:jc w:val="center"/>
        <w:rPr>
          <w:b/>
        </w:rPr>
      </w:pPr>
      <w:r w:rsidRPr="008028E7">
        <w:rPr>
          <w:b/>
        </w:rPr>
        <w:t>ИНСАРСКОГО  МУНИЦИПАЛЬНОГО РАЙОНА</w:t>
      </w:r>
    </w:p>
    <w:p w:rsidR="008028E7" w:rsidRPr="008028E7" w:rsidRDefault="008028E7" w:rsidP="008028E7">
      <w:pPr>
        <w:jc w:val="center"/>
        <w:rPr>
          <w:b/>
        </w:rPr>
      </w:pPr>
      <w:r w:rsidRPr="008028E7">
        <w:rPr>
          <w:b/>
        </w:rPr>
        <w:t>РЕСПУБЛИКИ МОРДОВИЯ</w:t>
      </w:r>
    </w:p>
    <w:p w:rsidR="008028E7" w:rsidRPr="008028E7" w:rsidRDefault="008028E7" w:rsidP="008028E7">
      <w:pPr>
        <w:jc w:val="center"/>
      </w:pPr>
    </w:p>
    <w:p w:rsidR="008028E7" w:rsidRPr="008028E7" w:rsidRDefault="008028E7" w:rsidP="008028E7">
      <w:pPr>
        <w:jc w:val="center"/>
        <w:rPr>
          <w:b/>
        </w:rPr>
      </w:pPr>
      <w:proofErr w:type="gramStart"/>
      <w:r w:rsidRPr="008028E7">
        <w:rPr>
          <w:b/>
        </w:rPr>
        <w:t>П</w:t>
      </w:r>
      <w:proofErr w:type="gramEnd"/>
      <w:r w:rsidRPr="008028E7">
        <w:rPr>
          <w:b/>
        </w:rPr>
        <w:t xml:space="preserve"> О С Т А Н О В Л Е Н И Е</w:t>
      </w:r>
    </w:p>
    <w:p w:rsidR="008028E7" w:rsidRPr="008028E7" w:rsidRDefault="008028E7" w:rsidP="008028E7">
      <w:pPr>
        <w:jc w:val="center"/>
      </w:pPr>
      <w:r w:rsidRPr="008028E7">
        <w:t>г. Инсар</w:t>
      </w:r>
    </w:p>
    <w:p w:rsidR="008028E7" w:rsidRPr="008028E7" w:rsidRDefault="008028E7" w:rsidP="008028E7">
      <w:pPr>
        <w:widowControl w:val="0"/>
        <w:autoSpaceDE w:val="0"/>
        <w:autoSpaceDN w:val="0"/>
        <w:adjustRightInd w:val="0"/>
        <w:rPr>
          <w:b/>
        </w:rPr>
      </w:pPr>
    </w:p>
    <w:p w:rsidR="008028E7" w:rsidRPr="008028E7" w:rsidRDefault="008028E7" w:rsidP="008028E7">
      <w:pPr>
        <w:widowControl w:val="0"/>
        <w:tabs>
          <w:tab w:val="left" w:pos="709"/>
        </w:tabs>
        <w:autoSpaceDE w:val="0"/>
        <w:autoSpaceDN w:val="0"/>
        <w:adjustRightInd w:val="0"/>
      </w:pPr>
      <w:r w:rsidRPr="008028E7">
        <w:rPr>
          <w:b/>
        </w:rPr>
        <w:t xml:space="preserve"> от 24.06.2022  г.</w:t>
      </w:r>
      <w:r w:rsidRPr="008028E7">
        <w:rPr>
          <w:b/>
        </w:rPr>
        <w:tab/>
        <w:t xml:space="preserve">                                                                              </w:t>
      </w:r>
      <w:r w:rsidRPr="008028E7">
        <w:rPr>
          <w:b/>
        </w:rPr>
        <w:tab/>
      </w:r>
      <w:r w:rsidRPr="0021487E">
        <w:rPr>
          <w:b/>
        </w:rPr>
        <w:t xml:space="preserve">                                </w:t>
      </w:r>
      <w:r w:rsidRPr="008028E7">
        <w:rPr>
          <w:b/>
        </w:rPr>
        <w:t>№ 221</w:t>
      </w:r>
    </w:p>
    <w:p w:rsidR="008028E7" w:rsidRPr="008028E7" w:rsidRDefault="008028E7" w:rsidP="008028E7">
      <w:pPr>
        <w:widowControl w:val="0"/>
        <w:autoSpaceDE w:val="0"/>
        <w:autoSpaceDN w:val="0"/>
        <w:adjustRightInd w:val="0"/>
        <w:jc w:val="center"/>
      </w:pPr>
    </w:p>
    <w:p w:rsidR="008028E7" w:rsidRPr="008028E7" w:rsidRDefault="008028E7" w:rsidP="008028E7">
      <w:pPr>
        <w:outlineLvl w:val="0"/>
      </w:pPr>
      <w:r w:rsidRPr="008028E7">
        <w:t>Об утверждении муниципальной программы</w:t>
      </w:r>
    </w:p>
    <w:p w:rsidR="008028E7" w:rsidRPr="008028E7" w:rsidRDefault="008028E7" w:rsidP="008028E7">
      <w:pPr>
        <w:outlineLvl w:val="0"/>
      </w:pPr>
      <w:r w:rsidRPr="008028E7">
        <w:t xml:space="preserve">«Энергосбережение и повышение </w:t>
      </w:r>
      <w:proofErr w:type="gramStart"/>
      <w:r w:rsidRPr="008028E7">
        <w:t>энергетической</w:t>
      </w:r>
      <w:proofErr w:type="gramEnd"/>
    </w:p>
    <w:p w:rsidR="008028E7" w:rsidRPr="008028E7" w:rsidRDefault="008028E7" w:rsidP="008028E7">
      <w:pPr>
        <w:outlineLvl w:val="0"/>
      </w:pPr>
      <w:r w:rsidRPr="008028E7">
        <w:t xml:space="preserve">эффективности на территории Инсарского </w:t>
      </w:r>
    </w:p>
    <w:p w:rsidR="008028E7" w:rsidRPr="008028E7" w:rsidRDefault="008028E7" w:rsidP="008028E7">
      <w:pPr>
        <w:outlineLvl w:val="0"/>
      </w:pPr>
      <w:r w:rsidRPr="008028E7">
        <w:t>муниципального района»</w:t>
      </w:r>
    </w:p>
    <w:p w:rsidR="008028E7" w:rsidRPr="008028E7" w:rsidRDefault="008028E7" w:rsidP="008028E7">
      <w:pPr>
        <w:outlineLvl w:val="0"/>
      </w:pPr>
    </w:p>
    <w:p w:rsidR="008028E7" w:rsidRPr="008028E7" w:rsidRDefault="008028E7" w:rsidP="008028E7">
      <w:pPr>
        <w:outlineLvl w:val="0"/>
      </w:pPr>
    </w:p>
    <w:p w:rsidR="008028E7" w:rsidRPr="008028E7" w:rsidRDefault="008028E7" w:rsidP="008028E7">
      <w:pPr>
        <w:ind w:firstLine="720"/>
        <w:jc w:val="both"/>
      </w:pPr>
      <w:r w:rsidRPr="008028E7">
        <w:t xml:space="preserve">В соответствии со статьей 179 Бюджетного кодекса Российской Федерации и руководствуясь Федеральным законом от  06.10.2003 г.  №131-ФЗ «Об общих принципах организации местного самоуправления в Российской Федерации», Уставом Инсарского миуниципального района, Администрация  Инсарского  муниципального района Республики Мордовия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28E7" w:rsidRPr="008028E7" w:rsidRDefault="008028E7" w:rsidP="008028E7">
      <w:pPr>
        <w:pStyle w:val="1"/>
        <w:rPr>
          <w:sz w:val="24"/>
          <w:szCs w:val="24"/>
        </w:rPr>
      </w:pPr>
    </w:p>
    <w:p w:rsidR="008028E7" w:rsidRPr="008028E7" w:rsidRDefault="008028E7" w:rsidP="008028E7">
      <w:pPr>
        <w:pStyle w:val="1"/>
        <w:rPr>
          <w:rFonts w:ascii="Times New Roman" w:hAnsi="Times New Roman"/>
          <w:b w:val="0"/>
          <w:color w:val="auto"/>
          <w:sz w:val="24"/>
          <w:szCs w:val="24"/>
        </w:rPr>
      </w:pPr>
      <w:r w:rsidRPr="008028E7">
        <w:rPr>
          <w:rFonts w:ascii="Times New Roman" w:hAnsi="Times New Roman"/>
          <w:b w:val="0"/>
          <w:color w:val="auto"/>
          <w:sz w:val="24"/>
          <w:szCs w:val="24"/>
        </w:rPr>
        <w:t>ПОСТАНОВЛЯЕТ:</w:t>
      </w:r>
    </w:p>
    <w:p w:rsidR="008028E7" w:rsidRPr="008028E7" w:rsidRDefault="008028E7" w:rsidP="008028E7">
      <w:pPr>
        <w:pStyle w:val="24"/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28E7" w:rsidRPr="008028E7" w:rsidRDefault="008028E7" w:rsidP="008028E7">
      <w:pPr>
        <w:pStyle w:val="24"/>
        <w:tabs>
          <w:tab w:val="left" w:pos="709"/>
        </w:tabs>
        <w:rPr>
          <w:sz w:val="24"/>
          <w:szCs w:val="24"/>
        </w:rPr>
      </w:pPr>
      <w:r w:rsidRPr="008028E7">
        <w:rPr>
          <w:sz w:val="24"/>
          <w:szCs w:val="24"/>
        </w:rPr>
        <w:t>1. Утвердить муниципальную программу  «Энергосбережение и повышение энергетической эффективности на территории Инсарского муниципального района» (далее-Программа) согласно приложению.</w:t>
      </w:r>
    </w:p>
    <w:p w:rsidR="008028E7" w:rsidRPr="008028E7" w:rsidRDefault="008028E7" w:rsidP="008028E7">
      <w:pPr>
        <w:pStyle w:val="24"/>
        <w:tabs>
          <w:tab w:val="left" w:pos="709"/>
        </w:tabs>
        <w:rPr>
          <w:sz w:val="24"/>
          <w:szCs w:val="24"/>
        </w:rPr>
      </w:pPr>
      <w:r w:rsidRPr="008028E7">
        <w:rPr>
          <w:sz w:val="24"/>
          <w:szCs w:val="24"/>
        </w:rPr>
        <w:t>2. Установить, что объемы финансирования мероприятий Программы подлежат ежегодному уточнению исходя из возможностей бюджета Инсарского муниципального района.</w:t>
      </w:r>
    </w:p>
    <w:p w:rsidR="008028E7" w:rsidRPr="008028E7" w:rsidRDefault="008028E7" w:rsidP="008028E7">
      <w:pPr>
        <w:pStyle w:val="24"/>
        <w:tabs>
          <w:tab w:val="left" w:pos="709"/>
        </w:tabs>
        <w:rPr>
          <w:sz w:val="24"/>
          <w:szCs w:val="24"/>
        </w:rPr>
      </w:pPr>
      <w:r w:rsidRPr="008028E7">
        <w:rPr>
          <w:sz w:val="24"/>
          <w:szCs w:val="24"/>
        </w:rPr>
        <w:t>3. Финансовому управлению администрации Инсарского муниципального района включить в Программу в перечень муниципальных программ, подлежащих финансированию за счет средств бюджета Инсарского муниципального района в  текущем финансовом году, а так же форморовании бюджета Инсарского муниципального района на соответсвующие годы предусмотреть средства на реализацию программы.</w:t>
      </w:r>
    </w:p>
    <w:p w:rsidR="008028E7" w:rsidRPr="008028E7" w:rsidRDefault="008028E7" w:rsidP="008028E7">
      <w:pPr>
        <w:pStyle w:val="24"/>
        <w:tabs>
          <w:tab w:val="left" w:pos="709"/>
        </w:tabs>
        <w:rPr>
          <w:sz w:val="24"/>
          <w:szCs w:val="24"/>
        </w:rPr>
      </w:pPr>
      <w:r w:rsidRPr="008028E7">
        <w:rPr>
          <w:sz w:val="24"/>
          <w:szCs w:val="24"/>
        </w:rPr>
        <w:t>4. Настаящее постановление вступает в законную силу со дня его  официального опубликования и распространяет свое действие на правоотношения, возникшие с 1 января 2022 года.</w:t>
      </w:r>
    </w:p>
    <w:p w:rsidR="008028E7" w:rsidRPr="008028E7" w:rsidRDefault="008028E7" w:rsidP="008028E7">
      <w:pPr>
        <w:ind w:firstLine="720"/>
        <w:jc w:val="both"/>
      </w:pPr>
      <w:r w:rsidRPr="008028E7">
        <w:t xml:space="preserve">5. </w:t>
      </w:r>
      <w:proofErr w:type="gramStart"/>
      <w:r w:rsidRPr="008028E7">
        <w:t>Контроль за</w:t>
      </w:r>
      <w:proofErr w:type="gramEnd"/>
      <w:r w:rsidRPr="008028E7">
        <w:t xml:space="preserve"> исполнением настоящего постановления возложить на Акимова А.В. -   заместителя начальника, заведующего отделом строительства, архитектуры и  ЖКХ управления строительства, архитектуры, ЖКХ и дорожного хозяйства администрации Инсарского муниципального района.</w:t>
      </w:r>
    </w:p>
    <w:p w:rsidR="008028E7" w:rsidRPr="008028E7" w:rsidRDefault="008028E7" w:rsidP="008028E7">
      <w:pPr>
        <w:jc w:val="both"/>
        <w:rPr>
          <w:kern w:val="16"/>
        </w:rPr>
      </w:pPr>
    </w:p>
    <w:p w:rsidR="008028E7" w:rsidRPr="0021487E" w:rsidRDefault="008028E7" w:rsidP="008028E7">
      <w:pPr>
        <w:jc w:val="both"/>
        <w:rPr>
          <w:kern w:val="16"/>
        </w:rPr>
      </w:pPr>
    </w:p>
    <w:p w:rsidR="008028E7" w:rsidRPr="0021487E" w:rsidRDefault="008028E7" w:rsidP="008028E7">
      <w:pPr>
        <w:jc w:val="both"/>
        <w:rPr>
          <w:kern w:val="16"/>
        </w:rPr>
      </w:pPr>
    </w:p>
    <w:p w:rsidR="008028E7" w:rsidRPr="008028E7" w:rsidRDefault="008028E7" w:rsidP="008028E7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8028E7">
        <w:rPr>
          <w:rFonts w:ascii="Times New Roman" w:hAnsi="Times New Roman"/>
          <w:b w:val="0"/>
          <w:i w:val="0"/>
          <w:sz w:val="24"/>
          <w:szCs w:val="24"/>
        </w:rPr>
        <w:t>Глава Инсарского</w:t>
      </w:r>
    </w:p>
    <w:p w:rsidR="008028E7" w:rsidRPr="008028E7" w:rsidRDefault="008028E7" w:rsidP="008028E7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8028E7">
        <w:rPr>
          <w:rFonts w:ascii="Times New Roman" w:hAnsi="Times New Roman"/>
          <w:b w:val="0"/>
          <w:i w:val="0"/>
          <w:sz w:val="24"/>
          <w:szCs w:val="24"/>
        </w:rPr>
        <w:t xml:space="preserve">муниципального района                                                                            </w:t>
      </w:r>
      <w:r w:rsidRPr="004E317D">
        <w:rPr>
          <w:rFonts w:ascii="Times New Roman" w:hAnsi="Times New Roman"/>
          <w:b w:val="0"/>
          <w:i w:val="0"/>
          <w:sz w:val="24"/>
          <w:szCs w:val="24"/>
        </w:rPr>
        <w:t xml:space="preserve">                 </w:t>
      </w:r>
      <w:r w:rsidRPr="008028E7">
        <w:rPr>
          <w:rFonts w:ascii="Times New Roman" w:hAnsi="Times New Roman"/>
          <w:b w:val="0"/>
          <w:i w:val="0"/>
          <w:sz w:val="24"/>
          <w:szCs w:val="24"/>
        </w:rPr>
        <w:t>Х.Ш. Якуббаев</w:t>
      </w:r>
    </w:p>
    <w:p w:rsidR="004E317D" w:rsidRPr="004E317D" w:rsidRDefault="008028E7" w:rsidP="004E317D">
      <w:pPr>
        <w:rPr>
          <w:color w:val="FFFFFF"/>
          <w:kern w:val="16"/>
        </w:rPr>
      </w:pPr>
      <w:r w:rsidRPr="008028E7">
        <w:rPr>
          <w:color w:val="FFFFFF"/>
        </w:rPr>
        <w:t>Испол</w:t>
      </w:r>
    </w:p>
    <w:p w:rsidR="004E317D" w:rsidRPr="004E317D" w:rsidRDefault="004E317D" w:rsidP="00FA564F">
      <w:pPr>
        <w:pStyle w:val="18"/>
        <w:ind w:firstLine="0"/>
        <w:rPr>
          <w:b/>
          <w:bCs/>
          <w:sz w:val="24"/>
          <w:szCs w:val="24"/>
        </w:rPr>
      </w:pPr>
    </w:p>
    <w:p w:rsidR="004E317D" w:rsidRPr="004E317D" w:rsidRDefault="004E317D" w:rsidP="004E317D">
      <w:pPr>
        <w:pStyle w:val="18"/>
        <w:ind w:firstLine="0"/>
        <w:jc w:val="center"/>
        <w:rPr>
          <w:sz w:val="24"/>
          <w:szCs w:val="24"/>
        </w:rPr>
      </w:pPr>
      <w:r w:rsidRPr="004E317D">
        <w:rPr>
          <w:b/>
          <w:bCs/>
          <w:sz w:val="24"/>
          <w:szCs w:val="24"/>
        </w:rPr>
        <w:t>АДМИНИСТРАЦИЯ</w:t>
      </w:r>
    </w:p>
    <w:p w:rsidR="004E317D" w:rsidRPr="004E317D" w:rsidRDefault="004E317D" w:rsidP="004E317D">
      <w:pPr>
        <w:pStyle w:val="18"/>
        <w:spacing w:after="340"/>
        <w:ind w:firstLine="0"/>
        <w:jc w:val="center"/>
        <w:rPr>
          <w:sz w:val="24"/>
          <w:szCs w:val="24"/>
        </w:rPr>
      </w:pPr>
      <w:r w:rsidRPr="004E317D">
        <w:rPr>
          <w:b/>
          <w:bCs/>
          <w:sz w:val="24"/>
          <w:szCs w:val="24"/>
        </w:rPr>
        <w:t>ИНСАРСКОГО МУНИЦИПАЛЬНОГО РАЙОНА</w:t>
      </w:r>
      <w:r w:rsidRPr="004E317D">
        <w:rPr>
          <w:b/>
          <w:bCs/>
          <w:sz w:val="24"/>
          <w:szCs w:val="24"/>
        </w:rPr>
        <w:br/>
        <w:t>РЕСПУБЛИКИ МОРДОВИЯ</w:t>
      </w:r>
    </w:p>
    <w:p w:rsidR="004E317D" w:rsidRPr="004E317D" w:rsidRDefault="004E317D" w:rsidP="004E317D">
      <w:pPr>
        <w:pStyle w:val="1a"/>
        <w:keepNext/>
        <w:keepLines/>
        <w:rPr>
          <w:sz w:val="24"/>
          <w:szCs w:val="24"/>
        </w:rPr>
      </w:pPr>
      <w:r w:rsidRPr="004E317D">
        <w:rPr>
          <w:sz w:val="24"/>
          <w:szCs w:val="24"/>
        </w:rPr>
        <w:t>ПОСТАНОВЛЕНИЕ</w:t>
      </w:r>
    </w:p>
    <w:p w:rsidR="004E317D" w:rsidRPr="004E317D" w:rsidRDefault="004E317D" w:rsidP="004E317D">
      <w:pPr>
        <w:pStyle w:val="18"/>
        <w:spacing w:after="340"/>
        <w:ind w:firstLine="0"/>
        <w:jc w:val="center"/>
        <w:rPr>
          <w:sz w:val="24"/>
          <w:szCs w:val="24"/>
        </w:rPr>
      </w:pPr>
      <w:r w:rsidRPr="004E317D">
        <w:rPr>
          <w:sz w:val="24"/>
          <w:szCs w:val="24"/>
        </w:rPr>
        <w:t>г. Инсар</w:t>
      </w:r>
    </w:p>
    <w:p w:rsidR="004E317D" w:rsidRPr="004E317D" w:rsidRDefault="004E317D" w:rsidP="004E317D">
      <w:pPr>
        <w:pStyle w:val="18"/>
        <w:spacing w:after="760"/>
        <w:ind w:firstLine="0"/>
        <w:rPr>
          <w:sz w:val="24"/>
          <w:szCs w:val="24"/>
        </w:rPr>
      </w:pPr>
      <w:r w:rsidRPr="004E317D">
        <w:rPr>
          <w:b/>
          <w:bCs/>
          <w:sz w:val="24"/>
          <w:szCs w:val="24"/>
        </w:rPr>
        <w:t xml:space="preserve">от 28.06.2022 года                                                                                                    </w:t>
      </w:r>
      <w:r w:rsidRPr="0021487E">
        <w:rPr>
          <w:b/>
          <w:bCs/>
          <w:sz w:val="24"/>
          <w:szCs w:val="24"/>
        </w:rPr>
        <w:t xml:space="preserve">                     </w:t>
      </w:r>
      <w:r w:rsidRPr="004E317D">
        <w:rPr>
          <w:b/>
          <w:bCs/>
          <w:sz w:val="24"/>
          <w:szCs w:val="24"/>
        </w:rPr>
        <w:t>№223</w:t>
      </w:r>
    </w:p>
    <w:p w:rsidR="004E317D" w:rsidRPr="004E317D" w:rsidRDefault="004E317D" w:rsidP="004E317D">
      <w:pPr>
        <w:pStyle w:val="18"/>
        <w:ind w:firstLine="0"/>
        <w:jc w:val="both"/>
        <w:rPr>
          <w:bCs/>
          <w:sz w:val="24"/>
          <w:szCs w:val="24"/>
        </w:rPr>
      </w:pPr>
      <w:r w:rsidRPr="004E317D">
        <w:rPr>
          <w:bCs/>
          <w:sz w:val="24"/>
          <w:szCs w:val="24"/>
        </w:rPr>
        <w:t>Об утверждении Положения о мобилизации-</w:t>
      </w:r>
    </w:p>
    <w:p w:rsidR="004E317D" w:rsidRPr="004E317D" w:rsidRDefault="004E317D" w:rsidP="004E317D">
      <w:pPr>
        <w:pStyle w:val="18"/>
        <w:ind w:firstLine="0"/>
        <w:jc w:val="both"/>
        <w:rPr>
          <w:bCs/>
          <w:sz w:val="24"/>
          <w:szCs w:val="24"/>
        </w:rPr>
      </w:pPr>
      <w:proofErr w:type="gramStart"/>
      <w:r w:rsidRPr="004E317D">
        <w:rPr>
          <w:bCs/>
          <w:sz w:val="24"/>
          <w:szCs w:val="24"/>
        </w:rPr>
        <w:t>онном органе (отделе специальных про-</w:t>
      </w:r>
      <w:proofErr w:type="gramEnd"/>
    </w:p>
    <w:p w:rsidR="004E317D" w:rsidRPr="004E317D" w:rsidRDefault="004E317D" w:rsidP="004E317D">
      <w:pPr>
        <w:pStyle w:val="18"/>
        <w:ind w:firstLine="0"/>
        <w:jc w:val="both"/>
        <w:rPr>
          <w:bCs/>
          <w:sz w:val="24"/>
          <w:szCs w:val="24"/>
        </w:rPr>
      </w:pPr>
      <w:r w:rsidRPr="004E317D">
        <w:rPr>
          <w:bCs/>
          <w:sz w:val="24"/>
          <w:szCs w:val="24"/>
        </w:rPr>
        <w:t>грамм) администрации Инсарского муни-</w:t>
      </w:r>
      <w:r w:rsidRPr="004E317D">
        <w:rPr>
          <w:bCs/>
          <w:sz w:val="24"/>
          <w:szCs w:val="24"/>
        </w:rPr>
        <w:softHyphen/>
      </w:r>
    </w:p>
    <w:p w:rsidR="004E317D" w:rsidRPr="004E317D" w:rsidRDefault="004E317D" w:rsidP="004E317D">
      <w:pPr>
        <w:pStyle w:val="18"/>
        <w:ind w:firstLine="0"/>
        <w:jc w:val="both"/>
        <w:rPr>
          <w:bCs/>
          <w:sz w:val="24"/>
          <w:szCs w:val="24"/>
        </w:rPr>
      </w:pPr>
      <w:r w:rsidRPr="004E317D">
        <w:rPr>
          <w:bCs/>
          <w:sz w:val="24"/>
          <w:szCs w:val="24"/>
        </w:rPr>
        <w:t>ципального района Республики Мордовия</w:t>
      </w:r>
    </w:p>
    <w:p w:rsidR="004E317D" w:rsidRPr="004E317D" w:rsidRDefault="004E317D" w:rsidP="004E317D">
      <w:pPr>
        <w:pStyle w:val="18"/>
        <w:ind w:firstLine="567"/>
        <w:rPr>
          <w:b/>
          <w:bCs/>
          <w:sz w:val="24"/>
          <w:szCs w:val="24"/>
        </w:rPr>
      </w:pPr>
    </w:p>
    <w:p w:rsidR="004E317D" w:rsidRPr="004E317D" w:rsidRDefault="004E317D" w:rsidP="004E317D">
      <w:pPr>
        <w:pStyle w:val="18"/>
        <w:ind w:firstLine="567"/>
        <w:rPr>
          <w:sz w:val="24"/>
          <w:szCs w:val="24"/>
        </w:rPr>
      </w:pPr>
    </w:p>
    <w:p w:rsidR="004E317D" w:rsidRPr="0021487E" w:rsidRDefault="004E317D" w:rsidP="004E317D">
      <w:pPr>
        <w:pStyle w:val="18"/>
        <w:ind w:firstLine="567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Руководствуясь постановлением Правительства Российской Федерации от 18 апреля 2022 г. № 689-21 «Об утверждении Примерного положения о мобилизаци</w:t>
      </w:r>
      <w:r w:rsidRPr="004E317D">
        <w:rPr>
          <w:sz w:val="24"/>
          <w:szCs w:val="24"/>
        </w:rPr>
        <w:softHyphen/>
        <w:t>онных органах», на основании ст. 46 Устава Инсарского муниципального района Республики Мордовия, администрация Инсарского муниципального района Рес</w:t>
      </w:r>
      <w:r w:rsidRPr="004E317D">
        <w:rPr>
          <w:sz w:val="24"/>
          <w:szCs w:val="24"/>
        </w:rPr>
        <w:softHyphen/>
        <w:t>публики Мордовия</w:t>
      </w:r>
    </w:p>
    <w:p w:rsidR="004E317D" w:rsidRPr="0021487E" w:rsidRDefault="004E317D" w:rsidP="004E317D">
      <w:pPr>
        <w:pStyle w:val="18"/>
        <w:ind w:firstLine="567"/>
        <w:jc w:val="both"/>
        <w:rPr>
          <w:sz w:val="24"/>
          <w:szCs w:val="24"/>
        </w:rPr>
      </w:pPr>
    </w:p>
    <w:p w:rsidR="004E317D" w:rsidRDefault="004E317D" w:rsidP="004E317D">
      <w:pPr>
        <w:pStyle w:val="2a"/>
        <w:keepNext/>
        <w:keepLines/>
        <w:shd w:val="clear" w:color="auto" w:fill="auto"/>
        <w:spacing w:after="0"/>
        <w:ind w:firstLine="567"/>
        <w:rPr>
          <w:b w:val="0"/>
          <w:sz w:val="24"/>
          <w:szCs w:val="24"/>
          <w:lang w:val="en-US"/>
        </w:rPr>
      </w:pPr>
      <w:r w:rsidRPr="004E317D">
        <w:rPr>
          <w:b w:val="0"/>
          <w:sz w:val="24"/>
          <w:szCs w:val="24"/>
        </w:rPr>
        <w:t>ПОСТАНОВЛЯЕТ:</w:t>
      </w:r>
    </w:p>
    <w:p w:rsidR="004E317D" w:rsidRPr="004E317D" w:rsidRDefault="004E317D" w:rsidP="004E317D">
      <w:pPr>
        <w:pStyle w:val="2a"/>
        <w:keepNext/>
        <w:keepLines/>
        <w:shd w:val="clear" w:color="auto" w:fill="auto"/>
        <w:spacing w:after="0"/>
        <w:ind w:firstLine="567"/>
        <w:rPr>
          <w:b w:val="0"/>
          <w:sz w:val="24"/>
          <w:szCs w:val="24"/>
          <w:lang w:val="en-US"/>
        </w:rPr>
      </w:pPr>
    </w:p>
    <w:p w:rsidR="004E317D" w:rsidRPr="004E317D" w:rsidRDefault="004E317D" w:rsidP="004E317D">
      <w:pPr>
        <w:pStyle w:val="18"/>
        <w:numPr>
          <w:ilvl w:val="0"/>
          <w:numId w:val="25"/>
        </w:numPr>
        <w:tabs>
          <w:tab w:val="left" w:pos="929"/>
        </w:tabs>
        <w:ind w:firstLine="567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Утвердить Положение о мобилизационном органе (отделе специальных программ) администрации Инсарского муниципального района Республики Мор</w:t>
      </w:r>
      <w:r w:rsidRPr="004E317D">
        <w:rPr>
          <w:sz w:val="24"/>
          <w:szCs w:val="24"/>
        </w:rPr>
        <w:softHyphen/>
        <w:t xml:space="preserve">довия, </w:t>
      </w:r>
      <w:proofErr w:type="gramStart"/>
      <w:r w:rsidRPr="004E317D">
        <w:rPr>
          <w:sz w:val="24"/>
          <w:szCs w:val="24"/>
        </w:rPr>
        <w:t>согласно приложения</w:t>
      </w:r>
      <w:proofErr w:type="gramEnd"/>
      <w:r w:rsidRPr="004E317D">
        <w:rPr>
          <w:sz w:val="24"/>
          <w:szCs w:val="24"/>
        </w:rPr>
        <w:t>.</w:t>
      </w:r>
    </w:p>
    <w:p w:rsidR="004E317D" w:rsidRPr="004E317D" w:rsidRDefault="004E317D" w:rsidP="004E317D">
      <w:pPr>
        <w:pStyle w:val="18"/>
        <w:numPr>
          <w:ilvl w:val="0"/>
          <w:numId w:val="26"/>
        </w:numPr>
        <w:tabs>
          <w:tab w:val="left" w:pos="939"/>
        </w:tabs>
        <w:ind w:firstLine="567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Признать утратившими силу постановление администрации Инсарского муниципального района Республики Мордовия от 13.12.2010 года № 805 «Об ут</w:t>
      </w:r>
      <w:r w:rsidRPr="004E317D">
        <w:rPr>
          <w:sz w:val="24"/>
          <w:szCs w:val="24"/>
        </w:rPr>
        <w:softHyphen/>
        <w:t>верждении положения об отделе специальных программ администрации Инсар</w:t>
      </w:r>
      <w:r w:rsidRPr="004E317D">
        <w:rPr>
          <w:sz w:val="24"/>
          <w:szCs w:val="24"/>
        </w:rPr>
        <w:softHyphen/>
        <w:t>ского муниципального района Республики Мордовия».</w:t>
      </w:r>
    </w:p>
    <w:p w:rsidR="004E317D" w:rsidRPr="004E317D" w:rsidRDefault="004E317D" w:rsidP="004E317D">
      <w:pPr>
        <w:pStyle w:val="18"/>
        <w:numPr>
          <w:ilvl w:val="0"/>
          <w:numId w:val="26"/>
        </w:numPr>
        <w:tabs>
          <w:tab w:val="left" w:pos="934"/>
        </w:tabs>
        <w:ind w:firstLine="567"/>
        <w:jc w:val="both"/>
        <w:rPr>
          <w:sz w:val="24"/>
          <w:szCs w:val="24"/>
        </w:rPr>
      </w:pPr>
      <w:r w:rsidRPr="004E317D">
        <w:rPr>
          <w:sz w:val="24"/>
          <w:szCs w:val="24"/>
        </w:rPr>
        <w:t xml:space="preserve">Контроль за </w:t>
      </w:r>
      <w:proofErr w:type="gramStart"/>
      <w:r w:rsidRPr="004E317D">
        <w:rPr>
          <w:sz w:val="24"/>
          <w:szCs w:val="24"/>
        </w:rPr>
        <w:t>настоящем</w:t>
      </w:r>
      <w:proofErr w:type="gramEnd"/>
      <w:r w:rsidRPr="004E317D">
        <w:rPr>
          <w:sz w:val="24"/>
          <w:szCs w:val="24"/>
        </w:rPr>
        <w:t xml:space="preserve"> постановлением возложить на Акишина С. В. - за</w:t>
      </w:r>
      <w:r w:rsidRPr="004E317D">
        <w:rPr>
          <w:sz w:val="24"/>
          <w:szCs w:val="24"/>
        </w:rPr>
        <w:softHyphen/>
        <w:t>местителя главы - Руководителя аппарата администрации Инсарского муниципального района Республики Мордовия.</w:t>
      </w:r>
    </w:p>
    <w:p w:rsidR="004E317D" w:rsidRPr="0021487E" w:rsidRDefault="004E317D" w:rsidP="004E317D">
      <w:pPr>
        <w:pStyle w:val="18"/>
        <w:tabs>
          <w:tab w:val="left" w:pos="934"/>
        </w:tabs>
        <w:ind w:left="567" w:firstLine="0"/>
        <w:jc w:val="both"/>
        <w:rPr>
          <w:sz w:val="24"/>
          <w:szCs w:val="24"/>
        </w:rPr>
      </w:pPr>
    </w:p>
    <w:p w:rsidR="004E317D" w:rsidRPr="0021487E" w:rsidRDefault="004E317D" w:rsidP="004E317D">
      <w:pPr>
        <w:pStyle w:val="18"/>
        <w:tabs>
          <w:tab w:val="left" w:pos="934"/>
        </w:tabs>
        <w:ind w:left="567" w:firstLine="0"/>
        <w:jc w:val="both"/>
        <w:rPr>
          <w:sz w:val="24"/>
          <w:szCs w:val="24"/>
        </w:rPr>
      </w:pPr>
    </w:p>
    <w:p w:rsidR="004E317D" w:rsidRPr="004E317D" w:rsidRDefault="004E317D" w:rsidP="004E317D">
      <w:pPr>
        <w:pStyle w:val="18"/>
        <w:tabs>
          <w:tab w:val="left" w:pos="934"/>
        </w:tabs>
        <w:ind w:left="567" w:firstLine="0"/>
        <w:jc w:val="both"/>
        <w:rPr>
          <w:sz w:val="24"/>
          <w:szCs w:val="24"/>
        </w:rPr>
      </w:pPr>
    </w:p>
    <w:p w:rsidR="004E317D" w:rsidRPr="008028E7" w:rsidRDefault="004E317D" w:rsidP="004E317D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8028E7">
        <w:rPr>
          <w:rFonts w:ascii="Times New Roman" w:hAnsi="Times New Roman"/>
          <w:b w:val="0"/>
          <w:i w:val="0"/>
          <w:sz w:val="24"/>
          <w:szCs w:val="24"/>
        </w:rPr>
        <w:t>Глава Инсарского</w:t>
      </w:r>
    </w:p>
    <w:p w:rsidR="004E317D" w:rsidRPr="008028E7" w:rsidRDefault="004E317D" w:rsidP="004E317D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8028E7">
        <w:rPr>
          <w:rFonts w:ascii="Times New Roman" w:hAnsi="Times New Roman"/>
          <w:b w:val="0"/>
          <w:i w:val="0"/>
          <w:sz w:val="24"/>
          <w:szCs w:val="24"/>
        </w:rPr>
        <w:t xml:space="preserve">муниципального района                                                                            </w:t>
      </w:r>
      <w:r w:rsidRPr="004E317D">
        <w:rPr>
          <w:rFonts w:ascii="Times New Roman" w:hAnsi="Times New Roman"/>
          <w:b w:val="0"/>
          <w:i w:val="0"/>
          <w:sz w:val="24"/>
          <w:szCs w:val="24"/>
        </w:rPr>
        <w:t xml:space="preserve">                 </w:t>
      </w:r>
      <w:r w:rsidRPr="008028E7">
        <w:rPr>
          <w:rFonts w:ascii="Times New Roman" w:hAnsi="Times New Roman"/>
          <w:b w:val="0"/>
          <w:i w:val="0"/>
          <w:sz w:val="24"/>
          <w:szCs w:val="24"/>
        </w:rPr>
        <w:t>Х.Ш. Якуббаев</w:t>
      </w:r>
    </w:p>
    <w:p w:rsidR="004E317D" w:rsidRPr="004E317D" w:rsidRDefault="004E317D" w:rsidP="004E317D">
      <w:pPr>
        <w:rPr>
          <w:color w:val="FFFFFF"/>
          <w:kern w:val="16"/>
        </w:rPr>
      </w:pPr>
      <w:r w:rsidRPr="008028E7">
        <w:rPr>
          <w:color w:val="FFFFFF"/>
        </w:rPr>
        <w:t>Испол</w:t>
      </w:r>
    </w:p>
    <w:p w:rsidR="004E317D" w:rsidRPr="0021487E" w:rsidRDefault="004E317D" w:rsidP="004E317D">
      <w:pPr>
        <w:pStyle w:val="18"/>
        <w:tabs>
          <w:tab w:val="left" w:pos="934"/>
        </w:tabs>
        <w:ind w:left="567" w:firstLine="0"/>
        <w:jc w:val="both"/>
        <w:rPr>
          <w:sz w:val="24"/>
          <w:szCs w:val="24"/>
        </w:rPr>
      </w:pPr>
    </w:p>
    <w:p w:rsidR="004E317D" w:rsidRPr="0021487E" w:rsidRDefault="004E317D" w:rsidP="004E317D">
      <w:pPr>
        <w:pStyle w:val="18"/>
        <w:tabs>
          <w:tab w:val="left" w:pos="934"/>
        </w:tabs>
        <w:ind w:left="567" w:firstLine="0"/>
        <w:jc w:val="both"/>
        <w:rPr>
          <w:sz w:val="24"/>
          <w:szCs w:val="24"/>
        </w:rPr>
      </w:pPr>
    </w:p>
    <w:p w:rsidR="004E317D" w:rsidRPr="0021487E" w:rsidRDefault="004E317D" w:rsidP="004E317D">
      <w:pPr>
        <w:pStyle w:val="18"/>
        <w:tabs>
          <w:tab w:val="left" w:pos="934"/>
        </w:tabs>
        <w:ind w:left="567" w:firstLine="0"/>
        <w:jc w:val="both"/>
        <w:rPr>
          <w:sz w:val="24"/>
          <w:szCs w:val="24"/>
        </w:rPr>
      </w:pPr>
    </w:p>
    <w:p w:rsidR="004E317D" w:rsidRPr="0021487E" w:rsidRDefault="004E317D" w:rsidP="004E317D">
      <w:pPr>
        <w:pStyle w:val="18"/>
        <w:tabs>
          <w:tab w:val="left" w:pos="934"/>
        </w:tabs>
        <w:ind w:left="567" w:firstLine="0"/>
        <w:jc w:val="both"/>
        <w:rPr>
          <w:sz w:val="24"/>
          <w:szCs w:val="24"/>
        </w:rPr>
      </w:pPr>
    </w:p>
    <w:p w:rsidR="004E317D" w:rsidRDefault="004E317D" w:rsidP="004E317D">
      <w:pPr>
        <w:pStyle w:val="18"/>
        <w:tabs>
          <w:tab w:val="left" w:pos="934"/>
        </w:tabs>
        <w:ind w:left="567" w:firstLine="0"/>
        <w:jc w:val="both"/>
        <w:rPr>
          <w:sz w:val="24"/>
          <w:szCs w:val="24"/>
        </w:rPr>
      </w:pPr>
    </w:p>
    <w:p w:rsidR="004E317D" w:rsidRPr="004E317D" w:rsidRDefault="004E317D" w:rsidP="004E317D">
      <w:pPr>
        <w:pStyle w:val="18"/>
        <w:tabs>
          <w:tab w:val="left" w:pos="934"/>
        </w:tabs>
        <w:ind w:left="567" w:firstLine="0"/>
        <w:jc w:val="both"/>
        <w:rPr>
          <w:sz w:val="24"/>
          <w:szCs w:val="24"/>
        </w:rPr>
      </w:pPr>
    </w:p>
    <w:p w:rsidR="004E317D" w:rsidRPr="0021487E" w:rsidRDefault="004E317D" w:rsidP="004E317D">
      <w:pPr>
        <w:pStyle w:val="18"/>
        <w:tabs>
          <w:tab w:val="left" w:pos="934"/>
        </w:tabs>
        <w:ind w:left="567" w:firstLine="0"/>
        <w:jc w:val="both"/>
        <w:rPr>
          <w:sz w:val="24"/>
          <w:szCs w:val="24"/>
        </w:rPr>
      </w:pPr>
    </w:p>
    <w:p w:rsidR="004E317D" w:rsidRPr="0021487E" w:rsidRDefault="004E317D" w:rsidP="004E317D">
      <w:pPr>
        <w:pStyle w:val="18"/>
        <w:tabs>
          <w:tab w:val="left" w:pos="934"/>
        </w:tabs>
        <w:ind w:left="567" w:firstLine="0"/>
        <w:jc w:val="both"/>
        <w:rPr>
          <w:sz w:val="24"/>
          <w:szCs w:val="24"/>
        </w:rPr>
      </w:pPr>
    </w:p>
    <w:p w:rsidR="004E317D" w:rsidRPr="0021487E" w:rsidRDefault="004E317D" w:rsidP="004E317D">
      <w:pPr>
        <w:pStyle w:val="18"/>
        <w:tabs>
          <w:tab w:val="left" w:pos="934"/>
        </w:tabs>
        <w:ind w:left="567" w:firstLine="0"/>
        <w:jc w:val="both"/>
        <w:rPr>
          <w:sz w:val="24"/>
          <w:szCs w:val="24"/>
        </w:rPr>
      </w:pPr>
    </w:p>
    <w:p w:rsidR="004E317D" w:rsidRPr="004E317D" w:rsidRDefault="004E317D" w:rsidP="004E317D">
      <w:pPr>
        <w:pStyle w:val="18"/>
        <w:tabs>
          <w:tab w:val="left" w:pos="934"/>
        </w:tabs>
        <w:ind w:left="567" w:firstLine="0"/>
        <w:jc w:val="both"/>
        <w:rPr>
          <w:sz w:val="24"/>
          <w:szCs w:val="24"/>
        </w:rPr>
      </w:pPr>
    </w:p>
    <w:p w:rsidR="004E317D" w:rsidRPr="004E317D" w:rsidRDefault="004E317D" w:rsidP="004E317D">
      <w:pPr>
        <w:spacing w:line="1" w:lineRule="exact"/>
      </w:pPr>
    </w:p>
    <w:p w:rsidR="004E317D" w:rsidRPr="004E317D" w:rsidRDefault="004E317D" w:rsidP="004E317D">
      <w:pPr>
        <w:pStyle w:val="22"/>
        <w:shd w:val="clear" w:color="auto" w:fill="auto"/>
        <w:tabs>
          <w:tab w:val="left" w:pos="4230"/>
        </w:tabs>
        <w:spacing w:before="0" w:after="0" w:line="240" w:lineRule="auto"/>
        <w:ind w:right="7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1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4E317D" w:rsidRPr="004E317D" w:rsidRDefault="004E317D" w:rsidP="004E317D">
      <w:pPr>
        <w:pStyle w:val="22"/>
        <w:shd w:val="clear" w:color="auto" w:fill="auto"/>
        <w:tabs>
          <w:tab w:val="left" w:pos="4230"/>
        </w:tabs>
        <w:spacing w:before="0" w:after="0" w:line="240" w:lineRule="auto"/>
        <w:ind w:right="7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17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 администрации</w:t>
      </w:r>
    </w:p>
    <w:p w:rsidR="004E317D" w:rsidRPr="004E317D" w:rsidRDefault="004E317D" w:rsidP="004E317D">
      <w:pPr>
        <w:pStyle w:val="22"/>
        <w:shd w:val="clear" w:color="auto" w:fill="auto"/>
        <w:tabs>
          <w:tab w:val="left" w:pos="4230"/>
        </w:tabs>
        <w:spacing w:before="0" w:after="0" w:line="240" w:lineRule="auto"/>
        <w:ind w:right="7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17D">
        <w:rPr>
          <w:rFonts w:ascii="Times New Roman" w:hAnsi="Times New Roman" w:cs="Times New Roman"/>
          <w:color w:val="000000" w:themeColor="text1"/>
          <w:sz w:val="24"/>
          <w:szCs w:val="24"/>
        </w:rPr>
        <w:t>Инсарского муниципального района</w:t>
      </w:r>
    </w:p>
    <w:p w:rsidR="004E317D" w:rsidRPr="004E317D" w:rsidRDefault="004E317D" w:rsidP="004E317D">
      <w:pPr>
        <w:pStyle w:val="22"/>
        <w:shd w:val="clear" w:color="auto" w:fill="auto"/>
        <w:tabs>
          <w:tab w:val="left" w:pos="4230"/>
        </w:tabs>
        <w:spacing w:before="0" w:after="0" w:line="240" w:lineRule="auto"/>
        <w:ind w:right="7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17D">
        <w:rPr>
          <w:rFonts w:ascii="Times New Roman" w:hAnsi="Times New Roman" w:cs="Times New Roman"/>
          <w:color w:val="000000" w:themeColor="text1"/>
          <w:sz w:val="24"/>
          <w:szCs w:val="24"/>
        </w:rPr>
        <w:t>от 28.06.2022 года №223</w:t>
      </w:r>
    </w:p>
    <w:p w:rsidR="004E317D" w:rsidRPr="004E317D" w:rsidRDefault="004E317D" w:rsidP="004E317D">
      <w:pPr>
        <w:pStyle w:val="22"/>
        <w:shd w:val="clear" w:color="auto" w:fill="auto"/>
        <w:tabs>
          <w:tab w:val="left" w:pos="4230"/>
        </w:tabs>
        <w:spacing w:before="0" w:after="420" w:line="240" w:lineRule="auto"/>
        <w:ind w:right="740"/>
        <w:rPr>
          <w:rFonts w:ascii="Times New Roman" w:hAnsi="Times New Roman" w:cs="Times New Roman"/>
          <w:sz w:val="24"/>
          <w:szCs w:val="24"/>
        </w:rPr>
      </w:pPr>
    </w:p>
    <w:p w:rsidR="004E317D" w:rsidRPr="0021487E" w:rsidRDefault="004E317D" w:rsidP="004E317D">
      <w:pPr>
        <w:pStyle w:val="2a"/>
        <w:keepNext/>
        <w:keepLines/>
        <w:shd w:val="clear" w:color="auto" w:fill="auto"/>
        <w:spacing w:after="0"/>
        <w:rPr>
          <w:sz w:val="24"/>
          <w:szCs w:val="24"/>
        </w:rPr>
      </w:pPr>
      <w:bookmarkStart w:id="5" w:name="bookmark4"/>
      <w:bookmarkStart w:id="6" w:name="bookmark5"/>
      <w:r w:rsidRPr="004E317D">
        <w:rPr>
          <w:sz w:val="24"/>
          <w:szCs w:val="24"/>
        </w:rPr>
        <w:t>ПОЛОЖЕНИЕ</w:t>
      </w:r>
      <w:bookmarkEnd w:id="5"/>
      <w:bookmarkEnd w:id="6"/>
    </w:p>
    <w:p w:rsidR="004E317D" w:rsidRPr="004E317D" w:rsidRDefault="004E317D" w:rsidP="004E317D">
      <w:pPr>
        <w:pStyle w:val="18"/>
        <w:spacing w:after="320"/>
        <w:ind w:firstLine="0"/>
        <w:jc w:val="center"/>
        <w:rPr>
          <w:sz w:val="24"/>
          <w:szCs w:val="24"/>
        </w:rPr>
      </w:pPr>
      <w:r w:rsidRPr="004E317D">
        <w:rPr>
          <w:b/>
          <w:bCs/>
          <w:sz w:val="24"/>
          <w:szCs w:val="24"/>
        </w:rPr>
        <w:t>о мобилизационном органе (отделе специальных программ) администрации</w:t>
      </w:r>
      <w:r w:rsidRPr="004E317D">
        <w:rPr>
          <w:b/>
          <w:bCs/>
          <w:sz w:val="24"/>
          <w:szCs w:val="24"/>
        </w:rPr>
        <w:br/>
        <w:t>Инсарского муниципального района Республики Мордовия</w:t>
      </w:r>
    </w:p>
    <w:p w:rsidR="004E317D" w:rsidRPr="004E317D" w:rsidRDefault="004E317D" w:rsidP="004E317D">
      <w:pPr>
        <w:pStyle w:val="2a"/>
        <w:keepNext/>
        <w:keepLines/>
        <w:shd w:val="clear" w:color="auto" w:fill="auto"/>
        <w:spacing w:after="320"/>
        <w:rPr>
          <w:sz w:val="24"/>
          <w:szCs w:val="24"/>
        </w:rPr>
      </w:pPr>
      <w:bookmarkStart w:id="7" w:name="bookmark6"/>
      <w:bookmarkStart w:id="8" w:name="bookmark7"/>
      <w:r w:rsidRPr="004E317D">
        <w:rPr>
          <w:sz w:val="24"/>
          <w:szCs w:val="24"/>
        </w:rPr>
        <w:t>I. Общие положения</w:t>
      </w:r>
      <w:bookmarkEnd w:id="7"/>
      <w:bookmarkEnd w:id="8"/>
    </w:p>
    <w:p w:rsidR="004E317D" w:rsidRPr="004E317D" w:rsidRDefault="004E317D" w:rsidP="004E317D">
      <w:pPr>
        <w:pStyle w:val="18"/>
        <w:numPr>
          <w:ilvl w:val="0"/>
          <w:numId w:val="27"/>
        </w:numPr>
        <w:tabs>
          <w:tab w:val="left" w:pos="910"/>
        </w:tabs>
        <w:ind w:firstLine="58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Настоящее Примерное положение разработано в соответствии с постанов</w:t>
      </w:r>
      <w:r w:rsidRPr="004E317D">
        <w:rPr>
          <w:sz w:val="24"/>
          <w:szCs w:val="24"/>
        </w:rPr>
        <w:softHyphen/>
        <w:t>лением Правительства Российской Федерации от 18 апреля 2022 г. № 689-21 «Об утверждении Примерного положения о мобилизационных органах» и устанавлива</w:t>
      </w:r>
      <w:r w:rsidRPr="004E317D">
        <w:rPr>
          <w:sz w:val="24"/>
          <w:szCs w:val="24"/>
        </w:rPr>
        <w:softHyphen/>
        <w:t>ет функции, права и обязанности мобилизационных органов</w:t>
      </w:r>
      <w:proofErr w:type="gramStart"/>
      <w:r w:rsidRPr="004E317D">
        <w:rPr>
          <w:sz w:val="24"/>
          <w:szCs w:val="24"/>
          <w:vertAlign w:val="superscript"/>
        </w:rPr>
        <w:t>1</w:t>
      </w:r>
      <w:proofErr w:type="gramEnd"/>
      <w:r w:rsidRPr="004E317D">
        <w:rPr>
          <w:sz w:val="24"/>
          <w:szCs w:val="24"/>
        </w:rPr>
        <w:t>.</w:t>
      </w:r>
    </w:p>
    <w:p w:rsidR="004E317D" w:rsidRPr="004E317D" w:rsidRDefault="004E317D" w:rsidP="004E317D">
      <w:pPr>
        <w:pStyle w:val="18"/>
        <w:numPr>
          <w:ilvl w:val="0"/>
          <w:numId w:val="27"/>
        </w:numPr>
        <w:tabs>
          <w:tab w:val="left" w:pos="905"/>
        </w:tabs>
        <w:ind w:firstLine="58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Мобилизационный орган (отдел специальных программ) администрации Инсарского муниципального района Республики Мордовия (далее - Мобилиза</w:t>
      </w:r>
      <w:r w:rsidRPr="004E317D">
        <w:rPr>
          <w:sz w:val="24"/>
          <w:szCs w:val="24"/>
        </w:rPr>
        <w:softHyphen/>
        <w:t>ционный орган)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 и Республики Мордовия в области мобилизационной под</w:t>
      </w:r>
      <w:r w:rsidRPr="004E317D">
        <w:rPr>
          <w:sz w:val="24"/>
          <w:szCs w:val="24"/>
        </w:rPr>
        <w:softHyphen/>
        <w:t>готовки и мобилизации и настоящим Положением.</w:t>
      </w:r>
    </w:p>
    <w:p w:rsidR="004E317D" w:rsidRPr="004E317D" w:rsidRDefault="004E317D" w:rsidP="004E317D">
      <w:pPr>
        <w:pStyle w:val="18"/>
        <w:numPr>
          <w:ilvl w:val="0"/>
          <w:numId w:val="27"/>
        </w:numPr>
        <w:tabs>
          <w:tab w:val="left" w:pos="910"/>
        </w:tabs>
        <w:ind w:firstLine="58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Мобилизационный орган создаётся в качестве структурного подразделения (отдела) в администрации Инсарского муниципального района Республики Мор</w:t>
      </w:r>
      <w:r w:rsidRPr="004E317D">
        <w:rPr>
          <w:sz w:val="24"/>
          <w:szCs w:val="24"/>
        </w:rPr>
        <w:softHyphen/>
        <w:t>довия для организации мероприятий по мобилизационной подготовке и мобилиза</w:t>
      </w:r>
      <w:r w:rsidRPr="004E317D">
        <w:rPr>
          <w:sz w:val="24"/>
          <w:szCs w:val="24"/>
        </w:rPr>
        <w:softHyphen/>
        <w:t>ции, а также для контроля их проведения.</w:t>
      </w:r>
    </w:p>
    <w:p w:rsidR="004E317D" w:rsidRPr="004E317D" w:rsidRDefault="004E317D" w:rsidP="004E317D">
      <w:pPr>
        <w:pStyle w:val="18"/>
        <w:ind w:firstLine="58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Возлагать на мобилизационный орган несвойственные функции, не преду</w:t>
      </w:r>
      <w:r w:rsidRPr="004E317D">
        <w:rPr>
          <w:sz w:val="24"/>
          <w:szCs w:val="24"/>
        </w:rPr>
        <w:softHyphen/>
        <w:t>смотренные настоящим Положением, запрещается.</w:t>
      </w:r>
    </w:p>
    <w:p w:rsidR="004E317D" w:rsidRPr="004E317D" w:rsidRDefault="004E317D" w:rsidP="004E317D">
      <w:pPr>
        <w:pStyle w:val="18"/>
        <w:numPr>
          <w:ilvl w:val="0"/>
          <w:numId w:val="27"/>
        </w:numPr>
        <w:tabs>
          <w:tab w:val="left" w:pos="910"/>
        </w:tabs>
        <w:ind w:firstLine="58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Руководитель мобилизационного органа (мобилизационный работник) под</w:t>
      </w:r>
      <w:r w:rsidRPr="004E317D">
        <w:rPr>
          <w:sz w:val="24"/>
          <w:szCs w:val="24"/>
        </w:rPr>
        <w:softHyphen/>
        <w:t>чиняется непосредственно руководителю органа управления, главе Инсарского муниципального района Республики Мордовия (далее - Руководитель органа управления).</w:t>
      </w:r>
    </w:p>
    <w:p w:rsidR="004E317D" w:rsidRPr="004E317D" w:rsidRDefault="004E317D" w:rsidP="004E317D">
      <w:pPr>
        <w:pStyle w:val="18"/>
        <w:numPr>
          <w:ilvl w:val="0"/>
          <w:numId w:val="27"/>
        </w:numPr>
        <w:tabs>
          <w:tab w:val="left" w:pos="914"/>
        </w:tabs>
        <w:spacing w:after="320"/>
        <w:ind w:firstLine="58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Численность работников мобилизационного органа устанавливается Руко</w:t>
      </w:r>
      <w:r w:rsidRPr="004E317D">
        <w:rPr>
          <w:sz w:val="24"/>
          <w:szCs w:val="24"/>
        </w:rPr>
        <w:softHyphen/>
        <w:t>водителем органа управления с учетом методических рекомендаций по порядку расчета необходимого количества работников мобилизационных органов, разраба</w:t>
      </w:r>
      <w:r w:rsidRPr="004E317D">
        <w:rPr>
          <w:sz w:val="24"/>
          <w:szCs w:val="24"/>
        </w:rPr>
        <w:softHyphen/>
        <w:t>тываемых Главным управлением специальных программ Президента Российской Федерации, и иных нормативных правовых актов Российской Федерации и Рес</w:t>
      </w:r>
      <w:r w:rsidRPr="004E317D">
        <w:rPr>
          <w:sz w:val="24"/>
          <w:szCs w:val="24"/>
        </w:rPr>
        <w:softHyphen/>
        <w:t>публики Мордовия.</w:t>
      </w:r>
    </w:p>
    <w:p w:rsidR="004E317D" w:rsidRPr="004E317D" w:rsidRDefault="004E317D" w:rsidP="004E317D">
      <w:pPr>
        <w:pStyle w:val="2a"/>
        <w:keepNext/>
        <w:keepLines/>
        <w:shd w:val="clear" w:color="auto" w:fill="auto"/>
        <w:spacing w:after="320"/>
        <w:rPr>
          <w:sz w:val="24"/>
          <w:szCs w:val="24"/>
        </w:rPr>
      </w:pPr>
      <w:bookmarkStart w:id="9" w:name="bookmark8"/>
      <w:bookmarkStart w:id="10" w:name="bookmark9"/>
      <w:r w:rsidRPr="004E317D">
        <w:rPr>
          <w:sz w:val="24"/>
          <w:szCs w:val="24"/>
        </w:rPr>
        <w:t>II. Функции мобилизационного органа</w:t>
      </w:r>
      <w:bookmarkEnd w:id="9"/>
      <w:bookmarkEnd w:id="10"/>
    </w:p>
    <w:p w:rsidR="004E317D" w:rsidRPr="004E317D" w:rsidRDefault="004E317D" w:rsidP="004E317D">
      <w:pPr>
        <w:pStyle w:val="18"/>
        <w:numPr>
          <w:ilvl w:val="0"/>
          <w:numId w:val="27"/>
        </w:numPr>
        <w:tabs>
          <w:tab w:val="left" w:pos="1044"/>
        </w:tabs>
        <w:spacing w:after="320" w:line="252" w:lineRule="auto"/>
        <w:ind w:firstLine="72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Мобилизационный орган для организации мероприятий по мобилизаци</w:t>
      </w:r>
      <w:r w:rsidRPr="004E317D">
        <w:rPr>
          <w:sz w:val="24"/>
          <w:szCs w:val="24"/>
        </w:rPr>
        <w:softHyphen/>
        <w:t>онной подготовке и мобилизации, а также для контроля их проведения выполняет следующие основные функции:</w:t>
      </w:r>
    </w:p>
    <w:p w:rsidR="004E317D" w:rsidRPr="004E317D" w:rsidRDefault="004E317D" w:rsidP="004E317D">
      <w:pPr>
        <w:pStyle w:val="18"/>
        <w:numPr>
          <w:ilvl w:val="0"/>
          <w:numId w:val="27"/>
        </w:numPr>
        <w:tabs>
          <w:tab w:val="left" w:pos="1044"/>
        </w:tabs>
        <w:spacing w:after="320" w:line="252" w:lineRule="auto"/>
        <w:ind w:firstLine="720"/>
        <w:jc w:val="both"/>
        <w:rPr>
          <w:sz w:val="24"/>
          <w:szCs w:val="24"/>
        </w:rPr>
      </w:pPr>
      <w:r w:rsidRPr="004E317D">
        <w:rPr>
          <w:sz w:val="24"/>
          <w:szCs w:val="24"/>
        </w:rPr>
        <w:br w:type="page"/>
      </w:r>
    </w:p>
    <w:p w:rsidR="004E317D" w:rsidRPr="004E317D" w:rsidRDefault="004E317D" w:rsidP="004E317D">
      <w:pPr>
        <w:spacing w:line="1" w:lineRule="exact"/>
      </w:pPr>
    </w:p>
    <w:p w:rsidR="004E317D" w:rsidRPr="004E317D" w:rsidRDefault="004E317D" w:rsidP="004E317D">
      <w:pPr>
        <w:pStyle w:val="18"/>
        <w:tabs>
          <w:tab w:val="left" w:pos="1057"/>
        </w:tabs>
        <w:ind w:firstLine="72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а)</w:t>
      </w:r>
      <w:r w:rsidRPr="004E317D">
        <w:rPr>
          <w:sz w:val="24"/>
          <w:szCs w:val="24"/>
        </w:rPr>
        <w:tab/>
        <w:t>разрабатывает и представляет Руководителю органа управления:</w:t>
      </w:r>
    </w:p>
    <w:p w:rsidR="004E317D" w:rsidRPr="004E317D" w:rsidRDefault="004E317D" w:rsidP="004E317D">
      <w:pPr>
        <w:pStyle w:val="18"/>
        <w:ind w:firstLine="72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документы мобилизационного планирования по организации мобилизацион</w:t>
      </w:r>
      <w:r w:rsidRPr="004E317D">
        <w:rPr>
          <w:sz w:val="24"/>
          <w:szCs w:val="24"/>
        </w:rPr>
        <w:softHyphen/>
        <w:t>ной подготовки и мобилизации органа управления;</w:t>
      </w:r>
    </w:p>
    <w:p w:rsidR="004E317D" w:rsidRPr="004E317D" w:rsidRDefault="004E317D" w:rsidP="004E317D">
      <w:pPr>
        <w:pStyle w:val="18"/>
        <w:ind w:firstLine="72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предложения по проведению в органе управления мероприятий, направлен</w:t>
      </w:r>
      <w:r w:rsidRPr="004E317D">
        <w:rPr>
          <w:sz w:val="24"/>
          <w:szCs w:val="24"/>
        </w:rPr>
        <w:softHyphen/>
        <w:t>ных на обеспечение мобилизационной готовности органа управления, выполнение мобилизационных заданий (заказов) и применение мер по обеспечению органом управления режима военного положения;</w:t>
      </w:r>
    </w:p>
    <w:p w:rsidR="004E317D" w:rsidRPr="004E317D" w:rsidRDefault="004E317D" w:rsidP="004E317D">
      <w:pPr>
        <w:pStyle w:val="18"/>
        <w:ind w:firstLine="72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предложения по организации и обеспечению устойчивого управления, в ус</w:t>
      </w:r>
      <w:r w:rsidRPr="004E317D">
        <w:rPr>
          <w:sz w:val="24"/>
          <w:szCs w:val="24"/>
        </w:rPr>
        <w:softHyphen/>
        <w:t>тановленных сферах деятельности в период непосредственной подготовки к пере</w:t>
      </w:r>
      <w:r w:rsidRPr="004E317D">
        <w:rPr>
          <w:sz w:val="24"/>
          <w:szCs w:val="24"/>
        </w:rPr>
        <w:softHyphen/>
        <w:t>воду на работу в условиях военного времени, в период мобилизации, в период дей</w:t>
      </w:r>
      <w:r w:rsidRPr="004E317D">
        <w:rPr>
          <w:sz w:val="24"/>
          <w:szCs w:val="24"/>
        </w:rPr>
        <w:softHyphen/>
        <w:t>ствия военного положения и в военное время;</w:t>
      </w:r>
    </w:p>
    <w:p w:rsidR="004E317D" w:rsidRPr="004E317D" w:rsidRDefault="004E317D" w:rsidP="004E317D">
      <w:pPr>
        <w:pStyle w:val="18"/>
        <w:ind w:firstLine="72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предложения по обеспечению сохранности запаса материальных ценностей мобилизационного резерва, а также по целевому использованию имущества моби</w:t>
      </w:r>
      <w:r w:rsidRPr="004E317D">
        <w:rPr>
          <w:sz w:val="24"/>
          <w:szCs w:val="24"/>
        </w:rPr>
        <w:softHyphen/>
        <w:t>лизационного назначения в случае ликвидации организаций, имеющих мобилиза</w:t>
      </w:r>
      <w:r w:rsidRPr="004E317D">
        <w:rPr>
          <w:sz w:val="24"/>
          <w:szCs w:val="24"/>
        </w:rPr>
        <w:softHyphen/>
        <w:t>ционные задания (заказы), или при возникновении иных обстоятельств, связанных с переходом прав собственности на указанное имущество другим лицам;</w:t>
      </w:r>
    </w:p>
    <w:p w:rsidR="004E317D" w:rsidRPr="004E317D" w:rsidRDefault="004E317D" w:rsidP="004E317D">
      <w:pPr>
        <w:pStyle w:val="18"/>
        <w:ind w:firstLine="72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предложения по источникам, необходимому объему финансирования работ по мобилизационной подготовке органа управления, а также по мерам экономиче</w:t>
      </w:r>
      <w:r w:rsidRPr="004E317D">
        <w:rPr>
          <w:sz w:val="24"/>
          <w:szCs w:val="24"/>
        </w:rPr>
        <w:softHyphen/>
        <w:t>ского стимулирования организаций, выполняющих мероприятия по мобилизаци</w:t>
      </w:r>
      <w:r w:rsidRPr="004E317D">
        <w:rPr>
          <w:sz w:val="24"/>
          <w:szCs w:val="24"/>
        </w:rPr>
        <w:softHyphen/>
        <w:t>онной подготовке;</w:t>
      </w:r>
    </w:p>
    <w:p w:rsidR="004E317D" w:rsidRPr="004E317D" w:rsidRDefault="004E317D" w:rsidP="004E317D">
      <w:pPr>
        <w:pStyle w:val="18"/>
        <w:ind w:firstLine="72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результаты анализа выполнения мероприятий по мобилизационной подго</w:t>
      </w:r>
      <w:r w:rsidRPr="004E317D">
        <w:rPr>
          <w:sz w:val="24"/>
          <w:szCs w:val="24"/>
        </w:rPr>
        <w:softHyphen/>
        <w:t>товке и состояния мобилизационной готовности органа управления и организа</w:t>
      </w:r>
      <w:r w:rsidRPr="004E317D">
        <w:rPr>
          <w:sz w:val="24"/>
          <w:szCs w:val="24"/>
        </w:rPr>
        <w:softHyphen/>
        <w:t>ций;</w:t>
      </w:r>
    </w:p>
    <w:p w:rsidR="004E317D" w:rsidRPr="004E317D" w:rsidRDefault="004E317D" w:rsidP="004E317D">
      <w:pPr>
        <w:pStyle w:val="18"/>
        <w:tabs>
          <w:tab w:val="left" w:pos="1076"/>
        </w:tabs>
        <w:ind w:firstLine="72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б)</w:t>
      </w:r>
      <w:r w:rsidRPr="004E317D">
        <w:rPr>
          <w:sz w:val="24"/>
          <w:szCs w:val="24"/>
        </w:rPr>
        <w:tab/>
        <w:t>организует:</w:t>
      </w:r>
    </w:p>
    <w:p w:rsidR="004E317D" w:rsidRPr="004E317D" w:rsidRDefault="004E317D" w:rsidP="004E317D">
      <w:pPr>
        <w:pStyle w:val="18"/>
        <w:ind w:firstLine="72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разработку нормативных правовых актов по вопросам мобилизационной подготовки и мобилизации в установленных сферах деятельности, а также по осо</w:t>
      </w:r>
      <w:r w:rsidRPr="004E317D">
        <w:rPr>
          <w:sz w:val="24"/>
          <w:szCs w:val="24"/>
        </w:rPr>
        <w:softHyphen/>
        <w:t>бенностям функционирования органа управления и организаций в период моби</w:t>
      </w:r>
      <w:r w:rsidRPr="004E317D">
        <w:rPr>
          <w:sz w:val="24"/>
          <w:szCs w:val="24"/>
        </w:rPr>
        <w:softHyphen/>
        <w:t>лизации, в период действия военного положения и в военное время;</w:t>
      </w:r>
    </w:p>
    <w:p w:rsidR="004E317D" w:rsidRPr="004E317D" w:rsidRDefault="004E317D" w:rsidP="004E317D">
      <w:pPr>
        <w:pStyle w:val="18"/>
        <w:ind w:firstLine="72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методическое обеспечение мобилизационной подготовки и мобилизации в органе управления и организациях в установленных сферах деятельности;</w:t>
      </w:r>
    </w:p>
    <w:p w:rsidR="004E317D" w:rsidRPr="004E317D" w:rsidRDefault="004E317D" w:rsidP="004E317D">
      <w:pPr>
        <w:pStyle w:val="18"/>
        <w:ind w:firstLine="72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взаимодействие с федеральными органами исполнительной власти и их тер</w:t>
      </w:r>
      <w:r w:rsidRPr="004E317D">
        <w:rPr>
          <w:sz w:val="24"/>
          <w:szCs w:val="24"/>
        </w:rPr>
        <w:softHyphen/>
        <w:t>риториальными органами, органами государственной власти других субъектов Российской Федерации, органами государственной власти Республики Мордовия и органами местного самоуправления по вопросам мобилизационной подготовки и мобилизации, применения мер по обеспечению режима военного положения;</w:t>
      </w:r>
    </w:p>
    <w:p w:rsidR="004E317D" w:rsidRPr="004E317D" w:rsidRDefault="004E317D" w:rsidP="004E317D">
      <w:pPr>
        <w:pStyle w:val="18"/>
        <w:ind w:firstLine="72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создание и поддержание в постоянной готовности системы оповещения, ра</w:t>
      </w:r>
      <w:r w:rsidRPr="004E317D">
        <w:rPr>
          <w:sz w:val="24"/>
          <w:szCs w:val="24"/>
        </w:rPr>
        <w:softHyphen/>
        <w:t>ботников органа управления и организаций;</w:t>
      </w:r>
    </w:p>
    <w:p w:rsidR="004E317D" w:rsidRPr="004E317D" w:rsidRDefault="004E317D" w:rsidP="004E317D">
      <w:pPr>
        <w:pStyle w:val="18"/>
        <w:ind w:firstLine="72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проведение мероприятий (работ) по созданию, содержанию, реконструкции, модернизации и обеспечению готовности к работе в условиях военного времени, запасного пункта управления органа управления;</w:t>
      </w:r>
    </w:p>
    <w:p w:rsidR="004E317D" w:rsidRPr="004E317D" w:rsidRDefault="004E317D" w:rsidP="004E317D">
      <w:pPr>
        <w:pStyle w:val="18"/>
        <w:ind w:firstLine="72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повышение квалификации руководителей и работников мобилизационных органов, органа управления и организаций по вопросам мобилизационной подго</w:t>
      </w:r>
      <w:r w:rsidRPr="004E317D">
        <w:rPr>
          <w:sz w:val="24"/>
          <w:szCs w:val="24"/>
        </w:rPr>
        <w:softHyphen/>
        <w:t>товки и мобилизации;</w:t>
      </w:r>
    </w:p>
    <w:p w:rsidR="004E317D" w:rsidRPr="004E317D" w:rsidRDefault="004E317D" w:rsidP="004E317D">
      <w:pPr>
        <w:pStyle w:val="18"/>
        <w:ind w:firstLine="72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заключение договоров (контрактов) с организациями на осуществление мо</w:t>
      </w:r>
      <w:r w:rsidRPr="004E317D">
        <w:rPr>
          <w:sz w:val="24"/>
          <w:szCs w:val="24"/>
        </w:rPr>
        <w:softHyphen/>
        <w:t>билизационной подготовки, контроль их выполнения, целевое использование вы</w:t>
      </w:r>
      <w:r w:rsidRPr="004E317D">
        <w:rPr>
          <w:sz w:val="24"/>
          <w:szCs w:val="24"/>
        </w:rPr>
        <w:softHyphen/>
      </w:r>
      <w:r w:rsidRPr="004E317D">
        <w:rPr>
          <w:sz w:val="24"/>
          <w:szCs w:val="24"/>
        </w:rPr>
        <w:br w:type="page"/>
      </w:r>
      <w:r w:rsidRPr="004E317D">
        <w:rPr>
          <w:sz w:val="24"/>
          <w:szCs w:val="24"/>
        </w:rPr>
        <w:lastRenderedPageBreak/>
        <w:t>деленных бюджетных ассигнований и реализацию мер экономического стимули</w:t>
      </w:r>
      <w:r w:rsidRPr="004E317D">
        <w:rPr>
          <w:sz w:val="24"/>
          <w:szCs w:val="24"/>
        </w:rPr>
        <w:softHyphen/>
        <w:t>рования;</w:t>
      </w:r>
    </w:p>
    <w:p w:rsidR="004E317D" w:rsidRPr="004E317D" w:rsidRDefault="004E317D" w:rsidP="004E317D">
      <w:pPr>
        <w:pStyle w:val="18"/>
        <w:ind w:firstLine="72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подготовку расчетов по расходам бюджетных ассигнований, необходимых для проведения органами управления и организациями мероприятий по мобилиза</w:t>
      </w:r>
      <w:r w:rsidRPr="004E317D">
        <w:rPr>
          <w:sz w:val="24"/>
          <w:szCs w:val="24"/>
        </w:rPr>
        <w:softHyphen/>
        <w:t>ции;</w:t>
      </w:r>
    </w:p>
    <w:p w:rsidR="004E317D" w:rsidRPr="004E317D" w:rsidRDefault="004E317D" w:rsidP="004E317D">
      <w:pPr>
        <w:pStyle w:val="18"/>
        <w:ind w:firstLine="72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воинский учет и бронирование граждан, пребывающих в запасе Вооружен</w:t>
      </w:r>
      <w:r w:rsidRPr="004E317D">
        <w:rPr>
          <w:sz w:val="24"/>
          <w:szCs w:val="24"/>
        </w:rPr>
        <w:softHyphen/>
        <w:t>ных Сил Российской Федерации, имеющих запас, и работающих в органе управле</w:t>
      </w:r>
      <w:r w:rsidRPr="004E317D">
        <w:rPr>
          <w:sz w:val="24"/>
          <w:szCs w:val="24"/>
        </w:rPr>
        <w:softHyphen/>
        <w:t>ния и организациях;</w:t>
      </w:r>
    </w:p>
    <w:p w:rsidR="004E317D" w:rsidRPr="004E317D" w:rsidRDefault="004E317D" w:rsidP="004E317D">
      <w:pPr>
        <w:pStyle w:val="18"/>
        <w:ind w:firstLine="72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подготовку предложений для замены специалистов, работающих в органе управления и организациях, подлежащих призыву на военную службу по мобили</w:t>
      </w:r>
      <w:r w:rsidRPr="004E317D">
        <w:rPr>
          <w:sz w:val="24"/>
          <w:szCs w:val="24"/>
        </w:rPr>
        <w:softHyphen/>
        <w:t>зации, в период действия военного положения и в военное время;</w:t>
      </w:r>
    </w:p>
    <w:p w:rsidR="004E317D" w:rsidRPr="004E317D" w:rsidRDefault="004E317D" w:rsidP="004E317D">
      <w:pPr>
        <w:pStyle w:val="18"/>
        <w:ind w:firstLine="72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проведение учебных и учебно-практических мероприятий по вопросам мо</w:t>
      </w:r>
      <w:r w:rsidRPr="004E317D">
        <w:rPr>
          <w:sz w:val="24"/>
          <w:szCs w:val="24"/>
        </w:rPr>
        <w:softHyphen/>
        <w:t>билизационной подготовки в органе управления и организациях;</w:t>
      </w:r>
    </w:p>
    <w:p w:rsidR="004E317D" w:rsidRPr="004E317D" w:rsidRDefault="004E317D" w:rsidP="004E317D">
      <w:pPr>
        <w:pStyle w:val="18"/>
        <w:ind w:firstLine="72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проведение проверок состояния мобилизационной готовности, проверок со</w:t>
      </w:r>
      <w:r w:rsidRPr="004E317D">
        <w:rPr>
          <w:sz w:val="24"/>
          <w:szCs w:val="24"/>
        </w:rPr>
        <w:softHyphen/>
        <w:t>стояния мобилизационной подготовки или проверок по отдельным показателям состояния мобилизационной подготовки организаций, а также проверок оператив</w:t>
      </w:r>
      <w:r w:rsidRPr="004E317D">
        <w:rPr>
          <w:sz w:val="24"/>
          <w:szCs w:val="24"/>
        </w:rPr>
        <w:softHyphen/>
        <w:t>но-технической готовности запасного пункта управления;</w:t>
      </w:r>
    </w:p>
    <w:p w:rsidR="004E317D" w:rsidRPr="004E317D" w:rsidRDefault="004E317D" w:rsidP="004E317D">
      <w:pPr>
        <w:pStyle w:val="18"/>
        <w:ind w:firstLine="72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уточнение документов мобилизационного планирования органа управления и организаций в соответствии с методическими рекомендациями Главного управ</w:t>
      </w:r>
      <w:r w:rsidRPr="004E317D">
        <w:rPr>
          <w:sz w:val="24"/>
          <w:szCs w:val="24"/>
        </w:rPr>
        <w:softHyphen/>
        <w:t>ления специальных программ Президента Российской Федерации и Правительства Республики Мордовия;</w:t>
      </w:r>
    </w:p>
    <w:p w:rsidR="004E317D" w:rsidRPr="004E317D" w:rsidRDefault="004E317D" w:rsidP="004E317D">
      <w:pPr>
        <w:pStyle w:val="18"/>
        <w:ind w:firstLine="72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контроль выполнения мероприятий по непосредственной подготовке к пере</w:t>
      </w:r>
      <w:r w:rsidRPr="004E317D">
        <w:rPr>
          <w:sz w:val="24"/>
          <w:szCs w:val="24"/>
        </w:rPr>
        <w:softHyphen/>
        <w:t>воду и по переводу органа управления и организаций на работу в условиях военно</w:t>
      </w:r>
      <w:r w:rsidRPr="004E317D">
        <w:rPr>
          <w:sz w:val="24"/>
          <w:szCs w:val="24"/>
        </w:rPr>
        <w:softHyphen/>
        <w:t>го времени, а также выполнения организациями мобилизационных заданий (зака</w:t>
      </w:r>
      <w:r w:rsidRPr="004E317D">
        <w:rPr>
          <w:sz w:val="24"/>
          <w:szCs w:val="24"/>
        </w:rPr>
        <w:softHyphen/>
        <w:t>зов);</w:t>
      </w:r>
    </w:p>
    <w:p w:rsidR="004E317D" w:rsidRPr="004E317D" w:rsidRDefault="004E317D" w:rsidP="004E317D">
      <w:pPr>
        <w:pStyle w:val="18"/>
        <w:tabs>
          <w:tab w:val="left" w:pos="1066"/>
        </w:tabs>
        <w:ind w:firstLine="72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в)</w:t>
      </w:r>
      <w:r w:rsidRPr="004E317D">
        <w:rPr>
          <w:sz w:val="24"/>
          <w:szCs w:val="24"/>
        </w:rPr>
        <w:tab/>
        <w:t>осуществляет:</w:t>
      </w:r>
    </w:p>
    <w:p w:rsidR="004E317D" w:rsidRPr="004E317D" w:rsidRDefault="004E317D" w:rsidP="004E317D">
      <w:pPr>
        <w:pStyle w:val="18"/>
        <w:ind w:firstLine="72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планирование мероприятий по мобилизационной подготовке и мобилизации в органе управления и организациях и контроль их проведения;</w:t>
      </w:r>
    </w:p>
    <w:p w:rsidR="004E317D" w:rsidRPr="004E317D" w:rsidRDefault="004E317D" w:rsidP="004E317D">
      <w:pPr>
        <w:pStyle w:val="18"/>
        <w:ind w:firstLine="72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контроль и оценку состояния мобилизационной готовности, состояния мо</w:t>
      </w:r>
      <w:r w:rsidRPr="004E317D">
        <w:rPr>
          <w:sz w:val="24"/>
          <w:szCs w:val="24"/>
        </w:rPr>
        <w:softHyphen/>
        <w:t>билизационной подготовки подведомственных организаций, деятельность которых связана с деятельностью органов или которые находятся в сфере их ведения, а также контроль оперативно-технической готовности запасного пункта управления;</w:t>
      </w:r>
    </w:p>
    <w:p w:rsidR="004E317D" w:rsidRPr="004E317D" w:rsidRDefault="004E317D" w:rsidP="004E317D">
      <w:pPr>
        <w:pStyle w:val="18"/>
        <w:tabs>
          <w:tab w:val="left" w:pos="1066"/>
        </w:tabs>
        <w:ind w:firstLine="72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г)</w:t>
      </w:r>
      <w:r w:rsidRPr="004E317D">
        <w:rPr>
          <w:sz w:val="24"/>
          <w:szCs w:val="24"/>
        </w:rPr>
        <w:tab/>
        <w:t>обеспечивает:</w:t>
      </w:r>
    </w:p>
    <w:p w:rsidR="004E317D" w:rsidRPr="004E317D" w:rsidRDefault="004E317D" w:rsidP="004E317D">
      <w:pPr>
        <w:pStyle w:val="18"/>
        <w:ind w:firstLine="72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выполнение руководителем органа управления и организаций полномочий по мобилизационной подготовке в период непосредственной подготовки к перево</w:t>
      </w:r>
      <w:r w:rsidRPr="004E317D">
        <w:rPr>
          <w:sz w:val="24"/>
          <w:szCs w:val="24"/>
        </w:rPr>
        <w:softHyphen/>
        <w:t>ду и перевода на работу в условиях военного времени;</w:t>
      </w:r>
    </w:p>
    <w:p w:rsidR="004E317D" w:rsidRPr="004E317D" w:rsidRDefault="004E317D" w:rsidP="004E317D">
      <w:pPr>
        <w:pStyle w:val="18"/>
        <w:ind w:firstLine="72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подготовку закрытых совещаний (суженных заседаний) органа управлений и организаций по вопросам мобилизационной подготовки и мобилизации, а также контроль выполнения принятых по этим вопросам решений;</w:t>
      </w:r>
    </w:p>
    <w:p w:rsidR="004E317D" w:rsidRPr="004E317D" w:rsidRDefault="004E317D" w:rsidP="004E317D">
      <w:pPr>
        <w:pStyle w:val="18"/>
        <w:tabs>
          <w:tab w:val="left" w:pos="1062"/>
        </w:tabs>
        <w:ind w:firstLine="72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д)</w:t>
      </w:r>
      <w:r w:rsidRPr="004E317D">
        <w:rPr>
          <w:sz w:val="24"/>
          <w:szCs w:val="24"/>
        </w:rPr>
        <w:tab/>
        <w:t>принимает участие в разработке мобилизационных планов экономики (сфер деятельности);</w:t>
      </w:r>
    </w:p>
    <w:p w:rsidR="004E317D" w:rsidRPr="004E317D" w:rsidRDefault="004E317D" w:rsidP="004E317D">
      <w:pPr>
        <w:spacing w:line="1" w:lineRule="exact"/>
      </w:pPr>
    </w:p>
    <w:p w:rsidR="004E317D" w:rsidRPr="004E317D" w:rsidRDefault="004E317D" w:rsidP="004E317D">
      <w:pPr>
        <w:pStyle w:val="18"/>
        <w:tabs>
          <w:tab w:val="left" w:pos="1071"/>
        </w:tabs>
        <w:ind w:firstLine="720"/>
        <w:jc w:val="both"/>
        <w:rPr>
          <w:sz w:val="24"/>
          <w:szCs w:val="24"/>
        </w:rPr>
      </w:pPr>
      <w:r w:rsidRPr="004E317D">
        <w:rPr>
          <w:sz w:val="24"/>
          <w:szCs w:val="24"/>
        </w:rPr>
        <w:t>е)</w:t>
      </w:r>
      <w:r w:rsidRPr="004E317D">
        <w:rPr>
          <w:sz w:val="24"/>
          <w:szCs w:val="24"/>
        </w:rPr>
        <w:tab/>
        <w:t>создаёт в органе управления и организациях резерв работников мобилизационных органов из числа должностных лиц и работников этих органов управления и организаций.</w:t>
      </w:r>
    </w:p>
    <w:p w:rsidR="004E317D" w:rsidRDefault="004E317D" w:rsidP="00FA564F">
      <w:pPr>
        <w:pStyle w:val="18"/>
        <w:ind w:firstLine="0"/>
        <w:rPr>
          <w:b/>
          <w:bCs/>
          <w:sz w:val="24"/>
          <w:szCs w:val="24"/>
        </w:rPr>
      </w:pPr>
    </w:p>
    <w:p w:rsidR="004E317D" w:rsidRDefault="004E317D" w:rsidP="00FA564F">
      <w:pPr>
        <w:pStyle w:val="18"/>
        <w:ind w:firstLine="0"/>
        <w:rPr>
          <w:b/>
          <w:bCs/>
          <w:sz w:val="24"/>
          <w:szCs w:val="24"/>
        </w:rPr>
      </w:pPr>
    </w:p>
    <w:p w:rsidR="004E317D" w:rsidRDefault="004E317D" w:rsidP="00FA564F">
      <w:pPr>
        <w:pStyle w:val="18"/>
        <w:ind w:firstLine="0"/>
        <w:rPr>
          <w:b/>
          <w:bCs/>
          <w:sz w:val="24"/>
          <w:szCs w:val="24"/>
        </w:rPr>
      </w:pPr>
    </w:p>
    <w:p w:rsidR="004E317D" w:rsidRDefault="004E317D" w:rsidP="00FA564F">
      <w:pPr>
        <w:pStyle w:val="18"/>
        <w:ind w:firstLine="0"/>
        <w:rPr>
          <w:b/>
          <w:bCs/>
          <w:sz w:val="24"/>
          <w:szCs w:val="24"/>
        </w:rPr>
      </w:pPr>
    </w:p>
    <w:p w:rsidR="004E317D" w:rsidRDefault="004E317D" w:rsidP="00FA564F">
      <w:pPr>
        <w:pStyle w:val="18"/>
        <w:ind w:firstLine="0"/>
        <w:rPr>
          <w:b/>
          <w:bCs/>
          <w:sz w:val="24"/>
          <w:szCs w:val="24"/>
        </w:rPr>
      </w:pPr>
    </w:p>
    <w:p w:rsidR="004E317D" w:rsidRDefault="004E317D" w:rsidP="00FA564F">
      <w:pPr>
        <w:pStyle w:val="18"/>
        <w:ind w:firstLine="0"/>
        <w:rPr>
          <w:b/>
          <w:bCs/>
          <w:sz w:val="24"/>
          <w:szCs w:val="24"/>
        </w:rPr>
      </w:pPr>
    </w:p>
    <w:p w:rsidR="004E317D" w:rsidRDefault="004E317D" w:rsidP="00FA564F">
      <w:pPr>
        <w:pStyle w:val="18"/>
        <w:ind w:firstLine="0"/>
        <w:rPr>
          <w:b/>
          <w:bCs/>
          <w:sz w:val="24"/>
          <w:szCs w:val="24"/>
        </w:rPr>
      </w:pPr>
    </w:p>
    <w:p w:rsidR="004E317D" w:rsidRDefault="004E317D" w:rsidP="00FA564F">
      <w:pPr>
        <w:pStyle w:val="18"/>
        <w:ind w:firstLine="0"/>
        <w:rPr>
          <w:b/>
          <w:bCs/>
          <w:sz w:val="24"/>
          <w:szCs w:val="24"/>
        </w:rPr>
      </w:pPr>
    </w:p>
    <w:p w:rsidR="004E317D" w:rsidRDefault="004E317D" w:rsidP="00FA564F">
      <w:pPr>
        <w:pStyle w:val="18"/>
        <w:ind w:firstLine="0"/>
        <w:rPr>
          <w:b/>
          <w:bCs/>
          <w:sz w:val="24"/>
          <w:szCs w:val="24"/>
        </w:rPr>
      </w:pPr>
    </w:p>
    <w:p w:rsidR="004E317D" w:rsidRDefault="004E317D" w:rsidP="00FA564F">
      <w:pPr>
        <w:pStyle w:val="18"/>
        <w:ind w:firstLine="0"/>
        <w:rPr>
          <w:b/>
          <w:bCs/>
          <w:sz w:val="24"/>
          <w:szCs w:val="24"/>
        </w:rPr>
      </w:pPr>
    </w:p>
    <w:p w:rsidR="004E317D" w:rsidRDefault="004E317D" w:rsidP="00FA564F">
      <w:pPr>
        <w:pStyle w:val="18"/>
        <w:ind w:firstLine="0"/>
        <w:rPr>
          <w:b/>
          <w:bCs/>
          <w:sz w:val="24"/>
          <w:szCs w:val="24"/>
        </w:rPr>
      </w:pPr>
    </w:p>
    <w:p w:rsidR="004E317D" w:rsidRDefault="004E317D" w:rsidP="00FA564F">
      <w:pPr>
        <w:pStyle w:val="18"/>
        <w:ind w:firstLine="0"/>
        <w:rPr>
          <w:b/>
          <w:bCs/>
          <w:sz w:val="24"/>
          <w:szCs w:val="24"/>
        </w:rPr>
      </w:pPr>
    </w:p>
    <w:p w:rsidR="004E317D" w:rsidRDefault="004E317D" w:rsidP="00FA564F">
      <w:pPr>
        <w:pStyle w:val="18"/>
        <w:ind w:firstLine="0"/>
        <w:rPr>
          <w:b/>
          <w:bCs/>
          <w:sz w:val="24"/>
          <w:szCs w:val="24"/>
        </w:rPr>
      </w:pPr>
    </w:p>
    <w:p w:rsidR="004E317D" w:rsidRPr="004E317D" w:rsidRDefault="004E317D" w:rsidP="004E317D">
      <w:pPr>
        <w:jc w:val="center"/>
        <w:rPr>
          <w:b/>
        </w:rPr>
      </w:pPr>
      <w:r w:rsidRPr="004E317D">
        <w:rPr>
          <w:b/>
        </w:rPr>
        <w:lastRenderedPageBreak/>
        <w:t xml:space="preserve">АДМИНИСТРАЦИЯ  </w:t>
      </w:r>
    </w:p>
    <w:p w:rsidR="004E317D" w:rsidRPr="004E317D" w:rsidRDefault="004E317D" w:rsidP="004E317D">
      <w:pPr>
        <w:jc w:val="center"/>
        <w:rPr>
          <w:b/>
        </w:rPr>
      </w:pPr>
      <w:r w:rsidRPr="004E317D">
        <w:rPr>
          <w:b/>
        </w:rPr>
        <w:t>ИНСАРСКОГО  МУНИЦИПАЛЬНОГО РАЙОНА</w:t>
      </w:r>
    </w:p>
    <w:p w:rsidR="004E317D" w:rsidRPr="004E317D" w:rsidRDefault="004E317D" w:rsidP="004E317D">
      <w:pPr>
        <w:jc w:val="center"/>
        <w:rPr>
          <w:b/>
        </w:rPr>
      </w:pPr>
      <w:r w:rsidRPr="004E317D">
        <w:rPr>
          <w:b/>
        </w:rPr>
        <w:t>РЕСПУБЛИКИ МОРДОВИЯ</w:t>
      </w:r>
    </w:p>
    <w:p w:rsidR="004E317D" w:rsidRPr="004E317D" w:rsidRDefault="004E317D" w:rsidP="004E317D">
      <w:pPr>
        <w:jc w:val="center"/>
        <w:rPr>
          <w:b/>
        </w:rPr>
      </w:pPr>
    </w:p>
    <w:p w:rsidR="004E317D" w:rsidRPr="004E317D" w:rsidRDefault="004E317D" w:rsidP="004E317D">
      <w:pPr>
        <w:jc w:val="center"/>
        <w:rPr>
          <w:b/>
        </w:rPr>
      </w:pPr>
      <w:proofErr w:type="gramStart"/>
      <w:r w:rsidRPr="004E317D">
        <w:rPr>
          <w:b/>
        </w:rPr>
        <w:t>П</w:t>
      </w:r>
      <w:proofErr w:type="gramEnd"/>
      <w:r w:rsidRPr="004E317D">
        <w:rPr>
          <w:b/>
        </w:rPr>
        <w:t xml:space="preserve"> О С Т А Н О В Л Е Н И Е</w:t>
      </w:r>
    </w:p>
    <w:p w:rsidR="004E317D" w:rsidRPr="004E317D" w:rsidRDefault="004E317D" w:rsidP="004E317D">
      <w:pPr>
        <w:jc w:val="center"/>
        <w:rPr>
          <w:b/>
        </w:rPr>
      </w:pPr>
    </w:p>
    <w:p w:rsidR="004E317D" w:rsidRPr="004E317D" w:rsidRDefault="004E317D" w:rsidP="004E317D">
      <w:pPr>
        <w:jc w:val="center"/>
      </w:pPr>
      <w:r w:rsidRPr="004E317D">
        <w:t>г. Инсар</w:t>
      </w:r>
    </w:p>
    <w:p w:rsidR="004E317D" w:rsidRPr="004E317D" w:rsidRDefault="004E317D" w:rsidP="004E317D">
      <w:pPr>
        <w:jc w:val="center"/>
      </w:pPr>
    </w:p>
    <w:p w:rsidR="004E317D" w:rsidRPr="004E317D" w:rsidRDefault="004E317D" w:rsidP="004E317D">
      <w:pPr>
        <w:jc w:val="center"/>
        <w:rPr>
          <w:b/>
        </w:rPr>
      </w:pPr>
    </w:p>
    <w:p w:rsidR="004E317D" w:rsidRPr="004E317D" w:rsidRDefault="004E317D" w:rsidP="004E317D">
      <w:pPr>
        <w:jc w:val="center"/>
        <w:rPr>
          <w:b/>
        </w:rPr>
      </w:pPr>
    </w:p>
    <w:p w:rsidR="004E317D" w:rsidRPr="004E317D" w:rsidRDefault="004E317D" w:rsidP="004E317D">
      <w:pPr>
        <w:rPr>
          <w:b/>
        </w:rPr>
      </w:pPr>
      <w:r w:rsidRPr="004E317D">
        <w:rPr>
          <w:b/>
        </w:rPr>
        <w:t xml:space="preserve">от 28.06.2022г.                                                                                             </w:t>
      </w:r>
      <w:r>
        <w:rPr>
          <w:b/>
        </w:rPr>
        <w:t xml:space="preserve">                            </w:t>
      </w:r>
      <w:r w:rsidRPr="004E317D">
        <w:rPr>
          <w:b/>
        </w:rPr>
        <w:t xml:space="preserve">   №226</w:t>
      </w:r>
    </w:p>
    <w:p w:rsidR="004E317D" w:rsidRPr="004E317D" w:rsidRDefault="004E317D" w:rsidP="004E317D">
      <w:pPr>
        <w:jc w:val="center"/>
        <w:rPr>
          <w:b/>
        </w:rPr>
      </w:pPr>
    </w:p>
    <w:p w:rsidR="004E317D" w:rsidRPr="004E317D" w:rsidRDefault="004E317D" w:rsidP="004E317D">
      <w:pPr>
        <w:jc w:val="center"/>
        <w:rPr>
          <w:b/>
        </w:rPr>
      </w:pPr>
    </w:p>
    <w:p w:rsidR="004E317D" w:rsidRDefault="004E317D" w:rsidP="004E317D">
      <w:pPr>
        <w:jc w:val="both"/>
        <w:rPr>
          <w:rStyle w:val="af4"/>
          <w:color w:val="auto"/>
          <w:u w:val="none"/>
        </w:rPr>
      </w:pPr>
      <w:r>
        <w:rPr>
          <w:rStyle w:val="af4"/>
          <w:color w:val="auto"/>
          <w:u w:val="none"/>
        </w:rPr>
        <w:t>О внесении изменения в постановление</w:t>
      </w:r>
    </w:p>
    <w:p w:rsidR="004E317D" w:rsidRDefault="004E317D" w:rsidP="004E317D">
      <w:pPr>
        <w:jc w:val="both"/>
        <w:rPr>
          <w:rStyle w:val="af4"/>
          <w:color w:val="auto"/>
          <w:u w:val="none"/>
        </w:rPr>
      </w:pPr>
      <w:r>
        <w:rPr>
          <w:rStyle w:val="af4"/>
          <w:color w:val="auto"/>
          <w:u w:val="none"/>
        </w:rPr>
        <w:t>администрации Инсарского муниципального района</w:t>
      </w:r>
    </w:p>
    <w:p w:rsidR="004E317D" w:rsidRPr="004E317D" w:rsidRDefault="004E317D" w:rsidP="004E317D">
      <w:pPr>
        <w:jc w:val="both"/>
        <w:rPr>
          <w:rStyle w:val="af4"/>
          <w:color w:val="auto"/>
          <w:u w:val="none"/>
        </w:rPr>
      </w:pPr>
      <w:r>
        <w:rPr>
          <w:rStyle w:val="af4"/>
          <w:color w:val="auto"/>
          <w:u w:val="none"/>
        </w:rPr>
        <w:t>от 30.12.2014 г. №796</w:t>
      </w:r>
    </w:p>
    <w:p w:rsidR="004E317D" w:rsidRPr="004E317D" w:rsidRDefault="004E317D" w:rsidP="004E317D">
      <w:pPr>
        <w:pStyle w:val="1"/>
        <w:jc w:val="both"/>
        <w:rPr>
          <w:color w:val="auto"/>
          <w:sz w:val="24"/>
          <w:szCs w:val="24"/>
        </w:rPr>
      </w:pPr>
    </w:p>
    <w:p w:rsidR="004E317D" w:rsidRPr="004E317D" w:rsidRDefault="004E317D" w:rsidP="004E317D">
      <w:pPr>
        <w:jc w:val="both"/>
      </w:pPr>
      <w:r w:rsidRPr="004E317D">
        <w:t xml:space="preserve">            В целях приведения постановления в соответствие с действующим законодательством, на основании </w:t>
      </w:r>
      <w:hyperlink r:id="rId9" w:history="1">
        <w:r w:rsidRPr="004E317D">
          <w:rPr>
            <w:rStyle w:val="a5"/>
            <w:color w:val="auto"/>
          </w:rPr>
          <w:t>Устава</w:t>
        </w:r>
      </w:hyperlink>
      <w:r w:rsidRPr="004E317D">
        <w:t xml:space="preserve"> Инсарского муниципального района</w:t>
      </w:r>
      <w:r w:rsidRPr="004E317D">
        <w:rPr>
          <w:color w:val="22272F"/>
          <w:shd w:val="clear" w:color="auto" w:fill="FFFFFF"/>
        </w:rPr>
        <w:t xml:space="preserve">, </w:t>
      </w:r>
      <w:r w:rsidRPr="004E317D">
        <w:t>Администрация Инсарского муниципального района</w:t>
      </w:r>
    </w:p>
    <w:p w:rsidR="004E317D" w:rsidRPr="004E317D" w:rsidRDefault="004E317D" w:rsidP="004E317D">
      <w:pPr>
        <w:jc w:val="center"/>
      </w:pPr>
      <w:r w:rsidRPr="004E317D">
        <w:t>ПОСТАНОВЛЯЕТ:</w:t>
      </w:r>
    </w:p>
    <w:p w:rsidR="004E317D" w:rsidRPr="004E317D" w:rsidRDefault="004E317D" w:rsidP="004E317D">
      <w:pPr>
        <w:ind w:firstLine="708"/>
        <w:jc w:val="both"/>
      </w:pPr>
      <w:r w:rsidRPr="004E317D">
        <w:t>1. Внести в  постановление администрации Инсарского муниципального района от   30.12.2014г. №796 «О комиссии по соблюдению требований к служебному поведению муниципальных служащих в Инсарском муниципальном районе и урегулированию конфликта интересов» следующее изменение:</w:t>
      </w:r>
    </w:p>
    <w:p w:rsidR="004E317D" w:rsidRPr="004E317D" w:rsidRDefault="004E317D" w:rsidP="004E317D">
      <w:pPr>
        <w:ind w:firstLine="708"/>
        <w:jc w:val="both"/>
      </w:pPr>
      <w:r w:rsidRPr="004E317D">
        <w:t xml:space="preserve">      приложение к  постановлению изложить в следующей редакции, согласно приложению.</w:t>
      </w:r>
    </w:p>
    <w:p w:rsidR="004E317D" w:rsidRPr="004E317D" w:rsidRDefault="004E317D" w:rsidP="004E317D">
      <w:pPr>
        <w:jc w:val="both"/>
      </w:pPr>
      <w:r w:rsidRPr="004E317D">
        <w:rPr>
          <w:b/>
        </w:rPr>
        <w:tab/>
      </w:r>
      <w:r w:rsidRPr="004E317D">
        <w:t>2. Контроль за исполнением настоящего постановления возложить на Акишина С.В. –заместителя  глав</w:t>
      </w:r>
      <w:proofErr w:type="gramStart"/>
      <w:r w:rsidRPr="004E317D">
        <w:t>ы-</w:t>
      </w:r>
      <w:proofErr w:type="gramEnd"/>
      <w:r w:rsidRPr="004E317D">
        <w:t xml:space="preserve"> Руководителя аппарата администрации Инсарского муниципального района.</w:t>
      </w:r>
    </w:p>
    <w:p w:rsidR="004E317D" w:rsidRPr="004E317D" w:rsidRDefault="004E317D" w:rsidP="004E317D">
      <w:pPr>
        <w:ind w:firstLine="708"/>
        <w:jc w:val="both"/>
      </w:pPr>
    </w:p>
    <w:p w:rsidR="004E317D" w:rsidRDefault="004E317D" w:rsidP="004E317D">
      <w:pPr>
        <w:jc w:val="both"/>
      </w:pPr>
      <w:r w:rsidRPr="004E317D">
        <w:tab/>
      </w:r>
    </w:p>
    <w:p w:rsidR="004E317D" w:rsidRPr="004E317D" w:rsidRDefault="004E317D" w:rsidP="004E317D">
      <w:pPr>
        <w:jc w:val="both"/>
      </w:pPr>
    </w:p>
    <w:p w:rsidR="004E317D" w:rsidRPr="004E317D" w:rsidRDefault="004E317D" w:rsidP="004E317D">
      <w:r w:rsidRPr="004E317D">
        <w:t xml:space="preserve">Глава Инсарского </w:t>
      </w:r>
    </w:p>
    <w:p w:rsidR="004E317D" w:rsidRPr="004E317D" w:rsidRDefault="004E317D" w:rsidP="004E317D">
      <w:r w:rsidRPr="004E317D">
        <w:t>муниципального района                                                                             Х.Ш. Якуббаев</w:t>
      </w:r>
    </w:p>
    <w:p w:rsidR="004E317D" w:rsidRPr="004E317D" w:rsidRDefault="004E317D" w:rsidP="004E317D"/>
    <w:p w:rsidR="004E317D" w:rsidRPr="004E317D" w:rsidRDefault="004E317D" w:rsidP="004E317D">
      <w:pPr>
        <w:shd w:val="clear" w:color="auto" w:fill="FFFFFF"/>
      </w:pPr>
    </w:p>
    <w:p w:rsidR="004E317D" w:rsidRPr="004E317D" w:rsidRDefault="004E317D" w:rsidP="004E317D">
      <w:pPr>
        <w:shd w:val="clear" w:color="auto" w:fill="FFFFFF"/>
      </w:pPr>
    </w:p>
    <w:p w:rsidR="004E317D" w:rsidRPr="004E317D" w:rsidRDefault="004E317D" w:rsidP="004E317D">
      <w:pPr>
        <w:shd w:val="clear" w:color="auto" w:fill="FFFFFF"/>
      </w:pPr>
    </w:p>
    <w:p w:rsidR="004E317D" w:rsidRPr="004E317D" w:rsidRDefault="004E317D" w:rsidP="004E317D">
      <w:pPr>
        <w:shd w:val="clear" w:color="auto" w:fill="FFFFFF"/>
      </w:pPr>
      <w:r w:rsidRPr="004E317D">
        <w:t xml:space="preserve"> </w:t>
      </w:r>
    </w:p>
    <w:p w:rsidR="004E317D" w:rsidRPr="004E317D" w:rsidRDefault="004E317D" w:rsidP="004E317D">
      <w:pPr>
        <w:shd w:val="clear" w:color="auto" w:fill="FFFFFF"/>
      </w:pPr>
    </w:p>
    <w:p w:rsidR="004E317D" w:rsidRPr="004E317D" w:rsidRDefault="004E317D" w:rsidP="004E317D">
      <w:pPr>
        <w:shd w:val="clear" w:color="auto" w:fill="FFFFFF"/>
      </w:pPr>
    </w:p>
    <w:p w:rsidR="004E317D" w:rsidRPr="004E317D" w:rsidRDefault="004E317D" w:rsidP="004E317D">
      <w:pPr>
        <w:jc w:val="center"/>
        <w:rPr>
          <w:b/>
        </w:rPr>
      </w:pPr>
    </w:p>
    <w:p w:rsidR="004E317D" w:rsidRDefault="004E317D" w:rsidP="004E317D">
      <w:pPr>
        <w:jc w:val="center"/>
        <w:rPr>
          <w:b/>
        </w:rPr>
      </w:pPr>
    </w:p>
    <w:p w:rsidR="004E317D" w:rsidRDefault="004E317D" w:rsidP="004E317D">
      <w:pPr>
        <w:jc w:val="center"/>
        <w:rPr>
          <w:b/>
        </w:rPr>
      </w:pPr>
    </w:p>
    <w:p w:rsidR="004E317D" w:rsidRDefault="004E317D" w:rsidP="004E317D">
      <w:pPr>
        <w:jc w:val="center"/>
        <w:rPr>
          <w:b/>
        </w:rPr>
      </w:pPr>
    </w:p>
    <w:p w:rsidR="004E317D" w:rsidRDefault="004E317D" w:rsidP="004E317D">
      <w:pPr>
        <w:jc w:val="center"/>
        <w:rPr>
          <w:b/>
        </w:rPr>
      </w:pPr>
    </w:p>
    <w:p w:rsidR="004E317D" w:rsidRDefault="004E317D" w:rsidP="004E317D">
      <w:pPr>
        <w:jc w:val="center"/>
        <w:rPr>
          <w:b/>
        </w:rPr>
      </w:pPr>
    </w:p>
    <w:p w:rsidR="004E317D" w:rsidRDefault="004E317D" w:rsidP="004E317D">
      <w:pPr>
        <w:jc w:val="center"/>
        <w:rPr>
          <w:b/>
        </w:rPr>
      </w:pPr>
    </w:p>
    <w:p w:rsidR="004E317D" w:rsidRDefault="004E317D" w:rsidP="004E317D">
      <w:pPr>
        <w:jc w:val="center"/>
        <w:rPr>
          <w:b/>
        </w:rPr>
      </w:pPr>
    </w:p>
    <w:p w:rsidR="004E317D" w:rsidRDefault="004E317D" w:rsidP="004E317D">
      <w:pPr>
        <w:jc w:val="center"/>
        <w:rPr>
          <w:b/>
        </w:rPr>
      </w:pPr>
    </w:p>
    <w:p w:rsidR="004E317D" w:rsidRDefault="004E317D" w:rsidP="004E317D">
      <w:pPr>
        <w:jc w:val="center"/>
        <w:rPr>
          <w:b/>
        </w:rPr>
      </w:pPr>
    </w:p>
    <w:p w:rsidR="004E317D" w:rsidRDefault="004E317D" w:rsidP="004E317D">
      <w:pPr>
        <w:jc w:val="center"/>
        <w:rPr>
          <w:b/>
        </w:rPr>
      </w:pPr>
    </w:p>
    <w:p w:rsidR="004E317D" w:rsidRPr="004E317D" w:rsidRDefault="004E317D" w:rsidP="004E317D">
      <w:pPr>
        <w:jc w:val="center"/>
        <w:rPr>
          <w:b/>
        </w:rPr>
      </w:pPr>
    </w:p>
    <w:p w:rsidR="004E317D" w:rsidRPr="004E317D" w:rsidRDefault="004E317D" w:rsidP="004E317D">
      <w:pPr>
        <w:ind w:left="5400" w:hanging="5580"/>
        <w:jc w:val="right"/>
      </w:pPr>
      <w:r w:rsidRPr="004E317D">
        <w:tab/>
        <w:t xml:space="preserve">                      Приложение   </w:t>
      </w:r>
    </w:p>
    <w:p w:rsidR="004E317D" w:rsidRPr="004E317D" w:rsidRDefault="004E317D" w:rsidP="004E317D">
      <w:pPr>
        <w:ind w:left="5400" w:hanging="5580"/>
        <w:jc w:val="right"/>
      </w:pPr>
      <w:r w:rsidRPr="004E317D">
        <w:tab/>
        <w:t>к  постановлению администрации Инсарского   муниципального  района</w:t>
      </w:r>
    </w:p>
    <w:p w:rsidR="004E317D" w:rsidRPr="004E317D" w:rsidRDefault="004E317D" w:rsidP="004E317D">
      <w:pPr>
        <w:jc w:val="right"/>
      </w:pPr>
      <w:r w:rsidRPr="004E317D">
        <w:t xml:space="preserve">                                                                             от  28.06. 2022г. №226</w:t>
      </w:r>
    </w:p>
    <w:p w:rsidR="004E317D" w:rsidRPr="004E317D" w:rsidRDefault="004E317D" w:rsidP="004E317D">
      <w:pPr>
        <w:jc w:val="right"/>
      </w:pPr>
    </w:p>
    <w:p w:rsidR="004E317D" w:rsidRPr="004E317D" w:rsidRDefault="004E317D" w:rsidP="004E317D">
      <w:pPr>
        <w:jc w:val="center"/>
      </w:pPr>
    </w:p>
    <w:p w:rsidR="004E317D" w:rsidRPr="004E317D" w:rsidRDefault="004E317D" w:rsidP="004E317D">
      <w:pPr>
        <w:jc w:val="center"/>
      </w:pPr>
      <w:r w:rsidRPr="004E317D">
        <w:t>Состав</w:t>
      </w:r>
    </w:p>
    <w:p w:rsidR="004E317D" w:rsidRPr="004E317D" w:rsidRDefault="004E317D" w:rsidP="004E317D">
      <w:pPr>
        <w:jc w:val="center"/>
        <w:rPr>
          <w:bCs/>
        </w:rPr>
      </w:pPr>
      <w:r w:rsidRPr="004E317D">
        <w:rPr>
          <w:bCs/>
        </w:rPr>
        <w:t>комиссии по соблюдению требований к служебному поведению муниципальных служащих в Инсарском муниципальном районе и урегулированию конфликта интересов</w:t>
      </w:r>
    </w:p>
    <w:p w:rsidR="004E317D" w:rsidRPr="004E317D" w:rsidRDefault="004E317D" w:rsidP="004E317D">
      <w:pPr>
        <w:jc w:val="center"/>
        <w:rPr>
          <w:bCs/>
        </w:rPr>
      </w:pPr>
    </w:p>
    <w:p w:rsidR="004E317D" w:rsidRPr="004E317D" w:rsidRDefault="004E317D" w:rsidP="004E317D">
      <w:pPr>
        <w:jc w:val="center"/>
      </w:pPr>
    </w:p>
    <w:p w:rsidR="004E317D" w:rsidRPr="004E317D" w:rsidRDefault="004E317D" w:rsidP="004E317D">
      <w:pPr>
        <w:pStyle w:val="afa"/>
        <w:ind w:firstLine="708"/>
        <w:rPr>
          <w:rFonts w:ascii="Times New Roman" w:hAnsi="Times New Roman" w:cs="Times New Roman"/>
        </w:rPr>
      </w:pPr>
      <w:r w:rsidRPr="004E317D">
        <w:rPr>
          <w:rFonts w:ascii="Times New Roman" w:hAnsi="Times New Roman" w:cs="Times New Roman"/>
        </w:rPr>
        <w:t>1.</w:t>
      </w:r>
      <w:r w:rsidRPr="004E317D">
        <w:rPr>
          <w:rFonts w:ascii="Times New Roman" w:hAnsi="Times New Roman" w:cs="Times New Roman"/>
          <w:noProof/>
        </w:rPr>
        <w:t xml:space="preserve"> Пронин  А.Б.-  первый  заместитель  главы    Инсарского  муниципального  района, председатель  комиссии;</w:t>
      </w:r>
    </w:p>
    <w:p w:rsidR="004E317D" w:rsidRPr="004E317D" w:rsidRDefault="004E317D" w:rsidP="004E317D">
      <w:pPr>
        <w:pStyle w:val="afa"/>
        <w:ind w:firstLine="708"/>
        <w:rPr>
          <w:rFonts w:ascii="Times New Roman" w:hAnsi="Times New Roman" w:cs="Times New Roman"/>
          <w:noProof/>
        </w:rPr>
      </w:pPr>
      <w:r w:rsidRPr="004E317D">
        <w:rPr>
          <w:rFonts w:ascii="Times New Roman" w:hAnsi="Times New Roman" w:cs="Times New Roman"/>
          <w:color w:val="000000"/>
        </w:rPr>
        <w:t>2. Акишин С.В.- заместитель глав</w:t>
      </w:r>
      <w:proofErr w:type="gramStart"/>
      <w:r w:rsidRPr="004E317D">
        <w:rPr>
          <w:rFonts w:ascii="Times New Roman" w:hAnsi="Times New Roman" w:cs="Times New Roman"/>
          <w:color w:val="000000"/>
        </w:rPr>
        <w:t>ы-</w:t>
      </w:r>
      <w:proofErr w:type="gramEnd"/>
      <w:r w:rsidRPr="004E317D">
        <w:rPr>
          <w:rFonts w:ascii="Times New Roman" w:hAnsi="Times New Roman" w:cs="Times New Roman"/>
          <w:color w:val="000000"/>
        </w:rPr>
        <w:t xml:space="preserve">  Руководитель  аппарата  администрации  Инсарского  муниципального  района,  заместитель  </w:t>
      </w:r>
      <w:r w:rsidRPr="004E317D">
        <w:rPr>
          <w:rFonts w:ascii="Times New Roman" w:hAnsi="Times New Roman" w:cs="Times New Roman"/>
          <w:noProof/>
        </w:rPr>
        <w:t>председателя  комиссии;</w:t>
      </w:r>
    </w:p>
    <w:p w:rsidR="004E317D" w:rsidRPr="004E317D" w:rsidRDefault="004E317D" w:rsidP="004E317D">
      <w:pPr>
        <w:jc w:val="both"/>
      </w:pPr>
      <w:r w:rsidRPr="004E317D">
        <w:tab/>
        <w:t>3. Ларина Т.Н.-  начальник  организационн</w:t>
      </w:r>
      <w:proofErr w:type="gramStart"/>
      <w:r w:rsidRPr="004E317D">
        <w:t>о-</w:t>
      </w:r>
      <w:proofErr w:type="gramEnd"/>
      <w:r w:rsidRPr="004E317D">
        <w:t xml:space="preserve"> правового  управления  администрации  Инсарского  муниципального  района, секретарь  комиссии;</w:t>
      </w:r>
    </w:p>
    <w:p w:rsidR="004E317D" w:rsidRPr="004E317D" w:rsidRDefault="004E317D" w:rsidP="004E317D">
      <w:pPr>
        <w:rPr>
          <w:color w:val="000000"/>
        </w:rPr>
      </w:pPr>
      <w:r w:rsidRPr="004E317D">
        <w:rPr>
          <w:color w:val="000000"/>
        </w:rPr>
        <w:t xml:space="preserve">                                                       Члены  комиссии:</w:t>
      </w:r>
    </w:p>
    <w:p w:rsidR="004E317D" w:rsidRPr="004E317D" w:rsidRDefault="004E317D" w:rsidP="004E317D">
      <w:pPr>
        <w:jc w:val="both"/>
        <w:rPr>
          <w:color w:val="000000"/>
        </w:rPr>
      </w:pPr>
      <w:r w:rsidRPr="004E317D">
        <w:rPr>
          <w:color w:val="000000"/>
          <w:spacing w:val="-7"/>
        </w:rPr>
        <w:tab/>
        <w:t xml:space="preserve">4.Бакулина Л.И.- </w:t>
      </w:r>
      <w:r w:rsidRPr="004E317D">
        <w:t>заведующая  отделом  архива  администрации Инсарского муниципального района, председатель  профсоюзного комитета  администрации  Инсарского  муниципального  района;</w:t>
      </w:r>
    </w:p>
    <w:p w:rsidR="004E317D" w:rsidRPr="004E317D" w:rsidRDefault="004E317D" w:rsidP="004E317D">
      <w:pPr>
        <w:jc w:val="both"/>
      </w:pPr>
      <w:r w:rsidRPr="004E317D">
        <w:rPr>
          <w:color w:val="000000"/>
        </w:rPr>
        <w:tab/>
        <w:t xml:space="preserve">5. </w:t>
      </w:r>
      <w:r w:rsidRPr="004E317D">
        <w:t>Гулькина Елена Владимировна - директор МБОУ «Инсарская средняя общеобразовательная школы № 1»;</w:t>
      </w:r>
    </w:p>
    <w:p w:rsidR="004E317D" w:rsidRPr="004E317D" w:rsidRDefault="004E317D" w:rsidP="004E317D">
      <w:pPr>
        <w:pStyle w:val="210"/>
        <w:shd w:val="clear" w:color="auto" w:fill="auto"/>
        <w:tabs>
          <w:tab w:val="left" w:pos="782"/>
        </w:tabs>
        <w:spacing w:before="0" w:after="0" w:line="240" w:lineRule="auto"/>
        <w:jc w:val="both"/>
        <w:rPr>
          <w:rStyle w:val="21"/>
          <w:sz w:val="24"/>
          <w:szCs w:val="24"/>
        </w:rPr>
      </w:pPr>
      <w:r w:rsidRPr="004E317D">
        <w:rPr>
          <w:sz w:val="24"/>
          <w:szCs w:val="24"/>
        </w:rPr>
        <w:tab/>
        <w:t xml:space="preserve">6. </w:t>
      </w:r>
      <w:r w:rsidRPr="004E317D">
        <w:rPr>
          <w:rStyle w:val="21"/>
          <w:color w:val="000000"/>
          <w:sz w:val="24"/>
          <w:szCs w:val="24"/>
        </w:rPr>
        <w:t xml:space="preserve">Долотказин Р.В. </w:t>
      </w:r>
      <w:r w:rsidRPr="004E317D">
        <w:rPr>
          <w:color w:val="000000"/>
          <w:sz w:val="24"/>
          <w:szCs w:val="24"/>
        </w:rPr>
        <w:t xml:space="preserve">– заместитель  главы, </w:t>
      </w:r>
      <w:r w:rsidRPr="004E317D">
        <w:rPr>
          <w:rStyle w:val="21"/>
          <w:color w:val="000000"/>
          <w:sz w:val="24"/>
          <w:szCs w:val="24"/>
        </w:rPr>
        <w:t>начальник  управления по социальной работе администрации Инсарского муниципального района;</w:t>
      </w:r>
    </w:p>
    <w:p w:rsidR="004E317D" w:rsidRPr="004E317D" w:rsidRDefault="004E317D" w:rsidP="004E317D">
      <w:pPr>
        <w:jc w:val="both"/>
      </w:pPr>
      <w:r w:rsidRPr="004E317D">
        <w:tab/>
        <w:t>7. Ладанова Н.С. -</w:t>
      </w:r>
      <w:r w:rsidRPr="004E317D">
        <w:rPr>
          <w:b/>
        </w:rPr>
        <w:t xml:space="preserve"> </w:t>
      </w:r>
      <w:r w:rsidRPr="004E317D">
        <w:t>заведующая отделом  по работе с документооборотом, персоналом и обращению граждан организационно-правового управления администрации Инсарского муниципального района;</w:t>
      </w:r>
    </w:p>
    <w:p w:rsidR="004E317D" w:rsidRPr="004E317D" w:rsidRDefault="004E317D" w:rsidP="004E317D">
      <w:pPr>
        <w:jc w:val="both"/>
        <w:rPr>
          <w:u w:val="single"/>
        </w:rPr>
      </w:pPr>
      <w:r w:rsidRPr="004E317D">
        <w:tab/>
        <w:t>8. Масеева Л.С.– заместитель главы администрации городского поселения Инсар Инсарского муниципального района (по  согласованию);</w:t>
      </w:r>
    </w:p>
    <w:p w:rsidR="004E317D" w:rsidRPr="004E317D" w:rsidRDefault="004E317D" w:rsidP="004E317D">
      <w:pPr>
        <w:ind w:right="-3"/>
        <w:jc w:val="both"/>
      </w:pPr>
      <w:r w:rsidRPr="004E317D">
        <w:rPr>
          <w:color w:val="000000"/>
        </w:rPr>
        <w:tab/>
        <w:t xml:space="preserve">9. </w:t>
      </w:r>
      <w:r w:rsidRPr="004E317D">
        <w:t>Радаев А.В.-  председатель  Совета  депутатов  Инсарского  муниципального  района (по  согласованию);</w:t>
      </w:r>
    </w:p>
    <w:p w:rsidR="004E317D" w:rsidRPr="004E317D" w:rsidRDefault="004E317D" w:rsidP="004E317D">
      <w:pPr>
        <w:ind w:right="-3"/>
        <w:jc w:val="both"/>
        <w:rPr>
          <w:color w:val="000000"/>
        </w:rPr>
      </w:pPr>
      <w:r w:rsidRPr="004E317D">
        <w:tab/>
      </w:r>
      <w:r w:rsidRPr="004E317D">
        <w:rPr>
          <w:color w:val="000000"/>
        </w:rPr>
        <w:t>10. Синичкин А.П.- заместитель  главы, начальник  Финансового  управления  администрации  Инсарского  муниципального  района;</w:t>
      </w:r>
    </w:p>
    <w:p w:rsidR="004E317D" w:rsidRPr="004E317D" w:rsidRDefault="004E317D" w:rsidP="004E317D">
      <w:pPr>
        <w:jc w:val="both"/>
        <w:rPr>
          <w:b/>
        </w:rPr>
      </w:pPr>
      <w:r w:rsidRPr="004E317D">
        <w:rPr>
          <w:color w:val="000000"/>
        </w:rPr>
        <w:tab/>
      </w:r>
      <w:r w:rsidRPr="004E317D">
        <w:t xml:space="preserve">11. Представитель структурного подразделения Администрации Главы Республики Мордовия, </w:t>
      </w:r>
      <w:proofErr w:type="gramStart"/>
      <w:r w:rsidRPr="004E317D">
        <w:t>в</w:t>
      </w:r>
      <w:proofErr w:type="gramEnd"/>
      <w:r w:rsidRPr="004E317D">
        <w:t xml:space="preserve"> введении которого находится работа с органами местного самоуправления (по согласованию).</w:t>
      </w:r>
      <w:r w:rsidRPr="004E317D">
        <w:tab/>
      </w:r>
    </w:p>
    <w:p w:rsidR="004E317D" w:rsidRPr="004E317D" w:rsidRDefault="004E317D" w:rsidP="004E317D">
      <w:pPr>
        <w:jc w:val="center"/>
        <w:rPr>
          <w:b/>
        </w:rPr>
      </w:pPr>
    </w:p>
    <w:p w:rsidR="004E317D" w:rsidRPr="004E317D" w:rsidRDefault="004E317D" w:rsidP="004E317D">
      <w:pPr>
        <w:jc w:val="center"/>
        <w:rPr>
          <w:b/>
        </w:rPr>
      </w:pPr>
    </w:p>
    <w:p w:rsidR="004E317D" w:rsidRPr="004E317D" w:rsidRDefault="004E317D" w:rsidP="004E317D">
      <w:pPr>
        <w:jc w:val="center"/>
        <w:rPr>
          <w:b/>
        </w:rPr>
      </w:pPr>
    </w:p>
    <w:p w:rsidR="004E317D" w:rsidRPr="004E317D" w:rsidRDefault="004E317D" w:rsidP="004E317D"/>
    <w:p w:rsidR="004E317D" w:rsidRDefault="004E317D" w:rsidP="00FA564F">
      <w:pPr>
        <w:pStyle w:val="18"/>
        <w:ind w:firstLine="0"/>
        <w:rPr>
          <w:b/>
          <w:bCs/>
          <w:sz w:val="24"/>
          <w:szCs w:val="24"/>
        </w:rPr>
      </w:pPr>
    </w:p>
    <w:p w:rsidR="007D571F" w:rsidRDefault="007D571F" w:rsidP="00FA564F">
      <w:pPr>
        <w:pStyle w:val="18"/>
        <w:ind w:firstLine="0"/>
        <w:rPr>
          <w:b/>
          <w:bCs/>
          <w:sz w:val="24"/>
          <w:szCs w:val="24"/>
        </w:rPr>
      </w:pPr>
    </w:p>
    <w:p w:rsidR="007D571F" w:rsidRDefault="007D571F" w:rsidP="00FA564F">
      <w:pPr>
        <w:pStyle w:val="18"/>
        <w:ind w:firstLine="0"/>
        <w:rPr>
          <w:b/>
          <w:bCs/>
          <w:sz w:val="24"/>
          <w:szCs w:val="24"/>
        </w:rPr>
      </w:pPr>
    </w:p>
    <w:p w:rsidR="007D571F" w:rsidRDefault="007D571F" w:rsidP="00FA564F">
      <w:pPr>
        <w:pStyle w:val="18"/>
        <w:ind w:firstLine="0"/>
        <w:rPr>
          <w:b/>
          <w:bCs/>
          <w:sz w:val="24"/>
          <w:szCs w:val="24"/>
        </w:rPr>
      </w:pPr>
    </w:p>
    <w:p w:rsidR="007D571F" w:rsidRDefault="007D571F" w:rsidP="00FA564F">
      <w:pPr>
        <w:pStyle w:val="18"/>
        <w:ind w:firstLine="0"/>
        <w:rPr>
          <w:b/>
          <w:bCs/>
          <w:sz w:val="24"/>
          <w:szCs w:val="24"/>
        </w:rPr>
      </w:pPr>
    </w:p>
    <w:p w:rsidR="007D571F" w:rsidRDefault="007D571F" w:rsidP="00FA564F">
      <w:pPr>
        <w:pStyle w:val="18"/>
        <w:ind w:firstLine="0"/>
        <w:rPr>
          <w:b/>
          <w:bCs/>
          <w:sz w:val="24"/>
          <w:szCs w:val="24"/>
        </w:rPr>
      </w:pPr>
    </w:p>
    <w:p w:rsidR="007D571F" w:rsidRDefault="007D571F" w:rsidP="00FA564F">
      <w:pPr>
        <w:pStyle w:val="18"/>
        <w:ind w:firstLine="0"/>
        <w:rPr>
          <w:b/>
          <w:bCs/>
          <w:sz w:val="24"/>
          <w:szCs w:val="24"/>
        </w:rPr>
      </w:pPr>
    </w:p>
    <w:p w:rsidR="007D571F" w:rsidRDefault="007D571F" w:rsidP="00FA564F">
      <w:pPr>
        <w:pStyle w:val="18"/>
        <w:ind w:firstLine="0"/>
        <w:rPr>
          <w:b/>
          <w:bCs/>
          <w:sz w:val="24"/>
          <w:szCs w:val="24"/>
        </w:rPr>
      </w:pPr>
    </w:p>
    <w:p w:rsidR="007D571F" w:rsidRDefault="007D571F" w:rsidP="00FA564F">
      <w:pPr>
        <w:pStyle w:val="18"/>
        <w:ind w:firstLine="0"/>
        <w:rPr>
          <w:b/>
          <w:bCs/>
          <w:sz w:val="24"/>
          <w:szCs w:val="24"/>
        </w:rPr>
      </w:pPr>
    </w:p>
    <w:p w:rsidR="007D571F" w:rsidRPr="007D571F" w:rsidRDefault="007D571F" w:rsidP="007D571F">
      <w:pPr>
        <w:jc w:val="center"/>
        <w:rPr>
          <w:b/>
        </w:rPr>
      </w:pPr>
      <w:r w:rsidRPr="007D571F">
        <w:rPr>
          <w:b/>
        </w:rPr>
        <w:lastRenderedPageBreak/>
        <w:t xml:space="preserve">АДМИНИСТРАЦИЯ  </w:t>
      </w:r>
    </w:p>
    <w:p w:rsidR="007D571F" w:rsidRPr="007D571F" w:rsidRDefault="007D571F" w:rsidP="007D571F">
      <w:pPr>
        <w:jc w:val="center"/>
        <w:rPr>
          <w:b/>
        </w:rPr>
      </w:pPr>
      <w:r w:rsidRPr="007D571F">
        <w:rPr>
          <w:b/>
        </w:rPr>
        <w:t>ИНСАРСКОГО  МУНИЦИПАЛЬНОГО РАЙОНА</w:t>
      </w:r>
    </w:p>
    <w:p w:rsidR="007D571F" w:rsidRPr="007D571F" w:rsidRDefault="007D571F" w:rsidP="007D571F">
      <w:pPr>
        <w:jc w:val="center"/>
        <w:rPr>
          <w:b/>
        </w:rPr>
      </w:pPr>
      <w:r w:rsidRPr="007D571F">
        <w:rPr>
          <w:b/>
        </w:rPr>
        <w:t>РЕСПУБЛИКИ МОРДОВИЯ</w:t>
      </w:r>
    </w:p>
    <w:p w:rsidR="007D571F" w:rsidRPr="007D571F" w:rsidRDefault="007D571F" w:rsidP="007D571F">
      <w:pPr>
        <w:jc w:val="center"/>
        <w:rPr>
          <w:b/>
        </w:rPr>
      </w:pPr>
    </w:p>
    <w:p w:rsidR="007D571F" w:rsidRPr="007D571F" w:rsidRDefault="007D571F" w:rsidP="007D571F">
      <w:pPr>
        <w:jc w:val="center"/>
        <w:rPr>
          <w:b/>
        </w:rPr>
      </w:pPr>
      <w:proofErr w:type="gramStart"/>
      <w:r w:rsidRPr="007D571F">
        <w:rPr>
          <w:b/>
        </w:rPr>
        <w:t>П</w:t>
      </w:r>
      <w:proofErr w:type="gramEnd"/>
      <w:r w:rsidRPr="007D571F">
        <w:rPr>
          <w:b/>
        </w:rPr>
        <w:t xml:space="preserve"> О С Т А Н О В Л Е Н И Е</w:t>
      </w:r>
    </w:p>
    <w:p w:rsidR="007D571F" w:rsidRPr="007D571F" w:rsidRDefault="007D571F" w:rsidP="007D571F">
      <w:pPr>
        <w:jc w:val="center"/>
        <w:rPr>
          <w:b/>
        </w:rPr>
      </w:pPr>
    </w:p>
    <w:p w:rsidR="007D571F" w:rsidRPr="007D571F" w:rsidRDefault="007D571F" w:rsidP="007D571F">
      <w:pPr>
        <w:jc w:val="center"/>
      </w:pPr>
      <w:r w:rsidRPr="007D571F">
        <w:t>г. Инсар</w:t>
      </w:r>
    </w:p>
    <w:p w:rsidR="007D571F" w:rsidRPr="007D571F" w:rsidRDefault="007D571F" w:rsidP="007D571F">
      <w:pPr>
        <w:rPr>
          <w:color w:val="FFFFFF"/>
        </w:rPr>
      </w:pPr>
    </w:p>
    <w:p w:rsidR="007D571F" w:rsidRPr="007D571F" w:rsidRDefault="007D571F" w:rsidP="007D571F">
      <w:pPr>
        <w:rPr>
          <w:color w:val="FFFFFF"/>
        </w:rPr>
      </w:pPr>
    </w:p>
    <w:p w:rsidR="007D571F" w:rsidRPr="007D571F" w:rsidRDefault="007D571F" w:rsidP="007D571F">
      <w:pPr>
        <w:rPr>
          <w:color w:val="FFFFFF"/>
        </w:rPr>
      </w:pPr>
    </w:p>
    <w:p w:rsidR="007D571F" w:rsidRPr="007D571F" w:rsidRDefault="007D571F" w:rsidP="007D571F">
      <w:pPr>
        <w:rPr>
          <w:color w:val="FFFFFF"/>
        </w:rPr>
      </w:pPr>
    </w:p>
    <w:p w:rsidR="007D571F" w:rsidRPr="007D571F" w:rsidRDefault="007D571F" w:rsidP="007D571F">
      <w:pPr>
        <w:rPr>
          <w:b/>
        </w:rPr>
      </w:pPr>
      <w:r w:rsidRPr="007D571F">
        <w:rPr>
          <w:b/>
        </w:rPr>
        <w:t xml:space="preserve">от 01.07.2022г.                                                                                              </w:t>
      </w:r>
      <w:r>
        <w:rPr>
          <w:b/>
        </w:rPr>
        <w:t xml:space="preserve">                          </w:t>
      </w:r>
      <w:r w:rsidRPr="007D571F">
        <w:rPr>
          <w:b/>
        </w:rPr>
        <w:t xml:space="preserve">   №229</w:t>
      </w:r>
    </w:p>
    <w:p w:rsidR="007D571F" w:rsidRPr="007D571F" w:rsidRDefault="007D571F" w:rsidP="007D571F">
      <w:pPr>
        <w:rPr>
          <w:b/>
        </w:rPr>
      </w:pPr>
    </w:p>
    <w:p w:rsidR="007D571F" w:rsidRPr="007D571F" w:rsidRDefault="007D571F" w:rsidP="007D571F">
      <w:pPr>
        <w:rPr>
          <w:b/>
        </w:rPr>
      </w:pPr>
    </w:p>
    <w:p w:rsidR="007D571F" w:rsidRDefault="00E44796" w:rsidP="007D571F">
      <w:pPr>
        <w:rPr>
          <w:rStyle w:val="a5"/>
          <w:color w:val="000000" w:themeColor="text1"/>
        </w:rPr>
      </w:pPr>
      <w:r w:rsidRPr="00E44796">
        <w:rPr>
          <w:color w:val="000000" w:themeColor="text1"/>
        </w:rPr>
        <w:fldChar w:fldCharType="begin"/>
      </w:r>
      <w:r w:rsidR="007D571F" w:rsidRPr="007D571F">
        <w:rPr>
          <w:color w:val="000000" w:themeColor="text1"/>
        </w:rPr>
        <w:instrText>HYPERLINK "garantF1://8877045.0"</w:instrText>
      </w:r>
      <w:r w:rsidRPr="00E44796">
        <w:rPr>
          <w:color w:val="000000" w:themeColor="text1"/>
        </w:rPr>
        <w:fldChar w:fldCharType="separate"/>
      </w:r>
      <w:r w:rsidR="007D571F" w:rsidRPr="007D571F">
        <w:rPr>
          <w:rStyle w:val="a5"/>
          <w:color w:val="000000" w:themeColor="text1"/>
        </w:rPr>
        <w:t>О внесении изменений в пост</w:t>
      </w:r>
      <w:r w:rsidR="007D571F">
        <w:rPr>
          <w:rStyle w:val="a5"/>
          <w:color w:val="000000" w:themeColor="text1"/>
        </w:rPr>
        <w:t xml:space="preserve">ановление </w:t>
      </w:r>
    </w:p>
    <w:p w:rsidR="007D571F" w:rsidRDefault="007D571F" w:rsidP="007D571F">
      <w:pPr>
        <w:rPr>
          <w:color w:val="000000" w:themeColor="text1"/>
        </w:rPr>
      </w:pPr>
      <w:r w:rsidRPr="007D571F">
        <w:rPr>
          <w:rStyle w:val="a5"/>
          <w:color w:val="000000" w:themeColor="text1"/>
        </w:rPr>
        <w:t>администрации Инсарского муницип</w:t>
      </w:r>
      <w:r>
        <w:rPr>
          <w:rStyle w:val="a5"/>
          <w:color w:val="000000" w:themeColor="text1"/>
        </w:rPr>
        <w:t xml:space="preserve">ального </w:t>
      </w:r>
      <w:r w:rsidRPr="007D571F">
        <w:rPr>
          <w:rStyle w:val="a5"/>
          <w:color w:val="000000" w:themeColor="text1"/>
        </w:rPr>
        <w:t>района</w:t>
      </w:r>
    </w:p>
    <w:p w:rsidR="007D571F" w:rsidRPr="007D571F" w:rsidRDefault="007D571F" w:rsidP="007D571F">
      <w:pPr>
        <w:rPr>
          <w:color w:val="000000" w:themeColor="text1"/>
        </w:rPr>
      </w:pPr>
      <w:r>
        <w:rPr>
          <w:color w:val="000000" w:themeColor="text1"/>
        </w:rPr>
        <w:t>от 01.06.2015 г. №240</w:t>
      </w:r>
    </w:p>
    <w:p w:rsidR="007D571F" w:rsidRPr="007D571F" w:rsidRDefault="00E44796" w:rsidP="007D571F">
      <w:pPr>
        <w:pStyle w:val="1"/>
        <w:jc w:val="left"/>
        <w:rPr>
          <w:sz w:val="24"/>
          <w:szCs w:val="24"/>
        </w:rPr>
      </w:pPr>
      <w:r w:rsidRPr="007D571F">
        <w:rPr>
          <w:color w:val="000000" w:themeColor="text1"/>
          <w:sz w:val="24"/>
          <w:szCs w:val="24"/>
        </w:rPr>
        <w:fldChar w:fldCharType="end"/>
      </w:r>
    </w:p>
    <w:p w:rsidR="007D571F" w:rsidRPr="007D571F" w:rsidRDefault="007D571F" w:rsidP="007D571F">
      <w:pPr>
        <w:jc w:val="both"/>
      </w:pPr>
      <w:r w:rsidRPr="007D571F">
        <w:t xml:space="preserve">            В целях приведения постановления в соответствие с действующим законодательством, на основании </w:t>
      </w:r>
      <w:hyperlink r:id="rId10" w:history="1">
        <w:r w:rsidRPr="007D571F">
          <w:rPr>
            <w:rStyle w:val="a5"/>
            <w:color w:val="000000" w:themeColor="text1"/>
          </w:rPr>
          <w:t>Устава</w:t>
        </w:r>
      </w:hyperlink>
      <w:r w:rsidRPr="007D571F">
        <w:t xml:space="preserve"> Инсарского муниципального района, Администрация Инсарского муниципального района,</w:t>
      </w:r>
    </w:p>
    <w:p w:rsidR="007D571F" w:rsidRPr="007D571F" w:rsidRDefault="007D571F" w:rsidP="007D571F">
      <w:pPr>
        <w:jc w:val="center"/>
      </w:pPr>
      <w:r w:rsidRPr="007D571F">
        <w:t>ПОСТАНОВЛЯЕТ:</w:t>
      </w:r>
    </w:p>
    <w:p w:rsidR="007D571F" w:rsidRPr="007D571F" w:rsidRDefault="007D571F" w:rsidP="007D571F">
      <w:pPr>
        <w:ind w:firstLine="708"/>
        <w:jc w:val="both"/>
      </w:pPr>
      <w:r w:rsidRPr="007D571F">
        <w:t>1. Внести в  постановление администрации Инсарского муниципального района от 01.06.2015г. №240  «Об утверждении Положения о Комиссии по противодействию  коррупции в администрации  Инсарского муниципального района»  следующее изменение:</w:t>
      </w:r>
    </w:p>
    <w:p w:rsidR="007D571F" w:rsidRPr="007D571F" w:rsidRDefault="007D571F" w:rsidP="007D571F">
      <w:pPr>
        <w:ind w:firstLine="708"/>
        <w:jc w:val="both"/>
      </w:pPr>
      <w:r w:rsidRPr="007D571F">
        <w:t>приложение №2 к постановлению изложить в новой  редакции, согласно приложению.</w:t>
      </w:r>
    </w:p>
    <w:p w:rsidR="007D571F" w:rsidRPr="007D571F" w:rsidRDefault="007D571F" w:rsidP="007D571F">
      <w:pPr>
        <w:pStyle w:val="a6"/>
        <w:ind w:right="-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57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571F">
        <w:rPr>
          <w:rFonts w:ascii="Times New Roman" w:hAnsi="Times New Roman" w:cs="Times New Roman"/>
          <w:b w:val="0"/>
          <w:sz w:val="24"/>
          <w:szCs w:val="24"/>
        </w:rPr>
        <w:tab/>
        <w:t>2.</w:t>
      </w:r>
      <w:r w:rsidRPr="007D571F">
        <w:rPr>
          <w:sz w:val="24"/>
          <w:szCs w:val="24"/>
        </w:rPr>
        <w:t xml:space="preserve"> </w:t>
      </w:r>
      <w:r w:rsidRPr="007D571F"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постановления возложить на Акишина С.В. –заместителя  глав</w:t>
      </w:r>
      <w:proofErr w:type="gramStart"/>
      <w:r w:rsidRPr="007D571F">
        <w:rPr>
          <w:rFonts w:ascii="Times New Roman" w:hAnsi="Times New Roman" w:cs="Times New Roman"/>
          <w:b w:val="0"/>
          <w:sz w:val="24"/>
          <w:szCs w:val="24"/>
        </w:rPr>
        <w:t>ы-</w:t>
      </w:r>
      <w:proofErr w:type="gramEnd"/>
      <w:r w:rsidRPr="007D571F">
        <w:rPr>
          <w:rFonts w:ascii="Times New Roman" w:hAnsi="Times New Roman" w:cs="Times New Roman"/>
          <w:b w:val="0"/>
          <w:sz w:val="24"/>
          <w:szCs w:val="24"/>
        </w:rPr>
        <w:t xml:space="preserve"> Руководителя аппарата администрации Инсарского муниципального района.</w:t>
      </w:r>
    </w:p>
    <w:p w:rsidR="007D571F" w:rsidRPr="007D571F" w:rsidRDefault="007D571F" w:rsidP="007D571F">
      <w:pPr>
        <w:ind w:firstLine="708"/>
        <w:jc w:val="both"/>
      </w:pPr>
    </w:p>
    <w:p w:rsidR="007D571F" w:rsidRDefault="007D571F" w:rsidP="007D571F">
      <w:pPr>
        <w:pStyle w:val="a6"/>
        <w:ind w:right="-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571F" w:rsidRPr="007D571F" w:rsidRDefault="007D571F" w:rsidP="007D571F">
      <w:pPr>
        <w:pStyle w:val="a6"/>
        <w:ind w:right="-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571F" w:rsidRPr="007D571F" w:rsidRDefault="007D571F" w:rsidP="007D571F">
      <w:pPr>
        <w:pStyle w:val="a6"/>
        <w:ind w:right="-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571F">
        <w:rPr>
          <w:rFonts w:ascii="Times New Roman" w:hAnsi="Times New Roman" w:cs="Times New Roman"/>
          <w:b w:val="0"/>
          <w:sz w:val="24"/>
          <w:szCs w:val="24"/>
        </w:rPr>
        <w:t xml:space="preserve">Глава Инсарского </w:t>
      </w:r>
    </w:p>
    <w:p w:rsidR="007D571F" w:rsidRPr="007D571F" w:rsidRDefault="007D571F" w:rsidP="007D571F">
      <w:pPr>
        <w:pStyle w:val="a6"/>
        <w:ind w:right="-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571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  <w:r w:rsidRPr="007D571F">
        <w:rPr>
          <w:rFonts w:ascii="Times New Roman" w:hAnsi="Times New Roman" w:cs="Times New Roman"/>
          <w:b w:val="0"/>
          <w:sz w:val="24"/>
          <w:szCs w:val="24"/>
        </w:rPr>
        <w:t xml:space="preserve">    Х.Ш. Якуббаев</w:t>
      </w:r>
    </w:p>
    <w:p w:rsidR="007D571F" w:rsidRPr="007D571F" w:rsidRDefault="007D571F" w:rsidP="007D571F">
      <w:pPr>
        <w:shd w:val="clear" w:color="auto" w:fill="FFFFFF"/>
      </w:pPr>
      <w:r w:rsidRPr="007D571F">
        <w:t xml:space="preserve">                                                                                            </w:t>
      </w:r>
    </w:p>
    <w:p w:rsidR="007D571F" w:rsidRPr="007D571F" w:rsidRDefault="007D571F" w:rsidP="007D571F">
      <w:pPr>
        <w:shd w:val="clear" w:color="auto" w:fill="FFFFFF"/>
        <w:rPr>
          <w:color w:val="FFFFFF"/>
        </w:rPr>
      </w:pPr>
      <w:r w:rsidRPr="007D571F">
        <w:rPr>
          <w:color w:val="FFFFFF"/>
        </w:rPr>
        <w:t xml:space="preserve">Исполнитель                                                                                                    </w:t>
      </w:r>
    </w:p>
    <w:p w:rsidR="007D571F" w:rsidRPr="007D571F" w:rsidRDefault="007D571F" w:rsidP="007D571F">
      <w:pPr>
        <w:shd w:val="clear" w:color="auto" w:fill="FFFFFF"/>
        <w:rPr>
          <w:color w:val="FFFFFF"/>
        </w:rPr>
      </w:pPr>
      <w:r w:rsidRPr="007D571F">
        <w:rPr>
          <w:color w:val="FFFFFF"/>
        </w:rPr>
        <w:t>Т.Н.Ларина</w:t>
      </w:r>
    </w:p>
    <w:p w:rsidR="007D571F" w:rsidRPr="007D571F" w:rsidRDefault="007D571F" w:rsidP="007D571F">
      <w:pPr>
        <w:shd w:val="clear" w:color="auto" w:fill="FFFFFF"/>
        <w:tabs>
          <w:tab w:val="left" w:pos="8040"/>
        </w:tabs>
        <w:rPr>
          <w:color w:val="FFFFFF"/>
        </w:rPr>
      </w:pPr>
    </w:p>
    <w:p w:rsidR="007D571F" w:rsidRPr="007D571F" w:rsidRDefault="007D571F" w:rsidP="007D571F">
      <w:pPr>
        <w:shd w:val="clear" w:color="auto" w:fill="FFFFFF"/>
        <w:tabs>
          <w:tab w:val="left" w:pos="8040"/>
        </w:tabs>
        <w:rPr>
          <w:color w:val="FFFFFF"/>
        </w:rPr>
      </w:pPr>
      <w:r w:rsidRPr="007D571F">
        <w:rPr>
          <w:color w:val="FFFFFF"/>
        </w:rPr>
        <w:t xml:space="preserve">Согласовано                                                                                  </w:t>
      </w:r>
      <w:r w:rsidRPr="007D571F">
        <w:rPr>
          <w:color w:val="FFFFFF"/>
        </w:rPr>
        <w:tab/>
        <w:t xml:space="preserve">      </w:t>
      </w:r>
    </w:p>
    <w:p w:rsidR="007D571F" w:rsidRPr="007D571F" w:rsidRDefault="007D571F" w:rsidP="007D571F">
      <w:pPr>
        <w:rPr>
          <w:color w:val="FFFFFF"/>
        </w:rPr>
      </w:pPr>
      <w:r w:rsidRPr="007D571F">
        <w:rPr>
          <w:color w:val="FFFFFF"/>
        </w:rPr>
        <w:t>С.В. Акишин</w:t>
      </w:r>
    </w:p>
    <w:p w:rsidR="007D571F" w:rsidRPr="007D571F" w:rsidRDefault="007D571F" w:rsidP="007D571F">
      <w:pPr>
        <w:shd w:val="clear" w:color="auto" w:fill="FFFFFF"/>
        <w:rPr>
          <w:b/>
          <w:color w:val="FFFFFF"/>
        </w:rPr>
      </w:pPr>
    </w:p>
    <w:p w:rsidR="007D571F" w:rsidRPr="007D571F" w:rsidRDefault="007D571F" w:rsidP="007D571F">
      <w:pPr>
        <w:rPr>
          <w:b/>
        </w:rPr>
      </w:pPr>
    </w:p>
    <w:p w:rsidR="007D571F" w:rsidRDefault="007D571F" w:rsidP="007D571F">
      <w:pPr>
        <w:rPr>
          <w:b/>
        </w:rPr>
      </w:pPr>
    </w:p>
    <w:p w:rsidR="007D571F" w:rsidRDefault="007D571F" w:rsidP="007D571F">
      <w:pPr>
        <w:rPr>
          <w:b/>
        </w:rPr>
      </w:pPr>
    </w:p>
    <w:p w:rsidR="007D571F" w:rsidRDefault="007D571F" w:rsidP="007D571F">
      <w:pPr>
        <w:rPr>
          <w:b/>
        </w:rPr>
      </w:pPr>
    </w:p>
    <w:p w:rsidR="007D571F" w:rsidRDefault="007D571F" w:rsidP="007D571F">
      <w:pPr>
        <w:rPr>
          <w:b/>
        </w:rPr>
      </w:pPr>
    </w:p>
    <w:p w:rsidR="007D571F" w:rsidRDefault="007D571F" w:rsidP="007D571F">
      <w:pPr>
        <w:rPr>
          <w:b/>
        </w:rPr>
      </w:pPr>
    </w:p>
    <w:p w:rsidR="007D571F" w:rsidRDefault="007D571F" w:rsidP="007D571F">
      <w:pPr>
        <w:rPr>
          <w:b/>
        </w:rPr>
      </w:pPr>
    </w:p>
    <w:p w:rsidR="007D571F" w:rsidRDefault="007D571F" w:rsidP="007D571F">
      <w:pPr>
        <w:rPr>
          <w:b/>
        </w:rPr>
      </w:pPr>
    </w:p>
    <w:p w:rsidR="007D571F" w:rsidRDefault="007D571F" w:rsidP="007D571F">
      <w:pPr>
        <w:rPr>
          <w:b/>
        </w:rPr>
      </w:pPr>
    </w:p>
    <w:p w:rsidR="007D571F" w:rsidRDefault="007D571F" w:rsidP="007D571F">
      <w:pPr>
        <w:rPr>
          <w:b/>
        </w:rPr>
      </w:pPr>
    </w:p>
    <w:p w:rsidR="007D571F" w:rsidRDefault="007D571F" w:rsidP="007D571F">
      <w:pPr>
        <w:rPr>
          <w:b/>
        </w:rPr>
      </w:pPr>
    </w:p>
    <w:p w:rsidR="007D571F" w:rsidRPr="007D571F" w:rsidRDefault="007D571F" w:rsidP="007D571F">
      <w:pPr>
        <w:rPr>
          <w:b/>
        </w:rPr>
      </w:pPr>
    </w:p>
    <w:p w:rsidR="007D571F" w:rsidRPr="007D571F" w:rsidRDefault="007D571F" w:rsidP="007D571F">
      <w:pPr>
        <w:shd w:val="clear" w:color="auto" w:fill="FFFFFF"/>
        <w:rPr>
          <w:color w:val="FFFFFF"/>
        </w:rPr>
      </w:pPr>
    </w:p>
    <w:p w:rsidR="007D571F" w:rsidRPr="007D571F" w:rsidRDefault="007D571F" w:rsidP="007D571F">
      <w:pPr>
        <w:shd w:val="clear" w:color="auto" w:fill="FFFFFF"/>
        <w:jc w:val="right"/>
      </w:pPr>
      <w:r w:rsidRPr="007D571F">
        <w:rPr>
          <w:color w:val="FFFFFF"/>
        </w:rPr>
        <w:t>№588</w:t>
      </w:r>
      <w:r w:rsidRPr="007D571F">
        <w:t xml:space="preserve"> </w:t>
      </w: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  <w:t xml:space="preserve">        Приложение </w:t>
      </w:r>
    </w:p>
    <w:p w:rsidR="007D571F" w:rsidRPr="007D571F" w:rsidRDefault="007D571F" w:rsidP="007D571F">
      <w:pPr>
        <w:shd w:val="clear" w:color="auto" w:fill="FFFFFF"/>
        <w:jc w:val="right"/>
      </w:pPr>
      <w:r w:rsidRPr="007D571F">
        <w:t>к постановлению администрации</w:t>
      </w:r>
    </w:p>
    <w:p w:rsidR="007D571F" w:rsidRPr="007D571F" w:rsidRDefault="007D571F" w:rsidP="007D571F">
      <w:pPr>
        <w:shd w:val="clear" w:color="auto" w:fill="FFFFFF"/>
        <w:jc w:val="right"/>
      </w:pPr>
      <w:r w:rsidRPr="007D571F">
        <w:t>Инсарского муниципального района</w:t>
      </w:r>
    </w:p>
    <w:p w:rsidR="007D571F" w:rsidRPr="007D571F" w:rsidRDefault="007D571F" w:rsidP="007D571F">
      <w:pPr>
        <w:shd w:val="clear" w:color="auto" w:fill="FFFFFF"/>
        <w:jc w:val="right"/>
      </w:pPr>
      <w:r w:rsidRPr="007D571F">
        <w:t>от 01.07.2022 г. №229</w:t>
      </w:r>
    </w:p>
    <w:p w:rsidR="007D571F" w:rsidRPr="007D571F" w:rsidRDefault="007D571F" w:rsidP="007D571F">
      <w:pPr>
        <w:shd w:val="clear" w:color="auto" w:fill="FFFFFF"/>
        <w:jc w:val="right"/>
      </w:pPr>
    </w:p>
    <w:p w:rsidR="007D571F" w:rsidRPr="007D571F" w:rsidRDefault="007D571F" w:rsidP="007D571F">
      <w:pPr>
        <w:shd w:val="clear" w:color="auto" w:fill="FFFFFF"/>
        <w:jc w:val="right"/>
      </w:pPr>
      <w:r w:rsidRPr="007D571F">
        <w:t>Приложение №2</w:t>
      </w:r>
    </w:p>
    <w:p w:rsidR="007D571F" w:rsidRPr="007D571F" w:rsidRDefault="007D571F" w:rsidP="007D571F">
      <w:pPr>
        <w:shd w:val="clear" w:color="auto" w:fill="FFFFFF"/>
        <w:jc w:val="right"/>
      </w:pPr>
      <w:r w:rsidRPr="007D571F">
        <w:t>к постановлению администрации</w:t>
      </w:r>
    </w:p>
    <w:p w:rsidR="007D571F" w:rsidRPr="007D571F" w:rsidRDefault="007D571F" w:rsidP="007D571F">
      <w:pPr>
        <w:shd w:val="clear" w:color="auto" w:fill="FFFFFF"/>
        <w:jc w:val="right"/>
      </w:pPr>
      <w:r w:rsidRPr="007D571F">
        <w:t xml:space="preserve">Инсарского муниципального района </w:t>
      </w:r>
    </w:p>
    <w:p w:rsidR="007D571F" w:rsidRPr="007D571F" w:rsidRDefault="007D571F" w:rsidP="007D571F">
      <w:pPr>
        <w:shd w:val="clear" w:color="auto" w:fill="FFFFFF"/>
        <w:jc w:val="right"/>
      </w:pPr>
      <w:r w:rsidRPr="007D571F">
        <w:t>от 01.06.2015 г. №240</w:t>
      </w:r>
    </w:p>
    <w:p w:rsidR="007D571F" w:rsidRPr="007D571F" w:rsidRDefault="007D571F" w:rsidP="007D571F">
      <w:pPr>
        <w:shd w:val="clear" w:color="auto" w:fill="FFFFFF"/>
        <w:jc w:val="center"/>
      </w:pPr>
      <w:r w:rsidRPr="007D571F">
        <w:tab/>
      </w:r>
      <w:r w:rsidRPr="007D571F">
        <w:tab/>
      </w:r>
      <w:r w:rsidRPr="007D571F">
        <w:tab/>
      </w:r>
      <w:r w:rsidRPr="007D571F">
        <w:tab/>
        <w:t xml:space="preserve">            </w:t>
      </w:r>
      <w:r w:rsidRPr="007D571F">
        <w:tab/>
        <w:t xml:space="preserve">                       </w:t>
      </w:r>
    </w:p>
    <w:p w:rsidR="007D571F" w:rsidRPr="007D571F" w:rsidRDefault="007D571F" w:rsidP="007D571F">
      <w:pPr>
        <w:rPr>
          <w:b/>
        </w:rPr>
      </w:pPr>
    </w:p>
    <w:p w:rsidR="007D571F" w:rsidRPr="007D571F" w:rsidRDefault="007D571F" w:rsidP="007D571F">
      <w:pPr>
        <w:jc w:val="center"/>
      </w:pPr>
      <w:r w:rsidRPr="007D571F">
        <w:t>Состав</w:t>
      </w:r>
    </w:p>
    <w:p w:rsidR="007D571F" w:rsidRPr="007D571F" w:rsidRDefault="007D571F" w:rsidP="007D571F">
      <w:pPr>
        <w:jc w:val="center"/>
      </w:pPr>
      <w:r w:rsidRPr="007D571F">
        <w:t xml:space="preserve">Комиссии по противодействию коррупции в администрации </w:t>
      </w:r>
    </w:p>
    <w:p w:rsidR="007D571F" w:rsidRPr="007D571F" w:rsidRDefault="007D571F" w:rsidP="007D571F">
      <w:pPr>
        <w:jc w:val="center"/>
      </w:pPr>
      <w:r w:rsidRPr="007D571F">
        <w:t>Инсарского муниципального района</w:t>
      </w:r>
    </w:p>
    <w:p w:rsidR="007D571F" w:rsidRPr="007D571F" w:rsidRDefault="007D571F" w:rsidP="007D571F">
      <w:pPr>
        <w:jc w:val="center"/>
      </w:pPr>
    </w:p>
    <w:p w:rsidR="007D571F" w:rsidRPr="007D571F" w:rsidRDefault="007D571F" w:rsidP="007D571F">
      <w:pPr>
        <w:numPr>
          <w:ilvl w:val="0"/>
          <w:numId w:val="28"/>
        </w:numPr>
        <w:jc w:val="both"/>
      </w:pPr>
      <w:r w:rsidRPr="007D571F">
        <w:t>Якуббаев Х.Ш. - глава Инсарского муниципального района, председатель комиссии;</w:t>
      </w:r>
    </w:p>
    <w:p w:rsidR="007D571F" w:rsidRPr="007D571F" w:rsidRDefault="007D571F" w:rsidP="007D571F">
      <w:pPr>
        <w:numPr>
          <w:ilvl w:val="0"/>
          <w:numId w:val="28"/>
        </w:numPr>
        <w:jc w:val="both"/>
      </w:pPr>
      <w:r w:rsidRPr="007D571F">
        <w:t>Пронин А.Б. – первый заместитель главы Инсарского муниципального района, заместитель председателя  комиссии;</w:t>
      </w:r>
    </w:p>
    <w:p w:rsidR="007D571F" w:rsidRPr="007D571F" w:rsidRDefault="007D571F" w:rsidP="007D571F">
      <w:pPr>
        <w:numPr>
          <w:ilvl w:val="0"/>
          <w:numId w:val="28"/>
        </w:numPr>
        <w:jc w:val="both"/>
      </w:pPr>
      <w:r w:rsidRPr="007D571F">
        <w:t>Акишин С.В. –  заместитель глав</w:t>
      </w:r>
      <w:proofErr w:type="gramStart"/>
      <w:r w:rsidRPr="007D571F">
        <w:t>ы-</w:t>
      </w:r>
      <w:proofErr w:type="gramEnd"/>
      <w:r w:rsidRPr="007D571F">
        <w:t xml:space="preserve"> Руководитель аппарата администрации Инсарского муниципального района, секретарь комиссии;</w:t>
      </w:r>
    </w:p>
    <w:p w:rsidR="007D571F" w:rsidRPr="007D571F" w:rsidRDefault="007D571F" w:rsidP="007D571F">
      <w:pPr>
        <w:jc w:val="center"/>
      </w:pPr>
      <w:r w:rsidRPr="007D571F">
        <w:t>Члены комиссии:</w:t>
      </w:r>
    </w:p>
    <w:p w:rsidR="007D571F" w:rsidRPr="007D571F" w:rsidRDefault="007D571F" w:rsidP="007D571F">
      <w:pPr>
        <w:numPr>
          <w:ilvl w:val="0"/>
          <w:numId w:val="28"/>
        </w:numPr>
        <w:jc w:val="both"/>
        <w:rPr>
          <w:rStyle w:val="21"/>
          <w:sz w:val="24"/>
          <w:szCs w:val="24"/>
        </w:rPr>
      </w:pPr>
      <w:r w:rsidRPr="007D571F">
        <w:rPr>
          <w:rStyle w:val="21"/>
          <w:sz w:val="24"/>
          <w:szCs w:val="24"/>
        </w:rPr>
        <w:t xml:space="preserve">Акимов А.В.-  заместитель начальника, заведующий отделом  строительства, архитектуры и ЖКХ </w:t>
      </w:r>
      <w:r w:rsidRPr="007D571F">
        <w:t>управления строительства, архитектуры, ЖКХ и дорожного хозяйства администрации  Инсарского  муниципального  района;</w:t>
      </w:r>
    </w:p>
    <w:p w:rsidR="007D571F" w:rsidRPr="007D571F" w:rsidRDefault="007D571F" w:rsidP="007D571F">
      <w:pPr>
        <w:numPr>
          <w:ilvl w:val="0"/>
          <w:numId w:val="28"/>
        </w:numPr>
        <w:jc w:val="both"/>
      </w:pPr>
      <w:r w:rsidRPr="007D571F">
        <w:rPr>
          <w:rStyle w:val="21"/>
          <w:color w:val="000000"/>
          <w:sz w:val="24"/>
          <w:szCs w:val="24"/>
        </w:rPr>
        <w:t xml:space="preserve">Долотказин Р.В. </w:t>
      </w:r>
      <w:r w:rsidRPr="007D571F">
        <w:rPr>
          <w:color w:val="000000"/>
        </w:rPr>
        <w:t xml:space="preserve">– заместитель главы, </w:t>
      </w:r>
      <w:r w:rsidRPr="007D571F">
        <w:rPr>
          <w:rStyle w:val="21"/>
          <w:color w:val="000000"/>
          <w:sz w:val="24"/>
          <w:szCs w:val="24"/>
        </w:rPr>
        <w:t>начальник управления по социальной работе администрации Инсарского муниципального района;</w:t>
      </w:r>
    </w:p>
    <w:p w:rsidR="007D571F" w:rsidRPr="007D571F" w:rsidRDefault="007D571F" w:rsidP="007D571F">
      <w:pPr>
        <w:numPr>
          <w:ilvl w:val="0"/>
          <w:numId w:val="28"/>
        </w:numPr>
        <w:jc w:val="both"/>
      </w:pPr>
      <w:r w:rsidRPr="007D571F">
        <w:t>Синичкин А.А. – заместитель главы, начальник Финансового управления администрации Инсарского муниципального района.</w:t>
      </w:r>
    </w:p>
    <w:p w:rsidR="007D571F" w:rsidRPr="007D571F" w:rsidRDefault="007D571F" w:rsidP="007D571F">
      <w:pPr>
        <w:jc w:val="center"/>
        <w:rPr>
          <w:b/>
        </w:rPr>
      </w:pPr>
    </w:p>
    <w:p w:rsidR="007D571F" w:rsidRPr="007D571F" w:rsidRDefault="007D571F" w:rsidP="007D571F"/>
    <w:p w:rsidR="007D571F" w:rsidRDefault="007D571F" w:rsidP="00FA564F">
      <w:pPr>
        <w:pStyle w:val="18"/>
        <w:ind w:firstLine="0"/>
        <w:rPr>
          <w:b/>
          <w:bCs/>
          <w:sz w:val="24"/>
          <w:szCs w:val="24"/>
        </w:rPr>
      </w:pPr>
    </w:p>
    <w:p w:rsidR="007D571F" w:rsidRDefault="007D571F" w:rsidP="00FA564F">
      <w:pPr>
        <w:pStyle w:val="18"/>
        <w:ind w:firstLine="0"/>
        <w:rPr>
          <w:b/>
          <w:bCs/>
          <w:sz w:val="24"/>
          <w:szCs w:val="24"/>
        </w:rPr>
      </w:pPr>
    </w:p>
    <w:p w:rsidR="007D571F" w:rsidRDefault="007D571F" w:rsidP="00FA564F">
      <w:pPr>
        <w:pStyle w:val="18"/>
        <w:ind w:firstLine="0"/>
        <w:rPr>
          <w:b/>
          <w:bCs/>
          <w:sz w:val="24"/>
          <w:szCs w:val="24"/>
        </w:rPr>
      </w:pPr>
    </w:p>
    <w:p w:rsidR="007D571F" w:rsidRDefault="007D571F" w:rsidP="00FA564F">
      <w:pPr>
        <w:pStyle w:val="18"/>
        <w:ind w:firstLine="0"/>
        <w:rPr>
          <w:b/>
          <w:bCs/>
          <w:sz w:val="24"/>
          <w:szCs w:val="24"/>
        </w:rPr>
      </w:pPr>
    </w:p>
    <w:p w:rsidR="007D571F" w:rsidRDefault="007D571F" w:rsidP="00FA564F">
      <w:pPr>
        <w:pStyle w:val="18"/>
        <w:ind w:firstLine="0"/>
        <w:rPr>
          <w:b/>
          <w:bCs/>
          <w:sz w:val="24"/>
          <w:szCs w:val="24"/>
        </w:rPr>
      </w:pPr>
    </w:p>
    <w:p w:rsidR="007D571F" w:rsidRDefault="007D571F" w:rsidP="00FA564F">
      <w:pPr>
        <w:pStyle w:val="18"/>
        <w:ind w:firstLine="0"/>
        <w:rPr>
          <w:b/>
          <w:bCs/>
          <w:sz w:val="24"/>
          <w:szCs w:val="24"/>
        </w:rPr>
      </w:pPr>
    </w:p>
    <w:p w:rsidR="007D571F" w:rsidRDefault="007D571F" w:rsidP="00FA564F">
      <w:pPr>
        <w:pStyle w:val="18"/>
        <w:ind w:firstLine="0"/>
        <w:rPr>
          <w:b/>
          <w:bCs/>
          <w:sz w:val="24"/>
          <w:szCs w:val="24"/>
        </w:rPr>
      </w:pPr>
    </w:p>
    <w:p w:rsidR="007D571F" w:rsidRDefault="007D571F" w:rsidP="00FA564F">
      <w:pPr>
        <w:pStyle w:val="18"/>
        <w:ind w:firstLine="0"/>
        <w:rPr>
          <w:b/>
          <w:bCs/>
          <w:sz w:val="24"/>
          <w:szCs w:val="24"/>
        </w:rPr>
      </w:pPr>
    </w:p>
    <w:p w:rsidR="007D571F" w:rsidRDefault="007D571F" w:rsidP="00FA564F">
      <w:pPr>
        <w:pStyle w:val="18"/>
        <w:ind w:firstLine="0"/>
        <w:rPr>
          <w:b/>
          <w:bCs/>
          <w:sz w:val="24"/>
          <w:szCs w:val="24"/>
        </w:rPr>
      </w:pPr>
    </w:p>
    <w:p w:rsidR="007D571F" w:rsidRDefault="007D571F" w:rsidP="00FA564F">
      <w:pPr>
        <w:pStyle w:val="18"/>
        <w:ind w:firstLine="0"/>
        <w:rPr>
          <w:b/>
          <w:bCs/>
          <w:sz w:val="24"/>
          <w:szCs w:val="24"/>
        </w:rPr>
      </w:pPr>
    </w:p>
    <w:p w:rsidR="007D571F" w:rsidRDefault="007D571F" w:rsidP="00FA564F">
      <w:pPr>
        <w:pStyle w:val="18"/>
        <w:ind w:firstLine="0"/>
        <w:rPr>
          <w:b/>
          <w:bCs/>
          <w:sz w:val="24"/>
          <w:szCs w:val="24"/>
        </w:rPr>
      </w:pPr>
    </w:p>
    <w:p w:rsidR="007D571F" w:rsidRDefault="007D571F" w:rsidP="00FA564F">
      <w:pPr>
        <w:pStyle w:val="18"/>
        <w:ind w:firstLine="0"/>
        <w:rPr>
          <w:b/>
          <w:bCs/>
          <w:sz w:val="24"/>
          <w:szCs w:val="24"/>
        </w:rPr>
      </w:pPr>
    </w:p>
    <w:p w:rsidR="007D571F" w:rsidRDefault="007D571F" w:rsidP="00FA564F">
      <w:pPr>
        <w:pStyle w:val="18"/>
        <w:ind w:firstLine="0"/>
        <w:rPr>
          <w:b/>
          <w:bCs/>
          <w:sz w:val="24"/>
          <w:szCs w:val="24"/>
        </w:rPr>
      </w:pPr>
    </w:p>
    <w:p w:rsidR="007D571F" w:rsidRDefault="007D571F" w:rsidP="00FA564F">
      <w:pPr>
        <w:pStyle w:val="18"/>
        <w:ind w:firstLine="0"/>
        <w:rPr>
          <w:b/>
          <w:bCs/>
          <w:sz w:val="24"/>
          <w:szCs w:val="24"/>
        </w:rPr>
      </w:pPr>
    </w:p>
    <w:p w:rsidR="007D571F" w:rsidRDefault="007D571F" w:rsidP="00FA564F">
      <w:pPr>
        <w:pStyle w:val="18"/>
        <w:ind w:firstLine="0"/>
        <w:rPr>
          <w:b/>
          <w:bCs/>
          <w:sz w:val="24"/>
          <w:szCs w:val="24"/>
        </w:rPr>
      </w:pPr>
    </w:p>
    <w:p w:rsidR="007D571F" w:rsidRDefault="007D571F" w:rsidP="00FA564F">
      <w:pPr>
        <w:pStyle w:val="18"/>
        <w:ind w:firstLine="0"/>
        <w:rPr>
          <w:b/>
          <w:bCs/>
          <w:sz w:val="24"/>
          <w:szCs w:val="24"/>
        </w:rPr>
      </w:pPr>
    </w:p>
    <w:p w:rsidR="007D571F" w:rsidRDefault="007D571F" w:rsidP="00FA564F">
      <w:pPr>
        <w:pStyle w:val="18"/>
        <w:ind w:firstLine="0"/>
        <w:rPr>
          <w:b/>
          <w:bCs/>
          <w:sz w:val="24"/>
          <w:szCs w:val="24"/>
        </w:rPr>
      </w:pPr>
    </w:p>
    <w:p w:rsidR="007D571F" w:rsidRDefault="007D571F" w:rsidP="00FA564F">
      <w:pPr>
        <w:pStyle w:val="18"/>
        <w:ind w:firstLine="0"/>
        <w:rPr>
          <w:b/>
          <w:bCs/>
          <w:sz w:val="24"/>
          <w:szCs w:val="24"/>
        </w:rPr>
      </w:pPr>
    </w:p>
    <w:p w:rsidR="007D571F" w:rsidRDefault="007D571F" w:rsidP="00FA564F">
      <w:pPr>
        <w:pStyle w:val="18"/>
        <w:ind w:firstLine="0"/>
        <w:rPr>
          <w:b/>
          <w:bCs/>
          <w:sz w:val="24"/>
          <w:szCs w:val="24"/>
        </w:rPr>
      </w:pPr>
    </w:p>
    <w:p w:rsidR="007D571F" w:rsidRDefault="007D571F" w:rsidP="00FA564F">
      <w:pPr>
        <w:pStyle w:val="18"/>
        <w:ind w:firstLine="0"/>
        <w:rPr>
          <w:b/>
          <w:bCs/>
          <w:sz w:val="24"/>
          <w:szCs w:val="24"/>
        </w:rPr>
      </w:pPr>
    </w:p>
    <w:p w:rsidR="007D571F" w:rsidRPr="007D571F" w:rsidRDefault="007D571F" w:rsidP="007D571F">
      <w:pPr>
        <w:jc w:val="center"/>
        <w:rPr>
          <w:b/>
        </w:rPr>
      </w:pPr>
      <w:r w:rsidRPr="007D571F">
        <w:rPr>
          <w:b/>
        </w:rPr>
        <w:lastRenderedPageBreak/>
        <w:t xml:space="preserve">АДМИНИСТРАЦИЯ  </w:t>
      </w:r>
    </w:p>
    <w:p w:rsidR="007D571F" w:rsidRPr="007D571F" w:rsidRDefault="007D571F" w:rsidP="007D571F">
      <w:pPr>
        <w:jc w:val="center"/>
        <w:rPr>
          <w:b/>
        </w:rPr>
      </w:pPr>
      <w:r w:rsidRPr="007D571F">
        <w:rPr>
          <w:b/>
        </w:rPr>
        <w:t>ИНСАРСКОГО  МУНИЦИПАЛЬНОГО РАЙОНА</w:t>
      </w:r>
    </w:p>
    <w:p w:rsidR="007D571F" w:rsidRPr="007D571F" w:rsidRDefault="007D571F" w:rsidP="007D571F">
      <w:pPr>
        <w:jc w:val="center"/>
        <w:rPr>
          <w:b/>
        </w:rPr>
      </w:pPr>
      <w:r w:rsidRPr="007D571F">
        <w:rPr>
          <w:b/>
        </w:rPr>
        <w:t>РЕСПУБЛИКИ МОРДОВИЯ</w:t>
      </w:r>
    </w:p>
    <w:p w:rsidR="007D571F" w:rsidRPr="007D571F" w:rsidRDefault="007D571F" w:rsidP="007D571F">
      <w:pPr>
        <w:jc w:val="center"/>
        <w:rPr>
          <w:b/>
        </w:rPr>
      </w:pPr>
    </w:p>
    <w:p w:rsidR="007D571F" w:rsidRPr="007D571F" w:rsidRDefault="007D571F" w:rsidP="007D571F">
      <w:pPr>
        <w:jc w:val="center"/>
        <w:rPr>
          <w:b/>
        </w:rPr>
      </w:pPr>
      <w:proofErr w:type="gramStart"/>
      <w:r w:rsidRPr="007D571F">
        <w:rPr>
          <w:b/>
        </w:rPr>
        <w:t>П</w:t>
      </w:r>
      <w:proofErr w:type="gramEnd"/>
      <w:r w:rsidRPr="007D571F">
        <w:rPr>
          <w:b/>
        </w:rPr>
        <w:t xml:space="preserve"> О С Т А Н О В Л Е Н И Е</w:t>
      </w:r>
    </w:p>
    <w:p w:rsidR="007D571F" w:rsidRPr="007D571F" w:rsidRDefault="007D571F" w:rsidP="007D571F">
      <w:pPr>
        <w:jc w:val="center"/>
        <w:rPr>
          <w:b/>
        </w:rPr>
      </w:pPr>
    </w:p>
    <w:p w:rsidR="007D571F" w:rsidRPr="007D571F" w:rsidRDefault="007D571F" w:rsidP="007D571F">
      <w:pPr>
        <w:jc w:val="center"/>
      </w:pPr>
      <w:r w:rsidRPr="007D571F">
        <w:t>г. Инсар</w:t>
      </w:r>
    </w:p>
    <w:p w:rsidR="007D571F" w:rsidRPr="007D571F" w:rsidRDefault="007D571F" w:rsidP="007D571F">
      <w:pPr>
        <w:rPr>
          <w:color w:val="FFFFFF"/>
        </w:rPr>
      </w:pPr>
    </w:p>
    <w:p w:rsidR="007D571F" w:rsidRPr="007D571F" w:rsidRDefault="007D571F" w:rsidP="007D571F">
      <w:pPr>
        <w:rPr>
          <w:color w:val="FFFFFF"/>
        </w:rPr>
      </w:pPr>
    </w:p>
    <w:p w:rsidR="007D571F" w:rsidRPr="007D571F" w:rsidRDefault="007D571F" w:rsidP="007D571F">
      <w:pPr>
        <w:rPr>
          <w:color w:val="FFFFFF"/>
        </w:rPr>
      </w:pPr>
    </w:p>
    <w:p w:rsidR="007D571F" w:rsidRPr="007D571F" w:rsidRDefault="007D571F" w:rsidP="007D571F">
      <w:pPr>
        <w:rPr>
          <w:b/>
        </w:rPr>
      </w:pPr>
      <w:r w:rsidRPr="007D571F">
        <w:rPr>
          <w:b/>
        </w:rPr>
        <w:t xml:space="preserve">от 01.07.2022г.                                                                                                     </w:t>
      </w:r>
      <w:r>
        <w:rPr>
          <w:b/>
        </w:rPr>
        <w:t xml:space="preserve">                        </w:t>
      </w:r>
      <w:r w:rsidRPr="007D571F">
        <w:rPr>
          <w:b/>
        </w:rPr>
        <w:t>№230</w:t>
      </w:r>
    </w:p>
    <w:p w:rsidR="007D571F" w:rsidRPr="007D571F" w:rsidRDefault="007D571F" w:rsidP="007D571F">
      <w:pPr>
        <w:pStyle w:val="ConsPlusTitle"/>
        <w:widowControl/>
        <w:jc w:val="center"/>
        <w:rPr>
          <w:sz w:val="24"/>
          <w:szCs w:val="24"/>
        </w:rPr>
      </w:pPr>
    </w:p>
    <w:p w:rsidR="007D571F" w:rsidRPr="007D571F" w:rsidRDefault="007D571F" w:rsidP="007D571F">
      <w:pPr>
        <w:rPr>
          <w:b/>
        </w:rPr>
      </w:pPr>
    </w:p>
    <w:p w:rsidR="007D571F" w:rsidRPr="007D571F" w:rsidRDefault="00E44796" w:rsidP="007D571F">
      <w:r w:rsidRPr="007D571F">
        <w:fldChar w:fldCharType="begin"/>
      </w:r>
      <w:r w:rsidR="007D571F" w:rsidRPr="007D571F">
        <w:instrText>HYPERLINK "garantF1://8877045.0"</w:instrText>
      </w:r>
      <w:r w:rsidRPr="007D571F">
        <w:fldChar w:fldCharType="separate"/>
      </w:r>
      <w:r w:rsidR="007D571F" w:rsidRPr="007D571F">
        <w:t>О внесении изменений в постановление</w:t>
      </w:r>
    </w:p>
    <w:p w:rsidR="007D571F" w:rsidRPr="007D571F" w:rsidRDefault="007D571F" w:rsidP="007D571F">
      <w:r w:rsidRPr="007D571F">
        <w:t xml:space="preserve">администрации Инсарского </w:t>
      </w:r>
      <w:proofErr w:type="gramStart"/>
      <w:r w:rsidRPr="007D571F">
        <w:t>муниципального</w:t>
      </w:r>
      <w:proofErr w:type="gramEnd"/>
    </w:p>
    <w:p w:rsidR="007D571F" w:rsidRPr="007D571F" w:rsidRDefault="007D571F" w:rsidP="007D571F">
      <w:r w:rsidRPr="007D571F">
        <w:t>района  от  20.02.2017г. №72</w:t>
      </w:r>
    </w:p>
    <w:p w:rsidR="007D571F" w:rsidRPr="007D571F" w:rsidRDefault="00E44796" w:rsidP="007D571F">
      <w:pPr>
        <w:jc w:val="both"/>
      </w:pPr>
      <w:r w:rsidRPr="007D571F">
        <w:fldChar w:fldCharType="end"/>
      </w:r>
    </w:p>
    <w:p w:rsidR="007D571F" w:rsidRPr="007D571F" w:rsidRDefault="007D571F" w:rsidP="007D571F">
      <w:pPr>
        <w:jc w:val="both"/>
      </w:pPr>
    </w:p>
    <w:p w:rsidR="007D571F" w:rsidRPr="007D571F" w:rsidRDefault="007D571F" w:rsidP="007D571F">
      <w:pPr>
        <w:jc w:val="both"/>
      </w:pPr>
    </w:p>
    <w:p w:rsidR="007D571F" w:rsidRPr="007D571F" w:rsidRDefault="007D571F" w:rsidP="007D571F">
      <w:pPr>
        <w:jc w:val="both"/>
      </w:pPr>
      <w:r w:rsidRPr="007D571F">
        <w:t xml:space="preserve">            В целях приведения постановления в соответствие с действующим законодательством, на основании Устава Инсарского муниципального района, Администрация Инсарского муниципального района,</w:t>
      </w:r>
    </w:p>
    <w:p w:rsidR="007D571F" w:rsidRPr="007D571F" w:rsidRDefault="007D571F" w:rsidP="007D571F">
      <w:pPr>
        <w:jc w:val="both"/>
      </w:pPr>
      <w:r w:rsidRPr="007D571F">
        <w:t xml:space="preserve">                                                         ПОСТАНОВЛЯЕТ:                                                                                                                                     </w:t>
      </w:r>
    </w:p>
    <w:p w:rsidR="007D571F" w:rsidRPr="007D571F" w:rsidRDefault="007D571F" w:rsidP="007D571F">
      <w:pPr>
        <w:jc w:val="both"/>
      </w:pPr>
      <w:r w:rsidRPr="007D571F">
        <w:t xml:space="preserve">          1. Внести в  постановление администрации Инсарского муниципального района от  20.02.2017г. №72 «Об утверждении реестра наиболее коррупционно-опасных должностей муниципальной службы  Инсарского муниципального района и наиболее коррупционно-опасных сфер деятельности администрации Инсарского муниципального района»  следующие изменения:</w:t>
      </w:r>
    </w:p>
    <w:p w:rsidR="007D571F" w:rsidRPr="007D571F" w:rsidRDefault="007D571F" w:rsidP="007D571F">
      <w:pPr>
        <w:ind w:firstLine="708"/>
        <w:jc w:val="both"/>
      </w:pPr>
      <w:r w:rsidRPr="007D571F">
        <w:t>приложение №1 к постановлению изложить в новой редакции, согласно приложению.</w:t>
      </w:r>
    </w:p>
    <w:p w:rsidR="007D571F" w:rsidRPr="007D571F" w:rsidRDefault="007D571F" w:rsidP="007D571F">
      <w:pPr>
        <w:pStyle w:val="a6"/>
        <w:ind w:right="-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571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7D571F">
        <w:rPr>
          <w:rFonts w:ascii="Times New Roman" w:hAnsi="Times New Roman" w:cs="Times New Roman"/>
          <w:b w:val="0"/>
          <w:sz w:val="24"/>
          <w:szCs w:val="24"/>
        </w:rPr>
        <w:tab/>
        <w:t>2.</w:t>
      </w:r>
      <w:r w:rsidRPr="007D571F">
        <w:rPr>
          <w:sz w:val="24"/>
          <w:szCs w:val="24"/>
        </w:rPr>
        <w:t xml:space="preserve"> </w:t>
      </w:r>
      <w:r w:rsidRPr="007D571F"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постановления возложить на Акишина С.В. –заместителя  глав</w:t>
      </w:r>
      <w:proofErr w:type="gramStart"/>
      <w:r w:rsidRPr="007D571F">
        <w:rPr>
          <w:rFonts w:ascii="Times New Roman" w:hAnsi="Times New Roman" w:cs="Times New Roman"/>
          <w:b w:val="0"/>
          <w:sz w:val="24"/>
          <w:szCs w:val="24"/>
        </w:rPr>
        <w:t>ы-</w:t>
      </w:r>
      <w:proofErr w:type="gramEnd"/>
      <w:r w:rsidRPr="007D571F">
        <w:rPr>
          <w:rFonts w:ascii="Times New Roman" w:hAnsi="Times New Roman" w:cs="Times New Roman"/>
          <w:b w:val="0"/>
          <w:sz w:val="24"/>
          <w:szCs w:val="24"/>
        </w:rPr>
        <w:t xml:space="preserve"> Руководителя аппарата администрации Инсарского муниципального района.</w:t>
      </w:r>
    </w:p>
    <w:p w:rsidR="007D571F" w:rsidRDefault="007D571F" w:rsidP="007D571F">
      <w:pPr>
        <w:pStyle w:val="a6"/>
        <w:ind w:right="-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571F" w:rsidRDefault="007D571F" w:rsidP="007D571F">
      <w:pPr>
        <w:pStyle w:val="a6"/>
        <w:ind w:right="-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571F" w:rsidRPr="007D571F" w:rsidRDefault="007D571F" w:rsidP="007D571F">
      <w:pPr>
        <w:pStyle w:val="a6"/>
        <w:ind w:right="-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571F" w:rsidRPr="007D571F" w:rsidRDefault="007D571F" w:rsidP="007D571F">
      <w:pPr>
        <w:pStyle w:val="a6"/>
        <w:ind w:right="-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571F">
        <w:rPr>
          <w:rFonts w:ascii="Times New Roman" w:hAnsi="Times New Roman" w:cs="Times New Roman"/>
          <w:b w:val="0"/>
          <w:sz w:val="24"/>
          <w:szCs w:val="24"/>
        </w:rPr>
        <w:t xml:space="preserve">Глава Инсарского </w:t>
      </w:r>
    </w:p>
    <w:p w:rsidR="007D571F" w:rsidRPr="007D571F" w:rsidRDefault="007D571F" w:rsidP="007D571F">
      <w:pPr>
        <w:pStyle w:val="a6"/>
        <w:ind w:right="-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571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7D571F">
        <w:rPr>
          <w:rFonts w:ascii="Times New Roman" w:hAnsi="Times New Roman" w:cs="Times New Roman"/>
          <w:b w:val="0"/>
          <w:sz w:val="24"/>
          <w:szCs w:val="24"/>
        </w:rPr>
        <w:t xml:space="preserve"> Х.Ш. Якуббаев</w:t>
      </w:r>
    </w:p>
    <w:p w:rsidR="007D571F" w:rsidRPr="007D571F" w:rsidRDefault="007D571F" w:rsidP="007D571F">
      <w:pPr>
        <w:shd w:val="clear" w:color="auto" w:fill="FFFFFF"/>
      </w:pPr>
      <w:r w:rsidRPr="007D571F">
        <w:t xml:space="preserve">                                                                                            </w:t>
      </w:r>
    </w:p>
    <w:p w:rsidR="007D571F" w:rsidRPr="007D571F" w:rsidRDefault="007D571F" w:rsidP="007D571F">
      <w:pPr>
        <w:shd w:val="clear" w:color="auto" w:fill="FFFFFF"/>
        <w:rPr>
          <w:color w:val="FFFFFF"/>
        </w:rPr>
      </w:pPr>
    </w:p>
    <w:p w:rsidR="007D571F" w:rsidRPr="007D571F" w:rsidRDefault="007D571F" w:rsidP="007D571F">
      <w:pPr>
        <w:shd w:val="clear" w:color="auto" w:fill="FFFFFF"/>
        <w:rPr>
          <w:color w:val="FFFFFF"/>
        </w:rPr>
      </w:pPr>
      <w:r w:rsidRPr="007D571F">
        <w:rPr>
          <w:color w:val="FFFFFF"/>
        </w:rPr>
        <w:t xml:space="preserve">Исполнитель                                                                                                    </w:t>
      </w:r>
    </w:p>
    <w:p w:rsidR="007D571F" w:rsidRPr="007D571F" w:rsidRDefault="007D571F" w:rsidP="007D571F">
      <w:pPr>
        <w:shd w:val="clear" w:color="auto" w:fill="FFFFFF"/>
        <w:rPr>
          <w:color w:val="FFFFFF"/>
        </w:rPr>
      </w:pPr>
      <w:r w:rsidRPr="007D571F">
        <w:rPr>
          <w:color w:val="FFFFFF"/>
        </w:rPr>
        <w:t>Т.Н.Ларина</w:t>
      </w:r>
    </w:p>
    <w:p w:rsidR="007D571F" w:rsidRPr="007D571F" w:rsidRDefault="007D571F" w:rsidP="007D571F">
      <w:pPr>
        <w:shd w:val="clear" w:color="auto" w:fill="FFFFFF"/>
        <w:tabs>
          <w:tab w:val="left" w:pos="8040"/>
        </w:tabs>
        <w:rPr>
          <w:color w:val="FFFFFF"/>
        </w:rPr>
      </w:pPr>
    </w:p>
    <w:p w:rsidR="007D571F" w:rsidRPr="007D571F" w:rsidRDefault="007D571F" w:rsidP="007D571F">
      <w:pPr>
        <w:shd w:val="clear" w:color="auto" w:fill="FFFFFF"/>
        <w:tabs>
          <w:tab w:val="left" w:pos="8040"/>
        </w:tabs>
        <w:rPr>
          <w:color w:val="FFFFFF"/>
        </w:rPr>
      </w:pPr>
      <w:r w:rsidRPr="007D571F">
        <w:rPr>
          <w:color w:val="FFFFFF"/>
        </w:rPr>
        <w:t xml:space="preserve">Согласовано                                                                                  </w:t>
      </w:r>
      <w:r w:rsidRPr="007D571F">
        <w:rPr>
          <w:color w:val="FFFFFF"/>
        </w:rPr>
        <w:tab/>
        <w:t xml:space="preserve">      </w:t>
      </w:r>
    </w:p>
    <w:p w:rsidR="007D571F" w:rsidRPr="007D571F" w:rsidRDefault="007D571F" w:rsidP="007D571F">
      <w:pPr>
        <w:shd w:val="clear" w:color="auto" w:fill="FFFFFF"/>
        <w:rPr>
          <w:b/>
          <w:color w:val="FFFFFF"/>
        </w:rPr>
      </w:pPr>
      <w:r w:rsidRPr="007D571F">
        <w:rPr>
          <w:color w:val="FFFFFF"/>
        </w:rPr>
        <w:t xml:space="preserve">С.В. </w:t>
      </w:r>
    </w:p>
    <w:p w:rsidR="007D571F" w:rsidRPr="007D571F" w:rsidRDefault="007D571F" w:rsidP="007D571F">
      <w:pPr>
        <w:jc w:val="center"/>
        <w:rPr>
          <w:b/>
        </w:rPr>
      </w:pPr>
    </w:p>
    <w:p w:rsidR="007D571F" w:rsidRPr="007D571F" w:rsidRDefault="007D571F" w:rsidP="007D571F">
      <w:pPr>
        <w:jc w:val="center"/>
        <w:rPr>
          <w:b/>
        </w:rPr>
      </w:pPr>
    </w:p>
    <w:p w:rsidR="007D571F" w:rsidRPr="007D571F" w:rsidRDefault="007D571F" w:rsidP="007D571F">
      <w:pPr>
        <w:jc w:val="center"/>
        <w:rPr>
          <w:b/>
        </w:rPr>
      </w:pPr>
    </w:p>
    <w:p w:rsidR="007D571F" w:rsidRPr="007D571F" w:rsidRDefault="007D571F" w:rsidP="007D571F">
      <w:pPr>
        <w:jc w:val="center"/>
        <w:rPr>
          <w:b/>
        </w:rPr>
      </w:pPr>
    </w:p>
    <w:p w:rsidR="007D571F" w:rsidRPr="007D571F" w:rsidRDefault="007D571F" w:rsidP="007D571F">
      <w:pPr>
        <w:jc w:val="center"/>
        <w:rPr>
          <w:b/>
        </w:rPr>
      </w:pPr>
    </w:p>
    <w:p w:rsidR="007D571F" w:rsidRDefault="007D571F" w:rsidP="007D571F">
      <w:pPr>
        <w:ind w:firstLine="708"/>
        <w:jc w:val="both"/>
      </w:pPr>
    </w:p>
    <w:p w:rsidR="007D571F" w:rsidRDefault="007D571F" w:rsidP="007D571F">
      <w:pPr>
        <w:ind w:firstLine="708"/>
        <w:jc w:val="both"/>
      </w:pPr>
    </w:p>
    <w:p w:rsidR="007D571F" w:rsidRDefault="007D571F" w:rsidP="007D571F">
      <w:pPr>
        <w:ind w:firstLine="708"/>
        <w:jc w:val="both"/>
      </w:pPr>
    </w:p>
    <w:p w:rsidR="007D571F" w:rsidRDefault="007D571F" w:rsidP="007D571F">
      <w:pPr>
        <w:ind w:firstLine="708"/>
        <w:jc w:val="both"/>
      </w:pPr>
    </w:p>
    <w:p w:rsidR="007D571F" w:rsidRPr="007D571F" w:rsidRDefault="007D571F" w:rsidP="007D571F">
      <w:pPr>
        <w:ind w:firstLine="708"/>
        <w:jc w:val="both"/>
      </w:pPr>
    </w:p>
    <w:p w:rsidR="007D571F" w:rsidRPr="007D571F" w:rsidRDefault="007D571F" w:rsidP="007D571F">
      <w:pPr>
        <w:shd w:val="clear" w:color="auto" w:fill="FFFFFF"/>
        <w:jc w:val="right"/>
      </w:pPr>
      <w:r w:rsidRPr="007D571F">
        <w:rPr>
          <w:b/>
        </w:rPr>
        <w:tab/>
      </w:r>
      <w:r w:rsidRPr="007D571F">
        <w:rPr>
          <w:b/>
        </w:rPr>
        <w:tab/>
      </w:r>
      <w:r w:rsidRPr="007D571F">
        <w:rPr>
          <w:b/>
        </w:rPr>
        <w:tab/>
      </w:r>
      <w:r w:rsidRPr="007D571F">
        <w:rPr>
          <w:b/>
        </w:rPr>
        <w:tab/>
      </w:r>
      <w:r w:rsidRPr="007D571F">
        <w:rPr>
          <w:b/>
        </w:rPr>
        <w:tab/>
      </w:r>
      <w:r w:rsidRPr="007D571F">
        <w:rPr>
          <w:b/>
        </w:rPr>
        <w:tab/>
      </w:r>
      <w:r w:rsidRPr="007D571F">
        <w:rPr>
          <w:b/>
        </w:rPr>
        <w:tab/>
        <w:t xml:space="preserve">                   </w:t>
      </w:r>
      <w:r w:rsidRPr="007D571F">
        <w:t xml:space="preserve">Приложение </w:t>
      </w:r>
    </w:p>
    <w:p w:rsidR="007D571F" w:rsidRPr="007D571F" w:rsidRDefault="007D571F" w:rsidP="007D571F">
      <w:pPr>
        <w:shd w:val="clear" w:color="auto" w:fill="FFFFFF"/>
        <w:jc w:val="right"/>
      </w:pP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  <w:t>к постановлению администрации</w:t>
      </w:r>
    </w:p>
    <w:p w:rsidR="007D571F" w:rsidRPr="007D571F" w:rsidRDefault="007D571F" w:rsidP="007D571F">
      <w:pPr>
        <w:shd w:val="clear" w:color="auto" w:fill="FFFFFF"/>
        <w:jc w:val="right"/>
      </w:pP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  <w:t>Инсарского муниципального района</w:t>
      </w:r>
    </w:p>
    <w:p w:rsidR="007D571F" w:rsidRPr="007D571F" w:rsidRDefault="007D571F" w:rsidP="007D571F">
      <w:pPr>
        <w:shd w:val="clear" w:color="auto" w:fill="FFFFFF"/>
        <w:jc w:val="right"/>
      </w:pP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  <w:t xml:space="preserve">от   </w:t>
      </w:r>
      <w:r w:rsidRPr="007D571F">
        <w:rPr>
          <w:rStyle w:val="21"/>
          <w:sz w:val="24"/>
          <w:szCs w:val="24"/>
        </w:rPr>
        <w:t>01.07.2022г.  №</w:t>
      </w:r>
      <w:r w:rsidRPr="007D571F">
        <w:t>230</w:t>
      </w:r>
    </w:p>
    <w:p w:rsidR="007D571F" w:rsidRPr="007D571F" w:rsidRDefault="007D571F" w:rsidP="007D571F">
      <w:pPr>
        <w:shd w:val="clear" w:color="auto" w:fill="FFFFFF"/>
        <w:jc w:val="right"/>
      </w:pPr>
    </w:p>
    <w:p w:rsidR="007D571F" w:rsidRPr="007D571F" w:rsidRDefault="007D571F" w:rsidP="007D571F">
      <w:pPr>
        <w:shd w:val="clear" w:color="auto" w:fill="FFFFFF"/>
        <w:jc w:val="right"/>
      </w:pP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  <w:t xml:space="preserve">   Приложение №1</w:t>
      </w:r>
    </w:p>
    <w:p w:rsidR="007D571F" w:rsidRPr="007D571F" w:rsidRDefault="007D571F" w:rsidP="007D571F">
      <w:pPr>
        <w:shd w:val="clear" w:color="auto" w:fill="FFFFFF"/>
        <w:jc w:val="right"/>
      </w:pP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  <w:t>к постановлению администрации</w:t>
      </w:r>
    </w:p>
    <w:p w:rsidR="007D571F" w:rsidRPr="007D571F" w:rsidRDefault="007D571F" w:rsidP="007D571F">
      <w:pPr>
        <w:shd w:val="clear" w:color="auto" w:fill="FFFFFF"/>
        <w:jc w:val="right"/>
      </w:pP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  <w:t>Инсарского муниципального района</w:t>
      </w:r>
    </w:p>
    <w:p w:rsidR="007D571F" w:rsidRPr="007D571F" w:rsidRDefault="007D571F" w:rsidP="007D571F">
      <w:pPr>
        <w:shd w:val="clear" w:color="auto" w:fill="FFFFFF"/>
        <w:jc w:val="right"/>
      </w:pP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</w:r>
      <w:r w:rsidRPr="007D571F">
        <w:tab/>
        <w:t xml:space="preserve">от   </w:t>
      </w:r>
      <w:r w:rsidRPr="007D571F">
        <w:rPr>
          <w:rStyle w:val="21"/>
          <w:sz w:val="24"/>
          <w:szCs w:val="24"/>
        </w:rPr>
        <w:t>20.02.2017г.  №</w:t>
      </w:r>
      <w:r w:rsidRPr="007D571F">
        <w:t xml:space="preserve"> 72</w:t>
      </w:r>
    </w:p>
    <w:p w:rsidR="007D571F" w:rsidRPr="007D571F" w:rsidRDefault="007D571F" w:rsidP="007D571F">
      <w:pPr>
        <w:jc w:val="center"/>
        <w:rPr>
          <w:b/>
        </w:rPr>
      </w:pPr>
    </w:p>
    <w:p w:rsidR="007D571F" w:rsidRPr="007D571F" w:rsidRDefault="007D571F" w:rsidP="007D571F">
      <w:pPr>
        <w:jc w:val="center"/>
        <w:rPr>
          <w:b/>
        </w:rPr>
      </w:pPr>
    </w:p>
    <w:p w:rsidR="007D571F" w:rsidRPr="007D571F" w:rsidRDefault="007D571F" w:rsidP="007D571F">
      <w:pPr>
        <w:jc w:val="center"/>
        <w:rPr>
          <w:b/>
        </w:rPr>
      </w:pPr>
    </w:p>
    <w:p w:rsidR="007D571F" w:rsidRPr="007D571F" w:rsidRDefault="007D571F" w:rsidP="007D571F">
      <w:pPr>
        <w:jc w:val="center"/>
        <w:rPr>
          <w:b/>
        </w:rPr>
      </w:pPr>
      <w:r w:rsidRPr="007D571F">
        <w:rPr>
          <w:b/>
        </w:rPr>
        <w:t xml:space="preserve">Реестр </w:t>
      </w:r>
    </w:p>
    <w:p w:rsidR="007D571F" w:rsidRPr="007D571F" w:rsidRDefault="007D571F" w:rsidP="007D571F">
      <w:pPr>
        <w:jc w:val="center"/>
        <w:rPr>
          <w:b/>
        </w:rPr>
      </w:pPr>
      <w:r w:rsidRPr="007D571F">
        <w:rPr>
          <w:b/>
        </w:rPr>
        <w:t>наиболее коррупционно-опасных должностей муниципальной службы Инсарского муниципального района</w:t>
      </w:r>
    </w:p>
    <w:p w:rsidR="007D571F" w:rsidRPr="007D571F" w:rsidRDefault="007D571F" w:rsidP="007D571F">
      <w:pPr>
        <w:tabs>
          <w:tab w:val="left" w:pos="540"/>
        </w:tabs>
        <w:jc w:val="center"/>
      </w:pPr>
    </w:p>
    <w:p w:rsidR="007D571F" w:rsidRPr="007D571F" w:rsidRDefault="007D571F" w:rsidP="007D571F">
      <w:pPr>
        <w:tabs>
          <w:tab w:val="left" w:pos="360"/>
        </w:tabs>
        <w:spacing w:line="276" w:lineRule="auto"/>
        <w:ind w:firstLine="567"/>
      </w:pPr>
      <w:r>
        <w:t>1 .</w:t>
      </w:r>
      <w:r w:rsidRPr="007D571F">
        <w:t>Первый заместитель главы Инсарского муниципального района.</w:t>
      </w:r>
    </w:p>
    <w:p w:rsidR="007D571F" w:rsidRPr="007D571F" w:rsidRDefault="007D571F" w:rsidP="007D571F">
      <w:pPr>
        <w:tabs>
          <w:tab w:val="num" w:pos="720"/>
        </w:tabs>
        <w:spacing w:line="276" w:lineRule="auto"/>
        <w:jc w:val="both"/>
      </w:pPr>
      <w:r>
        <w:t xml:space="preserve">          2. </w:t>
      </w:r>
      <w:r w:rsidRPr="007D571F">
        <w:t>Заместитель глав</w:t>
      </w:r>
      <w:proofErr w:type="gramStart"/>
      <w:r w:rsidRPr="007D571F">
        <w:t>ы-</w:t>
      </w:r>
      <w:proofErr w:type="gramEnd"/>
      <w:r w:rsidRPr="007D571F">
        <w:t xml:space="preserve"> Руководитель  аппарата  администрации  Инсарского муниципального  района.</w:t>
      </w:r>
    </w:p>
    <w:p w:rsidR="007D571F" w:rsidRPr="007D571F" w:rsidRDefault="007D571F" w:rsidP="007D571F">
      <w:pPr>
        <w:tabs>
          <w:tab w:val="left" w:pos="720"/>
        </w:tabs>
        <w:spacing w:line="276" w:lineRule="auto"/>
        <w:ind w:firstLine="567"/>
        <w:jc w:val="both"/>
      </w:pPr>
      <w:r>
        <w:t xml:space="preserve">3. </w:t>
      </w:r>
      <w:r w:rsidRPr="007D571F">
        <w:t>Заместитель главы,  начальник  Финансового управления  администрации Инсарского муниципального района.</w:t>
      </w:r>
    </w:p>
    <w:p w:rsidR="007D571F" w:rsidRPr="007D571F" w:rsidRDefault="007D571F" w:rsidP="007D571F">
      <w:pPr>
        <w:tabs>
          <w:tab w:val="left" w:pos="720"/>
        </w:tabs>
        <w:spacing w:line="276" w:lineRule="auto"/>
        <w:ind w:firstLine="567"/>
        <w:jc w:val="both"/>
      </w:pPr>
      <w:r>
        <w:t xml:space="preserve">4. </w:t>
      </w:r>
      <w:r w:rsidRPr="007D571F">
        <w:t>Заместитель главы,  начальник  управления  по  социальной работе администрации  Инсарского муниципального  района.</w:t>
      </w:r>
    </w:p>
    <w:p w:rsidR="007D571F" w:rsidRPr="007D571F" w:rsidRDefault="007D571F" w:rsidP="007D571F">
      <w:pPr>
        <w:tabs>
          <w:tab w:val="left" w:pos="720"/>
        </w:tabs>
        <w:spacing w:line="276" w:lineRule="auto"/>
        <w:ind w:firstLine="567"/>
        <w:jc w:val="both"/>
      </w:pPr>
      <w:r>
        <w:t xml:space="preserve">5. </w:t>
      </w:r>
      <w:r w:rsidRPr="007D571F">
        <w:t>Заместитель главы, начальник  управления строительства, архитектуры, ЖКХ и дорожного хозяйства администрации  Инсарского  муниципального района.</w:t>
      </w:r>
    </w:p>
    <w:p w:rsidR="007D571F" w:rsidRPr="007D571F" w:rsidRDefault="007D571F" w:rsidP="007D571F">
      <w:pPr>
        <w:tabs>
          <w:tab w:val="left" w:pos="720"/>
        </w:tabs>
        <w:spacing w:line="276" w:lineRule="auto"/>
        <w:ind w:firstLine="567"/>
        <w:jc w:val="both"/>
      </w:pPr>
      <w:r>
        <w:t xml:space="preserve">6. </w:t>
      </w:r>
      <w:r w:rsidRPr="007D571F">
        <w:t>Начальник экономического управления администрации  Инсарского муниципального  района.</w:t>
      </w:r>
    </w:p>
    <w:p w:rsidR="007D571F" w:rsidRPr="007D571F" w:rsidRDefault="007D571F" w:rsidP="007D571F">
      <w:pPr>
        <w:tabs>
          <w:tab w:val="left" w:pos="720"/>
        </w:tabs>
        <w:spacing w:line="276" w:lineRule="auto"/>
        <w:ind w:firstLine="567"/>
        <w:jc w:val="both"/>
      </w:pPr>
      <w:r>
        <w:t xml:space="preserve">7. </w:t>
      </w:r>
      <w:r w:rsidRPr="007D571F">
        <w:t>Начальник организационно-правового управления администрации  Инсарского муниципального  района.</w:t>
      </w:r>
    </w:p>
    <w:p w:rsidR="007D571F" w:rsidRPr="007D571F" w:rsidRDefault="007D571F" w:rsidP="007D571F">
      <w:pPr>
        <w:tabs>
          <w:tab w:val="left" w:pos="720"/>
        </w:tabs>
        <w:spacing w:line="276" w:lineRule="auto"/>
        <w:ind w:firstLine="567"/>
        <w:jc w:val="both"/>
      </w:pPr>
      <w:r>
        <w:t xml:space="preserve">8. </w:t>
      </w:r>
      <w:r w:rsidRPr="007D571F">
        <w:t>Начальник отдела бухгалтерии, главный  бухгалтер администрации Инсарского муниципального района.</w:t>
      </w:r>
    </w:p>
    <w:p w:rsidR="007D571F" w:rsidRPr="007D571F" w:rsidRDefault="007D571F" w:rsidP="007D571F">
      <w:pPr>
        <w:tabs>
          <w:tab w:val="left" w:pos="720"/>
        </w:tabs>
        <w:spacing w:line="276" w:lineRule="auto"/>
        <w:ind w:firstLine="567"/>
        <w:jc w:val="both"/>
      </w:pPr>
      <w:r>
        <w:t xml:space="preserve">9. </w:t>
      </w:r>
      <w:r w:rsidRPr="007D571F">
        <w:t>Начальник отдела ЗАГС администрации Инсарского муниципального района.</w:t>
      </w:r>
    </w:p>
    <w:p w:rsidR="007D571F" w:rsidRPr="007D571F" w:rsidRDefault="007D571F" w:rsidP="007D571F">
      <w:pPr>
        <w:tabs>
          <w:tab w:val="left" w:pos="720"/>
        </w:tabs>
        <w:spacing w:line="276" w:lineRule="auto"/>
        <w:ind w:firstLine="567"/>
        <w:jc w:val="both"/>
      </w:pPr>
      <w:r>
        <w:t xml:space="preserve">10. </w:t>
      </w:r>
      <w:r w:rsidRPr="007D571F">
        <w:t>Начальник отдела специальных  программ  администрации Инсарского муниципального района.</w:t>
      </w:r>
    </w:p>
    <w:p w:rsidR="007D571F" w:rsidRPr="007D571F" w:rsidRDefault="007D571F" w:rsidP="007D571F">
      <w:pPr>
        <w:tabs>
          <w:tab w:val="left" w:pos="720"/>
        </w:tabs>
        <w:spacing w:line="276" w:lineRule="auto"/>
        <w:ind w:firstLine="567"/>
        <w:jc w:val="both"/>
      </w:pPr>
      <w:r>
        <w:t xml:space="preserve">11. </w:t>
      </w:r>
      <w:r w:rsidRPr="007D571F">
        <w:t>Начальник  отдела контрольно-аналитической работы и реализации национальных проектов администрации Инсарского муниципального района.</w:t>
      </w:r>
    </w:p>
    <w:p w:rsidR="007D571F" w:rsidRPr="007D571F" w:rsidRDefault="007D571F" w:rsidP="007D571F">
      <w:pPr>
        <w:pStyle w:val="a3"/>
        <w:numPr>
          <w:ilvl w:val="0"/>
          <w:numId w:val="30"/>
        </w:numPr>
        <w:tabs>
          <w:tab w:val="left" w:pos="720"/>
        </w:tabs>
        <w:spacing w:line="276" w:lineRule="auto"/>
        <w:ind w:left="0" w:firstLine="567"/>
        <w:jc w:val="both"/>
      </w:pPr>
      <w:r w:rsidRPr="007D571F">
        <w:t>Заместитель начальника управления, заведующий  отделом  по  управлению  муниципальным  имуществом  и  земельных  отношений  экономического  управления  администрации Инсарского муниципального района.</w:t>
      </w:r>
    </w:p>
    <w:p w:rsidR="007D571F" w:rsidRPr="007D571F" w:rsidRDefault="007D571F" w:rsidP="007D571F">
      <w:pPr>
        <w:tabs>
          <w:tab w:val="left" w:pos="720"/>
        </w:tabs>
        <w:spacing w:line="276" w:lineRule="auto"/>
        <w:ind w:firstLine="567"/>
        <w:jc w:val="both"/>
      </w:pPr>
      <w:r>
        <w:t xml:space="preserve">13. </w:t>
      </w:r>
      <w:r w:rsidRPr="007D571F">
        <w:t>Заместитель начальника управления, заведующий  отделом строительства, архитектуры  и  жилищно-коммунального  хозяйства управления строительства, архитектуры, ЖКХ и дорожного хозяйства администрации  Инсарского  муниципального района.</w:t>
      </w:r>
    </w:p>
    <w:p w:rsidR="007D571F" w:rsidRPr="007D571F" w:rsidRDefault="007D571F" w:rsidP="007D571F">
      <w:pPr>
        <w:tabs>
          <w:tab w:val="left" w:pos="720"/>
        </w:tabs>
        <w:spacing w:line="276" w:lineRule="auto"/>
        <w:ind w:firstLine="567"/>
        <w:jc w:val="both"/>
      </w:pPr>
      <w:r>
        <w:t xml:space="preserve">14. </w:t>
      </w:r>
      <w:r w:rsidRPr="007D571F">
        <w:t>Заведующий отделом архива администрации Инсарского муниципального района.</w:t>
      </w:r>
    </w:p>
    <w:p w:rsidR="007D571F" w:rsidRPr="007D571F" w:rsidRDefault="007D571F" w:rsidP="007D571F">
      <w:pPr>
        <w:tabs>
          <w:tab w:val="left" w:pos="720"/>
        </w:tabs>
        <w:spacing w:line="276" w:lineRule="auto"/>
        <w:ind w:left="540"/>
        <w:jc w:val="both"/>
      </w:pPr>
      <w:r>
        <w:t xml:space="preserve"> 15. </w:t>
      </w:r>
      <w:r w:rsidRPr="007D571F">
        <w:t>Заведующий  отделом по работе с документооборотом, персоналом и обращению граждан организационн</w:t>
      </w:r>
      <w:proofErr w:type="gramStart"/>
      <w:r w:rsidRPr="007D571F">
        <w:t>о-</w:t>
      </w:r>
      <w:proofErr w:type="gramEnd"/>
      <w:r w:rsidRPr="007D571F">
        <w:t xml:space="preserve"> правового  управления администрации Инсарского муниципального района.</w:t>
      </w:r>
    </w:p>
    <w:p w:rsidR="007D571F" w:rsidRPr="007D571F" w:rsidRDefault="007D571F" w:rsidP="001D4710">
      <w:pPr>
        <w:tabs>
          <w:tab w:val="left" w:pos="720"/>
        </w:tabs>
        <w:spacing w:line="276" w:lineRule="auto"/>
        <w:ind w:firstLine="567"/>
        <w:jc w:val="both"/>
      </w:pPr>
      <w:r>
        <w:lastRenderedPageBreak/>
        <w:t xml:space="preserve">16. </w:t>
      </w:r>
      <w:r w:rsidRPr="007D571F">
        <w:t>Заведующий сводно-аналитического  отдела администрации Инсарского муниципального района.</w:t>
      </w:r>
    </w:p>
    <w:p w:rsidR="007D571F" w:rsidRPr="007D571F" w:rsidRDefault="007D571F" w:rsidP="001D4710">
      <w:pPr>
        <w:tabs>
          <w:tab w:val="left" w:pos="0"/>
        </w:tabs>
        <w:spacing w:line="276" w:lineRule="auto"/>
        <w:ind w:firstLine="567"/>
        <w:jc w:val="both"/>
      </w:pPr>
      <w:r>
        <w:t xml:space="preserve">17. </w:t>
      </w:r>
      <w:r w:rsidRPr="007D571F">
        <w:t>Заведующий отделом по работе с отраслями АПК и ЛПХ граждан администрации Инсарского муниципального района.</w:t>
      </w:r>
    </w:p>
    <w:p w:rsidR="007D571F" w:rsidRPr="007D571F" w:rsidRDefault="007D571F" w:rsidP="001D4710">
      <w:pPr>
        <w:tabs>
          <w:tab w:val="left" w:pos="720"/>
        </w:tabs>
        <w:spacing w:line="276" w:lineRule="auto"/>
        <w:ind w:firstLine="567"/>
        <w:jc w:val="both"/>
      </w:pPr>
      <w:r>
        <w:t xml:space="preserve">18. </w:t>
      </w:r>
      <w:r w:rsidRPr="007D571F">
        <w:t>Заведующий отделом закупок администрации Инсарского муниципального района.</w:t>
      </w:r>
    </w:p>
    <w:p w:rsidR="007D571F" w:rsidRPr="007D571F" w:rsidRDefault="007D571F" w:rsidP="001D4710">
      <w:pPr>
        <w:tabs>
          <w:tab w:val="left" w:pos="720"/>
        </w:tabs>
        <w:spacing w:line="276" w:lineRule="auto"/>
        <w:ind w:firstLine="567"/>
        <w:jc w:val="both"/>
      </w:pPr>
      <w:r>
        <w:t xml:space="preserve">19. </w:t>
      </w:r>
      <w:proofErr w:type="gramStart"/>
      <w:r w:rsidRPr="007D571F">
        <w:t>Заведующий</w:t>
      </w:r>
      <w:proofErr w:type="gramEnd"/>
      <w:r w:rsidRPr="007D571F">
        <w:t xml:space="preserve"> общего  отдела администрации Инсарского муниципального района.</w:t>
      </w:r>
    </w:p>
    <w:p w:rsidR="007D571F" w:rsidRPr="007D571F" w:rsidRDefault="007D571F" w:rsidP="001D4710">
      <w:pPr>
        <w:tabs>
          <w:tab w:val="left" w:pos="720"/>
        </w:tabs>
        <w:spacing w:line="276" w:lineRule="auto"/>
        <w:ind w:firstLine="567"/>
        <w:jc w:val="both"/>
      </w:pPr>
      <w:r>
        <w:t xml:space="preserve">20. </w:t>
      </w:r>
      <w:r w:rsidRPr="007D571F">
        <w:t xml:space="preserve">Заместитель начальника Финансового управления, </w:t>
      </w:r>
      <w:proofErr w:type="gramStart"/>
      <w:r w:rsidRPr="007D571F">
        <w:t>заведующий</w:t>
      </w:r>
      <w:proofErr w:type="gramEnd"/>
      <w:r w:rsidRPr="007D571F">
        <w:t xml:space="preserve"> </w:t>
      </w:r>
      <w:r w:rsidRPr="007D571F">
        <w:rPr>
          <w:color w:val="000000"/>
          <w:spacing w:val="-10"/>
        </w:rPr>
        <w:t>бюджетного  отдела</w:t>
      </w:r>
      <w:r w:rsidRPr="007D571F">
        <w:t xml:space="preserve"> Финансового управления администрации Инсарского муниципального района.</w:t>
      </w:r>
    </w:p>
    <w:p w:rsidR="007D571F" w:rsidRPr="007D571F" w:rsidRDefault="007D571F" w:rsidP="001D4710">
      <w:pPr>
        <w:tabs>
          <w:tab w:val="left" w:pos="720"/>
        </w:tabs>
        <w:spacing w:line="276" w:lineRule="auto"/>
        <w:ind w:firstLine="567"/>
        <w:jc w:val="both"/>
      </w:pPr>
      <w:r>
        <w:t xml:space="preserve">21. </w:t>
      </w:r>
      <w:r w:rsidRPr="007D571F">
        <w:t>Заместитель начальника Финансового управления, заведующий отделом  учета  и  отчетности Финансового управления администрации Инсарского муниципального района.</w:t>
      </w:r>
    </w:p>
    <w:p w:rsidR="007D571F" w:rsidRPr="007D571F" w:rsidRDefault="007D571F" w:rsidP="001D4710">
      <w:pPr>
        <w:tabs>
          <w:tab w:val="left" w:pos="720"/>
        </w:tabs>
        <w:spacing w:line="276" w:lineRule="auto"/>
        <w:ind w:firstLine="567"/>
        <w:jc w:val="both"/>
      </w:pPr>
      <w:r>
        <w:t xml:space="preserve">22. </w:t>
      </w:r>
      <w:r w:rsidRPr="007D571F">
        <w:t xml:space="preserve">Заместитель начальника управления, заведующая </w:t>
      </w:r>
      <w:r w:rsidRPr="007D571F">
        <w:rPr>
          <w:color w:val="000000"/>
          <w:spacing w:val="-9"/>
        </w:rPr>
        <w:t xml:space="preserve">отделом по  культуре  и туризму </w:t>
      </w:r>
      <w:r w:rsidRPr="007D571F">
        <w:rPr>
          <w:color w:val="000000"/>
          <w:spacing w:val="-10"/>
        </w:rPr>
        <w:t>управления  по  социальной  работе</w:t>
      </w:r>
      <w:r w:rsidRPr="007D571F">
        <w:t xml:space="preserve"> администрации Инсарского муниципального района.</w:t>
      </w:r>
    </w:p>
    <w:p w:rsidR="007D571F" w:rsidRPr="007D571F" w:rsidRDefault="007D571F" w:rsidP="001D4710">
      <w:pPr>
        <w:tabs>
          <w:tab w:val="left" w:pos="720"/>
        </w:tabs>
        <w:spacing w:line="276" w:lineRule="auto"/>
        <w:ind w:firstLine="567"/>
        <w:jc w:val="both"/>
      </w:pPr>
      <w:r>
        <w:t xml:space="preserve">23. </w:t>
      </w:r>
      <w:r w:rsidRPr="007D571F">
        <w:t xml:space="preserve">Заведующий </w:t>
      </w:r>
      <w:r w:rsidRPr="007D571F">
        <w:rPr>
          <w:color w:val="000000"/>
          <w:spacing w:val="-9"/>
        </w:rPr>
        <w:t>отделом по работе  с учреждениями образования, опеки и попечительства</w:t>
      </w:r>
      <w:r w:rsidRPr="007D571F">
        <w:rPr>
          <w:color w:val="000000"/>
          <w:spacing w:val="-10"/>
        </w:rPr>
        <w:t xml:space="preserve"> управления  по  социальной  работе</w:t>
      </w:r>
      <w:r w:rsidRPr="007D571F">
        <w:t xml:space="preserve"> администрации Инсарского муниципального района.</w:t>
      </w:r>
    </w:p>
    <w:p w:rsidR="007D571F" w:rsidRPr="007D571F" w:rsidRDefault="007D571F" w:rsidP="001D4710">
      <w:pPr>
        <w:tabs>
          <w:tab w:val="left" w:pos="720"/>
        </w:tabs>
        <w:spacing w:line="276" w:lineRule="auto"/>
        <w:ind w:firstLine="567"/>
        <w:jc w:val="both"/>
      </w:pPr>
      <w:r>
        <w:t xml:space="preserve">24. </w:t>
      </w:r>
      <w:r w:rsidRPr="007D571F">
        <w:t xml:space="preserve">Заведующий </w:t>
      </w:r>
      <w:r w:rsidRPr="007D571F">
        <w:rPr>
          <w:color w:val="000000"/>
          <w:spacing w:val="-9"/>
        </w:rPr>
        <w:t xml:space="preserve">отделом  по  спорту  и  делам  молодежи  </w:t>
      </w:r>
      <w:r w:rsidRPr="007D571F">
        <w:rPr>
          <w:color w:val="000000"/>
          <w:spacing w:val="-10"/>
        </w:rPr>
        <w:t>управления  по  социальной  работе</w:t>
      </w:r>
      <w:r w:rsidRPr="007D571F">
        <w:t xml:space="preserve"> администрации Инсарского муниципального района.</w:t>
      </w:r>
    </w:p>
    <w:p w:rsidR="007D571F" w:rsidRPr="007D571F" w:rsidRDefault="007D571F" w:rsidP="001D4710">
      <w:pPr>
        <w:tabs>
          <w:tab w:val="left" w:pos="0"/>
        </w:tabs>
        <w:spacing w:line="276" w:lineRule="auto"/>
        <w:ind w:firstLine="567"/>
        <w:jc w:val="both"/>
      </w:pPr>
      <w:r>
        <w:t xml:space="preserve">25. </w:t>
      </w:r>
      <w:r w:rsidRPr="007D571F">
        <w:t>Консультант отдела мониторинга, анализа и прогнозирования экономического управления администрации Инсарского муниципального района.</w:t>
      </w:r>
    </w:p>
    <w:p w:rsidR="007D571F" w:rsidRPr="007D571F" w:rsidRDefault="007D571F" w:rsidP="001D4710">
      <w:pPr>
        <w:tabs>
          <w:tab w:val="left" w:pos="720"/>
        </w:tabs>
        <w:spacing w:line="276" w:lineRule="auto"/>
        <w:ind w:firstLine="567"/>
        <w:jc w:val="both"/>
      </w:pPr>
      <w:r>
        <w:t xml:space="preserve">26. </w:t>
      </w:r>
      <w:r w:rsidRPr="007D571F">
        <w:t>Консультант отдела по управлению муниципальным имуществом и земельных отношений экономического управления администрации Инсарского муниципального района.</w:t>
      </w:r>
    </w:p>
    <w:p w:rsidR="007D571F" w:rsidRPr="007D571F" w:rsidRDefault="007D571F" w:rsidP="001D4710">
      <w:pPr>
        <w:tabs>
          <w:tab w:val="left" w:pos="720"/>
        </w:tabs>
        <w:spacing w:line="276" w:lineRule="auto"/>
        <w:ind w:firstLine="567"/>
        <w:jc w:val="both"/>
      </w:pPr>
      <w:r>
        <w:t xml:space="preserve">27. </w:t>
      </w:r>
      <w:r w:rsidRPr="007D571F">
        <w:t>Консультант отдела бухгалтерии администрации Инсарского муниципального района.</w:t>
      </w:r>
    </w:p>
    <w:p w:rsidR="007D571F" w:rsidRPr="007D571F" w:rsidRDefault="001D4710" w:rsidP="001D4710">
      <w:pPr>
        <w:tabs>
          <w:tab w:val="left" w:pos="720"/>
        </w:tabs>
        <w:spacing w:line="276" w:lineRule="auto"/>
        <w:ind w:firstLine="567"/>
        <w:jc w:val="both"/>
      </w:pPr>
      <w:r>
        <w:t xml:space="preserve">28. </w:t>
      </w:r>
      <w:r w:rsidR="007D571F" w:rsidRPr="007D571F">
        <w:t>Консультант отдела по работе с документооборотом, персоналом и обращению граждан организационн</w:t>
      </w:r>
      <w:proofErr w:type="gramStart"/>
      <w:r w:rsidR="007D571F" w:rsidRPr="007D571F">
        <w:t>о-</w:t>
      </w:r>
      <w:proofErr w:type="gramEnd"/>
      <w:r w:rsidR="007D571F" w:rsidRPr="007D571F">
        <w:t xml:space="preserve"> правового  управления администрации Инсарского муниципального района.</w:t>
      </w:r>
    </w:p>
    <w:p w:rsidR="007D571F" w:rsidRPr="007D571F" w:rsidRDefault="001D4710" w:rsidP="001D4710">
      <w:pPr>
        <w:tabs>
          <w:tab w:val="left" w:pos="720"/>
        </w:tabs>
        <w:spacing w:line="276" w:lineRule="auto"/>
        <w:ind w:firstLine="567"/>
        <w:jc w:val="both"/>
      </w:pPr>
      <w:r>
        <w:t xml:space="preserve">29. </w:t>
      </w:r>
      <w:r w:rsidR="007D571F" w:rsidRPr="007D571F">
        <w:t xml:space="preserve">Консультант </w:t>
      </w:r>
      <w:r w:rsidR="007D571F" w:rsidRPr="007D571F">
        <w:rPr>
          <w:color w:val="000000"/>
          <w:spacing w:val="-10"/>
        </w:rPr>
        <w:t>бюджетного  отдела</w:t>
      </w:r>
      <w:r w:rsidR="007D571F" w:rsidRPr="007D571F">
        <w:t xml:space="preserve"> Финансового управления администрации Инсарского муниципального района.</w:t>
      </w:r>
    </w:p>
    <w:p w:rsidR="007D571F" w:rsidRPr="007D571F" w:rsidRDefault="001D4710" w:rsidP="001D4710">
      <w:pPr>
        <w:tabs>
          <w:tab w:val="left" w:pos="720"/>
        </w:tabs>
        <w:spacing w:line="276" w:lineRule="auto"/>
        <w:ind w:firstLine="567"/>
        <w:jc w:val="both"/>
      </w:pPr>
      <w:r>
        <w:t xml:space="preserve">30. </w:t>
      </w:r>
      <w:r w:rsidR="007D571F" w:rsidRPr="007D571F">
        <w:t>Консультант отдела  учета  и  отчетности Финансового управления администрации Инсарского муниципального района.</w:t>
      </w:r>
    </w:p>
    <w:p w:rsidR="007D571F" w:rsidRPr="007D571F" w:rsidRDefault="001D4710" w:rsidP="001D4710">
      <w:pPr>
        <w:tabs>
          <w:tab w:val="left" w:pos="720"/>
        </w:tabs>
        <w:spacing w:line="276" w:lineRule="auto"/>
        <w:ind w:firstLine="567"/>
        <w:jc w:val="both"/>
      </w:pPr>
      <w:r>
        <w:t xml:space="preserve">31. </w:t>
      </w:r>
      <w:r w:rsidR="007D571F" w:rsidRPr="007D571F">
        <w:t>Консультант административной  комиссии  и вопросам ГО и ЧС Инсарского муниципального района.</w:t>
      </w:r>
    </w:p>
    <w:p w:rsidR="007D571F" w:rsidRPr="007D571F" w:rsidRDefault="001D4710" w:rsidP="001D4710">
      <w:pPr>
        <w:tabs>
          <w:tab w:val="left" w:pos="720"/>
        </w:tabs>
        <w:spacing w:line="276" w:lineRule="auto"/>
        <w:ind w:firstLine="567"/>
        <w:jc w:val="both"/>
      </w:pPr>
      <w:r>
        <w:t xml:space="preserve">32. </w:t>
      </w:r>
      <w:r w:rsidR="007D571F" w:rsidRPr="007D571F">
        <w:t>Консультант</w:t>
      </w:r>
      <w:r w:rsidR="007D571F" w:rsidRPr="007D571F">
        <w:rPr>
          <w:color w:val="000000"/>
          <w:spacing w:val="-9"/>
        </w:rPr>
        <w:t xml:space="preserve"> отдела по работе  с учреждениями образования, опеки и попечительства</w:t>
      </w:r>
      <w:r w:rsidR="007D571F" w:rsidRPr="007D571F">
        <w:rPr>
          <w:color w:val="000000"/>
          <w:spacing w:val="-10"/>
        </w:rPr>
        <w:t xml:space="preserve"> управления  по  социальной  работе</w:t>
      </w:r>
      <w:r w:rsidR="007D571F" w:rsidRPr="007D571F">
        <w:t xml:space="preserve"> администрации Инсарского муниципального района</w:t>
      </w:r>
    </w:p>
    <w:p w:rsidR="007D571F" w:rsidRPr="007D571F" w:rsidRDefault="001D4710" w:rsidP="001D4710">
      <w:pPr>
        <w:tabs>
          <w:tab w:val="left" w:pos="720"/>
        </w:tabs>
        <w:spacing w:line="276" w:lineRule="auto"/>
        <w:ind w:firstLine="567"/>
        <w:jc w:val="both"/>
      </w:pPr>
      <w:r>
        <w:t xml:space="preserve">33. </w:t>
      </w:r>
      <w:r w:rsidR="007D571F" w:rsidRPr="007D571F">
        <w:t>Главный специалист комиссии по делам несовершеннолетних и защите их прав Инсарского муниципального района.</w:t>
      </w:r>
    </w:p>
    <w:p w:rsidR="007D571F" w:rsidRPr="007D571F" w:rsidRDefault="001D4710" w:rsidP="001D4710">
      <w:pPr>
        <w:tabs>
          <w:tab w:val="left" w:pos="720"/>
        </w:tabs>
        <w:spacing w:line="276" w:lineRule="auto"/>
        <w:ind w:firstLine="567"/>
        <w:jc w:val="both"/>
      </w:pPr>
      <w:r>
        <w:t xml:space="preserve">34. </w:t>
      </w:r>
      <w:r w:rsidR="007D571F" w:rsidRPr="007D571F">
        <w:t>Главный специалист отдела строительства, архитектуры и ЖКХ управления строительства, архитектуры, ЖКХ и дорожного хозяйства администрации  Инсарского  муниципального района.</w:t>
      </w:r>
    </w:p>
    <w:p w:rsidR="007D571F" w:rsidRPr="007D571F" w:rsidRDefault="007D571F" w:rsidP="001D4710">
      <w:pPr>
        <w:tabs>
          <w:tab w:val="left" w:pos="720"/>
        </w:tabs>
        <w:spacing w:line="276" w:lineRule="auto"/>
        <w:ind w:firstLine="567"/>
        <w:jc w:val="both"/>
      </w:pPr>
    </w:p>
    <w:p w:rsidR="007D571F" w:rsidRDefault="007D571F" w:rsidP="001D4710">
      <w:pPr>
        <w:pStyle w:val="18"/>
        <w:ind w:firstLine="567"/>
        <w:rPr>
          <w:b/>
          <w:bCs/>
          <w:sz w:val="24"/>
          <w:szCs w:val="24"/>
        </w:rPr>
      </w:pPr>
    </w:p>
    <w:p w:rsidR="001D4710" w:rsidRDefault="001D4710" w:rsidP="001D4710">
      <w:pPr>
        <w:pStyle w:val="18"/>
        <w:ind w:firstLine="567"/>
        <w:rPr>
          <w:b/>
          <w:bCs/>
          <w:sz w:val="24"/>
          <w:szCs w:val="24"/>
        </w:rPr>
      </w:pPr>
    </w:p>
    <w:p w:rsidR="001D4710" w:rsidRDefault="001D4710" w:rsidP="001D4710">
      <w:pPr>
        <w:pStyle w:val="18"/>
        <w:ind w:firstLine="567"/>
        <w:rPr>
          <w:b/>
          <w:bCs/>
          <w:sz w:val="24"/>
          <w:szCs w:val="24"/>
        </w:rPr>
      </w:pPr>
    </w:p>
    <w:p w:rsidR="001D4710" w:rsidRDefault="001D4710" w:rsidP="001D4710">
      <w:pPr>
        <w:pStyle w:val="18"/>
        <w:ind w:firstLine="567"/>
        <w:rPr>
          <w:b/>
          <w:bCs/>
          <w:sz w:val="24"/>
          <w:szCs w:val="24"/>
        </w:rPr>
      </w:pPr>
    </w:p>
    <w:p w:rsidR="001D4710" w:rsidRDefault="001D4710" w:rsidP="001D4710">
      <w:pPr>
        <w:pStyle w:val="18"/>
        <w:ind w:firstLine="567"/>
        <w:rPr>
          <w:b/>
          <w:bCs/>
          <w:sz w:val="24"/>
          <w:szCs w:val="24"/>
        </w:rPr>
      </w:pPr>
    </w:p>
    <w:p w:rsidR="001D4710" w:rsidRDefault="001D4710" w:rsidP="001D4710">
      <w:pPr>
        <w:pStyle w:val="18"/>
        <w:ind w:firstLine="567"/>
        <w:rPr>
          <w:b/>
          <w:bCs/>
          <w:sz w:val="24"/>
          <w:szCs w:val="24"/>
        </w:rPr>
      </w:pPr>
    </w:p>
    <w:p w:rsidR="001D4710" w:rsidRDefault="001D4710" w:rsidP="001D4710">
      <w:pPr>
        <w:pStyle w:val="18"/>
        <w:ind w:firstLine="567"/>
        <w:rPr>
          <w:b/>
          <w:bCs/>
          <w:sz w:val="24"/>
          <w:szCs w:val="24"/>
        </w:rPr>
      </w:pPr>
    </w:p>
    <w:p w:rsidR="001D4710" w:rsidRPr="001D4710" w:rsidRDefault="001D4710" w:rsidP="001D4710">
      <w:pPr>
        <w:jc w:val="center"/>
        <w:rPr>
          <w:b/>
        </w:rPr>
      </w:pPr>
      <w:r w:rsidRPr="001D4710">
        <w:rPr>
          <w:b/>
        </w:rPr>
        <w:lastRenderedPageBreak/>
        <w:t xml:space="preserve">АДМИНИСТРАЦИЯ  </w:t>
      </w:r>
    </w:p>
    <w:p w:rsidR="001D4710" w:rsidRPr="001D4710" w:rsidRDefault="001D4710" w:rsidP="001D4710">
      <w:pPr>
        <w:jc w:val="center"/>
        <w:rPr>
          <w:b/>
        </w:rPr>
      </w:pPr>
      <w:r w:rsidRPr="001D4710">
        <w:rPr>
          <w:b/>
        </w:rPr>
        <w:t>ИНСАРСКОГО  МУНИЦИПАЛЬНОГО РАЙОНА</w:t>
      </w:r>
    </w:p>
    <w:p w:rsidR="001D4710" w:rsidRPr="001D4710" w:rsidRDefault="001D4710" w:rsidP="001D4710">
      <w:pPr>
        <w:jc w:val="center"/>
        <w:rPr>
          <w:b/>
        </w:rPr>
      </w:pPr>
      <w:r w:rsidRPr="001D4710">
        <w:rPr>
          <w:b/>
        </w:rPr>
        <w:t>РЕСПУБЛИКИ МОРДОВИЯ</w:t>
      </w:r>
    </w:p>
    <w:p w:rsidR="001D4710" w:rsidRPr="001D4710" w:rsidRDefault="001D4710" w:rsidP="001D4710">
      <w:pPr>
        <w:jc w:val="center"/>
        <w:rPr>
          <w:b/>
        </w:rPr>
      </w:pPr>
    </w:p>
    <w:p w:rsidR="001D4710" w:rsidRPr="001D4710" w:rsidRDefault="001D4710" w:rsidP="001D4710">
      <w:pPr>
        <w:jc w:val="center"/>
        <w:rPr>
          <w:b/>
        </w:rPr>
      </w:pPr>
      <w:proofErr w:type="gramStart"/>
      <w:r w:rsidRPr="001D4710">
        <w:rPr>
          <w:b/>
        </w:rPr>
        <w:t>П</w:t>
      </w:r>
      <w:proofErr w:type="gramEnd"/>
      <w:r w:rsidRPr="001D4710">
        <w:rPr>
          <w:b/>
        </w:rPr>
        <w:t xml:space="preserve"> О С Т А Н О В Л Е Н И Е</w:t>
      </w:r>
    </w:p>
    <w:p w:rsidR="001D4710" w:rsidRPr="001D4710" w:rsidRDefault="001D4710" w:rsidP="001D4710">
      <w:pPr>
        <w:jc w:val="center"/>
        <w:rPr>
          <w:b/>
        </w:rPr>
      </w:pPr>
    </w:p>
    <w:p w:rsidR="001D4710" w:rsidRPr="001D4710" w:rsidRDefault="001D4710" w:rsidP="001D4710">
      <w:pPr>
        <w:jc w:val="center"/>
      </w:pPr>
      <w:r w:rsidRPr="001D4710">
        <w:t>г. Инсар</w:t>
      </w:r>
    </w:p>
    <w:p w:rsidR="001D4710" w:rsidRPr="001D4710" w:rsidRDefault="001D4710" w:rsidP="001D4710">
      <w:pPr>
        <w:rPr>
          <w:color w:val="FFFFFF"/>
        </w:rPr>
      </w:pPr>
    </w:p>
    <w:p w:rsidR="001D4710" w:rsidRPr="001D4710" w:rsidRDefault="001D4710" w:rsidP="001D4710">
      <w:pPr>
        <w:rPr>
          <w:color w:val="FFFFFF"/>
        </w:rPr>
      </w:pPr>
    </w:p>
    <w:p w:rsidR="001D4710" w:rsidRPr="001D4710" w:rsidRDefault="001D4710" w:rsidP="001D4710">
      <w:pPr>
        <w:rPr>
          <w:color w:val="FFFFFF"/>
        </w:rPr>
      </w:pPr>
    </w:p>
    <w:p w:rsidR="001D4710" w:rsidRPr="001D4710" w:rsidRDefault="001D4710" w:rsidP="001D4710">
      <w:pPr>
        <w:rPr>
          <w:b/>
        </w:rPr>
      </w:pPr>
      <w:r w:rsidRPr="001D4710">
        <w:rPr>
          <w:b/>
        </w:rPr>
        <w:t xml:space="preserve">от 01.07.2022г.                                                                                                    </w:t>
      </w:r>
      <w:r>
        <w:rPr>
          <w:b/>
        </w:rPr>
        <w:t xml:space="preserve">                        </w:t>
      </w:r>
      <w:r w:rsidRPr="001D4710">
        <w:rPr>
          <w:b/>
        </w:rPr>
        <w:t xml:space="preserve"> №231</w:t>
      </w:r>
    </w:p>
    <w:p w:rsidR="001D4710" w:rsidRPr="001D4710" w:rsidRDefault="001D4710" w:rsidP="001D4710">
      <w:pPr>
        <w:pStyle w:val="ConsPlusTitle"/>
        <w:widowControl/>
        <w:jc w:val="center"/>
        <w:rPr>
          <w:sz w:val="24"/>
          <w:szCs w:val="24"/>
        </w:rPr>
      </w:pPr>
    </w:p>
    <w:p w:rsidR="001D4710" w:rsidRPr="001D4710" w:rsidRDefault="001D4710" w:rsidP="001D471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D4710" w:rsidRPr="001D4710" w:rsidRDefault="001D4710" w:rsidP="001D4710">
      <w:r w:rsidRPr="001D4710">
        <w:t xml:space="preserve">О внесении изменений  </w:t>
      </w:r>
      <w:proofErr w:type="gramStart"/>
      <w:r w:rsidRPr="001D4710">
        <w:t>в</w:t>
      </w:r>
      <w:proofErr w:type="gramEnd"/>
    </w:p>
    <w:p w:rsidR="001D4710" w:rsidRPr="001D4710" w:rsidRDefault="001D4710" w:rsidP="001D4710">
      <w:r w:rsidRPr="001D4710">
        <w:t xml:space="preserve">постановление администрации </w:t>
      </w:r>
    </w:p>
    <w:p w:rsidR="001D4710" w:rsidRPr="001D4710" w:rsidRDefault="001D4710" w:rsidP="001D4710">
      <w:r w:rsidRPr="001D4710">
        <w:t xml:space="preserve">Инсарского муниципального района </w:t>
      </w:r>
    </w:p>
    <w:p w:rsidR="001D4710" w:rsidRPr="001D4710" w:rsidRDefault="001D4710" w:rsidP="001D4710">
      <w:r w:rsidRPr="001D4710">
        <w:t>от 14.03.2019г. № 82</w:t>
      </w:r>
    </w:p>
    <w:p w:rsidR="001D4710" w:rsidRPr="001D4710" w:rsidRDefault="001D4710" w:rsidP="001D4710"/>
    <w:p w:rsidR="001D4710" w:rsidRPr="001D4710" w:rsidRDefault="001D4710" w:rsidP="001D4710">
      <w:pPr>
        <w:tabs>
          <w:tab w:val="left" w:pos="6800"/>
        </w:tabs>
        <w:jc w:val="both"/>
      </w:pPr>
      <w:proofErr w:type="gramStart"/>
      <w:r w:rsidRPr="001D4710">
        <w:t>В целях  приведения  постановления в  соответствии  с  действующем  законодательством,  на  основании    Устава  Инсарского  муниципального  района,  Администрация  Инсарского муниципального района</w:t>
      </w:r>
      <w:proofErr w:type="gramEnd"/>
    </w:p>
    <w:p w:rsidR="001D4710" w:rsidRPr="001D4710" w:rsidRDefault="001D4710" w:rsidP="001D4710">
      <w:pPr>
        <w:tabs>
          <w:tab w:val="left" w:pos="6800"/>
        </w:tabs>
        <w:jc w:val="both"/>
      </w:pPr>
      <w:r w:rsidRPr="001D4710">
        <w:t xml:space="preserve">                                                  ПОСТАНОВЛЯЕТ:</w:t>
      </w:r>
    </w:p>
    <w:p w:rsidR="001D4710" w:rsidRPr="001D4710" w:rsidRDefault="001D4710" w:rsidP="001D4710">
      <w:pPr>
        <w:jc w:val="both"/>
      </w:pPr>
      <w:r w:rsidRPr="001D4710">
        <w:tab/>
      </w:r>
      <w:proofErr w:type="gramStart"/>
      <w:r w:rsidRPr="001D4710">
        <w:t>1.Внести в постановление администрации Инсарского муниципального района от  14.03.2019г. № 82  «Об  утверждении  перечня  должностей муниципальной  службы, при  назначении  на  которые  граждане  и  при  замещении которых  муниципальные  служащие администрации Инсарского  муниципального  района 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1D4710">
        <w:t xml:space="preserve"> (супруга) и несовершеннолетних детей»  следующие изменения:</w:t>
      </w:r>
    </w:p>
    <w:p w:rsidR="001D4710" w:rsidRPr="001D4710" w:rsidRDefault="001D4710" w:rsidP="001D4710">
      <w:pPr>
        <w:pStyle w:val="s1"/>
        <w:shd w:val="clear" w:color="auto" w:fill="FFFFFF"/>
        <w:spacing w:before="0" w:beforeAutospacing="0" w:after="0" w:afterAutospacing="0"/>
        <w:jc w:val="both"/>
      </w:pPr>
      <w:r w:rsidRPr="001D4710">
        <w:t xml:space="preserve">           </w:t>
      </w:r>
      <w:bookmarkStart w:id="11" w:name="sub_16311"/>
      <w:r w:rsidRPr="001D4710">
        <w:t>приложение к постановлению изложить в новой редакции, согласно приложению.</w:t>
      </w:r>
    </w:p>
    <w:p w:rsidR="001D4710" w:rsidRPr="001D4710" w:rsidRDefault="001D4710" w:rsidP="001D4710">
      <w:pPr>
        <w:pStyle w:val="a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D4710">
        <w:rPr>
          <w:rFonts w:ascii="Times New Roman" w:hAnsi="Times New Roman" w:cs="Times New Roman"/>
          <w:b w:val="0"/>
          <w:sz w:val="24"/>
          <w:szCs w:val="24"/>
        </w:rPr>
        <w:tab/>
        <w:t>2.</w:t>
      </w:r>
      <w:r w:rsidRPr="001D4710">
        <w:rPr>
          <w:sz w:val="24"/>
          <w:szCs w:val="24"/>
        </w:rPr>
        <w:t xml:space="preserve"> </w:t>
      </w:r>
      <w:r w:rsidRPr="001D4710"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постановления возложить на Акишина С.В. – заместителя  глав</w:t>
      </w:r>
      <w:proofErr w:type="gramStart"/>
      <w:r w:rsidRPr="001D4710">
        <w:rPr>
          <w:rFonts w:ascii="Times New Roman" w:hAnsi="Times New Roman" w:cs="Times New Roman"/>
          <w:b w:val="0"/>
          <w:sz w:val="24"/>
          <w:szCs w:val="24"/>
        </w:rPr>
        <w:t>ы-</w:t>
      </w:r>
      <w:proofErr w:type="gramEnd"/>
      <w:r w:rsidRPr="001D4710">
        <w:rPr>
          <w:rFonts w:ascii="Times New Roman" w:hAnsi="Times New Roman" w:cs="Times New Roman"/>
          <w:b w:val="0"/>
          <w:sz w:val="24"/>
          <w:szCs w:val="24"/>
        </w:rPr>
        <w:t xml:space="preserve"> Руководителя аппарата администрации Инсарского муниципального района.</w:t>
      </w:r>
    </w:p>
    <w:p w:rsidR="001D4710" w:rsidRDefault="001D4710" w:rsidP="001D4710">
      <w:r w:rsidRPr="001D4710">
        <w:tab/>
      </w:r>
    </w:p>
    <w:p w:rsidR="001D4710" w:rsidRDefault="001D4710" w:rsidP="001D4710"/>
    <w:p w:rsidR="001D4710" w:rsidRPr="001D4710" w:rsidRDefault="001D4710" w:rsidP="001D4710"/>
    <w:p w:rsidR="001D4710" w:rsidRPr="001D4710" w:rsidRDefault="001D4710" w:rsidP="001D4710">
      <w:pPr>
        <w:pStyle w:val="a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D4710">
        <w:rPr>
          <w:rFonts w:ascii="Times New Roman" w:hAnsi="Times New Roman" w:cs="Times New Roman"/>
          <w:b w:val="0"/>
          <w:sz w:val="24"/>
          <w:szCs w:val="24"/>
        </w:rPr>
        <w:t xml:space="preserve">Глава Инсарского </w:t>
      </w:r>
    </w:p>
    <w:p w:rsidR="001D4710" w:rsidRPr="001D4710" w:rsidRDefault="001D4710" w:rsidP="001D4710">
      <w:pPr>
        <w:pStyle w:val="a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D4710">
        <w:rPr>
          <w:rFonts w:ascii="Times New Roman" w:hAnsi="Times New Roman" w:cs="Times New Roman"/>
          <w:b w:val="0"/>
          <w:sz w:val="24"/>
          <w:szCs w:val="24"/>
        </w:rPr>
        <w:t>муниципального района                                                                              Х.Ш. Якуббаев</w:t>
      </w:r>
    </w:p>
    <w:p w:rsidR="001D4710" w:rsidRPr="001D4710" w:rsidRDefault="001D4710" w:rsidP="001D4710">
      <w:pPr>
        <w:shd w:val="clear" w:color="auto" w:fill="FFFFFF"/>
      </w:pPr>
      <w:r w:rsidRPr="001D4710">
        <w:t xml:space="preserve">                                                    </w:t>
      </w:r>
    </w:p>
    <w:p w:rsidR="001D4710" w:rsidRPr="001D4710" w:rsidRDefault="001D4710" w:rsidP="001D4710">
      <w:pPr>
        <w:shd w:val="clear" w:color="auto" w:fill="FFFFFF"/>
        <w:rPr>
          <w:color w:val="FFFFFF"/>
        </w:rPr>
      </w:pPr>
    </w:p>
    <w:p w:rsidR="001D4710" w:rsidRPr="001D4710" w:rsidRDefault="001D4710" w:rsidP="001D4710">
      <w:pPr>
        <w:shd w:val="clear" w:color="auto" w:fill="FFFFFF"/>
        <w:rPr>
          <w:color w:val="FFFFFF"/>
        </w:rPr>
      </w:pPr>
      <w:r w:rsidRPr="001D4710">
        <w:rPr>
          <w:color w:val="FFFFFF"/>
        </w:rPr>
        <w:t xml:space="preserve">Исполнитель                                                                                                    </w:t>
      </w:r>
    </w:p>
    <w:p w:rsidR="001D4710" w:rsidRPr="001D4710" w:rsidRDefault="001D4710" w:rsidP="001D4710">
      <w:pPr>
        <w:shd w:val="clear" w:color="auto" w:fill="FFFFFF"/>
        <w:rPr>
          <w:color w:val="FFFFFF"/>
        </w:rPr>
      </w:pPr>
      <w:r w:rsidRPr="001D4710">
        <w:rPr>
          <w:color w:val="FFFFFF"/>
        </w:rPr>
        <w:t>Т.Н.Ларина</w:t>
      </w:r>
    </w:p>
    <w:p w:rsidR="001D4710" w:rsidRPr="001D4710" w:rsidRDefault="001D4710" w:rsidP="001D4710">
      <w:pPr>
        <w:shd w:val="clear" w:color="auto" w:fill="FFFFFF"/>
        <w:tabs>
          <w:tab w:val="left" w:pos="8040"/>
        </w:tabs>
        <w:rPr>
          <w:color w:val="FFFFFF"/>
        </w:rPr>
      </w:pPr>
    </w:p>
    <w:p w:rsidR="001D4710" w:rsidRPr="001D4710" w:rsidRDefault="001D4710" w:rsidP="001D4710">
      <w:pPr>
        <w:shd w:val="clear" w:color="auto" w:fill="FFFFFF"/>
        <w:tabs>
          <w:tab w:val="left" w:pos="8040"/>
        </w:tabs>
        <w:rPr>
          <w:color w:val="FFFFFF"/>
        </w:rPr>
      </w:pPr>
      <w:r w:rsidRPr="001D4710">
        <w:rPr>
          <w:color w:val="FFFFFF"/>
        </w:rPr>
        <w:t xml:space="preserve">Согласовано                                                                                  </w:t>
      </w:r>
      <w:r w:rsidRPr="001D4710">
        <w:rPr>
          <w:color w:val="FFFFFF"/>
        </w:rPr>
        <w:tab/>
        <w:t xml:space="preserve">      </w:t>
      </w:r>
    </w:p>
    <w:p w:rsidR="001D4710" w:rsidRDefault="001D4710" w:rsidP="001D4710">
      <w:pPr>
        <w:shd w:val="clear" w:color="auto" w:fill="FFFFFF"/>
        <w:rPr>
          <w:color w:val="FFFFFF"/>
        </w:rPr>
      </w:pPr>
      <w:r w:rsidRPr="001D4710">
        <w:rPr>
          <w:color w:val="FFFFFF"/>
        </w:rPr>
        <w:t>С.В.</w:t>
      </w:r>
    </w:p>
    <w:p w:rsidR="001D4710" w:rsidRDefault="001D4710" w:rsidP="001D4710">
      <w:pPr>
        <w:shd w:val="clear" w:color="auto" w:fill="FFFFFF"/>
        <w:rPr>
          <w:color w:val="FFFFFF"/>
        </w:rPr>
      </w:pPr>
    </w:p>
    <w:p w:rsidR="001D4710" w:rsidRDefault="001D4710" w:rsidP="001D4710">
      <w:pPr>
        <w:shd w:val="clear" w:color="auto" w:fill="FFFFFF"/>
        <w:rPr>
          <w:color w:val="FFFFFF"/>
        </w:rPr>
      </w:pPr>
    </w:p>
    <w:p w:rsidR="001D4710" w:rsidRDefault="001D4710" w:rsidP="001D4710">
      <w:pPr>
        <w:shd w:val="clear" w:color="auto" w:fill="FFFFFF"/>
        <w:rPr>
          <w:color w:val="FFFFFF"/>
        </w:rPr>
      </w:pPr>
    </w:p>
    <w:p w:rsidR="001D4710" w:rsidRDefault="001D4710" w:rsidP="001D4710">
      <w:pPr>
        <w:shd w:val="clear" w:color="auto" w:fill="FFFFFF"/>
        <w:rPr>
          <w:color w:val="FFFFFF"/>
        </w:rPr>
      </w:pPr>
    </w:p>
    <w:p w:rsidR="001D4710" w:rsidRPr="001D4710" w:rsidRDefault="001D4710" w:rsidP="001D4710">
      <w:pPr>
        <w:shd w:val="clear" w:color="auto" w:fill="FFFFFF"/>
        <w:rPr>
          <w:color w:val="FFFFFF"/>
        </w:rPr>
      </w:pPr>
    </w:p>
    <w:bookmarkEnd w:id="11"/>
    <w:p w:rsidR="001D4710" w:rsidRPr="001D4710" w:rsidRDefault="001D4710" w:rsidP="001D4710">
      <w:pPr>
        <w:pStyle w:val="s1"/>
        <w:shd w:val="clear" w:color="auto" w:fill="FFFFFF"/>
        <w:spacing w:before="0" w:beforeAutospacing="0" w:after="0" w:afterAutospacing="0"/>
        <w:jc w:val="both"/>
        <w:rPr>
          <w:rStyle w:val="21"/>
          <w:color w:val="FFFFFF"/>
          <w:sz w:val="24"/>
          <w:szCs w:val="24"/>
        </w:rPr>
      </w:pPr>
    </w:p>
    <w:p w:rsidR="001D4710" w:rsidRPr="001D4710" w:rsidRDefault="001D4710" w:rsidP="001D4710">
      <w:pPr>
        <w:rPr>
          <w:b/>
        </w:rPr>
      </w:pPr>
      <w:r w:rsidRPr="001D4710">
        <w:t xml:space="preserve">                                                                                     </w:t>
      </w:r>
      <w:r w:rsidRPr="001D4710">
        <w:rPr>
          <w:b/>
        </w:rPr>
        <w:t xml:space="preserve">           </w:t>
      </w:r>
    </w:p>
    <w:p w:rsidR="001D4710" w:rsidRPr="001D4710" w:rsidRDefault="001D4710" w:rsidP="001D4710">
      <w:pPr>
        <w:ind w:left="5940" w:hanging="5580"/>
        <w:jc w:val="right"/>
      </w:pPr>
      <w:r w:rsidRPr="001D4710">
        <w:rPr>
          <w:b/>
        </w:rPr>
        <w:lastRenderedPageBreak/>
        <w:t xml:space="preserve">                                                       </w:t>
      </w:r>
      <w:r w:rsidRPr="001D4710">
        <w:t>Приложение</w:t>
      </w:r>
    </w:p>
    <w:p w:rsidR="001D4710" w:rsidRPr="001D4710" w:rsidRDefault="001D4710" w:rsidP="001D4710">
      <w:pPr>
        <w:shd w:val="clear" w:color="auto" w:fill="FFFFFF"/>
        <w:jc w:val="right"/>
      </w:pPr>
      <w:r w:rsidRPr="001D4710">
        <w:tab/>
      </w:r>
      <w:r w:rsidRPr="001D4710">
        <w:tab/>
      </w:r>
      <w:r w:rsidRPr="001D4710">
        <w:tab/>
      </w:r>
      <w:r w:rsidRPr="001D4710">
        <w:tab/>
      </w:r>
      <w:r w:rsidRPr="001D4710">
        <w:tab/>
      </w:r>
      <w:r w:rsidRPr="001D4710">
        <w:tab/>
      </w:r>
      <w:r w:rsidRPr="001D4710">
        <w:tab/>
        <w:t>к постановлению администрации</w:t>
      </w:r>
    </w:p>
    <w:p w:rsidR="001D4710" w:rsidRPr="001D4710" w:rsidRDefault="001D4710" w:rsidP="001D4710">
      <w:pPr>
        <w:shd w:val="clear" w:color="auto" w:fill="FFFFFF"/>
        <w:jc w:val="right"/>
      </w:pPr>
      <w:r w:rsidRPr="001D4710">
        <w:tab/>
      </w:r>
      <w:r w:rsidRPr="001D4710">
        <w:tab/>
      </w:r>
      <w:r w:rsidRPr="001D4710">
        <w:tab/>
      </w:r>
      <w:r w:rsidRPr="001D4710">
        <w:tab/>
      </w:r>
      <w:r w:rsidRPr="001D4710">
        <w:tab/>
      </w:r>
      <w:r w:rsidRPr="001D4710">
        <w:tab/>
      </w:r>
      <w:r w:rsidRPr="001D4710">
        <w:tab/>
        <w:t>Инсарского муниципального района</w:t>
      </w:r>
    </w:p>
    <w:p w:rsidR="001D4710" w:rsidRPr="001D4710" w:rsidRDefault="001D4710" w:rsidP="001D4710">
      <w:pPr>
        <w:shd w:val="clear" w:color="auto" w:fill="FFFFFF"/>
        <w:jc w:val="right"/>
      </w:pPr>
      <w:r w:rsidRPr="001D4710">
        <w:tab/>
      </w:r>
      <w:r w:rsidRPr="001D4710">
        <w:tab/>
      </w:r>
      <w:r w:rsidRPr="001D4710">
        <w:tab/>
      </w:r>
      <w:r w:rsidRPr="001D4710">
        <w:tab/>
      </w:r>
      <w:r w:rsidRPr="001D4710">
        <w:tab/>
      </w:r>
      <w:r w:rsidRPr="001D4710">
        <w:tab/>
      </w:r>
      <w:r w:rsidRPr="001D4710">
        <w:tab/>
        <w:t xml:space="preserve">от   </w:t>
      </w:r>
      <w:r w:rsidRPr="001D4710">
        <w:rPr>
          <w:rStyle w:val="21"/>
          <w:sz w:val="24"/>
          <w:szCs w:val="24"/>
        </w:rPr>
        <w:t>01.07.2022г.  №</w:t>
      </w:r>
      <w:r w:rsidRPr="001D4710">
        <w:t>231</w:t>
      </w:r>
    </w:p>
    <w:p w:rsidR="001D4710" w:rsidRPr="001D4710" w:rsidRDefault="001D4710" w:rsidP="001D4710">
      <w:pPr>
        <w:ind w:hanging="5580"/>
      </w:pPr>
    </w:p>
    <w:p w:rsidR="001D4710" w:rsidRPr="001D4710" w:rsidRDefault="001D4710" w:rsidP="001D4710"/>
    <w:p w:rsidR="001D4710" w:rsidRPr="001D4710" w:rsidRDefault="001D4710" w:rsidP="001D4710">
      <w:pPr>
        <w:jc w:val="center"/>
      </w:pPr>
      <w:r w:rsidRPr="001D4710">
        <w:t>Перечень</w:t>
      </w:r>
    </w:p>
    <w:p w:rsidR="001D4710" w:rsidRPr="001D4710" w:rsidRDefault="001D4710" w:rsidP="001D4710">
      <w:pPr>
        <w:jc w:val="center"/>
      </w:pPr>
      <w:r w:rsidRPr="001D4710">
        <w:t>должностей муниципальной  службы, при назначении   на  которые  граждане  и  при  замещении  которых  муниципальные  служащие администрации  Инсарского  муниципального  района  обязаны  представлять сведения о своих доходах, расходах,  об имуществе и обязательствах имущественного характера,  а также сведения о доходах, расходах,  об имуществе и обязательствах имущественного характера своих  супруги (супруга) и несовершеннолетних детей</w:t>
      </w:r>
    </w:p>
    <w:p w:rsidR="001D4710" w:rsidRPr="001D4710" w:rsidRDefault="001D4710" w:rsidP="001D4710">
      <w:pPr>
        <w:jc w:val="center"/>
      </w:pPr>
    </w:p>
    <w:p w:rsidR="001D4710" w:rsidRPr="001D4710" w:rsidRDefault="001D4710" w:rsidP="001D4710">
      <w:pPr>
        <w:jc w:val="center"/>
      </w:pPr>
    </w:p>
    <w:p w:rsidR="001D4710" w:rsidRPr="001D4710" w:rsidRDefault="001D4710" w:rsidP="001D4710">
      <w:pPr>
        <w:tabs>
          <w:tab w:val="left" w:pos="360"/>
        </w:tabs>
        <w:spacing w:line="276" w:lineRule="auto"/>
        <w:ind w:left="540"/>
      </w:pPr>
      <w:r>
        <w:t xml:space="preserve">1. </w:t>
      </w:r>
      <w:r w:rsidRPr="001D4710">
        <w:t>Первый заместитель главы Инсарского муниципального района.</w:t>
      </w:r>
    </w:p>
    <w:p w:rsidR="001D4710" w:rsidRPr="001D4710" w:rsidRDefault="001D4710" w:rsidP="001D4710">
      <w:pPr>
        <w:tabs>
          <w:tab w:val="num" w:pos="720"/>
        </w:tabs>
        <w:spacing w:line="276" w:lineRule="auto"/>
        <w:ind w:left="540"/>
        <w:jc w:val="both"/>
      </w:pPr>
      <w:r>
        <w:t xml:space="preserve">2. </w:t>
      </w:r>
      <w:r w:rsidRPr="001D4710">
        <w:t>Заместитель глав</w:t>
      </w:r>
      <w:proofErr w:type="gramStart"/>
      <w:r w:rsidRPr="001D4710">
        <w:t>ы-</w:t>
      </w:r>
      <w:proofErr w:type="gramEnd"/>
      <w:r w:rsidRPr="001D4710">
        <w:t xml:space="preserve"> Руководитель  аппарата  администрации  Инсарского муниципального  района.</w:t>
      </w:r>
    </w:p>
    <w:p w:rsidR="001D4710" w:rsidRPr="001D4710" w:rsidRDefault="001D4710" w:rsidP="001D4710">
      <w:pPr>
        <w:tabs>
          <w:tab w:val="left" w:pos="720"/>
        </w:tabs>
        <w:spacing w:line="276" w:lineRule="auto"/>
        <w:ind w:left="540"/>
        <w:jc w:val="both"/>
      </w:pPr>
      <w:r>
        <w:t xml:space="preserve">3. </w:t>
      </w:r>
      <w:r w:rsidRPr="001D4710">
        <w:t>Заместитель главы,  начальник  Финансового управления  администрации Инсарского муниципального района.</w:t>
      </w:r>
    </w:p>
    <w:p w:rsidR="001D4710" w:rsidRPr="001D4710" w:rsidRDefault="001D4710" w:rsidP="001D4710">
      <w:pPr>
        <w:tabs>
          <w:tab w:val="left" w:pos="720"/>
        </w:tabs>
        <w:spacing w:line="276" w:lineRule="auto"/>
        <w:ind w:left="540"/>
        <w:jc w:val="both"/>
      </w:pPr>
      <w:r>
        <w:t xml:space="preserve">4. </w:t>
      </w:r>
      <w:r w:rsidRPr="001D4710">
        <w:t>Заместитель главы,  начальник  управления  по  социальной работе администрации  Инсарского муниципального  района.</w:t>
      </w:r>
    </w:p>
    <w:p w:rsidR="001D4710" w:rsidRPr="001D4710" w:rsidRDefault="0021487E" w:rsidP="0021487E">
      <w:pPr>
        <w:tabs>
          <w:tab w:val="left" w:pos="720"/>
        </w:tabs>
        <w:spacing w:line="276" w:lineRule="auto"/>
        <w:ind w:left="540"/>
        <w:jc w:val="both"/>
      </w:pPr>
      <w:r>
        <w:t xml:space="preserve">5. </w:t>
      </w:r>
      <w:r w:rsidR="001D4710" w:rsidRPr="001D4710">
        <w:t>Заместитель главы, начальник  управления строительства, архитектуры, ЖКХ и дорожного хозяйства администрации  Инсарского  муниципального района.</w:t>
      </w:r>
    </w:p>
    <w:p w:rsidR="001D4710" w:rsidRPr="001D4710" w:rsidRDefault="0021487E" w:rsidP="0021487E">
      <w:pPr>
        <w:tabs>
          <w:tab w:val="left" w:pos="720"/>
        </w:tabs>
        <w:spacing w:line="276" w:lineRule="auto"/>
        <w:ind w:left="540"/>
        <w:jc w:val="both"/>
      </w:pPr>
      <w:r>
        <w:t xml:space="preserve">6. </w:t>
      </w:r>
      <w:r w:rsidR="001D4710" w:rsidRPr="001D4710">
        <w:t>Начальник экономического управления администрации  Инсарского муниципального  района.</w:t>
      </w:r>
    </w:p>
    <w:p w:rsidR="001D4710" w:rsidRPr="001D4710" w:rsidRDefault="0021487E" w:rsidP="0021487E">
      <w:pPr>
        <w:tabs>
          <w:tab w:val="left" w:pos="720"/>
        </w:tabs>
        <w:spacing w:line="276" w:lineRule="auto"/>
        <w:ind w:left="540"/>
        <w:jc w:val="both"/>
      </w:pPr>
      <w:r>
        <w:t xml:space="preserve">7. </w:t>
      </w:r>
      <w:r w:rsidR="001D4710" w:rsidRPr="001D4710">
        <w:t>Начальник организационно-правового управления администрации  Инсарского муниципального  района.</w:t>
      </w:r>
    </w:p>
    <w:p w:rsidR="001D4710" w:rsidRPr="001D4710" w:rsidRDefault="0021487E" w:rsidP="0021487E">
      <w:pPr>
        <w:tabs>
          <w:tab w:val="left" w:pos="720"/>
        </w:tabs>
        <w:spacing w:line="276" w:lineRule="auto"/>
        <w:ind w:left="540"/>
        <w:jc w:val="both"/>
      </w:pPr>
      <w:r>
        <w:t xml:space="preserve">8. </w:t>
      </w:r>
      <w:r w:rsidR="001D4710" w:rsidRPr="001D4710">
        <w:t>Начальник отдела бухгалтерии, главный  бухгалтер администрации Инсарского муниципального района.</w:t>
      </w:r>
    </w:p>
    <w:p w:rsidR="001D4710" w:rsidRPr="001D4710" w:rsidRDefault="0021487E" w:rsidP="0021487E">
      <w:pPr>
        <w:tabs>
          <w:tab w:val="left" w:pos="720"/>
        </w:tabs>
        <w:spacing w:line="276" w:lineRule="auto"/>
        <w:ind w:left="540"/>
        <w:jc w:val="both"/>
      </w:pPr>
      <w:r>
        <w:t xml:space="preserve">9. </w:t>
      </w:r>
      <w:r w:rsidR="001D4710" w:rsidRPr="001D4710">
        <w:t>Начальник отдела ЗАГС администрации Инсарского муниципального района.</w:t>
      </w:r>
    </w:p>
    <w:p w:rsidR="001D4710" w:rsidRPr="001D4710" w:rsidRDefault="0021487E" w:rsidP="0021487E">
      <w:pPr>
        <w:tabs>
          <w:tab w:val="left" w:pos="720"/>
        </w:tabs>
        <w:spacing w:line="276" w:lineRule="auto"/>
        <w:ind w:left="540"/>
        <w:jc w:val="both"/>
      </w:pPr>
      <w:r>
        <w:t>10.</w:t>
      </w:r>
      <w:r w:rsidR="001D4710" w:rsidRPr="001D4710">
        <w:t xml:space="preserve"> Начальник отдела специальных  программ  администрации Инсарского муниципального района.</w:t>
      </w:r>
    </w:p>
    <w:p w:rsidR="001D4710" w:rsidRPr="001D4710" w:rsidRDefault="0021487E" w:rsidP="0021487E">
      <w:pPr>
        <w:tabs>
          <w:tab w:val="left" w:pos="720"/>
        </w:tabs>
        <w:spacing w:line="276" w:lineRule="auto"/>
        <w:ind w:left="540"/>
        <w:jc w:val="both"/>
      </w:pPr>
      <w:r>
        <w:t xml:space="preserve">11. </w:t>
      </w:r>
      <w:r w:rsidR="001D4710" w:rsidRPr="001D4710">
        <w:t>Начальник  отдела контрольно-аналитической работы и реализации национальных проектов администрации Инсарского муниципального района.</w:t>
      </w:r>
    </w:p>
    <w:p w:rsidR="001D4710" w:rsidRPr="001D4710" w:rsidRDefault="0021487E" w:rsidP="0021487E">
      <w:pPr>
        <w:tabs>
          <w:tab w:val="left" w:pos="720"/>
        </w:tabs>
        <w:spacing w:line="276" w:lineRule="auto"/>
        <w:ind w:left="540"/>
        <w:jc w:val="both"/>
      </w:pPr>
      <w:r>
        <w:t xml:space="preserve">12. </w:t>
      </w:r>
      <w:r w:rsidR="001D4710" w:rsidRPr="001D4710">
        <w:t>Заместитель начальника управления, заведующий  отделом  по  управлению  муниципальным  имуществом  и  земельных  отношений  экономического  управления  администрации Инсарского муниципального района.</w:t>
      </w:r>
    </w:p>
    <w:p w:rsidR="001D4710" w:rsidRPr="001D4710" w:rsidRDefault="0021487E" w:rsidP="0021487E">
      <w:pPr>
        <w:tabs>
          <w:tab w:val="left" w:pos="720"/>
        </w:tabs>
        <w:spacing w:line="276" w:lineRule="auto"/>
        <w:ind w:left="540"/>
        <w:jc w:val="both"/>
      </w:pPr>
      <w:r>
        <w:t xml:space="preserve">13. </w:t>
      </w:r>
      <w:r w:rsidR="001D4710" w:rsidRPr="001D4710">
        <w:t>Заместитель начальника управления, заведующий  отделом строительства, архитектуры  и  жилищно-коммунального  хозяйства управления строительства, архитектуры, ЖКХ и дорожного хозяйства администрации  Инсарского  муниципального района.</w:t>
      </w:r>
    </w:p>
    <w:p w:rsidR="001D4710" w:rsidRPr="001D4710" w:rsidRDefault="0021487E" w:rsidP="0021487E">
      <w:pPr>
        <w:tabs>
          <w:tab w:val="left" w:pos="720"/>
        </w:tabs>
        <w:spacing w:line="276" w:lineRule="auto"/>
        <w:ind w:left="540"/>
        <w:jc w:val="both"/>
      </w:pPr>
      <w:r>
        <w:t xml:space="preserve">14. </w:t>
      </w:r>
      <w:r w:rsidR="001D4710" w:rsidRPr="001D4710">
        <w:t>Заведующий отделом архива администрации Инсарского муниципального района.</w:t>
      </w:r>
    </w:p>
    <w:p w:rsidR="001D4710" w:rsidRPr="001D4710" w:rsidRDefault="0021487E" w:rsidP="0021487E">
      <w:pPr>
        <w:tabs>
          <w:tab w:val="left" w:pos="720"/>
        </w:tabs>
        <w:spacing w:line="276" w:lineRule="auto"/>
        <w:ind w:left="540"/>
        <w:jc w:val="both"/>
      </w:pPr>
      <w:r>
        <w:t xml:space="preserve">15. </w:t>
      </w:r>
      <w:r w:rsidR="001D4710" w:rsidRPr="001D4710">
        <w:t>Заведующий  отделом по работе с документооборотом, персоналом и обращению граждан организационн</w:t>
      </w:r>
      <w:proofErr w:type="gramStart"/>
      <w:r w:rsidR="001D4710" w:rsidRPr="001D4710">
        <w:t>о-</w:t>
      </w:r>
      <w:proofErr w:type="gramEnd"/>
      <w:r w:rsidR="001D4710" w:rsidRPr="001D4710">
        <w:t xml:space="preserve"> правового  управления администрации Инсарского муниципального района.</w:t>
      </w:r>
    </w:p>
    <w:p w:rsidR="001D4710" w:rsidRPr="001D4710" w:rsidRDefault="0021487E" w:rsidP="0021487E">
      <w:pPr>
        <w:tabs>
          <w:tab w:val="left" w:pos="720"/>
        </w:tabs>
        <w:spacing w:line="276" w:lineRule="auto"/>
        <w:ind w:left="540"/>
        <w:jc w:val="both"/>
      </w:pPr>
      <w:r>
        <w:lastRenderedPageBreak/>
        <w:t xml:space="preserve">16. </w:t>
      </w:r>
      <w:r w:rsidR="001D4710" w:rsidRPr="001D4710">
        <w:t>Заведующий сводно-аналитического  отдела администрации Инсарского муниципального района.</w:t>
      </w:r>
    </w:p>
    <w:p w:rsidR="001D4710" w:rsidRPr="001D4710" w:rsidRDefault="0021487E" w:rsidP="0021487E">
      <w:pPr>
        <w:tabs>
          <w:tab w:val="left" w:pos="0"/>
        </w:tabs>
        <w:spacing w:line="276" w:lineRule="auto"/>
        <w:ind w:left="540"/>
        <w:jc w:val="both"/>
      </w:pPr>
      <w:r>
        <w:t xml:space="preserve">17. </w:t>
      </w:r>
      <w:r w:rsidR="001D4710" w:rsidRPr="001D4710">
        <w:t>Заведующий отделом по работе с отраслями АПК и ЛПХ граждан администрации Инсарского муниципального района.</w:t>
      </w:r>
    </w:p>
    <w:p w:rsidR="001D4710" w:rsidRPr="001D4710" w:rsidRDefault="0021487E" w:rsidP="0021487E">
      <w:pPr>
        <w:tabs>
          <w:tab w:val="left" w:pos="720"/>
        </w:tabs>
        <w:spacing w:line="276" w:lineRule="auto"/>
        <w:ind w:left="540"/>
        <w:jc w:val="both"/>
      </w:pPr>
      <w:r>
        <w:t xml:space="preserve">18. </w:t>
      </w:r>
      <w:r w:rsidR="001D4710" w:rsidRPr="001D4710">
        <w:t>Заведующий отделом закупок администрации Инсарского муниципального района.</w:t>
      </w:r>
    </w:p>
    <w:p w:rsidR="001D4710" w:rsidRPr="001D4710" w:rsidRDefault="0021487E" w:rsidP="0021487E">
      <w:pPr>
        <w:tabs>
          <w:tab w:val="left" w:pos="720"/>
        </w:tabs>
        <w:spacing w:line="276" w:lineRule="auto"/>
        <w:ind w:left="540"/>
        <w:jc w:val="both"/>
      </w:pPr>
      <w:r>
        <w:t xml:space="preserve">19. </w:t>
      </w:r>
      <w:proofErr w:type="gramStart"/>
      <w:r w:rsidR="001D4710" w:rsidRPr="001D4710">
        <w:t>Заведующий</w:t>
      </w:r>
      <w:proofErr w:type="gramEnd"/>
      <w:r w:rsidR="001D4710" w:rsidRPr="001D4710">
        <w:t xml:space="preserve"> общего  отдела администрации Инсарского муниципального района.</w:t>
      </w:r>
    </w:p>
    <w:p w:rsidR="001D4710" w:rsidRPr="001D4710" w:rsidRDefault="0021487E" w:rsidP="0021487E">
      <w:pPr>
        <w:tabs>
          <w:tab w:val="left" w:pos="720"/>
        </w:tabs>
        <w:spacing w:line="276" w:lineRule="auto"/>
        <w:ind w:left="540"/>
        <w:jc w:val="both"/>
      </w:pPr>
      <w:r>
        <w:t xml:space="preserve">20. </w:t>
      </w:r>
      <w:r w:rsidR="001D4710" w:rsidRPr="001D4710">
        <w:t xml:space="preserve">Заместитель начальника Финансового управления, </w:t>
      </w:r>
      <w:proofErr w:type="gramStart"/>
      <w:r w:rsidR="001D4710" w:rsidRPr="001D4710">
        <w:t>заведующий</w:t>
      </w:r>
      <w:proofErr w:type="gramEnd"/>
      <w:r w:rsidR="001D4710" w:rsidRPr="001D4710">
        <w:t xml:space="preserve"> </w:t>
      </w:r>
      <w:r w:rsidR="001D4710" w:rsidRPr="001D4710">
        <w:rPr>
          <w:color w:val="000000"/>
          <w:spacing w:val="-10"/>
        </w:rPr>
        <w:t>бюджетного  отдела</w:t>
      </w:r>
      <w:r w:rsidR="001D4710" w:rsidRPr="001D4710">
        <w:t xml:space="preserve"> Финансового управления администрации Инсарского муниципального района.</w:t>
      </w:r>
    </w:p>
    <w:p w:rsidR="001D4710" w:rsidRPr="001D4710" w:rsidRDefault="0021487E" w:rsidP="0021487E">
      <w:pPr>
        <w:tabs>
          <w:tab w:val="left" w:pos="720"/>
        </w:tabs>
        <w:spacing w:line="276" w:lineRule="auto"/>
        <w:ind w:left="540"/>
        <w:jc w:val="both"/>
      </w:pPr>
      <w:r>
        <w:t>21.</w:t>
      </w:r>
      <w:r w:rsidR="001D4710" w:rsidRPr="001D4710">
        <w:t xml:space="preserve"> Заместитель начальника Финансового управления, заведующий отделом  учета  и  отчетности Финансового управления администрации Инсарского муниципального района.</w:t>
      </w:r>
    </w:p>
    <w:p w:rsidR="001D4710" w:rsidRPr="001D4710" w:rsidRDefault="0021487E" w:rsidP="0021487E">
      <w:pPr>
        <w:tabs>
          <w:tab w:val="left" w:pos="720"/>
        </w:tabs>
        <w:spacing w:line="276" w:lineRule="auto"/>
        <w:ind w:left="540"/>
        <w:jc w:val="both"/>
      </w:pPr>
      <w:r>
        <w:t>22.</w:t>
      </w:r>
      <w:r w:rsidR="001D4710" w:rsidRPr="001D4710">
        <w:t xml:space="preserve"> Заместитель начальника управления, заведующая </w:t>
      </w:r>
      <w:r w:rsidR="001D4710" w:rsidRPr="001D4710">
        <w:rPr>
          <w:color w:val="000000"/>
          <w:spacing w:val="-9"/>
        </w:rPr>
        <w:t xml:space="preserve">отделом по  культуре  и туризму </w:t>
      </w:r>
      <w:r w:rsidR="001D4710" w:rsidRPr="001D4710">
        <w:rPr>
          <w:color w:val="000000"/>
          <w:spacing w:val="-10"/>
        </w:rPr>
        <w:t>управления  по  социальной  работе</w:t>
      </w:r>
      <w:r w:rsidR="001D4710" w:rsidRPr="001D4710">
        <w:t xml:space="preserve"> администрации Инсарского муниципального района.</w:t>
      </w:r>
    </w:p>
    <w:p w:rsidR="001D4710" w:rsidRPr="001D4710" w:rsidRDefault="0021487E" w:rsidP="0021487E">
      <w:pPr>
        <w:tabs>
          <w:tab w:val="left" w:pos="720"/>
        </w:tabs>
        <w:spacing w:line="276" w:lineRule="auto"/>
        <w:ind w:left="540"/>
        <w:jc w:val="both"/>
      </w:pPr>
      <w:r>
        <w:t xml:space="preserve">23. </w:t>
      </w:r>
      <w:r w:rsidR="001D4710" w:rsidRPr="001D4710">
        <w:t xml:space="preserve">Заведующий </w:t>
      </w:r>
      <w:r w:rsidR="001D4710" w:rsidRPr="001D4710">
        <w:rPr>
          <w:color w:val="000000"/>
          <w:spacing w:val="-9"/>
        </w:rPr>
        <w:t>отделом по работе  с учреждениями образования, опеки и попечительства</w:t>
      </w:r>
      <w:r w:rsidR="001D4710" w:rsidRPr="001D4710">
        <w:rPr>
          <w:color w:val="000000"/>
          <w:spacing w:val="-10"/>
        </w:rPr>
        <w:t xml:space="preserve"> управления  по  социальной  работе</w:t>
      </w:r>
      <w:r w:rsidR="001D4710" w:rsidRPr="001D4710">
        <w:t xml:space="preserve"> администрации Инсарского муниципального района.</w:t>
      </w:r>
    </w:p>
    <w:p w:rsidR="001D4710" w:rsidRPr="001D4710" w:rsidRDefault="0021487E" w:rsidP="0021487E">
      <w:pPr>
        <w:tabs>
          <w:tab w:val="left" w:pos="720"/>
        </w:tabs>
        <w:spacing w:line="276" w:lineRule="auto"/>
        <w:ind w:left="540"/>
        <w:jc w:val="both"/>
      </w:pPr>
      <w:r>
        <w:t xml:space="preserve">24. </w:t>
      </w:r>
      <w:r w:rsidR="001D4710" w:rsidRPr="001D4710">
        <w:t xml:space="preserve">Заведующий </w:t>
      </w:r>
      <w:r w:rsidR="001D4710" w:rsidRPr="001D4710">
        <w:rPr>
          <w:color w:val="000000"/>
          <w:spacing w:val="-9"/>
        </w:rPr>
        <w:t xml:space="preserve">отделом  по  спорту  и  делам  молодежи  </w:t>
      </w:r>
      <w:r w:rsidR="001D4710" w:rsidRPr="001D4710">
        <w:rPr>
          <w:color w:val="000000"/>
          <w:spacing w:val="-10"/>
        </w:rPr>
        <w:t>управления  по  социальной  работе</w:t>
      </w:r>
      <w:r w:rsidR="001D4710" w:rsidRPr="001D4710">
        <w:t xml:space="preserve"> администрации Инсарского муниципального района.</w:t>
      </w:r>
    </w:p>
    <w:p w:rsidR="001D4710" w:rsidRPr="001D4710" w:rsidRDefault="0021487E" w:rsidP="0021487E">
      <w:pPr>
        <w:tabs>
          <w:tab w:val="left" w:pos="0"/>
        </w:tabs>
        <w:spacing w:line="276" w:lineRule="auto"/>
        <w:ind w:left="540"/>
        <w:jc w:val="both"/>
      </w:pPr>
      <w:r>
        <w:t xml:space="preserve">25. </w:t>
      </w:r>
      <w:r w:rsidR="001D4710" w:rsidRPr="001D4710">
        <w:t>Консультант отдела мониторинга, анализа и прогнозирования экономического управления администрации Инсарского муниципального района.</w:t>
      </w:r>
    </w:p>
    <w:p w:rsidR="001D4710" w:rsidRPr="001D4710" w:rsidRDefault="0021487E" w:rsidP="0021487E">
      <w:pPr>
        <w:tabs>
          <w:tab w:val="left" w:pos="720"/>
        </w:tabs>
        <w:spacing w:line="276" w:lineRule="auto"/>
        <w:ind w:left="540"/>
        <w:jc w:val="both"/>
      </w:pPr>
      <w:r>
        <w:t xml:space="preserve">26. </w:t>
      </w:r>
      <w:r w:rsidR="001D4710" w:rsidRPr="001D4710">
        <w:t>Консультант отдела по управлению муниципальным имуществом и земельных отношений экономического управления администрации Инсарского муниципального района.</w:t>
      </w:r>
    </w:p>
    <w:p w:rsidR="001D4710" w:rsidRPr="001D4710" w:rsidRDefault="0021487E" w:rsidP="0021487E">
      <w:pPr>
        <w:tabs>
          <w:tab w:val="left" w:pos="720"/>
        </w:tabs>
        <w:spacing w:line="276" w:lineRule="auto"/>
        <w:ind w:left="540"/>
        <w:jc w:val="both"/>
      </w:pPr>
      <w:r>
        <w:t xml:space="preserve">27. </w:t>
      </w:r>
      <w:r w:rsidR="001D4710" w:rsidRPr="001D4710">
        <w:t>Консультант отдела бухгалтерии администрации Инсарского муниципального района.</w:t>
      </w:r>
    </w:p>
    <w:p w:rsidR="001D4710" w:rsidRPr="001D4710" w:rsidRDefault="0021487E" w:rsidP="0021487E">
      <w:pPr>
        <w:tabs>
          <w:tab w:val="left" w:pos="720"/>
        </w:tabs>
        <w:spacing w:line="276" w:lineRule="auto"/>
        <w:ind w:left="540"/>
        <w:jc w:val="both"/>
      </w:pPr>
      <w:r>
        <w:t xml:space="preserve">28. </w:t>
      </w:r>
      <w:r w:rsidR="001D4710" w:rsidRPr="001D4710">
        <w:t>Консультант отдела по работе с документооборотом, персоналом и обращению граждан организационн</w:t>
      </w:r>
      <w:proofErr w:type="gramStart"/>
      <w:r w:rsidR="001D4710" w:rsidRPr="001D4710">
        <w:t>о-</w:t>
      </w:r>
      <w:proofErr w:type="gramEnd"/>
      <w:r w:rsidR="001D4710" w:rsidRPr="001D4710">
        <w:t xml:space="preserve"> правового  управления администрации Инсарского муниципального района.</w:t>
      </w:r>
    </w:p>
    <w:p w:rsidR="001D4710" w:rsidRPr="001D4710" w:rsidRDefault="0021487E" w:rsidP="0021487E">
      <w:pPr>
        <w:tabs>
          <w:tab w:val="left" w:pos="720"/>
        </w:tabs>
        <w:spacing w:line="276" w:lineRule="auto"/>
        <w:ind w:left="540"/>
        <w:jc w:val="both"/>
      </w:pPr>
      <w:r>
        <w:t xml:space="preserve">29. </w:t>
      </w:r>
      <w:r w:rsidR="001D4710" w:rsidRPr="001D4710">
        <w:t xml:space="preserve">Консультант </w:t>
      </w:r>
      <w:r w:rsidR="001D4710" w:rsidRPr="001D4710">
        <w:rPr>
          <w:color w:val="000000"/>
          <w:spacing w:val="-10"/>
        </w:rPr>
        <w:t>бюджетного  отдела</w:t>
      </w:r>
      <w:r w:rsidR="001D4710" w:rsidRPr="001D4710">
        <w:t xml:space="preserve"> Финансового управления администрации Инсарского муниципального района.</w:t>
      </w:r>
    </w:p>
    <w:p w:rsidR="001D4710" w:rsidRPr="001D4710" w:rsidRDefault="0021487E" w:rsidP="0021487E">
      <w:pPr>
        <w:tabs>
          <w:tab w:val="left" w:pos="720"/>
        </w:tabs>
        <w:spacing w:line="276" w:lineRule="auto"/>
        <w:ind w:left="540"/>
        <w:jc w:val="both"/>
      </w:pPr>
      <w:r>
        <w:t>30.</w:t>
      </w:r>
      <w:r w:rsidR="001D4710" w:rsidRPr="001D4710">
        <w:t xml:space="preserve"> Консультант отдела  учета  и  отчетности Финансового управления администрации Инсарского муниципального района.</w:t>
      </w:r>
    </w:p>
    <w:p w:rsidR="001D4710" w:rsidRPr="001D4710" w:rsidRDefault="0021487E" w:rsidP="0021487E">
      <w:pPr>
        <w:tabs>
          <w:tab w:val="left" w:pos="720"/>
        </w:tabs>
        <w:spacing w:line="276" w:lineRule="auto"/>
        <w:ind w:left="540"/>
        <w:jc w:val="both"/>
      </w:pPr>
      <w:r>
        <w:t xml:space="preserve">31. </w:t>
      </w:r>
      <w:r w:rsidR="001D4710" w:rsidRPr="001D4710">
        <w:t>Консультант административной  комиссии  и вопросам ГО и ЧС Инсарского муниципального района.</w:t>
      </w:r>
    </w:p>
    <w:p w:rsidR="001D4710" w:rsidRPr="001D4710" w:rsidRDefault="0021487E" w:rsidP="0021487E">
      <w:pPr>
        <w:tabs>
          <w:tab w:val="left" w:pos="720"/>
        </w:tabs>
        <w:spacing w:line="276" w:lineRule="auto"/>
        <w:ind w:left="540"/>
        <w:jc w:val="both"/>
      </w:pPr>
      <w:r>
        <w:t xml:space="preserve">32. </w:t>
      </w:r>
      <w:r w:rsidR="001D4710" w:rsidRPr="001D4710">
        <w:t>Консультант</w:t>
      </w:r>
      <w:r w:rsidR="001D4710" w:rsidRPr="001D4710">
        <w:rPr>
          <w:color w:val="000000"/>
          <w:spacing w:val="-9"/>
        </w:rPr>
        <w:t xml:space="preserve"> отдела по работе  с учреждениями образования, опеки и попечительства</w:t>
      </w:r>
      <w:r w:rsidR="001D4710" w:rsidRPr="001D4710">
        <w:rPr>
          <w:color w:val="000000"/>
          <w:spacing w:val="-10"/>
        </w:rPr>
        <w:t xml:space="preserve"> управления  по  социальной  работе</w:t>
      </w:r>
      <w:r w:rsidR="001D4710" w:rsidRPr="001D4710">
        <w:t xml:space="preserve"> администрации Инсарского муниципального района</w:t>
      </w:r>
    </w:p>
    <w:p w:rsidR="001D4710" w:rsidRPr="001D4710" w:rsidRDefault="0021487E" w:rsidP="0021487E">
      <w:pPr>
        <w:tabs>
          <w:tab w:val="left" w:pos="720"/>
        </w:tabs>
        <w:spacing w:line="276" w:lineRule="auto"/>
        <w:ind w:left="540"/>
        <w:jc w:val="both"/>
      </w:pPr>
      <w:r>
        <w:t xml:space="preserve">33. </w:t>
      </w:r>
      <w:r w:rsidR="001D4710" w:rsidRPr="001D4710">
        <w:t>Главный специалист комиссии по делам несовершеннолетних и защите их прав Инсарского муниципального района.</w:t>
      </w:r>
    </w:p>
    <w:p w:rsidR="001D4710" w:rsidRDefault="0021487E" w:rsidP="0021487E">
      <w:pPr>
        <w:tabs>
          <w:tab w:val="left" w:pos="720"/>
        </w:tabs>
        <w:spacing w:line="276" w:lineRule="auto"/>
        <w:ind w:left="540"/>
        <w:jc w:val="both"/>
      </w:pPr>
      <w:r>
        <w:t xml:space="preserve">34. </w:t>
      </w:r>
      <w:r w:rsidR="001D4710" w:rsidRPr="001D4710">
        <w:t>Главный специалист отдела строительства, архитектуры и ЖКХ управления строительства, архитектуры, ЖКХ и дорожного хозяйства администрации  Инсарского  муниципального района.</w:t>
      </w:r>
    </w:p>
    <w:p w:rsidR="0021487E" w:rsidRDefault="0021487E" w:rsidP="0021487E">
      <w:pPr>
        <w:tabs>
          <w:tab w:val="left" w:pos="720"/>
        </w:tabs>
        <w:spacing w:line="276" w:lineRule="auto"/>
        <w:ind w:left="540"/>
        <w:jc w:val="both"/>
      </w:pPr>
    </w:p>
    <w:p w:rsidR="0021487E" w:rsidRDefault="0021487E" w:rsidP="0021487E">
      <w:pPr>
        <w:tabs>
          <w:tab w:val="left" w:pos="720"/>
        </w:tabs>
        <w:spacing w:line="276" w:lineRule="auto"/>
        <w:ind w:left="540"/>
        <w:jc w:val="both"/>
      </w:pPr>
    </w:p>
    <w:p w:rsidR="0021487E" w:rsidRDefault="0021487E" w:rsidP="0021487E">
      <w:pPr>
        <w:tabs>
          <w:tab w:val="left" w:pos="720"/>
        </w:tabs>
        <w:spacing w:line="276" w:lineRule="auto"/>
        <w:ind w:left="540"/>
        <w:jc w:val="both"/>
      </w:pPr>
    </w:p>
    <w:p w:rsidR="0021487E" w:rsidRPr="001D4710" w:rsidRDefault="0021487E" w:rsidP="0021487E">
      <w:pPr>
        <w:tabs>
          <w:tab w:val="left" w:pos="720"/>
        </w:tabs>
        <w:spacing w:line="276" w:lineRule="auto"/>
        <w:jc w:val="both"/>
      </w:pPr>
    </w:p>
    <w:p w:rsidR="001D4710" w:rsidRPr="001D4710" w:rsidRDefault="001D4710" w:rsidP="001D4710">
      <w:pPr>
        <w:tabs>
          <w:tab w:val="left" w:pos="720"/>
        </w:tabs>
        <w:spacing w:line="276" w:lineRule="auto"/>
      </w:pPr>
    </w:p>
    <w:p w:rsidR="001D4710" w:rsidRPr="001D4710" w:rsidRDefault="001D4710" w:rsidP="001D4710">
      <w:pPr>
        <w:tabs>
          <w:tab w:val="left" w:pos="720"/>
        </w:tabs>
        <w:spacing w:line="276" w:lineRule="auto"/>
      </w:pPr>
      <w:r w:rsidRPr="001D4710">
        <w:t xml:space="preserve"> </w:t>
      </w:r>
    </w:p>
    <w:p w:rsidR="0021487E" w:rsidRPr="0021487E" w:rsidRDefault="0021487E" w:rsidP="0021487E">
      <w:pPr>
        <w:jc w:val="center"/>
        <w:rPr>
          <w:b/>
        </w:rPr>
      </w:pPr>
      <w:r w:rsidRPr="0021487E">
        <w:rPr>
          <w:b/>
        </w:rPr>
        <w:lastRenderedPageBreak/>
        <w:t xml:space="preserve">АДМИНИСТРАЦИЯ  </w:t>
      </w:r>
    </w:p>
    <w:p w:rsidR="0021487E" w:rsidRPr="0021487E" w:rsidRDefault="0021487E" w:rsidP="0021487E">
      <w:pPr>
        <w:jc w:val="center"/>
        <w:rPr>
          <w:b/>
        </w:rPr>
      </w:pPr>
      <w:r w:rsidRPr="0021487E">
        <w:rPr>
          <w:b/>
        </w:rPr>
        <w:t>ИНСАРСКОГО  МУНИЦИПАЛЬНОГО РАЙОНА</w:t>
      </w:r>
    </w:p>
    <w:p w:rsidR="0021487E" w:rsidRPr="0021487E" w:rsidRDefault="0021487E" w:rsidP="0021487E">
      <w:pPr>
        <w:jc w:val="center"/>
        <w:rPr>
          <w:b/>
        </w:rPr>
      </w:pPr>
      <w:r w:rsidRPr="0021487E">
        <w:rPr>
          <w:b/>
        </w:rPr>
        <w:t>РЕСПУБЛИКИ МОРДОВИЯ</w:t>
      </w:r>
    </w:p>
    <w:p w:rsidR="0021487E" w:rsidRPr="0021487E" w:rsidRDefault="0021487E" w:rsidP="0021487E">
      <w:pPr>
        <w:jc w:val="center"/>
        <w:rPr>
          <w:b/>
        </w:rPr>
      </w:pPr>
    </w:p>
    <w:p w:rsidR="0021487E" w:rsidRPr="0021487E" w:rsidRDefault="0021487E" w:rsidP="0021487E">
      <w:pPr>
        <w:jc w:val="center"/>
        <w:rPr>
          <w:b/>
        </w:rPr>
      </w:pPr>
      <w:proofErr w:type="gramStart"/>
      <w:r w:rsidRPr="0021487E">
        <w:rPr>
          <w:b/>
        </w:rPr>
        <w:t>П</w:t>
      </w:r>
      <w:proofErr w:type="gramEnd"/>
      <w:r w:rsidRPr="0021487E">
        <w:rPr>
          <w:b/>
        </w:rPr>
        <w:t xml:space="preserve"> О С Т А Н О В Л Е Н И Е</w:t>
      </w:r>
    </w:p>
    <w:p w:rsidR="0021487E" w:rsidRPr="0021487E" w:rsidRDefault="0021487E" w:rsidP="0021487E">
      <w:pPr>
        <w:jc w:val="center"/>
        <w:rPr>
          <w:b/>
        </w:rPr>
      </w:pPr>
    </w:p>
    <w:p w:rsidR="0021487E" w:rsidRPr="0021487E" w:rsidRDefault="0021487E" w:rsidP="0021487E">
      <w:pPr>
        <w:jc w:val="center"/>
      </w:pPr>
      <w:r w:rsidRPr="0021487E">
        <w:t>г. Инсар</w:t>
      </w:r>
    </w:p>
    <w:p w:rsidR="0021487E" w:rsidRPr="0021487E" w:rsidRDefault="0021487E" w:rsidP="0021487E">
      <w:pPr>
        <w:rPr>
          <w:color w:val="FFFFFF"/>
        </w:rPr>
      </w:pPr>
    </w:p>
    <w:p w:rsidR="0021487E" w:rsidRPr="0021487E" w:rsidRDefault="0021487E" w:rsidP="0021487E">
      <w:pPr>
        <w:rPr>
          <w:color w:val="FFFFFF"/>
        </w:rPr>
      </w:pPr>
    </w:p>
    <w:p w:rsidR="0021487E" w:rsidRPr="0021487E" w:rsidRDefault="0021487E" w:rsidP="0021487E">
      <w:pPr>
        <w:rPr>
          <w:color w:val="FFFFFF"/>
        </w:rPr>
      </w:pPr>
    </w:p>
    <w:p w:rsidR="0021487E" w:rsidRPr="0021487E" w:rsidRDefault="0021487E" w:rsidP="0021487E">
      <w:pPr>
        <w:rPr>
          <w:b/>
        </w:rPr>
      </w:pPr>
      <w:r w:rsidRPr="0021487E">
        <w:rPr>
          <w:b/>
        </w:rPr>
        <w:t xml:space="preserve">от 01.07.2022г.                                                                                                    </w:t>
      </w:r>
      <w:r>
        <w:rPr>
          <w:b/>
        </w:rPr>
        <w:t xml:space="preserve">                          </w:t>
      </w:r>
      <w:r w:rsidRPr="0021487E">
        <w:rPr>
          <w:b/>
        </w:rPr>
        <w:t xml:space="preserve"> №232</w:t>
      </w:r>
    </w:p>
    <w:p w:rsidR="0021487E" w:rsidRPr="0021487E" w:rsidRDefault="0021487E" w:rsidP="0021487E">
      <w:pPr>
        <w:pStyle w:val="ConsPlusTitle"/>
        <w:widowControl/>
        <w:jc w:val="center"/>
        <w:rPr>
          <w:sz w:val="24"/>
          <w:szCs w:val="24"/>
        </w:rPr>
      </w:pPr>
    </w:p>
    <w:p w:rsidR="0021487E" w:rsidRPr="0021487E" w:rsidRDefault="0021487E" w:rsidP="0021487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487E" w:rsidRPr="0021487E" w:rsidRDefault="0021487E" w:rsidP="0021487E">
      <w:r w:rsidRPr="0021487E">
        <w:t xml:space="preserve">О внесении изменений  </w:t>
      </w:r>
      <w:proofErr w:type="gramStart"/>
      <w:r w:rsidRPr="0021487E">
        <w:t>в</w:t>
      </w:r>
      <w:proofErr w:type="gramEnd"/>
    </w:p>
    <w:p w:rsidR="0021487E" w:rsidRPr="0021487E" w:rsidRDefault="0021487E" w:rsidP="0021487E">
      <w:r w:rsidRPr="0021487E">
        <w:t xml:space="preserve">постановление администрации </w:t>
      </w:r>
    </w:p>
    <w:p w:rsidR="0021487E" w:rsidRPr="0021487E" w:rsidRDefault="0021487E" w:rsidP="0021487E">
      <w:r w:rsidRPr="0021487E">
        <w:t xml:space="preserve">Инсарского муниципального района </w:t>
      </w:r>
    </w:p>
    <w:p w:rsidR="0021487E" w:rsidRPr="0021487E" w:rsidRDefault="0021487E" w:rsidP="0021487E">
      <w:r w:rsidRPr="0021487E">
        <w:t>от 14.03.2019г. № 83</w:t>
      </w:r>
    </w:p>
    <w:p w:rsidR="0021487E" w:rsidRPr="0021487E" w:rsidRDefault="0021487E" w:rsidP="0021487E"/>
    <w:p w:rsidR="0021487E" w:rsidRPr="0021487E" w:rsidRDefault="0021487E" w:rsidP="0021487E">
      <w:pPr>
        <w:tabs>
          <w:tab w:val="left" w:pos="6800"/>
        </w:tabs>
        <w:jc w:val="both"/>
      </w:pPr>
      <w:r w:rsidRPr="0021487E">
        <w:t xml:space="preserve">          </w:t>
      </w:r>
      <w:proofErr w:type="gramStart"/>
      <w:r w:rsidRPr="0021487E">
        <w:t>В целях  приведения  постановления в  соответствии  с  действующем  законодательством,  на  основании    Устава  Инсарского  муниципального  района,  Администрация  Инсарского муниципального района</w:t>
      </w:r>
      <w:proofErr w:type="gramEnd"/>
    </w:p>
    <w:p w:rsidR="0021487E" w:rsidRPr="0021487E" w:rsidRDefault="0021487E" w:rsidP="0021487E">
      <w:pPr>
        <w:tabs>
          <w:tab w:val="left" w:pos="6800"/>
        </w:tabs>
      </w:pPr>
      <w:r w:rsidRPr="0021487E">
        <w:t xml:space="preserve">                                                             ПОСТАНОВЛЯЕТ:</w:t>
      </w:r>
    </w:p>
    <w:p w:rsidR="0021487E" w:rsidRPr="0021487E" w:rsidRDefault="0021487E" w:rsidP="0021487E">
      <w:pPr>
        <w:autoSpaceDE w:val="0"/>
        <w:autoSpaceDN w:val="0"/>
        <w:adjustRightInd w:val="0"/>
        <w:jc w:val="both"/>
        <w:outlineLvl w:val="0"/>
      </w:pPr>
      <w:r w:rsidRPr="0021487E">
        <w:t xml:space="preserve">           </w:t>
      </w:r>
      <w:proofErr w:type="gramStart"/>
      <w:r w:rsidRPr="0021487E">
        <w:t xml:space="preserve">1.Внести в постановление администрации Инсарского муниципального района от  14.03.2019г. № 83  «Об утверждении перечня должностей  муниципальной службы в администрации  Инсарского муниципального района, при увольнении  с которых в течение двух лет граждане </w:t>
      </w:r>
      <w:r w:rsidRPr="0021487E">
        <w:rPr>
          <w:bCs/>
        </w:rPr>
        <w:t>не вправе  замещать на условиях трудового договора должности в организации и (или) выполнять в данной организации  работу на условиях гражданско-правового договора  в случаях, предусмотренных федеральными законами</w:t>
      </w:r>
      <w:r w:rsidRPr="0021487E">
        <w:t>»  следующие изменения:</w:t>
      </w:r>
      <w:proofErr w:type="gramEnd"/>
    </w:p>
    <w:p w:rsidR="0021487E" w:rsidRPr="0021487E" w:rsidRDefault="0021487E" w:rsidP="0021487E">
      <w:pPr>
        <w:pStyle w:val="s1"/>
        <w:shd w:val="clear" w:color="auto" w:fill="FFFFFF"/>
        <w:spacing w:before="0" w:beforeAutospacing="0" w:after="0" w:afterAutospacing="0"/>
        <w:jc w:val="both"/>
      </w:pPr>
      <w:r w:rsidRPr="0021487E">
        <w:t xml:space="preserve">           приложение к постановлению изложить в новой редакции, согласно приложению.</w:t>
      </w:r>
    </w:p>
    <w:p w:rsidR="0021487E" w:rsidRPr="0021487E" w:rsidRDefault="0021487E" w:rsidP="0021487E">
      <w:pPr>
        <w:pStyle w:val="a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487E">
        <w:rPr>
          <w:rFonts w:ascii="Times New Roman" w:hAnsi="Times New Roman" w:cs="Times New Roman"/>
          <w:b w:val="0"/>
          <w:sz w:val="24"/>
          <w:szCs w:val="24"/>
        </w:rPr>
        <w:tab/>
        <w:t>2.</w:t>
      </w:r>
      <w:r w:rsidRPr="0021487E">
        <w:rPr>
          <w:sz w:val="24"/>
          <w:szCs w:val="24"/>
        </w:rPr>
        <w:t xml:space="preserve"> </w:t>
      </w:r>
      <w:r w:rsidRPr="0021487E"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постановления возложить на Акишина С.В. – заместителя  глав</w:t>
      </w:r>
      <w:proofErr w:type="gramStart"/>
      <w:r w:rsidRPr="0021487E">
        <w:rPr>
          <w:rFonts w:ascii="Times New Roman" w:hAnsi="Times New Roman" w:cs="Times New Roman"/>
          <w:b w:val="0"/>
          <w:sz w:val="24"/>
          <w:szCs w:val="24"/>
        </w:rPr>
        <w:t>ы-</w:t>
      </w:r>
      <w:proofErr w:type="gramEnd"/>
      <w:r w:rsidRPr="0021487E">
        <w:rPr>
          <w:rFonts w:ascii="Times New Roman" w:hAnsi="Times New Roman" w:cs="Times New Roman"/>
          <w:b w:val="0"/>
          <w:sz w:val="24"/>
          <w:szCs w:val="24"/>
        </w:rPr>
        <w:t xml:space="preserve"> Руководителя аппарата администрации Инсарского муниципального района.</w:t>
      </w:r>
    </w:p>
    <w:p w:rsidR="0021487E" w:rsidRDefault="0021487E" w:rsidP="0021487E">
      <w:pPr>
        <w:jc w:val="both"/>
      </w:pPr>
    </w:p>
    <w:p w:rsidR="0021487E" w:rsidRDefault="0021487E" w:rsidP="0021487E">
      <w:pPr>
        <w:jc w:val="both"/>
      </w:pPr>
    </w:p>
    <w:p w:rsidR="0021487E" w:rsidRPr="0021487E" w:rsidRDefault="0021487E" w:rsidP="0021487E">
      <w:pPr>
        <w:jc w:val="both"/>
      </w:pPr>
      <w:r w:rsidRPr="0021487E">
        <w:tab/>
      </w:r>
    </w:p>
    <w:p w:rsidR="0021487E" w:rsidRPr="0021487E" w:rsidRDefault="0021487E" w:rsidP="0021487E">
      <w:pPr>
        <w:pStyle w:val="a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487E">
        <w:rPr>
          <w:rFonts w:ascii="Times New Roman" w:hAnsi="Times New Roman" w:cs="Times New Roman"/>
          <w:b w:val="0"/>
          <w:sz w:val="24"/>
          <w:szCs w:val="24"/>
        </w:rPr>
        <w:t xml:space="preserve">Глава Инсарского </w:t>
      </w:r>
    </w:p>
    <w:p w:rsidR="0021487E" w:rsidRPr="0021487E" w:rsidRDefault="0021487E" w:rsidP="0021487E">
      <w:pPr>
        <w:pStyle w:val="a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487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21487E">
        <w:rPr>
          <w:rFonts w:ascii="Times New Roman" w:hAnsi="Times New Roman" w:cs="Times New Roman"/>
          <w:b w:val="0"/>
          <w:sz w:val="24"/>
          <w:szCs w:val="24"/>
        </w:rPr>
        <w:t xml:space="preserve">   Х.Ш. Якуббаев</w:t>
      </w:r>
    </w:p>
    <w:p w:rsidR="0021487E" w:rsidRPr="0021487E" w:rsidRDefault="0021487E" w:rsidP="0021487E">
      <w:pPr>
        <w:shd w:val="clear" w:color="auto" w:fill="FFFFFF"/>
      </w:pPr>
      <w:r w:rsidRPr="0021487E">
        <w:t xml:space="preserve">                                                    </w:t>
      </w:r>
    </w:p>
    <w:p w:rsidR="0021487E" w:rsidRPr="0021487E" w:rsidRDefault="0021487E" w:rsidP="0021487E">
      <w:pPr>
        <w:pStyle w:val="s1"/>
        <w:shd w:val="clear" w:color="auto" w:fill="FFFFFF"/>
        <w:spacing w:before="0" w:beforeAutospacing="0" w:after="0" w:afterAutospacing="0"/>
        <w:jc w:val="both"/>
        <w:rPr>
          <w:rStyle w:val="21"/>
          <w:sz w:val="24"/>
          <w:szCs w:val="24"/>
        </w:rPr>
      </w:pPr>
    </w:p>
    <w:p w:rsidR="0021487E" w:rsidRPr="0021487E" w:rsidRDefault="0021487E" w:rsidP="0021487E">
      <w:pPr>
        <w:pStyle w:val="s1"/>
        <w:shd w:val="clear" w:color="auto" w:fill="FFFFFF"/>
        <w:spacing w:before="0" w:beforeAutospacing="0" w:after="0" w:afterAutospacing="0"/>
        <w:jc w:val="both"/>
        <w:rPr>
          <w:rStyle w:val="21"/>
          <w:sz w:val="24"/>
          <w:szCs w:val="24"/>
        </w:rPr>
      </w:pPr>
    </w:p>
    <w:p w:rsidR="0021487E" w:rsidRPr="0021487E" w:rsidRDefault="0021487E" w:rsidP="0021487E">
      <w:pPr>
        <w:pStyle w:val="s1"/>
        <w:shd w:val="clear" w:color="auto" w:fill="FFFFFF"/>
        <w:spacing w:before="0" w:beforeAutospacing="0" w:after="0" w:afterAutospacing="0"/>
        <w:jc w:val="both"/>
        <w:rPr>
          <w:rStyle w:val="21"/>
          <w:sz w:val="24"/>
          <w:szCs w:val="24"/>
        </w:rPr>
      </w:pPr>
    </w:p>
    <w:p w:rsidR="0021487E" w:rsidRDefault="0021487E" w:rsidP="0021487E">
      <w:pPr>
        <w:pStyle w:val="s1"/>
        <w:shd w:val="clear" w:color="auto" w:fill="FFFFFF"/>
        <w:spacing w:before="0" w:beforeAutospacing="0" w:after="0" w:afterAutospacing="0"/>
        <w:jc w:val="both"/>
        <w:rPr>
          <w:rStyle w:val="21"/>
          <w:sz w:val="24"/>
          <w:szCs w:val="24"/>
        </w:rPr>
      </w:pPr>
    </w:p>
    <w:p w:rsidR="0021487E" w:rsidRDefault="0021487E" w:rsidP="0021487E">
      <w:pPr>
        <w:pStyle w:val="s1"/>
        <w:shd w:val="clear" w:color="auto" w:fill="FFFFFF"/>
        <w:spacing w:before="0" w:beforeAutospacing="0" w:after="0" w:afterAutospacing="0"/>
        <w:jc w:val="both"/>
        <w:rPr>
          <w:rStyle w:val="21"/>
          <w:sz w:val="24"/>
          <w:szCs w:val="24"/>
        </w:rPr>
      </w:pPr>
    </w:p>
    <w:p w:rsidR="0021487E" w:rsidRDefault="0021487E" w:rsidP="0021487E">
      <w:pPr>
        <w:pStyle w:val="s1"/>
        <w:shd w:val="clear" w:color="auto" w:fill="FFFFFF"/>
        <w:spacing w:before="0" w:beforeAutospacing="0" w:after="0" w:afterAutospacing="0"/>
        <w:jc w:val="both"/>
        <w:rPr>
          <w:rStyle w:val="21"/>
          <w:sz w:val="24"/>
          <w:szCs w:val="24"/>
        </w:rPr>
      </w:pPr>
    </w:p>
    <w:p w:rsidR="0021487E" w:rsidRDefault="0021487E" w:rsidP="0021487E">
      <w:pPr>
        <w:pStyle w:val="s1"/>
        <w:shd w:val="clear" w:color="auto" w:fill="FFFFFF"/>
        <w:spacing w:before="0" w:beforeAutospacing="0" w:after="0" w:afterAutospacing="0"/>
        <w:jc w:val="both"/>
        <w:rPr>
          <w:rStyle w:val="21"/>
          <w:sz w:val="24"/>
          <w:szCs w:val="24"/>
        </w:rPr>
      </w:pPr>
    </w:p>
    <w:p w:rsidR="0021487E" w:rsidRDefault="0021487E" w:rsidP="0021487E">
      <w:pPr>
        <w:pStyle w:val="s1"/>
        <w:shd w:val="clear" w:color="auto" w:fill="FFFFFF"/>
        <w:spacing w:before="0" w:beforeAutospacing="0" w:after="0" w:afterAutospacing="0"/>
        <w:jc w:val="both"/>
        <w:rPr>
          <w:rStyle w:val="21"/>
          <w:sz w:val="24"/>
          <w:szCs w:val="24"/>
        </w:rPr>
      </w:pPr>
    </w:p>
    <w:p w:rsidR="0021487E" w:rsidRDefault="0021487E" w:rsidP="0021487E">
      <w:pPr>
        <w:pStyle w:val="s1"/>
        <w:shd w:val="clear" w:color="auto" w:fill="FFFFFF"/>
        <w:spacing w:before="0" w:beforeAutospacing="0" w:after="0" w:afterAutospacing="0"/>
        <w:jc w:val="both"/>
        <w:rPr>
          <w:rStyle w:val="21"/>
          <w:sz w:val="24"/>
          <w:szCs w:val="24"/>
        </w:rPr>
      </w:pPr>
    </w:p>
    <w:p w:rsidR="0021487E" w:rsidRDefault="0021487E" w:rsidP="0021487E">
      <w:pPr>
        <w:pStyle w:val="s1"/>
        <w:shd w:val="clear" w:color="auto" w:fill="FFFFFF"/>
        <w:spacing w:before="0" w:beforeAutospacing="0" w:after="0" w:afterAutospacing="0"/>
        <w:jc w:val="both"/>
        <w:rPr>
          <w:rStyle w:val="21"/>
          <w:sz w:val="24"/>
          <w:szCs w:val="24"/>
        </w:rPr>
      </w:pPr>
    </w:p>
    <w:p w:rsidR="0021487E" w:rsidRDefault="0021487E" w:rsidP="0021487E">
      <w:pPr>
        <w:pStyle w:val="s1"/>
        <w:shd w:val="clear" w:color="auto" w:fill="FFFFFF"/>
        <w:spacing w:before="0" w:beforeAutospacing="0" w:after="0" w:afterAutospacing="0"/>
        <w:jc w:val="both"/>
        <w:rPr>
          <w:rStyle w:val="21"/>
          <w:sz w:val="24"/>
          <w:szCs w:val="24"/>
        </w:rPr>
      </w:pPr>
    </w:p>
    <w:p w:rsidR="0021487E" w:rsidRPr="0021487E" w:rsidRDefault="0021487E" w:rsidP="0021487E">
      <w:pPr>
        <w:pStyle w:val="s1"/>
        <w:shd w:val="clear" w:color="auto" w:fill="FFFFFF"/>
        <w:spacing w:before="0" w:beforeAutospacing="0" w:after="0" w:afterAutospacing="0"/>
        <w:jc w:val="both"/>
        <w:rPr>
          <w:rStyle w:val="21"/>
          <w:sz w:val="24"/>
          <w:szCs w:val="24"/>
        </w:rPr>
      </w:pPr>
    </w:p>
    <w:p w:rsidR="0021487E" w:rsidRPr="0021487E" w:rsidRDefault="0021487E" w:rsidP="0021487E">
      <w:pPr>
        <w:pStyle w:val="s1"/>
        <w:shd w:val="clear" w:color="auto" w:fill="FFFFFF"/>
        <w:spacing w:before="0" w:beforeAutospacing="0" w:after="0" w:afterAutospacing="0"/>
        <w:jc w:val="both"/>
        <w:rPr>
          <w:rStyle w:val="21"/>
          <w:sz w:val="24"/>
          <w:szCs w:val="24"/>
        </w:rPr>
      </w:pPr>
    </w:p>
    <w:p w:rsidR="0021487E" w:rsidRPr="0021487E" w:rsidRDefault="0021487E" w:rsidP="002D71F4">
      <w:pPr>
        <w:ind w:firstLine="567"/>
        <w:jc w:val="right"/>
      </w:pPr>
      <w:r w:rsidRPr="0021487E">
        <w:rPr>
          <w:color w:val="FFFFFF"/>
        </w:rPr>
        <w:lastRenderedPageBreak/>
        <w:t xml:space="preserve">      </w:t>
      </w:r>
      <w:r w:rsidRPr="0021487E">
        <w:t xml:space="preserve">                                                                               </w:t>
      </w:r>
      <w:r w:rsidRPr="0021487E">
        <w:rPr>
          <w:b/>
        </w:rPr>
        <w:t xml:space="preserve">            </w:t>
      </w:r>
      <w:r w:rsidRPr="0021487E">
        <w:t xml:space="preserve">Приложение </w:t>
      </w:r>
    </w:p>
    <w:p w:rsidR="0021487E" w:rsidRPr="0021487E" w:rsidRDefault="0021487E" w:rsidP="002D71F4">
      <w:pPr>
        <w:shd w:val="clear" w:color="auto" w:fill="FFFFFF"/>
        <w:ind w:firstLine="567"/>
        <w:jc w:val="right"/>
      </w:pPr>
      <w:r w:rsidRPr="0021487E">
        <w:tab/>
      </w:r>
      <w:r w:rsidRPr="0021487E">
        <w:tab/>
      </w:r>
      <w:r w:rsidRPr="0021487E">
        <w:tab/>
      </w:r>
      <w:r w:rsidRPr="0021487E">
        <w:tab/>
      </w:r>
      <w:r w:rsidRPr="0021487E">
        <w:tab/>
      </w:r>
      <w:r w:rsidRPr="0021487E">
        <w:tab/>
      </w:r>
      <w:r w:rsidRPr="0021487E">
        <w:tab/>
        <w:t xml:space="preserve">           к постановлению администрации</w:t>
      </w:r>
    </w:p>
    <w:p w:rsidR="0021487E" w:rsidRPr="0021487E" w:rsidRDefault="0021487E" w:rsidP="002D71F4">
      <w:pPr>
        <w:shd w:val="clear" w:color="auto" w:fill="FFFFFF"/>
        <w:ind w:firstLine="567"/>
        <w:jc w:val="right"/>
      </w:pPr>
      <w:r w:rsidRPr="0021487E">
        <w:tab/>
      </w:r>
      <w:r w:rsidRPr="0021487E">
        <w:tab/>
      </w:r>
      <w:r w:rsidRPr="0021487E">
        <w:tab/>
      </w:r>
      <w:r w:rsidRPr="0021487E">
        <w:tab/>
      </w:r>
      <w:r w:rsidRPr="0021487E">
        <w:tab/>
      </w:r>
      <w:r w:rsidRPr="0021487E">
        <w:tab/>
      </w:r>
      <w:r w:rsidRPr="0021487E">
        <w:tab/>
        <w:t xml:space="preserve">           Инсарского муниципального района</w:t>
      </w:r>
    </w:p>
    <w:p w:rsidR="0021487E" w:rsidRPr="0021487E" w:rsidRDefault="0021487E" w:rsidP="002D71F4">
      <w:pPr>
        <w:shd w:val="clear" w:color="auto" w:fill="FFFFFF"/>
        <w:ind w:firstLine="567"/>
        <w:jc w:val="right"/>
      </w:pPr>
      <w:r w:rsidRPr="0021487E">
        <w:tab/>
      </w:r>
      <w:r w:rsidRPr="0021487E">
        <w:tab/>
      </w:r>
      <w:r w:rsidRPr="0021487E">
        <w:tab/>
      </w:r>
      <w:r w:rsidRPr="0021487E">
        <w:tab/>
      </w:r>
      <w:r w:rsidRPr="0021487E">
        <w:tab/>
      </w:r>
      <w:r w:rsidRPr="0021487E">
        <w:tab/>
      </w:r>
      <w:r w:rsidRPr="0021487E">
        <w:tab/>
      </w:r>
      <w:r w:rsidRPr="0021487E">
        <w:tab/>
        <w:t xml:space="preserve"> от   </w:t>
      </w:r>
      <w:r w:rsidRPr="0021487E">
        <w:rPr>
          <w:rStyle w:val="21"/>
          <w:sz w:val="24"/>
          <w:szCs w:val="24"/>
        </w:rPr>
        <w:t>01.07.2022г.  №232</w:t>
      </w:r>
    </w:p>
    <w:p w:rsidR="0021487E" w:rsidRPr="0021487E" w:rsidRDefault="0021487E" w:rsidP="002D71F4">
      <w:pPr>
        <w:shd w:val="clear" w:color="auto" w:fill="FFFFFF"/>
        <w:ind w:firstLine="567"/>
        <w:jc w:val="right"/>
      </w:pPr>
    </w:p>
    <w:p w:rsidR="0021487E" w:rsidRPr="0021487E" w:rsidRDefault="0021487E" w:rsidP="002D71F4">
      <w:pPr>
        <w:ind w:firstLine="567"/>
        <w:jc w:val="center"/>
      </w:pPr>
    </w:p>
    <w:p w:rsidR="0021487E" w:rsidRPr="0021487E" w:rsidRDefault="0021487E" w:rsidP="002D71F4">
      <w:pPr>
        <w:ind w:firstLine="567"/>
        <w:jc w:val="center"/>
      </w:pPr>
      <w:r w:rsidRPr="0021487E">
        <w:t xml:space="preserve">Перечень </w:t>
      </w:r>
    </w:p>
    <w:p w:rsidR="0021487E" w:rsidRPr="0021487E" w:rsidRDefault="0021487E" w:rsidP="002D71F4">
      <w:pPr>
        <w:ind w:firstLine="567"/>
        <w:jc w:val="center"/>
      </w:pPr>
      <w:r w:rsidRPr="0021487E">
        <w:t xml:space="preserve">должностей муниципальной службы в администрации Инсарского муниципального района, при увольнении с которых в течение двух лет граждане </w:t>
      </w:r>
      <w:r w:rsidRPr="0021487E">
        <w:rPr>
          <w:bCs/>
        </w:rPr>
        <w:t>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</w:t>
      </w:r>
    </w:p>
    <w:p w:rsidR="0021487E" w:rsidRPr="0021487E" w:rsidRDefault="0021487E" w:rsidP="002D71F4">
      <w:pPr>
        <w:tabs>
          <w:tab w:val="left" w:pos="720"/>
        </w:tabs>
        <w:ind w:firstLine="567"/>
      </w:pPr>
    </w:p>
    <w:p w:rsidR="0021487E" w:rsidRPr="0021487E" w:rsidRDefault="0021487E" w:rsidP="002D71F4">
      <w:pPr>
        <w:ind w:firstLine="567"/>
      </w:pPr>
    </w:p>
    <w:p w:rsidR="0021487E" w:rsidRPr="0021487E" w:rsidRDefault="0021487E" w:rsidP="002D71F4">
      <w:pPr>
        <w:tabs>
          <w:tab w:val="left" w:pos="360"/>
        </w:tabs>
        <w:spacing w:line="276" w:lineRule="auto"/>
        <w:ind w:firstLine="567"/>
      </w:pPr>
      <w:r>
        <w:t xml:space="preserve">1. </w:t>
      </w:r>
      <w:r w:rsidRPr="0021487E">
        <w:t>Первый заместитель главы Инсарского муниципального района.</w:t>
      </w:r>
    </w:p>
    <w:p w:rsidR="0021487E" w:rsidRPr="0021487E" w:rsidRDefault="0021487E" w:rsidP="002D71F4">
      <w:pPr>
        <w:tabs>
          <w:tab w:val="num" w:pos="720"/>
        </w:tabs>
        <w:spacing w:line="276" w:lineRule="auto"/>
        <w:ind w:firstLine="567"/>
        <w:jc w:val="both"/>
      </w:pPr>
      <w:r>
        <w:t xml:space="preserve">2. </w:t>
      </w:r>
      <w:r w:rsidRPr="0021487E">
        <w:t>Заместитель глав</w:t>
      </w:r>
      <w:proofErr w:type="gramStart"/>
      <w:r w:rsidRPr="0021487E">
        <w:t>ы-</w:t>
      </w:r>
      <w:proofErr w:type="gramEnd"/>
      <w:r w:rsidRPr="0021487E">
        <w:t xml:space="preserve"> Руководитель  аппарата  администрации  Инсарского муниципального  района.</w:t>
      </w:r>
    </w:p>
    <w:p w:rsidR="0021487E" w:rsidRPr="0021487E" w:rsidRDefault="0021487E" w:rsidP="002D71F4">
      <w:pPr>
        <w:tabs>
          <w:tab w:val="left" w:pos="720"/>
        </w:tabs>
        <w:spacing w:line="276" w:lineRule="auto"/>
        <w:ind w:firstLine="567"/>
        <w:jc w:val="both"/>
      </w:pPr>
      <w:r>
        <w:t xml:space="preserve">3. </w:t>
      </w:r>
      <w:r w:rsidRPr="0021487E">
        <w:t>Заместитель главы,  начальник  Финансового управления  администрации Инсарского муниципального района.</w:t>
      </w:r>
    </w:p>
    <w:p w:rsidR="0021487E" w:rsidRPr="0021487E" w:rsidRDefault="0021487E" w:rsidP="002D71F4">
      <w:pPr>
        <w:tabs>
          <w:tab w:val="left" w:pos="720"/>
        </w:tabs>
        <w:spacing w:line="276" w:lineRule="auto"/>
        <w:ind w:firstLine="567"/>
        <w:jc w:val="both"/>
      </w:pPr>
      <w:r>
        <w:t xml:space="preserve">4. </w:t>
      </w:r>
      <w:r w:rsidRPr="0021487E">
        <w:t>Заместитель главы,  начальник  управления  по  социальной работе администрации  Инсарского муниципального  района.</w:t>
      </w:r>
    </w:p>
    <w:p w:rsidR="0021487E" w:rsidRPr="0021487E" w:rsidRDefault="0021487E" w:rsidP="002D71F4">
      <w:pPr>
        <w:tabs>
          <w:tab w:val="left" w:pos="720"/>
        </w:tabs>
        <w:spacing w:line="276" w:lineRule="auto"/>
        <w:ind w:firstLine="567"/>
        <w:jc w:val="both"/>
      </w:pPr>
      <w:r>
        <w:t xml:space="preserve">5. </w:t>
      </w:r>
      <w:r w:rsidRPr="0021487E">
        <w:t>Заместитель главы, начальник  управления строительства, архитектуры, ЖКХ и дорожного хозяйства администрации  Инсарского  муниципального района.</w:t>
      </w:r>
    </w:p>
    <w:p w:rsidR="0021487E" w:rsidRPr="0021487E" w:rsidRDefault="0021487E" w:rsidP="002D71F4">
      <w:pPr>
        <w:tabs>
          <w:tab w:val="left" w:pos="720"/>
        </w:tabs>
        <w:spacing w:line="276" w:lineRule="auto"/>
        <w:ind w:firstLine="567"/>
        <w:jc w:val="both"/>
      </w:pPr>
      <w:r>
        <w:t xml:space="preserve">6. </w:t>
      </w:r>
      <w:r w:rsidRPr="0021487E">
        <w:t>Начальник экономического управления администрации  Инсарского муниципального  района.</w:t>
      </w:r>
    </w:p>
    <w:p w:rsidR="0021487E" w:rsidRPr="0021487E" w:rsidRDefault="0021487E" w:rsidP="002D71F4">
      <w:pPr>
        <w:tabs>
          <w:tab w:val="left" w:pos="720"/>
        </w:tabs>
        <w:spacing w:line="276" w:lineRule="auto"/>
        <w:ind w:firstLine="567"/>
        <w:jc w:val="both"/>
      </w:pPr>
      <w:r>
        <w:t xml:space="preserve">7. </w:t>
      </w:r>
      <w:r w:rsidRPr="0021487E">
        <w:t>Начальник организационно-правового управления администрации  Инсарского муниципального  района.</w:t>
      </w:r>
    </w:p>
    <w:p w:rsidR="0021487E" w:rsidRPr="0021487E" w:rsidRDefault="0021487E" w:rsidP="002D71F4">
      <w:pPr>
        <w:tabs>
          <w:tab w:val="left" w:pos="720"/>
        </w:tabs>
        <w:spacing w:line="276" w:lineRule="auto"/>
        <w:ind w:firstLine="567"/>
        <w:jc w:val="both"/>
      </w:pPr>
      <w:r>
        <w:t xml:space="preserve">8. </w:t>
      </w:r>
      <w:r w:rsidRPr="0021487E">
        <w:t>Начальник отдела бухгалтерии, главный  бухгалтер администрации Инсарского муниципального района.</w:t>
      </w:r>
    </w:p>
    <w:p w:rsidR="0021487E" w:rsidRPr="0021487E" w:rsidRDefault="0021487E" w:rsidP="002D71F4">
      <w:pPr>
        <w:tabs>
          <w:tab w:val="left" w:pos="720"/>
        </w:tabs>
        <w:spacing w:line="276" w:lineRule="auto"/>
        <w:ind w:firstLine="567"/>
        <w:jc w:val="both"/>
      </w:pPr>
      <w:r>
        <w:t xml:space="preserve">9. </w:t>
      </w:r>
      <w:r w:rsidRPr="0021487E">
        <w:t>Начальник отдела ЗАГС администрации Инсарского муниципального района.</w:t>
      </w:r>
    </w:p>
    <w:p w:rsidR="0021487E" w:rsidRPr="0021487E" w:rsidRDefault="0021487E" w:rsidP="002D71F4">
      <w:pPr>
        <w:tabs>
          <w:tab w:val="left" w:pos="720"/>
        </w:tabs>
        <w:spacing w:line="276" w:lineRule="auto"/>
        <w:ind w:firstLine="567"/>
        <w:jc w:val="both"/>
      </w:pPr>
      <w:r>
        <w:t xml:space="preserve">10. </w:t>
      </w:r>
      <w:r w:rsidRPr="0021487E">
        <w:t>Начальник отдела специальных  программ  администрации Инсарского муниципального района.</w:t>
      </w:r>
    </w:p>
    <w:p w:rsidR="0021487E" w:rsidRPr="0021487E" w:rsidRDefault="0021487E" w:rsidP="002D71F4">
      <w:pPr>
        <w:tabs>
          <w:tab w:val="left" w:pos="720"/>
        </w:tabs>
        <w:spacing w:line="276" w:lineRule="auto"/>
        <w:ind w:firstLine="567"/>
        <w:jc w:val="both"/>
      </w:pPr>
      <w:r>
        <w:t xml:space="preserve">11. </w:t>
      </w:r>
      <w:r w:rsidRPr="0021487E">
        <w:t>Начальник  отдела контрольно-аналитической работы и реализации национальных проектов администрации Инсарского муниципального района.</w:t>
      </w:r>
    </w:p>
    <w:p w:rsidR="0021487E" w:rsidRPr="0021487E" w:rsidRDefault="0021487E" w:rsidP="002D71F4">
      <w:pPr>
        <w:tabs>
          <w:tab w:val="left" w:pos="720"/>
        </w:tabs>
        <w:spacing w:line="276" w:lineRule="auto"/>
        <w:ind w:firstLine="567"/>
        <w:jc w:val="both"/>
      </w:pPr>
      <w:r>
        <w:t xml:space="preserve">12. </w:t>
      </w:r>
      <w:r w:rsidRPr="0021487E">
        <w:t>Заместитель начальника управления, заведующий  отделом  по  управлению  муниципальным  имуществом  и  земельных  отношений  экономического  управления  администрации Инсарского муниципального района.</w:t>
      </w:r>
    </w:p>
    <w:p w:rsidR="0021487E" w:rsidRPr="0021487E" w:rsidRDefault="0021487E" w:rsidP="002D71F4">
      <w:pPr>
        <w:tabs>
          <w:tab w:val="left" w:pos="720"/>
        </w:tabs>
        <w:spacing w:line="276" w:lineRule="auto"/>
        <w:ind w:firstLine="567"/>
        <w:jc w:val="both"/>
      </w:pPr>
      <w:r>
        <w:t xml:space="preserve">13. </w:t>
      </w:r>
      <w:r w:rsidRPr="0021487E">
        <w:t>Заместитель начальника управления, заведующий  отделом строительства, архитектуры  и  жилищно-коммунального  хозяйства управления строительства, архитектуры, ЖКХ и дорожного хозяйства администрации  Инсарского  муниципального района.</w:t>
      </w:r>
    </w:p>
    <w:p w:rsidR="0021487E" w:rsidRPr="0021487E" w:rsidRDefault="0021487E" w:rsidP="002D71F4">
      <w:pPr>
        <w:tabs>
          <w:tab w:val="left" w:pos="720"/>
        </w:tabs>
        <w:spacing w:line="276" w:lineRule="auto"/>
        <w:ind w:firstLine="567"/>
        <w:jc w:val="both"/>
      </w:pPr>
      <w:r>
        <w:t xml:space="preserve">14. </w:t>
      </w:r>
      <w:r w:rsidRPr="0021487E">
        <w:t>Заведующий отделом архива администрации Инсарского муниципального района.</w:t>
      </w:r>
    </w:p>
    <w:p w:rsidR="0021487E" w:rsidRPr="0021487E" w:rsidRDefault="0021487E" w:rsidP="002D71F4">
      <w:pPr>
        <w:tabs>
          <w:tab w:val="left" w:pos="720"/>
        </w:tabs>
        <w:spacing w:line="276" w:lineRule="auto"/>
        <w:ind w:firstLine="567"/>
        <w:jc w:val="both"/>
      </w:pPr>
      <w:r>
        <w:t>15.</w:t>
      </w:r>
      <w:r w:rsidRPr="0021487E">
        <w:t xml:space="preserve"> Заведующий  отделом по работе с документооборотом, персоналом и обращению граждан организационн</w:t>
      </w:r>
      <w:proofErr w:type="gramStart"/>
      <w:r w:rsidRPr="0021487E">
        <w:t>о-</w:t>
      </w:r>
      <w:proofErr w:type="gramEnd"/>
      <w:r w:rsidRPr="0021487E">
        <w:t xml:space="preserve"> правового  управления администрации Инсарского муниципального района.</w:t>
      </w:r>
    </w:p>
    <w:p w:rsidR="0021487E" w:rsidRPr="0021487E" w:rsidRDefault="0021487E" w:rsidP="002D71F4">
      <w:pPr>
        <w:tabs>
          <w:tab w:val="left" w:pos="720"/>
        </w:tabs>
        <w:spacing w:line="276" w:lineRule="auto"/>
        <w:ind w:firstLine="567"/>
        <w:jc w:val="both"/>
      </w:pPr>
      <w:r>
        <w:t>16.</w:t>
      </w:r>
      <w:r w:rsidRPr="0021487E">
        <w:t>Заведующий сводно-аналитического  отдела администрации Инсарского муниципального района.</w:t>
      </w:r>
    </w:p>
    <w:p w:rsidR="0021487E" w:rsidRPr="0021487E" w:rsidRDefault="0021487E" w:rsidP="002D71F4">
      <w:pPr>
        <w:tabs>
          <w:tab w:val="left" w:pos="0"/>
        </w:tabs>
        <w:spacing w:line="276" w:lineRule="auto"/>
        <w:ind w:firstLine="567"/>
        <w:jc w:val="both"/>
      </w:pPr>
      <w:r>
        <w:lastRenderedPageBreak/>
        <w:t xml:space="preserve">17. </w:t>
      </w:r>
      <w:r w:rsidRPr="0021487E">
        <w:t>Заведующий отделом по работе с отраслями АПК и ЛПХ граждан администрации Инсарского муниципального района.</w:t>
      </w:r>
    </w:p>
    <w:p w:rsidR="0021487E" w:rsidRPr="0021487E" w:rsidRDefault="0021487E" w:rsidP="002D71F4">
      <w:pPr>
        <w:tabs>
          <w:tab w:val="left" w:pos="720"/>
        </w:tabs>
        <w:spacing w:line="276" w:lineRule="auto"/>
        <w:ind w:firstLine="567"/>
        <w:jc w:val="both"/>
      </w:pPr>
      <w:r>
        <w:t xml:space="preserve">18. </w:t>
      </w:r>
      <w:r w:rsidRPr="0021487E">
        <w:t>Заведующий отделом закупок администрации Инсарского муниципального района.</w:t>
      </w:r>
    </w:p>
    <w:p w:rsidR="0021487E" w:rsidRPr="0021487E" w:rsidRDefault="0021487E" w:rsidP="002D71F4">
      <w:pPr>
        <w:tabs>
          <w:tab w:val="left" w:pos="720"/>
        </w:tabs>
        <w:spacing w:line="276" w:lineRule="auto"/>
        <w:ind w:firstLine="567"/>
        <w:jc w:val="both"/>
      </w:pPr>
      <w:r>
        <w:t xml:space="preserve">19. </w:t>
      </w:r>
      <w:proofErr w:type="gramStart"/>
      <w:r w:rsidRPr="0021487E">
        <w:t>Заведующий</w:t>
      </w:r>
      <w:proofErr w:type="gramEnd"/>
      <w:r w:rsidRPr="0021487E">
        <w:t xml:space="preserve"> общего  отдела администрации Инсарского муниципального района.</w:t>
      </w:r>
    </w:p>
    <w:p w:rsidR="0021487E" w:rsidRPr="0021487E" w:rsidRDefault="0021487E" w:rsidP="002D71F4">
      <w:pPr>
        <w:tabs>
          <w:tab w:val="left" w:pos="720"/>
        </w:tabs>
        <w:spacing w:line="276" w:lineRule="auto"/>
        <w:ind w:firstLine="567"/>
        <w:jc w:val="both"/>
      </w:pPr>
      <w:r>
        <w:t>20.</w:t>
      </w:r>
      <w:r w:rsidRPr="0021487E">
        <w:t xml:space="preserve"> Заместитель начальника Финансового управления, </w:t>
      </w:r>
      <w:proofErr w:type="gramStart"/>
      <w:r w:rsidRPr="0021487E">
        <w:t>заведующий</w:t>
      </w:r>
      <w:proofErr w:type="gramEnd"/>
      <w:r w:rsidRPr="0021487E">
        <w:t xml:space="preserve"> </w:t>
      </w:r>
      <w:r w:rsidRPr="0021487E">
        <w:rPr>
          <w:color w:val="000000"/>
          <w:spacing w:val="-10"/>
        </w:rPr>
        <w:t>бюджетного  отдела</w:t>
      </w:r>
      <w:r w:rsidRPr="0021487E">
        <w:t xml:space="preserve"> Финансового управления администрации Инсарского муниципального района.</w:t>
      </w:r>
    </w:p>
    <w:p w:rsidR="0021487E" w:rsidRPr="0021487E" w:rsidRDefault="0021487E" w:rsidP="002D71F4">
      <w:pPr>
        <w:tabs>
          <w:tab w:val="left" w:pos="720"/>
        </w:tabs>
        <w:spacing w:line="276" w:lineRule="auto"/>
        <w:ind w:firstLine="567"/>
        <w:jc w:val="both"/>
      </w:pPr>
      <w:r>
        <w:t>21.</w:t>
      </w:r>
      <w:r w:rsidRPr="0021487E">
        <w:t xml:space="preserve"> Заместитель начальника Финансового управления, заведующий отделом  учета  и  отчетности Финансового управления администрации Инсарского муниципального района.</w:t>
      </w:r>
    </w:p>
    <w:p w:rsidR="0021487E" w:rsidRPr="0021487E" w:rsidRDefault="0021487E" w:rsidP="002D71F4">
      <w:pPr>
        <w:tabs>
          <w:tab w:val="left" w:pos="720"/>
        </w:tabs>
        <w:spacing w:line="276" w:lineRule="auto"/>
        <w:ind w:firstLine="567"/>
        <w:jc w:val="both"/>
      </w:pPr>
      <w:r>
        <w:t xml:space="preserve">22. </w:t>
      </w:r>
      <w:r w:rsidRPr="0021487E">
        <w:t xml:space="preserve">Заместитель начальника управления, заведующая </w:t>
      </w:r>
      <w:r w:rsidRPr="0021487E">
        <w:rPr>
          <w:color w:val="000000"/>
          <w:spacing w:val="-9"/>
        </w:rPr>
        <w:t xml:space="preserve">отделом по  культуре  и туризму </w:t>
      </w:r>
      <w:r w:rsidRPr="0021487E">
        <w:rPr>
          <w:color w:val="000000"/>
          <w:spacing w:val="-10"/>
        </w:rPr>
        <w:t>управления  по  социальной  работе</w:t>
      </w:r>
      <w:r w:rsidRPr="0021487E">
        <w:t xml:space="preserve"> администрации Инсарского муниципального района.</w:t>
      </w:r>
    </w:p>
    <w:p w:rsidR="0021487E" w:rsidRPr="0021487E" w:rsidRDefault="0021487E" w:rsidP="002D71F4">
      <w:pPr>
        <w:tabs>
          <w:tab w:val="left" w:pos="720"/>
        </w:tabs>
        <w:spacing w:line="276" w:lineRule="auto"/>
        <w:ind w:firstLine="567"/>
        <w:jc w:val="both"/>
      </w:pPr>
      <w:r>
        <w:t xml:space="preserve">23. </w:t>
      </w:r>
      <w:r w:rsidRPr="0021487E">
        <w:t xml:space="preserve">Заведующий </w:t>
      </w:r>
      <w:r w:rsidRPr="0021487E">
        <w:rPr>
          <w:color w:val="000000"/>
          <w:spacing w:val="-9"/>
        </w:rPr>
        <w:t>отделом по работе  с учреждениями образования, опеки и попечительства</w:t>
      </w:r>
      <w:r w:rsidRPr="0021487E">
        <w:rPr>
          <w:color w:val="000000"/>
          <w:spacing w:val="-10"/>
        </w:rPr>
        <w:t xml:space="preserve"> управления  по  социальной  работе</w:t>
      </w:r>
      <w:r w:rsidRPr="0021487E">
        <w:t xml:space="preserve"> администрации Инсарского муниципального района.</w:t>
      </w:r>
    </w:p>
    <w:p w:rsidR="0021487E" w:rsidRPr="0021487E" w:rsidRDefault="0021487E" w:rsidP="002D71F4">
      <w:pPr>
        <w:tabs>
          <w:tab w:val="left" w:pos="720"/>
        </w:tabs>
        <w:spacing w:line="276" w:lineRule="auto"/>
        <w:ind w:firstLine="567"/>
        <w:jc w:val="both"/>
      </w:pPr>
      <w:r>
        <w:t>24.</w:t>
      </w:r>
      <w:r w:rsidRPr="0021487E">
        <w:t xml:space="preserve"> Заведующий </w:t>
      </w:r>
      <w:r w:rsidRPr="0021487E">
        <w:rPr>
          <w:color w:val="000000"/>
          <w:spacing w:val="-9"/>
        </w:rPr>
        <w:t xml:space="preserve">отделом  по  спорту  и  делам  молодежи  </w:t>
      </w:r>
      <w:r w:rsidRPr="0021487E">
        <w:rPr>
          <w:color w:val="000000"/>
          <w:spacing w:val="-10"/>
        </w:rPr>
        <w:t>управления  по  социальной  работе</w:t>
      </w:r>
      <w:r w:rsidRPr="0021487E">
        <w:t xml:space="preserve"> администрации Инсарского муниципального района.</w:t>
      </w:r>
    </w:p>
    <w:p w:rsidR="0021487E" w:rsidRPr="0021487E" w:rsidRDefault="0021487E" w:rsidP="002D71F4">
      <w:pPr>
        <w:tabs>
          <w:tab w:val="left" w:pos="0"/>
        </w:tabs>
        <w:spacing w:line="276" w:lineRule="auto"/>
        <w:ind w:firstLine="567"/>
        <w:jc w:val="both"/>
      </w:pPr>
      <w:r>
        <w:t xml:space="preserve">25. </w:t>
      </w:r>
      <w:r w:rsidRPr="0021487E">
        <w:t>Консультант отдела мониторинга, анализа и прогнозирования экономического управления администрации Инсарского муниципального района.</w:t>
      </w:r>
    </w:p>
    <w:p w:rsidR="0021487E" w:rsidRPr="0021487E" w:rsidRDefault="0021487E" w:rsidP="002D71F4">
      <w:pPr>
        <w:tabs>
          <w:tab w:val="left" w:pos="720"/>
        </w:tabs>
        <w:spacing w:line="276" w:lineRule="auto"/>
        <w:ind w:firstLine="567"/>
        <w:jc w:val="both"/>
      </w:pPr>
      <w:r>
        <w:t xml:space="preserve">26. </w:t>
      </w:r>
      <w:r w:rsidRPr="0021487E">
        <w:t>Консультант отдела по управлению муниципальным имуществом и земельных отношений экономического управления администрации Инсарского муниципального района.</w:t>
      </w:r>
    </w:p>
    <w:p w:rsidR="0021487E" w:rsidRPr="0021487E" w:rsidRDefault="002D71F4" w:rsidP="002D71F4">
      <w:pPr>
        <w:tabs>
          <w:tab w:val="left" w:pos="720"/>
        </w:tabs>
        <w:spacing w:line="276" w:lineRule="auto"/>
        <w:ind w:firstLine="567"/>
        <w:jc w:val="both"/>
      </w:pPr>
      <w:r>
        <w:t xml:space="preserve">27. </w:t>
      </w:r>
      <w:r w:rsidR="0021487E" w:rsidRPr="0021487E">
        <w:t>Консультант отдела бухгалтерии администрации Инсарского муниципального района.</w:t>
      </w:r>
    </w:p>
    <w:p w:rsidR="0021487E" w:rsidRPr="0021487E" w:rsidRDefault="002D71F4" w:rsidP="002D71F4">
      <w:pPr>
        <w:tabs>
          <w:tab w:val="left" w:pos="720"/>
        </w:tabs>
        <w:spacing w:line="276" w:lineRule="auto"/>
        <w:ind w:firstLine="567"/>
        <w:jc w:val="both"/>
      </w:pPr>
      <w:r>
        <w:t xml:space="preserve">28. </w:t>
      </w:r>
      <w:r w:rsidR="0021487E" w:rsidRPr="0021487E">
        <w:t>Консультант отдела по работе с документооборотом, персоналом и обращению граждан организационн</w:t>
      </w:r>
      <w:proofErr w:type="gramStart"/>
      <w:r w:rsidR="0021487E" w:rsidRPr="0021487E">
        <w:t>о-</w:t>
      </w:r>
      <w:proofErr w:type="gramEnd"/>
      <w:r w:rsidR="0021487E" w:rsidRPr="0021487E">
        <w:t xml:space="preserve"> правового  управления администрации Инсарского муниципального района.</w:t>
      </w:r>
    </w:p>
    <w:p w:rsidR="0021487E" w:rsidRPr="0021487E" w:rsidRDefault="0021487E" w:rsidP="002D71F4">
      <w:pPr>
        <w:pStyle w:val="a3"/>
        <w:numPr>
          <w:ilvl w:val="0"/>
          <w:numId w:val="33"/>
        </w:numPr>
        <w:tabs>
          <w:tab w:val="left" w:pos="720"/>
        </w:tabs>
        <w:spacing w:line="276" w:lineRule="auto"/>
        <w:ind w:left="0" w:firstLine="567"/>
        <w:jc w:val="both"/>
      </w:pPr>
      <w:r w:rsidRPr="0021487E">
        <w:t xml:space="preserve">Консультант </w:t>
      </w:r>
      <w:r w:rsidRPr="002D71F4">
        <w:rPr>
          <w:color w:val="000000"/>
          <w:spacing w:val="-10"/>
        </w:rPr>
        <w:t>бюджетного  отдела</w:t>
      </w:r>
      <w:r w:rsidRPr="0021487E">
        <w:t xml:space="preserve"> Финансового управления администрации Инсарского муниципального района.</w:t>
      </w:r>
    </w:p>
    <w:p w:rsidR="0021487E" w:rsidRPr="0021487E" w:rsidRDefault="002D71F4" w:rsidP="002D71F4">
      <w:pPr>
        <w:tabs>
          <w:tab w:val="left" w:pos="720"/>
        </w:tabs>
        <w:spacing w:line="276" w:lineRule="auto"/>
        <w:ind w:firstLine="567"/>
        <w:jc w:val="both"/>
      </w:pPr>
      <w:r>
        <w:t>30.</w:t>
      </w:r>
      <w:r w:rsidR="0021487E" w:rsidRPr="0021487E">
        <w:t xml:space="preserve"> Консультант отдела  учета  и  отчетности Финансового управления администрации Инсарского муниципального района.</w:t>
      </w:r>
    </w:p>
    <w:p w:rsidR="0021487E" w:rsidRPr="0021487E" w:rsidRDefault="002D71F4" w:rsidP="002D71F4">
      <w:pPr>
        <w:tabs>
          <w:tab w:val="left" w:pos="720"/>
        </w:tabs>
        <w:spacing w:line="276" w:lineRule="auto"/>
        <w:ind w:firstLine="567"/>
        <w:jc w:val="both"/>
      </w:pPr>
      <w:r>
        <w:t xml:space="preserve">31. </w:t>
      </w:r>
      <w:r w:rsidR="0021487E" w:rsidRPr="0021487E">
        <w:t>Консультант административной  комиссии  и вопросам ГО и ЧС Инсарского муниципального района.</w:t>
      </w:r>
    </w:p>
    <w:p w:rsidR="0021487E" w:rsidRPr="0021487E" w:rsidRDefault="002D71F4" w:rsidP="002D71F4">
      <w:pPr>
        <w:tabs>
          <w:tab w:val="left" w:pos="720"/>
        </w:tabs>
        <w:spacing w:line="276" w:lineRule="auto"/>
        <w:ind w:firstLine="567"/>
        <w:jc w:val="both"/>
      </w:pPr>
      <w:r>
        <w:t xml:space="preserve">32. </w:t>
      </w:r>
      <w:r w:rsidR="0021487E" w:rsidRPr="0021487E">
        <w:t>Консультант</w:t>
      </w:r>
      <w:r w:rsidR="0021487E" w:rsidRPr="0021487E">
        <w:rPr>
          <w:color w:val="000000"/>
          <w:spacing w:val="-9"/>
        </w:rPr>
        <w:t xml:space="preserve"> отдела по работе  с учреждениями образования, опеки и попечительства</w:t>
      </w:r>
      <w:r w:rsidR="0021487E" w:rsidRPr="0021487E">
        <w:rPr>
          <w:color w:val="000000"/>
          <w:spacing w:val="-10"/>
        </w:rPr>
        <w:t xml:space="preserve"> управления  по  социальной  работе</w:t>
      </w:r>
      <w:r w:rsidR="0021487E" w:rsidRPr="0021487E">
        <w:t xml:space="preserve"> администрации Инсарского муниципального района</w:t>
      </w:r>
    </w:p>
    <w:p w:rsidR="0021487E" w:rsidRPr="0021487E" w:rsidRDefault="002D71F4" w:rsidP="002D71F4">
      <w:pPr>
        <w:tabs>
          <w:tab w:val="left" w:pos="720"/>
        </w:tabs>
        <w:spacing w:line="276" w:lineRule="auto"/>
        <w:ind w:firstLine="567"/>
        <w:jc w:val="both"/>
      </w:pPr>
      <w:r>
        <w:t xml:space="preserve">33. </w:t>
      </w:r>
      <w:r w:rsidR="0021487E" w:rsidRPr="0021487E">
        <w:t>Главный специалист комиссии по делам несовершеннолетних и защите их прав Инсарского муниципального района.</w:t>
      </w:r>
    </w:p>
    <w:p w:rsidR="0021487E" w:rsidRPr="0021487E" w:rsidRDefault="002D71F4" w:rsidP="002D71F4">
      <w:pPr>
        <w:tabs>
          <w:tab w:val="left" w:pos="720"/>
        </w:tabs>
        <w:spacing w:line="276" w:lineRule="auto"/>
        <w:ind w:firstLine="567"/>
        <w:jc w:val="both"/>
      </w:pPr>
      <w:r>
        <w:t xml:space="preserve">34. </w:t>
      </w:r>
      <w:r w:rsidR="0021487E" w:rsidRPr="0021487E">
        <w:t>Главный специалист отдела строительства, архитектуры и ЖКХ управления строительства, архитектуры, ЖКХ и дорожного хозяйства администрации  Инсарского  муниципального района.</w:t>
      </w:r>
    </w:p>
    <w:p w:rsidR="0021487E" w:rsidRPr="0021487E" w:rsidRDefault="0021487E" w:rsidP="002D71F4">
      <w:pPr>
        <w:tabs>
          <w:tab w:val="left" w:pos="720"/>
        </w:tabs>
        <w:ind w:firstLine="567"/>
        <w:jc w:val="both"/>
      </w:pPr>
    </w:p>
    <w:p w:rsidR="0021487E" w:rsidRPr="0021487E" w:rsidRDefault="0021487E" w:rsidP="002D71F4">
      <w:pPr>
        <w:ind w:firstLine="567"/>
        <w:jc w:val="both"/>
      </w:pPr>
    </w:p>
    <w:p w:rsidR="001D4710" w:rsidRDefault="001D4710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2D71F4" w:rsidRDefault="002D71F4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2D71F4" w:rsidRDefault="002D71F4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2D71F4" w:rsidRDefault="002D71F4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2D71F4" w:rsidRDefault="002D71F4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2D71F4" w:rsidRDefault="002D71F4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2D71F4" w:rsidRDefault="002D71F4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2D71F4" w:rsidRDefault="002D71F4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2D71F4" w:rsidRDefault="002D71F4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2D71F4" w:rsidRPr="002D71F4" w:rsidRDefault="002D71F4" w:rsidP="002D71F4">
      <w:pPr>
        <w:jc w:val="center"/>
        <w:rPr>
          <w:b/>
          <w:color w:val="000000" w:themeColor="text1"/>
        </w:rPr>
      </w:pPr>
      <w:r w:rsidRPr="002D71F4">
        <w:rPr>
          <w:b/>
          <w:color w:val="000000" w:themeColor="text1"/>
        </w:rPr>
        <w:lastRenderedPageBreak/>
        <w:t xml:space="preserve">АДМИНИСТРАЦИЯ  </w:t>
      </w:r>
    </w:p>
    <w:p w:rsidR="002D71F4" w:rsidRPr="002D71F4" w:rsidRDefault="002D71F4" w:rsidP="002D71F4">
      <w:pPr>
        <w:jc w:val="center"/>
        <w:rPr>
          <w:b/>
          <w:color w:val="000000" w:themeColor="text1"/>
        </w:rPr>
      </w:pPr>
      <w:r w:rsidRPr="002D71F4">
        <w:rPr>
          <w:b/>
          <w:color w:val="000000" w:themeColor="text1"/>
        </w:rPr>
        <w:t>ИНСАРСКОГО  МУНИЦИПАЛЬНОГО РАЙОНА</w:t>
      </w:r>
    </w:p>
    <w:p w:rsidR="002D71F4" w:rsidRPr="002D71F4" w:rsidRDefault="002D71F4" w:rsidP="002D71F4">
      <w:pPr>
        <w:jc w:val="center"/>
        <w:rPr>
          <w:b/>
          <w:color w:val="000000" w:themeColor="text1"/>
        </w:rPr>
      </w:pPr>
      <w:r w:rsidRPr="002D71F4">
        <w:rPr>
          <w:b/>
          <w:color w:val="000000" w:themeColor="text1"/>
        </w:rPr>
        <w:t>РЕСПУБЛИКИ МОРДОВИЯ</w:t>
      </w:r>
    </w:p>
    <w:p w:rsidR="002D71F4" w:rsidRPr="002D71F4" w:rsidRDefault="002D71F4" w:rsidP="002D71F4">
      <w:pPr>
        <w:jc w:val="center"/>
        <w:rPr>
          <w:b/>
          <w:color w:val="000000" w:themeColor="text1"/>
        </w:rPr>
      </w:pPr>
    </w:p>
    <w:p w:rsidR="002D71F4" w:rsidRPr="002D71F4" w:rsidRDefault="002D71F4" w:rsidP="002D71F4">
      <w:pPr>
        <w:jc w:val="center"/>
        <w:rPr>
          <w:b/>
          <w:color w:val="000000" w:themeColor="text1"/>
        </w:rPr>
      </w:pPr>
      <w:proofErr w:type="gramStart"/>
      <w:r w:rsidRPr="002D71F4">
        <w:rPr>
          <w:b/>
          <w:color w:val="000000" w:themeColor="text1"/>
        </w:rPr>
        <w:t>П</w:t>
      </w:r>
      <w:proofErr w:type="gramEnd"/>
      <w:r w:rsidRPr="002D71F4">
        <w:rPr>
          <w:b/>
          <w:color w:val="000000" w:themeColor="text1"/>
        </w:rPr>
        <w:t xml:space="preserve"> О С Т А Н О В Л Е Н И Е</w:t>
      </w:r>
    </w:p>
    <w:p w:rsidR="002D71F4" w:rsidRPr="002D71F4" w:rsidRDefault="002D71F4" w:rsidP="002D71F4">
      <w:pPr>
        <w:jc w:val="center"/>
        <w:rPr>
          <w:b/>
          <w:color w:val="000000" w:themeColor="text1"/>
        </w:rPr>
      </w:pPr>
    </w:p>
    <w:p w:rsidR="002D71F4" w:rsidRPr="002D71F4" w:rsidRDefault="002D71F4" w:rsidP="002D71F4">
      <w:pPr>
        <w:jc w:val="center"/>
        <w:rPr>
          <w:color w:val="000000" w:themeColor="text1"/>
        </w:rPr>
      </w:pPr>
      <w:r w:rsidRPr="002D71F4">
        <w:rPr>
          <w:color w:val="000000" w:themeColor="text1"/>
        </w:rPr>
        <w:t>г. Инсар</w:t>
      </w:r>
    </w:p>
    <w:p w:rsidR="002D71F4" w:rsidRPr="002D71F4" w:rsidRDefault="002D71F4" w:rsidP="002D71F4">
      <w:pPr>
        <w:rPr>
          <w:color w:val="000000" w:themeColor="text1"/>
        </w:rPr>
      </w:pPr>
    </w:p>
    <w:p w:rsidR="002D71F4" w:rsidRPr="002D71F4" w:rsidRDefault="002D71F4" w:rsidP="002D71F4">
      <w:pPr>
        <w:rPr>
          <w:color w:val="000000" w:themeColor="text1"/>
        </w:rPr>
      </w:pPr>
    </w:p>
    <w:p w:rsidR="002D71F4" w:rsidRPr="002D71F4" w:rsidRDefault="002D71F4" w:rsidP="002D71F4">
      <w:pPr>
        <w:rPr>
          <w:color w:val="000000" w:themeColor="text1"/>
        </w:rPr>
      </w:pPr>
    </w:p>
    <w:p w:rsidR="002D71F4" w:rsidRPr="002D71F4" w:rsidRDefault="002D71F4" w:rsidP="002D71F4">
      <w:pPr>
        <w:rPr>
          <w:color w:val="000000" w:themeColor="text1"/>
        </w:rPr>
      </w:pPr>
    </w:p>
    <w:p w:rsidR="002D71F4" w:rsidRPr="002D71F4" w:rsidRDefault="002D71F4" w:rsidP="002D71F4">
      <w:pPr>
        <w:rPr>
          <w:b/>
          <w:color w:val="000000" w:themeColor="text1"/>
        </w:rPr>
      </w:pPr>
      <w:r w:rsidRPr="002D71F4">
        <w:rPr>
          <w:b/>
          <w:color w:val="000000" w:themeColor="text1"/>
        </w:rPr>
        <w:t xml:space="preserve">от 01.07.2022г.                                                                                                              </w:t>
      </w:r>
      <w:r>
        <w:rPr>
          <w:b/>
          <w:color w:val="000000" w:themeColor="text1"/>
        </w:rPr>
        <w:t xml:space="preserve">                 </w:t>
      </w:r>
      <w:r w:rsidRPr="002D71F4">
        <w:rPr>
          <w:b/>
          <w:color w:val="000000" w:themeColor="text1"/>
        </w:rPr>
        <w:t>№233</w:t>
      </w:r>
    </w:p>
    <w:p w:rsidR="002D71F4" w:rsidRPr="002D71F4" w:rsidRDefault="002D71F4" w:rsidP="002D71F4">
      <w:pPr>
        <w:jc w:val="both"/>
        <w:rPr>
          <w:b/>
          <w:color w:val="000000" w:themeColor="text1"/>
        </w:rPr>
      </w:pPr>
    </w:p>
    <w:p w:rsidR="002D71F4" w:rsidRPr="002D71F4" w:rsidRDefault="002D71F4" w:rsidP="002D71F4">
      <w:pPr>
        <w:jc w:val="both"/>
        <w:rPr>
          <w:color w:val="000000" w:themeColor="text1"/>
        </w:rPr>
      </w:pPr>
      <w:r w:rsidRPr="002D71F4">
        <w:rPr>
          <w:color w:val="000000" w:themeColor="text1"/>
        </w:rPr>
        <w:t>О внесении изменений в постановление</w:t>
      </w:r>
    </w:p>
    <w:p w:rsidR="002D71F4" w:rsidRPr="002D71F4" w:rsidRDefault="002D71F4" w:rsidP="002D71F4">
      <w:pPr>
        <w:jc w:val="both"/>
        <w:rPr>
          <w:color w:val="000000" w:themeColor="text1"/>
        </w:rPr>
      </w:pPr>
      <w:r w:rsidRPr="002D71F4">
        <w:rPr>
          <w:color w:val="000000" w:themeColor="text1"/>
        </w:rPr>
        <w:t>администрации Инсарского муниципального района</w:t>
      </w:r>
    </w:p>
    <w:p w:rsidR="002D71F4" w:rsidRPr="002D71F4" w:rsidRDefault="002D71F4" w:rsidP="002D71F4">
      <w:pPr>
        <w:jc w:val="both"/>
        <w:rPr>
          <w:color w:val="000000" w:themeColor="text1"/>
        </w:rPr>
      </w:pPr>
      <w:r w:rsidRPr="002D71F4">
        <w:rPr>
          <w:color w:val="000000" w:themeColor="text1"/>
        </w:rPr>
        <w:t>от 14.03.2016 г. №128</w:t>
      </w:r>
    </w:p>
    <w:p w:rsidR="002D71F4" w:rsidRPr="002D71F4" w:rsidRDefault="002D71F4" w:rsidP="002D71F4">
      <w:pPr>
        <w:pStyle w:val="1"/>
        <w:jc w:val="left"/>
        <w:rPr>
          <w:color w:val="000000" w:themeColor="text1"/>
          <w:sz w:val="24"/>
          <w:szCs w:val="24"/>
        </w:rPr>
      </w:pPr>
    </w:p>
    <w:p w:rsidR="002D71F4" w:rsidRPr="002D71F4" w:rsidRDefault="002D71F4" w:rsidP="002D71F4">
      <w:pPr>
        <w:jc w:val="both"/>
        <w:rPr>
          <w:color w:val="000000" w:themeColor="text1"/>
        </w:rPr>
      </w:pPr>
      <w:r w:rsidRPr="002D71F4">
        <w:rPr>
          <w:color w:val="000000" w:themeColor="text1"/>
        </w:rPr>
        <w:t xml:space="preserve">            В целях приведения постановления в соответствие с действующим законодательством, на основании </w:t>
      </w:r>
      <w:hyperlink r:id="rId11" w:history="1">
        <w:r w:rsidRPr="002D71F4">
          <w:rPr>
            <w:rStyle w:val="a5"/>
            <w:color w:val="000000" w:themeColor="text1"/>
          </w:rPr>
          <w:t>Устава</w:t>
        </w:r>
      </w:hyperlink>
      <w:r w:rsidRPr="002D71F4">
        <w:rPr>
          <w:color w:val="000000" w:themeColor="text1"/>
        </w:rPr>
        <w:t xml:space="preserve"> Инсарского муниципального района, Администрация Инсарского муниципального района,</w:t>
      </w:r>
    </w:p>
    <w:p w:rsidR="002D71F4" w:rsidRPr="002D71F4" w:rsidRDefault="002D71F4" w:rsidP="002D71F4">
      <w:pPr>
        <w:jc w:val="center"/>
        <w:rPr>
          <w:color w:val="000000" w:themeColor="text1"/>
        </w:rPr>
      </w:pPr>
      <w:r w:rsidRPr="002D71F4">
        <w:rPr>
          <w:color w:val="000000" w:themeColor="text1"/>
        </w:rPr>
        <w:t>ПОСТАНОВЛЯЕТ:</w:t>
      </w:r>
    </w:p>
    <w:p w:rsidR="002D71F4" w:rsidRPr="002D71F4" w:rsidRDefault="002D71F4" w:rsidP="002D71F4">
      <w:pPr>
        <w:jc w:val="both"/>
        <w:rPr>
          <w:color w:val="000000" w:themeColor="text1"/>
        </w:rPr>
      </w:pPr>
      <w:r w:rsidRPr="002D71F4">
        <w:rPr>
          <w:color w:val="000000" w:themeColor="text1"/>
        </w:rPr>
        <w:t xml:space="preserve">          1. Внести в  постановление администрации Инсарского муниципального района от  14.03.2016г. №128  «О подразделении по профилактике коррупционных и иных правонарушений  на муниципальной службе в администрации Инсарского муниципального  района»  следующие изменения:</w:t>
      </w:r>
    </w:p>
    <w:p w:rsidR="002D71F4" w:rsidRPr="002D71F4" w:rsidRDefault="002D71F4" w:rsidP="002D71F4">
      <w:pPr>
        <w:ind w:firstLine="708"/>
        <w:jc w:val="both"/>
        <w:rPr>
          <w:color w:val="000000" w:themeColor="text1"/>
        </w:rPr>
      </w:pPr>
      <w:r w:rsidRPr="002D71F4">
        <w:rPr>
          <w:color w:val="000000" w:themeColor="text1"/>
        </w:rPr>
        <w:t>приложение №1 к постановлению изложить в новой редакции, согласно приложению.</w:t>
      </w:r>
    </w:p>
    <w:p w:rsidR="002D71F4" w:rsidRPr="002D71F4" w:rsidRDefault="002D71F4" w:rsidP="002D71F4">
      <w:pPr>
        <w:pStyle w:val="a6"/>
        <w:ind w:right="-3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D71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r w:rsidRPr="002D71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2.</w:t>
      </w:r>
      <w:r w:rsidRPr="002D71F4">
        <w:rPr>
          <w:color w:val="000000" w:themeColor="text1"/>
          <w:sz w:val="24"/>
          <w:szCs w:val="24"/>
        </w:rPr>
        <w:t xml:space="preserve"> </w:t>
      </w:r>
      <w:r w:rsidRPr="002D71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Контроль за исполнением настоящего постановления возложить на Акишина С.В. –заместителя  глав</w:t>
      </w:r>
      <w:proofErr w:type="gramStart"/>
      <w:r w:rsidRPr="002D71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ы-</w:t>
      </w:r>
      <w:proofErr w:type="gramEnd"/>
      <w:r w:rsidRPr="002D71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Руководителя аппарата администрации Инсарского муниципального района.</w:t>
      </w:r>
    </w:p>
    <w:p w:rsidR="002D71F4" w:rsidRDefault="002D71F4" w:rsidP="002D71F4">
      <w:pPr>
        <w:pStyle w:val="a6"/>
        <w:ind w:right="-3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D71F4" w:rsidRDefault="002D71F4" w:rsidP="002D71F4">
      <w:pPr>
        <w:pStyle w:val="a6"/>
        <w:ind w:right="-3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D71F4" w:rsidRPr="002D71F4" w:rsidRDefault="002D71F4" w:rsidP="002D71F4">
      <w:pPr>
        <w:pStyle w:val="a6"/>
        <w:ind w:right="-3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D71F4" w:rsidRPr="002D71F4" w:rsidRDefault="002D71F4" w:rsidP="002D71F4">
      <w:pPr>
        <w:pStyle w:val="a6"/>
        <w:ind w:right="-3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D71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Глава Инсарского </w:t>
      </w:r>
    </w:p>
    <w:p w:rsidR="002D71F4" w:rsidRPr="002D71F4" w:rsidRDefault="002D71F4" w:rsidP="002D71F4">
      <w:pPr>
        <w:pStyle w:val="a6"/>
        <w:ind w:right="-3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D71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муниципального района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</w:t>
      </w:r>
      <w:r w:rsidRPr="002D71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Х.Ш. Якуббаев</w:t>
      </w:r>
    </w:p>
    <w:p w:rsidR="002D71F4" w:rsidRPr="002D71F4" w:rsidRDefault="002D71F4" w:rsidP="002D71F4">
      <w:pPr>
        <w:shd w:val="clear" w:color="auto" w:fill="FFFFFF"/>
        <w:rPr>
          <w:color w:val="000000" w:themeColor="text1"/>
        </w:rPr>
      </w:pPr>
      <w:r w:rsidRPr="002D71F4">
        <w:rPr>
          <w:color w:val="000000" w:themeColor="text1"/>
        </w:rPr>
        <w:t xml:space="preserve">                                                                                            </w:t>
      </w:r>
    </w:p>
    <w:p w:rsidR="002D71F4" w:rsidRPr="002D71F4" w:rsidRDefault="002D71F4" w:rsidP="002D71F4">
      <w:pPr>
        <w:shd w:val="clear" w:color="auto" w:fill="FFFFFF"/>
        <w:rPr>
          <w:color w:val="000000" w:themeColor="text1"/>
        </w:rPr>
      </w:pPr>
      <w:r w:rsidRPr="002D71F4">
        <w:rPr>
          <w:color w:val="000000" w:themeColor="text1"/>
        </w:rPr>
        <w:t xml:space="preserve">                                    </w:t>
      </w:r>
    </w:p>
    <w:p w:rsidR="002D71F4" w:rsidRPr="002D71F4" w:rsidRDefault="002D71F4" w:rsidP="002D71F4">
      <w:pPr>
        <w:shd w:val="clear" w:color="auto" w:fill="FFFFFF"/>
        <w:rPr>
          <w:color w:val="000000" w:themeColor="text1"/>
        </w:rPr>
      </w:pPr>
    </w:p>
    <w:p w:rsidR="002D71F4" w:rsidRPr="002D71F4" w:rsidRDefault="002D71F4" w:rsidP="002D71F4">
      <w:pPr>
        <w:shd w:val="clear" w:color="auto" w:fill="FFFFFF"/>
        <w:rPr>
          <w:color w:val="000000" w:themeColor="text1"/>
        </w:rPr>
      </w:pPr>
    </w:p>
    <w:p w:rsidR="002D71F4" w:rsidRPr="002D71F4" w:rsidRDefault="002D71F4" w:rsidP="002D71F4">
      <w:pPr>
        <w:shd w:val="clear" w:color="auto" w:fill="FFFFFF"/>
        <w:rPr>
          <w:color w:val="000000" w:themeColor="text1"/>
        </w:rPr>
      </w:pPr>
    </w:p>
    <w:p w:rsidR="002D71F4" w:rsidRPr="002D71F4" w:rsidRDefault="002D71F4" w:rsidP="002D71F4">
      <w:pPr>
        <w:shd w:val="clear" w:color="auto" w:fill="FFFFFF"/>
        <w:rPr>
          <w:color w:val="000000" w:themeColor="text1"/>
        </w:rPr>
      </w:pPr>
    </w:p>
    <w:p w:rsidR="002D71F4" w:rsidRPr="002D71F4" w:rsidRDefault="002D71F4" w:rsidP="002D71F4">
      <w:pPr>
        <w:shd w:val="clear" w:color="auto" w:fill="FFFFFF"/>
        <w:rPr>
          <w:color w:val="FFFFFF"/>
        </w:rPr>
      </w:pPr>
    </w:p>
    <w:p w:rsidR="002D71F4" w:rsidRPr="002D71F4" w:rsidRDefault="002D71F4" w:rsidP="002D71F4">
      <w:pPr>
        <w:shd w:val="clear" w:color="auto" w:fill="FFFFFF"/>
        <w:rPr>
          <w:color w:val="FFFFFF"/>
        </w:rPr>
      </w:pPr>
    </w:p>
    <w:p w:rsidR="002D71F4" w:rsidRPr="002D71F4" w:rsidRDefault="002D71F4" w:rsidP="002D71F4">
      <w:pPr>
        <w:shd w:val="clear" w:color="auto" w:fill="FFFFFF"/>
        <w:rPr>
          <w:color w:val="FFFFFF"/>
        </w:rPr>
      </w:pPr>
    </w:p>
    <w:p w:rsidR="002D71F4" w:rsidRPr="002D71F4" w:rsidRDefault="002D71F4" w:rsidP="002D71F4">
      <w:pPr>
        <w:shd w:val="clear" w:color="auto" w:fill="FFFFFF"/>
        <w:rPr>
          <w:color w:val="FFFFFF"/>
        </w:rPr>
      </w:pPr>
      <w:r w:rsidRPr="002D71F4">
        <w:rPr>
          <w:color w:val="FFFFFF"/>
        </w:rPr>
        <w:t xml:space="preserve">               </w:t>
      </w:r>
    </w:p>
    <w:p w:rsidR="002D71F4" w:rsidRPr="002D71F4" w:rsidRDefault="002D71F4" w:rsidP="002D71F4">
      <w:pPr>
        <w:shd w:val="clear" w:color="auto" w:fill="FFFFFF"/>
        <w:rPr>
          <w:color w:val="FFFFFF"/>
        </w:rPr>
      </w:pPr>
      <w:r w:rsidRPr="002D71F4">
        <w:rPr>
          <w:color w:val="FFFFFF"/>
        </w:rPr>
        <w:t xml:space="preserve">                                  </w:t>
      </w:r>
    </w:p>
    <w:p w:rsidR="002D71F4" w:rsidRDefault="002D71F4" w:rsidP="002D71F4">
      <w:pPr>
        <w:shd w:val="clear" w:color="auto" w:fill="FFFFFF"/>
        <w:rPr>
          <w:color w:val="FFFFFF"/>
        </w:rPr>
      </w:pPr>
    </w:p>
    <w:p w:rsidR="002D71F4" w:rsidRDefault="002D71F4" w:rsidP="002D71F4">
      <w:pPr>
        <w:shd w:val="clear" w:color="auto" w:fill="FFFFFF"/>
        <w:rPr>
          <w:color w:val="FFFFFF"/>
        </w:rPr>
      </w:pPr>
    </w:p>
    <w:p w:rsidR="002D71F4" w:rsidRDefault="002D71F4" w:rsidP="002D71F4">
      <w:pPr>
        <w:shd w:val="clear" w:color="auto" w:fill="FFFFFF"/>
        <w:rPr>
          <w:color w:val="FFFFFF"/>
        </w:rPr>
      </w:pPr>
    </w:p>
    <w:p w:rsidR="002D71F4" w:rsidRDefault="002D71F4" w:rsidP="002D71F4">
      <w:pPr>
        <w:shd w:val="clear" w:color="auto" w:fill="FFFFFF"/>
        <w:rPr>
          <w:color w:val="FFFFFF"/>
        </w:rPr>
      </w:pPr>
    </w:p>
    <w:p w:rsidR="002D71F4" w:rsidRDefault="002D71F4" w:rsidP="002D71F4">
      <w:pPr>
        <w:shd w:val="clear" w:color="auto" w:fill="FFFFFF"/>
        <w:rPr>
          <w:color w:val="FFFFFF"/>
        </w:rPr>
      </w:pPr>
    </w:p>
    <w:p w:rsidR="002D71F4" w:rsidRPr="002D71F4" w:rsidRDefault="002D71F4" w:rsidP="002D71F4">
      <w:pPr>
        <w:shd w:val="clear" w:color="auto" w:fill="FFFFFF"/>
        <w:rPr>
          <w:color w:val="FFFFFF"/>
        </w:rPr>
      </w:pPr>
    </w:p>
    <w:p w:rsidR="002D71F4" w:rsidRPr="002D71F4" w:rsidRDefault="002D71F4" w:rsidP="002D71F4">
      <w:pPr>
        <w:ind w:firstLine="708"/>
        <w:jc w:val="both"/>
      </w:pPr>
    </w:p>
    <w:p w:rsidR="002D71F4" w:rsidRPr="002D71F4" w:rsidRDefault="002D71F4" w:rsidP="002D71F4">
      <w:pPr>
        <w:shd w:val="clear" w:color="auto" w:fill="FFFFFF"/>
        <w:jc w:val="right"/>
      </w:pPr>
      <w:r w:rsidRPr="002D71F4">
        <w:rPr>
          <w:b/>
        </w:rPr>
        <w:lastRenderedPageBreak/>
        <w:t xml:space="preserve">                   </w:t>
      </w:r>
      <w:r w:rsidRPr="002D71F4">
        <w:rPr>
          <w:b/>
        </w:rPr>
        <w:tab/>
      </w:r>
      <w:r w:rsidRPr="002D71F4">
        <w:rPr>
          <w:b/>
        </w:rPr>
        <w:tab/>
      </w:r>
      <w:r w:rsidRPr="002D71F4">
        <w:rPr>
          <w:b/>
        </w:rPr>
        <w:tab/>
      </w:r>
      <w:r w:rsidRPr="002D71F4">
        <w:rPr>
          <w:b/>
        </w:rPr>
        <w:tab/>
      </w:r>
      <w:r w:rsidRPr="002D71F4">
        <w:rPr>
          <w:b/>
        </w:rPr>
        <w:tab/>
      </w:r>
      <w:r w:rsidRPr="002D71F4">
        <w:rPr>
          <w:b/>
        </w:rPr>
        <w:tab/>
      </w:r>
      <w:r w:rsidRPr="002D71F4">
        <w:t xml:space="preserve">Приложение </w:t>
      </w:r>
    </w:p>
    <w:p w:rsidR="002D71F4" w:rsidRPr="002D71F4" w:rsidRDefault="002D71F4" w:rsidP="002D71F4">
      <w:pPr>
        <w:shd w:val="clear" w:color="auto" w:fill="FFFFFF"/>
        <w:jc w:val="right"/>
      </w:pP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  <w:t>к постановлению администрации</w:t>
      </w:r>
    </w:p>
    <w:p w:rsidR="002D71F4" w:rsidRPr="002D71F4" w:rsidRDefault="002D71F4" w:rsidP="002D71F4">
      <w:pPr>
        <w:shd w:val="clear" w:color="auto" w:fill="FFFFFF"/>
        <w:jc w:val="right"/>
      </w:pP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  <w:t>Инсарского муниципального района</w:t>
      </w:r>
    </w:p>
    <w:p w:rsidR="002D71F4" w:rsidRPr="002D71F4" w:rsidRDefault="002D71F4" w:rsidP="002D71F4">
      <w:pPr>
        <w:shd w:val="clear" w:color="auto" w:fill="FFFFFF"/>
        <w:jc w:val="right"/>
      </w:pP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  <w:t xml:space="preserve">от   </w:t>
      </w:r>
      <w:r w:rsidRPr="002D71F4">
        <w:rPr>
          <w:rStyle w:val="21"/>
          <w:sz w:val="24"/>
          <w:szCs w:val="24"/>
        </w:rPr>
        <w:t>01.07.2022г.  №233</w:t>
      </w:r>
    </w:p>
    <w:p w:rsidR="002D71F4" w:rsidRPr="002D71F4" w:rsidRDefault="002D71F4" w:rsidP="002D71F4">
      <w:pPr>
        <w:shd w:val="clear" w:color="auto" w:fill="FFFFFF"/>
        <w:jc w:val="right"/>
      </w:pPr>
    </w:p>
    <w:p w:rsidR="002D71F4" w:rsidRPr="002D71F4" w:rsidRDefault="002D71F4" w:rsidP="002D71F4">
      <w:pPr>
        <w:shd w:val="clear" w:color="auto" w:fill="FFFFFF"/>
        <w:jc w:val="right"/>
      </w:pP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  <w:t xml:space="preserve">   Приложение №1</w:t>
      </w:r>
    </w:p>
    <w:p w:rsidR="002D71F4" w:rsidRPr="002D71F4" w:rsidRDefault="002D71F4" w:rsidP="002D71F4">
      <w:pPr>
        <w:shd w:val="clear" w:color="auto" w:fill="FFFFFF"/>
        <w:jc w:val="right"/>
      </w:pP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  <w:t>к постановлению администрации</w:t>
      </w:r>
    </w:p>
    <w:p w:rsidR="002D71F4" w:rsidRPr="002D71F4" w:rsidRDefault="002D71F4" w:rsidP="002D71F4">
      <w:pPr>
        <w:shd w:val="clear" w:color="auto" w:fill="FFFFFF"/>
        <w:jc w:val="right"/>
      </w:pP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  <w:t>Инсарского муниципального района</w:t>
      </w:r>
    </w:p>
    <w:p w:rsidR="002D71F4" w:rsidRPr="002D71F4" w:rsidRDefault="002D71F4" w:rsidP="002D71F4">
      <w:pPr>
        <w:shd w:val="clear" w:color="auto" w:fill="FFFFFF"/>
        <w:jc w:val="right"/>
      </w:pP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  <w:t xml:space="preserve">от   </w:t>
      </w:r>
      <w:r w:rsidRPr="002D71F4">
        <w:rPr>
          <w:rStyle w:val="21"/>
          <w:sz w:val="24"/>
          <w:szCs w:val="24"/>
        </w:rPr>
        <w:t>14.03.2016г.  №</w:t>
      </w:r>
      <w:r w:rsidRPr="002D71F4">
        <w:t xml:space="preserve"> 128</w:t>
      </w:r>
    </w:p>
    <w:p w:rsidR="002D71F4" w:rsidRPr="002D71F4" w:rsidRDefault="002D71F4" w:rsidP="002D71F4">
      <w:pPr>
        <w:jc w:val="right"/>
        <w:rPr>
          <w:b/>
        </w:rPr>
      </w:pPr>
    </w:p>
    <w:p w:rsidR="002D71F4" w:rsidRPr="002D71F4" w:rsidRDefault="002D71F4" w:rsidP="002D71F4">
      <w:pPr>
        <w:ind w:firstLine="708"/>
        <w:jc w:val="both"/>
      </w:pPr>
    </w:p>
    <w:p w:rsidR="002D71F4" w:rsidRPr="002D71F4" w:rsidRDefault="002D71F4" w:rsidP="002D71F4">
      <w:pPr>
        <w:ind w:firstLine="708"/>
        <w:jc w:val="both"/>
      </w:pPr>
    </w:p>
    <w:p w:rsidR="002D71F4" w:rsidRPr="002D71F4" w:rsidRDefault="002D71F4" w:rsidP="002D71F4">
      <w:pPr>
        <w:ind w:firstLine="708"/>
        <w:jc w:val="both"/>
      </w:pPr>
    </w:p>
    <w:p w:rsidR="002D71F4" w:rsidRPr="002D71F4" w:rsidRDefault="002D71F4" w:rsidP="002D71F4">
      <w:pPr>
        <w:jc w:val="center"/>
        <w:rPr>
          <w:b/>
        </w:rPr>
      </w:pPr>
      <w:r w:rsidRPr="002D71F4">
        <w:rPr>
          <w:b/>
        </w:rPr>
        <w:t>Состав  подразделения по профилактике коррупционных и иных правонарушений на муниципальной службе в администрации Инсарского  муниципального района</w:t>
      </w:r>
    </w:p>
    <w:p w:rsidR="002D71F4" w:rsidRPr="002D71F4" w:rsidRDefault="002D71F4" w:rsidP="002D71F4">
      <w:pPr>
        <w:jc w:val="center"/>
        <w:rPr>
          <w:b/>
        </w:rPr>
      </w:pPr>
    </w:p>
    <w:p w:rsidR="002D71F4" w:rsidRPr="002D71F4" w:rsidRDefault="002D71F4" w:rsidP="002D71F4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4"/>
        <w:gridCol w:w="2669"/>
        <w:gridCol w:w="3292"/>
        <w:gridCol w:w="3348"/>
      </w:tblGrid>
      <w:tr w:rsidR="002D71F4" w:rsidRPr="002D71F4" w:rsidTr="00937899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jc w:val="center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>№</w:t>
            </w:r>
          </w:p>
          <w:p w:rsidR="002D71F4" w:rsidRPr="002D71F4" w:rsidRDefault="002D71F4" w:rsidP="00937899">
            <w:pPr>
              <w:pStyle w:val="af3"/>
              <w:jc w:val="center"/>
              <w:rPr>
                <w:rFonts w:ascii="Times New Roman" w:hAnsi="Times New Roman"/>
              </w:rPr>
            </w:pPr>
            <w:proofErr w:type="gramStart"/>
            <w:r w:rsidRPr="002D71F4">
              <w:rPr>
                <w:rFonts w:ascii="Times New Roman" w:hAnsi="Times New Roman"/>
              </w:rPr>
              <w:t>п</w:t>
            </w:r>
            <w:proofErr w:type="gramEnd"/>
            <w:r w:rsidRPr="002D71F4">
              <w:rPr>
                <w:rFonts w:ascii="Times New Roman" w:hAnsi="Times New Roman"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>Должность по основному месту работы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1F4" w:rsidRPr="002D71F4" w:rsidRDefault="002D71F4" w:rsidP="00937899">
            <w:pPr>
              <w:pStyle w:val="af3"/>
              <w:jc w:val="left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>Должность в Подразделении</w:t>
            </w:r>
          </w:p>
        </w:tc>
      </w:tr>
      <w:tr w:rsidR="002D71F4" w:rsidRPr="002D71F4" w:rsidTr="00937899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jc w:val="center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>Акишин Сергей Викторович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>заместитель главы - Руководитель аппарата администрации Инсарского муниципального района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>руководитель Подразделения</w:t>
            </w:r>
          </w:p>
        </w:tc>
      </w:tr>
      <w:tr w:rsidR="002D71F4" w:rsidRPr="002D71F4" w:rsidTr="00937899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jc w:val="center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>Ларина Татьяна Николаевна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>начальник организационно-правового управления администрации Инсарского муниципального района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>заместитель руководителя Подразделения</w:t>
            </w:r>
          </w:p>
        </w:tc>
      </w:tr>
      <w:tr w:rsidR="002D71F4" w:rsidRPr="002D71F4" w:rsidTr="00937899"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jc w:val="center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>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 xml:space="preserve">Ладанова  Наталья Сергеевна 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>заведующая отделом  по работе с документооборотом, персоналом и обращению граждан организационно-правового управления администрации Инсарского муниципального района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>Секретарь</w:t>
            </w:r>
          </w:p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>Подразделения</w:t>
            </w:r>
          </w:p>
        </w:tc>
      </w:tr>
    </w:tbl>
    <w:p w:rsidR="002D71F4" w:rsidRDefault="002D71F4" w:rsidP="002D71F4">
      <w:pPr>
        <w:jc w:val="center"/>
        <w:rPr>
          <w:b/>
          <w:sz w:val="28"/>
          <w:szCs w:val="28"/>
        </w:rPr>
      </w:pPr>
    </w:p>
    <w:p w:rsidR="002D71F4" w:rsidRDefault="002D71F4" w:rsidP="002D71F4">
      <w:pPr>
        <w:jc w:val="center"/>
        <w:rPr>
          <w:b/>
          <w:sz w:val="28"/>
          <w:szCs w:val="28"/>
        </w:rPr>
      </w:pPr>
    </w:p>
    <w:p w:rsidR="002D71F4" w:rsidRDefault="002D71F4" w:rsidP="002D71F4">
      <w:pPr>
        <w:jc w:val="center"/>
        <w:rPr>
          <w:b/>
          <w:sz w:val="28"/>
          <w:szCs w:val="28"/>
        </w:rPr>
      </w:pPr>
    </w:p>
    <w:p w:rsidR="002D71F4" w:rsidRDefault="002D71F4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2D71F4" w:rsidRDefault="002D71F4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2D71F4" w:rsidRDefault="002D71F4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2D71F4" w:rsidRDefault="002D71F4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2D71F4" w:rsidRDefault="002D71F4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2D71F4" w:rsidRDefault="002D71F4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2D71F4" w:rsidRDefault="002D71F4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2D71F4" w:rsidRDefault="002D71F4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2D71F4" w:rsidRDefault="002D71F4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2D71F4" w:rsidRDefault="002D71F4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2D71F4" w:rsidRDefault="002D71F4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2D71F4" w:rsidRDefault="002D71F4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2D71F4" w:rsidRDefault="002D71F4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2D71F4" w:rsidRDefault="002D71F4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2D71F4" w:rsidRDefault="002D71F4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2D71F4" w:rsidRPr="002D71F4" w:rsidRDefault="002D71F4" w:rsidP="002D71F4">
      <w:pPr>
        <w:jc w:val="center"/>
        <w:rPr>
          <w:b/>
        </w:rPr>
      </w:pPr>
      <w:r w:rsidRPr="002D71F4">
        <w:rPr>
          <w:b/>
        </w:rPr>
        <w:lastRenderedPageBreak/>
        <w:t xml:space="preserve">АДМИНИСТРАЦИЯ  </w:t>
      </w:r>
    </w:p>
    <w:p w:rsidR="002D71F4" w:rsidRPr="002D71F4" w:rsidRDefault="002D71F4" w:rsidP="002D71F4">
      <w:pPr>
        <w:jc w:val="center"/>
        <w:rPr>
          <w:b/>
        </w:rPr>
      </w:pPr>
      <w:r w:rsidRPr="002D71F4">
        <w:rPr>
          <w:b/>
        </w:rPr>
        <w:t>ИНСАРСКОГО  МУНИЦИПАЛЬНОГО РАЙОНА</w:t>
      </w:r>
    </w:p>
    <w:p w:rsidR="002D71F4" w:rsidRPr="002D71F4" w:rsidRDefault="002D71F4" w:rsidP="002D71F4">
      <w:pPr>
        <w:jc w:val="center"/>
        <w:rPr>
          <w:b/>
        </w:rPr>
      </w:pPr>
      <w:r w:rsidRPr="002D71F4">
        <w:rPr>
          <w:b/>
        </w:rPr>
        <w:t>РЕСПУБЛИКИ МОРДОВИЯ</w:t>
      </w:r>
    </w:p>
    <w:p w:rsidR="002D71F4" w:rsidRPr="002D71F4" w:rsidRDefault="002D71F4" w:rsidP="002D71F4">
      <w:pPr>
        <w:jc w:val="center"/>
        <w:rPr>
          <w:b/>
        </w:rPr>
      </w:pPr>
    </w:p>
    <w:p w:rsidR="002D71F4" w:rsidRPr="002D71F4" w:rsidRDefault="002D71F4" w:rsidP="002D71F4">
      <w:pPr>
        <w:jc w:val="center"/>
        <w:rPr>
          <w:b/>
        </w:rPr>
      </w:pPr>
      <w:proofErr w:type="gramStart"/>
      <w:r w:rsidRPr="002D71F4">
        <w:rPr>
          <w:b/>
        </w:rPr>
        <w:t>П</w:t>
      </w:r>
      <w:proofErr w:type="gramEnd"/>
      <w:r w:rsidRPr="002D71F4">
        <w:rPr>
          <w:b/>
        </w:rPr>
        <w:t xml:space="preserve"> О С Т А Н О В Л Е Н И Е</w:t>
      </w:r>
    </w:p>
    <w:p w:rsidR="002D71F4" w:rsidRPr="002D71F4" w:rsidRDefault="002D71F4" w:rsidP="002D71F4">
      <w:pPr>
        <w:jc w:val="center"/>
        <w:rPr>
          <w:b/>
        </w:rPr>
      </w:pPr>
    </w:p>
    <w:p w:rsidR="002D71F4" w:rsidRPr="002D71F4" w:rsidRDefault="002D71F4" w:rsidP="002D71F4">
      <w:pPr>
        <w:jc w:val="center"/>
      </w:pPr>
      <w:r w:rsidRPr="002D71F4">
        <w:t>г. Инсар</w:t>
      </w:r>
    </w:p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>
      <w:pPr>
        <w:rPr>
          <w:b/>
        </w:rPr>
      </w:pPr>
      <w:r w:rsidRPr="002D71F4">
        <w:rPr>
          <w:b/>
        </w:rPr>
        <w:t xml:space="preserve">от 01.07.2022г.                                                                                                    </w:t>
      </w:r>
      <w:r>
        <w:rPr>
          <w:b/>
        </w:rPr>
        <w:t xml:space="preserve">                       </w:t>
      </w:r>
      <w:r w:rsidRPr="002D71F4">
        <w:rPr>
          <w:b/>
        </w:rPr>
        <w:t xml:space="preserve">   №234</w:t>
      </w:r>
    </w:p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>
      <w:pPr>
        <w:pStyle w:val="1"/>
        <w:spacing w:before="0" w:after="0"/>
        <w:jc w:val="both"/>
        <w:rPr>
          <w:rStyle w:val="a5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D71F4">
        <w:rPr>
          <w:rStyle w:val="a5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Об утверждении </w:t>
      </w:r>
      <w:proofErr w:type="gramStart"/>
      <w:r w:rsidRPr="002D71F4">
        <w:rPr>
          <w:rStyle w:val="a5"/>
          <w:rFonts w:ascii="Times New Roman" w:hAnsi="Times New Roman"/>
          <w:b w:val="0"/>
          <w:bCs w:val="0"/>
          <w:color w:val="auto"/>
          <w:sz w:val="24"/>
          <w:szCs w:val="24"/>
        </w:rPr>
        <w:t>Примерных</w:t>
      </w:r>
      <w:proofErr w:type="gramEnd"/>
      <w:r w:rsidRPr="002D71F4">
        <w:rPr>
          <w:rStyle w:val="a5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 антикоррупционных</w:t>
      </w:r>
    </w:p>
    <w:p w:rsidR="002D71F4" w:rsidRPr="002D71F4" w:rsidRDefault="002D71F4" w:rsidP="002D71F4">
      <w:pPr>
        <w:pStyle w:val="1"/>
        <w:spacing w:before="0" w:after="0"/>
        <w:jc w:val="both"/>
        <w:rPr>
          <w:rStyle w:val="a5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D71F4">
        <w:rPr>
          <w:rStyle w:val="a5"/>
          <w:rFonts w:ascii="Times New Roman" w:hAnsi="Times New Roman"/>
          <w:b w:val="0"/>
          <w:bCs w:val="0"/>
          <w:color w:val="auto"/>
          <w:sz w:val="24"/>
          <w:szCs w:val="24"/>
        </w:rPr>
        <w:t>стандартов муниципального учреждения Инсарского</w:t>
      </w:r>
    </w:p>
    <w:p w:rsidR="002D71F4" w:rsidRPr="002D71F4" w:rsidRDefault="002D71F4" w:rsidP="002D71F4">
      <w:pPr>
        <w:pStyle w:val="1"/>
        <w:spacing w:before="0" w:after="0"/>
        <w:jc w:val="both"/>
        <w:rPr>
          <w:rStyle w:val="a5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D71F4">
        <w:rPr>
          <w:rStyle w:val="a5"/>
          <w:rFonts w:ascii="Times New Roman" w:hAnsi="Times New Roman"/>
          <w:b w:val="0"/>
          <w:bCs w:val="0"/>
          <w:color w:val="auto"/>
          <w:sz w:val="24"/>
          <w:szCs w:val="24"/>
        </w:rPr>
        <w:t>муниципального района, муниципального унитарного</w:t>
      </w:r>
    </w:p>
    <w:p w:rsidR="002D71F4" w:rsidRPr="002D71F4" w:rsidRDefault="002D71F4" w:rsidP="002D71F4">
      <w:pPr>
        <w:pStyle w:val="1"/>
        <w:spacing w:before="0" w:after="0"/>
        <w:jc w:val="both"/>
        <w:rPr>
          <w:rStyle w:val="a5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D71F4">
        <w:rPr>
          <w:rStyle w:val="a5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предприятия Инсарского муниципального района </w:t>
      </w:r>
    </w:p>
    <w:p w:rsidR="002D71F4" w:rsidRPr="002D71F4" w:rsidRDefault="002D71F4" w:rsidP="002D71F4">
      <w:r w:rsidRPr="002D71F4">
        <w:t xml:space="preserve">и Примерного Положения о предотвращении и </w:t>
      </w:r>
    </w:p>
    <w:p w:rsidR="002D71F4" w:rsidRPr="002D71F4" w:rsidRDefault="002D71F4" w:rsidP="002D71F4">
      <w:proofErr w:type="gramStart"/>
      <w:r w:rsidRPr="002D71F4">
        <w:t>урегулировании</w:t>
      </w:r>
      <w:proofErr w:type="gramEnd"/>
      <w:r w:rsidRPr="002D71F4">
        <w:t xml:space="preserve">  конфликта интересов</w:t>
      </w:r>
    </w:p>
    <w:p w:rsidR="002D71F4" w:rsidRPr="002D71F4" w:rsidRDefault="002D71F4" w:rsidP="002D71F4"/>
    <w:p w:rsidR="002D71F4" w:rsidRPr="002D71F4" w:rsidRDefault="002D71F4" w:rsidP="002D71F4">
      <w:pPr>
        <w:ind w:firstLine="708"/>
        <w:jc w:val="both"/>
      </w:pPr>
      <w:proofErr w:type="gramStart"/>
      <w:r w:rsidRPr="002D71F4">
        <w:t xml:space="preserve">В соответствии со </w:t>
      </w:r>
      <w:hyperlink r:id="rId12" w:history="1">
        <w:r w:rsidRPr="002D71F4">
          <w:rPr>
            <w:rStyle w:val="a5"/>
            <w:color w:val="auto"/>
          </w:rPr>
          <w:t>статьей 13.3</w:t>
        </w:r>
      </w:hyperlink>
      <w:r w:rsidRPr="002D71F4"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2D71F4">
          <w:t>2008 г</w:t>
        </w:r>
      </w:smartTag>
      <w:r w:rsidRPr="002D71F4">
        <w:t xml:space="preserve">. № 273-ФЗ «О противодействии коррупции», </w:t>
      </w:r>
      <w:hyperlink r:id="rId13" w:history="1">
        <w:r w:rsidRPr="002D71F4">
          <w:rPr>
            <w:rStyle w:val="a5"/>
            <w:bCs/>
            <w:color w:val="auto"/>
          </w:rPr>
          <w:t>распоряжением Главы Республики Мордовия от 20 января 2022 г. № 25-РГ «Об утверждении Примерных антикоррупционных стандартов муниципального  учреждения Республики Мордовия, муниципального  унитарного предприятия Республики Мордовия и Примерного Положения о предотвращении и урегулировании конфликта интересов</w:t>
        </w:r>
      </w:hyperlink>
      <w:r w:rsidRPr="002D71F4">
        <w:t>»,  Администрация Инсарского муниципального района</w:t>
      </w:r>
      <w:proofErr w:type="gramEnd"/>
    </w:p>
    <w:p w:rsidR="002D71F4" w:rsidRPr="002D71F4" w:rsidRDefault="002D71F4" w:rsidP="002D71F4">
      <w:pPr>
        <w:jc w:val="both"/>
      </w:pPr>
      <w:r w:rsidRPr="002D71F4">
        <w:t xml:space="preserve">                                                         ПОСТАНОВЛЯЕТ:                                                                                                                                     </w:t>
      </w:r>
    </w:p>
    <w:p w:rsidR="002D71F4" w:rsidRPr="002D71F4" w:rsidRDefault="002D71F4" w:rsidP="002D71F4">
      <w:pPr>
        <w:widowControl w:val="0"/>
        <w:numPr>
          <w:ilvl w:val="0"/>
          <w:numId w:val="34"/>
        </w:numPr>
        <w:tabs>
          <w:tab w:val="left" w:pos="1260"/>
        </w:tabs>
        <w:autoSpaceDE w:val="0"/>
        <w:autoSpaceDN w:val="0"/>
        <w:adjustRightInd w:val="0"/>
        <w:ind w:left="0" w:firstLine="720"/>
        <w:jc w:val="both"/>
      </w:pPr>
      <w:bookmarkStart w:id="12" w:name="sub_1"/>
      <w:r w:rsidRPr="002D71F4">
        <w:t xml:space="preserve">Утвердить: </w:t>
      </w:r>
      <w:bookmarkEnd w:id="12"/>
    </w:p>
    <w:p w:rsidR="002D71F4" w:rsidRPr="002D71F4" w:rsidRDefault="002D71F4" w:rsidP="002D71F4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2D71F4">
        <w:rPr>
          <w:color w:val="auto"/>
          <w:sz w:val="24"/>
          <w:szCs w:val="24"/>
        </w:rPr>
        <w:tab/>
      </w:r>
      <w:hyperlink w:anchor="sub_1000" w:history="1">
        <w:r w:rsidRPr="002D71F4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Примерные антикоррупционные стандарты</w:t>
        </w:r>
      </w:hyperlink>
      <w:r w:rsidRPr="002D71F4">
        <w:rPr>
          <w:color w:val="auto"/>
          <w:sz w:val="24"/>
          <w:szCs w:val="24"/>
        </w:rPr>
        <w:t xml:space="preserve"> </w:t>
      </w:r>
      <w:r w:rsidRPr="002D71F4">
        <w:rPr>
          <w:rStyle w:val="a5"/>
          <w:rFonts w:ascii="Times New Roman" w:hAnsi="Times New Roman"/>
          <w:b w:val="0"/>
          <w:bCs w:val="0"/>
          <w:color w:val="auto"/>
          <w:sz w:val="24"/>
          <w:szCs w:val="24"/>
        </w:rPr>
        <w:t>муниципального учреждения Инсарского муниципального района, муниципального унитарного предприятия Инсарского муниципального района</w:t>
      </w:r>
      <w:proofErr w:type="gramStart"/>
      <w:r w:rsidRPr="002D71F4">
        <w:rPr>
          <w:rStyle w:val="a5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,</w:t>
      </w:r>
      <w:proofErr w:type="gramEnd"/>
      <w:r w:rsidRPr="002D71F4">
        <w:rPr>
          <w:rStyle w:val="a5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согласно приложению №1</w:t>
      </w:r>
      <w:r w:rsidRPr="002D71F4">
        <w:rPr>
          <w:color w:val="auto"/>
          <w:sz w:val="24"/>
          <w:szCs w:val="24"/>
        </w:rPr>
        <w:t>;</w:t>
      </w:r>
    </w:p>
    <w:p w:rsidR="002D71F4" w:rsidRPr="002D71F4" w:rsidRDefault="002D71F4" w:rsidP="002D71F4">
      <w:pPr>
        <w:jc w:val="both"/>
      </w:pPr>
      <w:r w:rsidRPr="002D71F4">
        <w:tab/>
      </w:r>
      <w:hyperlink w:anchor="sub_2000" w:history="1">
        <w:r w:rsidRPr="002D71F4">
          <w:rPr>
            <w:rStyle w:val="a5"/>
            <w:color w:val="auto"/>
          </w:rPr>
          <w:t>Примерное Положение</w:t>
        </w:r>
      </w:hyperlink>
      <w:r w:rsidRPr="002D71F4">
        <w:t xml:space="preserve"> </w:t>
      </w:r>
      <w:proofErr w:type="gramStart"/>
      <w:r w:rsidRPr="002D71F4">
        <w:t>о</w:t>
      </w:r>
      <w:proofErr w:type="gramEnd"/>
      <w:r w:rsidRPr="002D71F4">
        <w:t xml:space="preserve"> </w:t>
      </w:r>
      <w:proofErr w:type="gramStart"/>
      <w:r w:rsidRPr="002D71F4">
        <w:t>предотвращений</w:t>
      </w:r>
      <w:proofErr w:type="gramEnd"/>
      <w:r w:rsidRPr="002D71F4">
        <w:t xml:space="preserve"> и урегулировании конфликта интересов</w:t>
      </w:r>
      <w:r w:rsidRPr="002D71F4">
        <w:rPr>
          <w:rStyle w:val="a5"/>
          <w:bCs/>
          <w:color w:val="auto"/>
        </w:rPr>
        <w:t>, согласно приложению №</w:t>
      </w:r>
      <w:r w:rsidRPr="002D71F4">
        <w:t>2.</w:t>
      </w:r>
    </w:p>
    <w:p w:rsidR="002D71F4" w:rsidRPr="002D71F4" w:rsidRDefault="002D71F4" w:rsidP="002D71F4">
      <w:pPr>
        <w:jc w:val="both"/>
      </w:pPr>
      <w:r w:rsidRPr="002D71F4">
        <w:tab/>
        <w:t>2. Контроль за исполнением настоящего постановления возложить на Акишина С.В. –заместителя  глав</w:t>
      </w:r>
      <w:proofErr w:type="gramStart"/>
      <w:r w:rsidRPr="002D71F4">
        <w:t>ы-</w:t>
      </w:r>
      <w:proofErr w:type="gramEnd"/>
      <w:r w:rsidRPr="002D71F4">
        <w:t xml:space="preserve"> Руководителя аппарата администрации Инсарского муниципального района.</w:t>
      </w:r>
    </w:p>
    <w:p w:rsidR="002D71F4" w:rsidRPr="002D71F4" w:rsidRDefault="002D71F4" w:rsidP="002D71F4">
      <w:pPr>
        <w:ind w:firstLine="708"/>
        <w:jc w:val="both"/>
      </w:pPr>
    </w:p>
    <w:p w:rsidR="002D71F4" w:rsidRDefault="002D71F4" w:rsidP="002D71F4">
      <w:pPr>
        <w:jc w:val="both"/>
      </w:pPr>
      <w:r w:rsidRPr="002D71F4">
        <w:tab/>
      </w:r>
    </w:p>
    <w:p w:rsidR="002D71F4" w:rsidRPr="002D71F4" w:rsidRDefault="002D71F4" w:rsidP="002D71F4">
      <w:pPr>
        <w:jc w:val="both"/>
      </w:pPr>
    </w:p>
    <w:p w:rsidR="002D71F4" w:rsidRPr="002D71F4" w:rsidRDefault="002D71F4" w:rsidP="002D71F4">
      <w:r w:rsidRPr="002D71F4">
        <w:t xml:space="preserve">Глава Инсарского </w:t>
      </w:r>
    </w:p>
    <w:p w:rsidR="002D71F4" w:rsidRPr="002D71F4" w:rsidRDefault="002D71F4" w:rsidP="002D71F4">
      <w:r w:rsidRPr="002D71F4">
        <w:t>муниципального района                                                                        Х.Ш. Якуббаев</w:t>
      </w:r>
    </w:p>
    <w:p w:rsidR="002D71F4" w:rsidRPr="002D71F4" w:rsidRDefault="002D71F4" w:rsidP="002D71F4">
      <w:pPr>
        <w:rPr>
          <w:color w:val="FFFFFF"/>
        </w:rPr>
      </w:pPr>
    </w:p>
    <w:p w:rsidR="002D71F4" w:rsidRPr="002D71F4" w:rsidRDefault="002D71F4" w:rsidP="002D71F4">
      <w:pPr>
        <w:shd w:val="clear" w:color="auto" w:fill="FFFFFF"/>
        <w:rPr>
          <w:color w:val="FFFFFF"/>
        </w:rPr>
      </w:pPr>
      <w:r w:rsidRPr="002D71F4">
        <w:rPr>
          <w:color w:val="FFFFFF"/>
        </w:rPr>
        <w:t>Исполнитель</w:t>
      </w:r>
    </w:p>
    <w:p w:rsidR="002D71F4" w:rsidRPr="002D71F4" w:rsidRDefault="002D71F4" w:rsidP="002D71F4">
      <w:pPr>
        <w:shd w:val="clear" w:color="auto" w:fill="FFFFFF"/>
        <w:rPr>
          <w:color w:val="FFFFFF"/>
        </w:rPr>
      </w:pPr>
      <w:r w:rsidRPr="002D71F4">
        <w:rPr>
          <w:color w:val="FFFFFF"/>
        </w:rPr>
        <w:t xml:space="preserve">Т.Н. Ларина                                                                                                    </w:t>
      </w:r>
    </w:p>
    <w:p w:rsidR="002D71F4" w:rsidRDefault="002D71F4" w:rsidP="002D71F4">
      <w:pPr>
        <w:shd w:val="clear" w:color="auto" w:fill="FFFFFF"/>
        <w:rPr>
          <w:color w:val="FFFFFF"/>
        </w:rPr>
      </w:pPr>
      <w:r w:rsidRPr="002D71F4">
        <w:rPr>
          <w:color w:val="FFFFFF"/>
        </w:rPr>
        <w:t>Согласовано</w:t>
      </w:r>
    </w:p>
    <w:p w:rsidR="002D71F4" w:rsidRDefault="002D71F4" w:rsidP="002D71F4">
      <w:pPr>
        <w:shd w:val="clear" w:color="auto" w:fill="FFFFFF"/>
        <w:rPr>
          <w:color w:val="FFFFFF"/>
        </w:rPr>
      </w:pPr>
    </w:p>
    <w:p w:rsidR="002D71F4" w:rsidRDefault="002D71F4" w:rsidP="002D71F4">
      <w:pPr>
        <w:shd w:val="clear" w:color="auto" w:fill="FFFFFF"/>
        <w:rPr>
          <w:color w:val="FFFFFF"/>
        </w:rPr>
      </w:pPr>
    </w:p>
    <w:p w:rsidR="002D71F4" w:rsidRDefault="002D71F4" w:rsidP="002D71F4">
      <w:pPr>
        <w:shd w:val="clear" w:color="auto" w:fill="FFFFFF"/>
        <w:rPr>
          <w:color w:val="FFFFFF"/>
        </w:rPr>
      </w:pPr>
    </w:p>
    <w:p w:rsidR="002D71F4" w:rsidRDefault="002D71F4" w:rsidP="002D71F4">
      <w:pPr>
        <w:shd w:val="clear" w:color="auto" w:fill="FFFFFF"/>
        <w:rPr>
          <w:color w:val="FFFFFF"/>
        </w:rPr>
      </w:pPr>
    </w:p>
    <w:p w:rsidR="002D71F4" w:rsidRDefault="002D71F4" w:rsidP="002D71F4">
      <w:pPr>
        <w:shd w:val="clear" w:color="auto" w:fill="FFFFFF"/>
        <w:rPr>
          <w:color w:val="FFFFFF"/>
        </w:rPr>
      </w:pPr>
    </w:p>
    <w:p w:rsidR="002D71F4" w:rsidRDefault="002D71F4" w:rsidP="002D71F4">
      <w:pPr>
        <w:shd w:val="clear" w:color="auto" w:fill="FFFFFF"/>
        <w:rPr>
          <w:color w:val="FFFFFF"/>
        </w:rPr>
      </w:pPr>
    </w:p>
    <w:p w:rsidR="002D71F4" w:rsidRPr="002D71F4" w:rsidRDefault="002D71F4" w:rsidP="002D71F4">
      <w:pPr>
        <w:shd w:val="clear" w:color="auto" w:fill="FFFFFF"/>
        <w:rPr>
          <w:color w:val="FFFFFF"/>
        </w:rPr>
      </w:pPr>
    </w:p>
    <w:p w:rsidR="002D71F4" w:rsidRPr="002D71F4" w:rsidRDefault="002D71F4" w:rsidP="002D71F4">
      <w:pPr>
        <w:shd w:val="clear" w:color="auto" w:fill="FFFFFF"/>
        <w:rPr>
          <w:color w:val="FFFFFF"/>
        </w:rPr>
      </w:pPr>
      <w:r w:rsidRPr="002D71F4">
        <w:rPr>
          <w:color w:val="FFFFFF"/>
        </w:rPr>
        <w:lastRenderedPageBreak/>
        <w:t xml:space="preserve">С.В. </w:t>
      </w:r>
    </w:p>
    <w:p w:rsidR="002D71F4" w:rsidRPr="002D71F4" w:rsidRDefault="002D71F4" w:rsidP="002D71F4">
      <w:pPr>
        <w:shd w:val="clear" w:color="auto" w:fill="FFFFFF"/>
        <w:jc w:val="right"/>
      </w:pPr>
      <w:r w:rsidRPr="002D71F4">
        <w:rPr>
          <w:b/>
        </w:rPr>
        <w:tab/>
      </w:r>
      <w:r w:rsidRPr="002D71F4">
        <w:rPr>
          <w:b/>
        </w:rPr>
        <w:tab/>
      </w:r>
      <w:r w:rsidRPr="002D71F4">
        <w:rPr>
          <w:b/>
        </w:rPr>
        <w:tab/>
      </w:r>
      <w:r w:rsidRPr="002D71F4">
        <w:rPr>
          <w:b/>
        </w:rPr>
        <w:tab/>
      </w:r>
      <w:r w:rsidRPr="002D71F4">
        <w:rPr>
          <w:b/>
        </w:rPr>
        <w:tab/>
      </w:r>
      <w:r w:rsidRPr="002D71F4">
        <w:rPr>
          <w:b/>
        </w:rPr>
        <w:tab/>
      </w:r>
      <w:r w:rsidRPr="002D71F4">
        <w:rPr>
          <w:b/>
        </w:rPr>
        <w:tab/>
        <w:t xml:space="preserve">                   </w:t>
      </w:r>
      <w:r w:rsidRPr="002D71F4">
        <w:t>Приложение №1</w:t>
      </w:r>
    </w:p>
    <w:p w:rsidR="002D71F4" w:rsidRPr="002D71F4" w:rsidRDefault="002D71F4" w:rsidP="002D71F4">
      <w:pPr>
        <w:shd w:val="clear" w:color="auto" w:fill="FFFFFF"/>
        <w:jc w:val="right"/>
      </w:pP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  <w:t>к постановлению администрации</w:t>
      </w:r>
    </w:p>
    <w:p w:rsidR="002D71F4" w:rsidRPr="002D71F4" w:rsidRDefault="002D71F4" w:rsidP="002D71F4">
      <w:pPr>
        <w:shd w:val="clear" w:color="auto" w:fill="FFFFFF"/>
        <w:jc w:val="right"/>
      </w:pP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  <w:t>Инсарского муниципального района</w:t>
      </w:r>
    </w:p>
    <w:p w:rsidR="002D71F4" w:rsidRPr="002D71F4" w:rsidRDefault="002D71F4" w:rsidP="002D71F4">
      <w:pPr>
        <w:shd w:val="clear" w:color="auto" w:fill="FFFFFF"/>
        <w:jc w:val="right"/>
      </w:pP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  <w:t xml:space="preserve">от   </w:t>
      </w:r>
      <w:r w:rsidRPr="002D71F4">
        <w:rPr>
          <w:rStyle w:val="21"/>
          <w:sz w:val="24"/>
          <w:szCs w:val="24"/>
        </w:rPr>
        <w:t>01.07.2022г.  №234</w:t>
      </w:r>
    </w:p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>
      <w:pPr>
        <w:rPr>
          <w:b/>
        </w:rPr>
      </w:pPr>
    </w:p>
    <w:p w:rsidR="002D71F4" w:rsidRPr="002D71F4" w:rsidRDefault="00E44796" w:rsidP="002D71F4">
      <w:pPr>
        <w:pStyle w:val="1"/>
        <w:spacing w:before="0" w:after="0"/>
        <w:rPr>
          <w:color w:val="auto"/>
          <w:sz w:val="24"/>
          <w:szCs w:val="24"/>
        </w:rPr>
      </w:pPr>
      <w:hyperlink w:anchor="sub_1000" w:history="1">
        <w:r w:rsidR="002D71F4" w:rsidRPr="002D71F4">
          <w:rPr>
            <w:rStyle w:val="a5"/>
            <w:rFonts w:ascii="Times New Roman" w:hAnsi="Times New Roman"/>
            <w:color w:val="auto"/>
            <w:sz w:val="24"/>
            <w:szCs w:val="24"/>
          </w:rPr>
          <w:t>Примерные антикоррупционные стандарты</w:t>
        </w:r>
      </w:hyperlink>
      <w:r w:rsidR="002D71F4" w:rsidRPr="002D71F4">
        <w:rPr>
          <w:color w:val="auto"/>
          <w:sz w:val="24"/>
          <w:szCs w:val="24"/>
        </w:rPr>
        <w:t xml:space="preserve"> </w:t>
      </w:r>
    </w:p>
    <w:p w:rsidR="002D71F4" w:rsidRPr="002D71F4" w:rsidRDefault="002D71F4" w:rsidP="002D71F4">
      <w:pPr>
        <w:pStyle w:val="1"/>
        <w:spacing w:before="0" w:after="0"/>
        <w:rPr>
          <w:color w:val="auto"/>
          <w:sz w:val="24"/>
          <w:szCs w:val="24"/>
        </w:rPr>
      </w:pPr>
      <w:r w:rsidRPr="002D71F4">
        <w:rPr>
          <w:rStyle w:val="a5"/>
          <w:rFonts w:ascii="Times New Roman" w:hAnsi="Times New Roman"/>
          <w:bCs w:val="0"/>
          <w:color w:val="auto"/>
          <w:sz w:val="24"/>
          <w:szCs w:val="24"/>
        </w:rPr>
        <w:t>муниципального учреждения Инсарского муниципального района, муниципального унитарного предприятия Инсарского муниципального район</w:t>
      </w:r>
    </w:p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13" w:name="sub_101"/>
      <w:r w:rsidRPr="002D71F4">
        <w:rPr>
          <w:rFonts w:ascii="Times New Roman" w:hAnsi="Times New Roman"/>
          <w:color w:val="auto"/>
          <w:sz w:val="24"/>
          <w:szCs w:val="24"/>
        </w:rPr>
        <w:t>1. Общие положения</w:t>
      </w:r>
    </w:p>
    <w:p w:rsidR="002D71F4" w:rsidRPr="002D71F4" w:rsidRDefault="002D71F4" w:rsidP="002D71F4">
      <w:pPr>
        <w:jc w:val="both"/>
      </w:pPr>
      <w:bookmarkStart w:id="14" w:name="sub_1001"/>
      <w:bookmarkEnd w:id="13"/>
      <w:r w:rsidRPr="002D71F4">
        <w:tab/>
        <w:t xml:space="preserve">1. </w:t>
      </w:r>
      <w:proofErr w:type="gramStart"/>
      <w:r w:rsidRPr="002D71F4">
        <w:t>Антикоррупционные стандарты муниципального  учреждения Инсарского муниципального района, муниципального  унитарного предприятия Инсарского муниципального района, созданного для выполнения задач, поставленных перед исполнительными органами местного самоуправления Инсарского муниципального района (далее - Антикоррупционные стандарты)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муниципальных учреждений Инсарского муниципального района, муниципальных  унитарных предприятий Инсарского муниципального района (далее</w:t>
      </w:r>
      <w:proofErr w:type="gramEnd"/>
      <w:r w:rsidRPr="002D71F4">
        <w:t xml:space="preserve"> - организация) и утверждаются локальным нормативным актом организации.</w:t>
      </w:r>
    </w:p>
    <w:p w:rsidR="002D71F4" w:rsidRPr="002D71F4" w:rsidRDefault="002D71F4" w:rsidP="002D71F4">
      <w:pPr>
        <w:jc w:val="both"/>
      </w:pPr>
      <w:bookmarkStart w:id="15" w:name="sub_1002"/>
      <w:bookmarkEnd w:id="14"/>
      <w:r w:rsidRPr="002D71F4">
        <w:tab/>
        <w:t>2. Задачами внедрения Антикоррупционных стандартов являются:</w:t>
      </w:r>
    </w:p>
    <w:bookmarkEnd w:id="15"/>
    <w:p w:rsidR="002D71F4" w:rsidRPr="002D71F4" w:rsidRDefault="002D71F4" w:rsidP="002D71F4">
      <w:pPr>
        <w:jc w:val="both"/>
      </w:pPr>
      <w:r w:rsidRPr="002D71F4">
        <w:tab/>
        <w:t>повышение открытости и прозрачности деятельности организации;</w:t>
      </w:r>
    </w:p>
    <w:p w:rsidR="002D71F4" w:rsidRPr="002D71F4" w:rsidRDefault="002D71F4" w:rsidP="002D71F4">
      <w:pPr>
        <w:jc w:val="both"/>
      </w:pPr>
      <w:r w:rsidRPr="002D71F4">
        <w:tab/>
        <w:t>создание эффективного механизма профилактики коррупционных проявлений, минимизации рисков вовлечения организац</w:t>
      </w:r>
      <w:proofErr w:type="gramStart"/>
      <w:r w:rsidRPr="002D71F4">
        <w:t>ии и ее</w:t>
      </w:r>
      <w:proofErr w:type="gramEnd"/>
      <w:r w:rsidRPr="002D71F4">
        <w:t xml:space="preserve"> работников в коррупционную деятельность;</w:t>
      </w:r>
    </w:p>
    <w:p w:rsidR="002D71F4" w:rsidRPr="002D71F4" w:rsidRDefault="002D71F4" w:rsidP="002D71F4">
      <w:pPr>
        <w:jc w:val="both"/>
      </w:pPr>
      <w:r w:rsidRPr="002D71F4">
        <w:tab/>
        <w:t>формирование у работников организации негативного отношения к коррупционным проявлениям, а также навыков антикоррупционного поведения;</w:t>
      </w:r>
    </w:p>
    <w:p w:rsidR="002D71F4" w:rsidRPr="002D71F4" w:rsidRDefault="002D71F4" w:rsidP="002D71F4">
      <w:pPr>
        <w:jc w:val="both"/>
      </w:pPr>
      <w:r w:rsidRPr="002D71F4">
        <w:t>минимизация имущественного и репутационного ущерба организации путем предотвращения коррупционных действий.</w:t>
      </w:r>
    </w:p>
    <w:p w:rsidR="002D71F4" w:rsidRPr="002D71F4" w:rsidRDefault="002D71F4" w:rsidP="002D71F4">
      <w:pPr>
        <w:jc w:val="both"/>
      </w:pPr>
      <w:bookmarkStart w:id="16" w:name="sub_1003"/>
      <w:r w:rsidRPr="002D71F4">
        <w:tab/>
        <w:t>3. Реализацию мер, направленных на внедрение Антикоррупционных стандартов, в организации осуществляют: руководитель организации, заместитель руководителя организации, работник либо должностное лицо, ответственны</w:t>
      </w:r>
      <w:proofErr w:type="gramStart"/>
      <w:r w:rsidRPr="002D71F4">
        <w:t>й(</w:t>
      </w:r>
      <w:proofErr w:type="gramEnd"/>
      <w:r w:rsidRPr="002D71F4">
        <w:t>ое) за работу по профилактике коррупционных и иных правонарушений в организации.</w:t>
      </w:r>
    </w:p>
    <w:bookmarkEnd w:id="16"/>
    <w:p w:rsidR="002D71F4" w:rsidRPr="002D71F4" w:rsidRDefault="002D71F4" w:rsidP="002D71F4">
      <w:pPr>
        <w:jc w:val="both"/>
      </w:pPr>
      <w:r w:rsidRPr="002D71F4">
        <w:tab/>
        <w:t>О фактах воспрепятствования деятельности по внедрению Антикоррупционных стандартов либо нарушения их положений незамедлительно информируется руководитель организации.</w:t>
      </w:r>
    </w:p>
    <w:p w:rsidR="002D71F4" w:rsidRPr="002D71F4" w:rsidRDefault="002D71F4" w:rsidP="002D71F4">
      <w:pPr>
        <w:jc w:val="both"/>
      </w:pPr>
      <w:bookmarkStart w:id="17" w:name="sub_1004"/>
      <w:r w:rsidRPr="002D71F4">
        <w:tab/>
        <w:t>4. Антикоррупционные стандарты основываются на следующих принципах:</w:t>
      </w:r>
    </w:p>
    <w:bookmarkEnd w:id="17"/>
    <w:p w:rsidR="002D71F4" w:rsidRPr="002D71F4" w:rsidRDefault="002D71F4" w:rsidP="002D71F4">
      <w:pPr>
        <w:jc w:val="both"/>
      </w:pPr>
      <w:r w:rsidRPr="002D71F4">
        <w:tab/>
        <w:t>законность;</w:t>
      </w:r>
    </w:p>
    <w:p w:rsidR="002D71F4" w:rsidRPr="002D71F4" w:rsidRDefault="002D71F4" w:rsidP="002D71F4">
      <w:pPr>
        <w:jc w:val="both"/>
      </w:pPr>
      <w:r w:rsidRPr="002D71F4">
        <w:tab/>
        <w:t>открытость и прозрачность деятельности;</w:t>
      </w:r>
    </w:p>
    <w:p w:rsidR="002D71F4" w:rsidRPr="002D71F4" w:rsidRDefault="002D71F4" w:rsidP="002D71F4">
      <w:pPr>
        <w:jc w:val="both"/>
      </w:pPr>
      <w:r w:rsidRPr="002D71F4">
        <w:tab/>
        <w:t>добросовестная конкуренция;</w:t>
      </w:r>
    </w:p>
    <w:p w:rsidR="002D71F4" w:rsidRPr="002D71F4" w:rsidRDefault="002D71F4" w:rsidP="002D71F4">
      <w:pPr>
        <w:jc w:val="both"/>
      </w:pPr>
      <w:r w:rsidRPr="002D71F4">
        <w:tab/>
        <w:t>приоритетное применение мер по предупреждению коррупции;</w:t>
      </w:r>
    </w:p>
    <w:p w:rsidR="002D71F4" w:rsidRPr="002D71F4" w:rsidRDefault="002D71F4" w:rsidP="002D71F4">
      <w:pPr>
        <w:jc w:val="both"/>
      </w:pPr>
      <w:r w:rsidRPr="002D71F4">
        <w:tab/>
        <w:t>сотрудничество с институтами гражданского общества;</w:t>
      </w:r>
    </w:p>
    <w:p w:rsidR="002D71F4" w:rsidRPr="002D71F4" w:rsidRDefault="002D71F4" w:rsidP="002D71F4">
      <w:pPr>
        <w:jc w:val="both"/>
      </w:pPr>
      <w:r w:rsidRPr="002D71F4">
        <w:tab/>
        <w:t>постоянный контроль и мониторинг.</w:t>
      </w:r>
    </w:p>
    <w:p w:rsidR="002D71F4" w:rsidRPr="002D71F4" w:rsidRDefault="002D71F4" w:rsidP="002D71F4">
      <w:pPr>
        <w:jc w:val="both"/>
      </w:pPr>
    </w:p>
    <w:p w:rsidR="002D71F4" w:rsidRPr="002D71F4" w:rsidRDefault="002D71F4" w:rsidP="002D71F4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18" w:name="sub_102"/>
      <w:r w:rsidRPr="002D71F4">
        <w:rPr>
          <w:rFonts w:ascii="Times New Roman" w:hAnsi="Times New Roman"/>
          <w:color w:val="auto"/>
          <w:sz w:val="24"/>
          <w:szCs w:val="24"/>
        </w:rPr>
        <w:t>2. Мероприятия, направленные на предупреждение коррупции</w:t>
      </w:r>
    </w:p>
    <w:bookmarkEnd w:id="18"/>
    <w:p w:rsidR="002D71F4" w:rsidRPr="002D71F4" w:rsidRDefault="002D71F4" w:rsidP="002D71F4">
      <w:pPr>
        <w:jc w:val="both"/>
      </w:pPr>
    </w:p>
    <w:p w:rsidR="002D71F4" w:rsidRPr="002D71F4" w:rsidRDefault="002D71F4" w:rsidP="002D71F4">
      <w:pPr>
        <w:jc w:val="both"/>
      </w:pPr>
      <w:bookmarkStart w:id="19" w:name="sub_1005"/>
      <w:r w:rsidRPr="002D71F4">
        <w:lastRenderedPageBreak/>
        <w:tab/>
        <w:t>5. Реализация мероприятий по предупреждению коррупции в организации осуществляется в соответствии с планом противодействия коррупции (в случае отсутствия в организации плана противодействия коррупции данный пункт в текст Антикоррупционных стандартов, утвержденных в организации, не вносится).</w:t>
      </w:r>
    </w:p>
    <w:p w:rsidR="002D71F4" w:rsidRPr="002D71F4" w:rsidRDefault="002D71F4" w:rsidP="002D71F4">
      <w:pPr>
        <w:jc w:val="both"/>
      </w:pPr>
      <w:bookmarkStart w:id="20" w:name="sub_1006"/>
      <w:bookmarkEnd w:id="19"/>
      <w:r w:rsidRPr="002D71F4">
        <w:tab/>
        <w:t>6. Мероприятиями, направленными на предупреждение коррупции, являются:</w:t>
      </w:r>
    </w:p>
    <w:bookmarkEnd w:id="20"/>
    <w:p w:rsidR="002D71F4" w:rsidRPr="002D71F4" w:rsidRDefault="002D71F4" w:rsidP="002D71F4">
      <w:pPr>
        <w:jc w:val="both"/>
      </w:pPr>
      <w:r w:rsidRPr="002D71F4">
        <w:tab/>
        <w:t>1) предотвращение, выявление и урегулирование конфликта интересов, стороной которого являются работники организации;</w:t>
      </w:r>
    </w:p>
    <w:p w:rsidR="002D71F4" w:rsidRPr="002D71F4" w:rsidRDefault="002D71F4" w:rsidP="002D71F4">
      <w:pPr>
        <w:jc w:val="both"/>
      </w:pPr>
      <w:r w:rsidRPr="002D71F4">
        <w:tab/>
        <w:t>2) оценка коррупционных рисков организации;</w:t>
      </w:r>
    </w:p>
    <w:p w:rsidR="002D71F4" w:rsidRPr="002D71F4" w:rsidRDefault="002D71F4" w:rsidP="002D71F4">
      <w:pPr>
        <w:jc w:val="both"/>
      </w:pPr>
      <w:r w:rsidRPr="002D71F4">
        <w:tab/>
        <w:t>3) предупреждение коррупции при взаимодействии с контрагентами;</w:t>
      </w:r>
    </w:p>
    <w:p w:rsidR="002D71F4" w:rsidRPr="002D71F4" w:rsidRDefault="002D71F4" w:rsidP="002D71F4">
      <w:pPr>
        <w:jc w:val="both"/>
      </w:pPr>
      <w:r w:rsidRPr="002D71F4">
        <w:tab/>
        <w:t>4) антикоррупционное просвещение работников;</w:t>
      </w:r>
    </w:p>
    <w:p w:rsidR="002D71F4" w:rsidRPr="002D71F4" w:rsidRDefault="002D71F4" w:rsidP="002D71F4">
      <w:pPr>
        <w:jc w:val="both"/>
      </w:pPr>
      <w:r w:rsidRPr="002D71F4">
        <w:tab/>
        <w:t>5) внутренний контроль и аудит;</w:t>
      </w:r>
    </w:p>
    <w:p w:rsidR="002D71F4" w:rsidRPr="002D71F4" w:rsidRDefault="002D71F4" w:rsidP="002D71F4">
      <w:pPr>
        <w:jc w:val="both"/>
      </w:pPr>
      <w:r w:rsidRPr="002D71F4">
        <w:tab/>
        <w:t>6) взаимодействие с контрольно-надзорными и правоохранительными органами в сфере противодействия коррупции.</w:t>
      </w:r>
    </w:p>
    <w:p w:rsidR="002D71F4" w:rsidRPr="002D71F4" w:rsidRDefault="002D71F4" w:rsidP="002D71F4">
      <w:pPr>
        <w:jc w:val="both"/>
      </w:pPr>
      <w:bookmarkStart w:id="21" w:name="sub_1007"/>
      <w:r w:rsidRPr="002D71F4">
        <w:tab/>
        <w:t>7. В целях предотвращения, выявления и урегулирования конфликта интересов руководитель организации утверждает перечень должностей, исполнение обязанностей по которым связано с коррупционными рисками (далее - перечень), подлежащий актуализации не реже одного раза в год.</w:t>
      </w:r>
    </w:p>
    <w:bookmarkEnd w:id="21"/>
    <w:p w:rsidR="002D71F4" w:rsidRPr="002D71F4" w:rsidRDefault="002D71F4" w:rsidP="002D71F4">
      <w:pPr>
        <w:jc w:val="both"/>
      </w:pPr>
      <w:r w:rsidRPr="002D71F4">
        <w:tab/>
        <w:t>В перечень включаются должности руководителя организации, заместителя руководителя организации, главного бухгалтера организации, работников контрактной службы (контрактный управляющий) организации, а также иные должности работников организации (по согласованию с исполнительным органом местного самоуправления Инсарского муниципального района, осуществляющим функции и полномочия учредителя организации), осуществляющих исполнение обязанностей, связанных с коррупционными рисками.</w:t>
      </w:r>
    </w:p>
    <w:p w:rsidR="002D71F4" w:rsidRPr="002D71F4" w:rsidRDefault="002D71F4" w:rsidP="002D71F4">
      <w:pPr>
        <w:jc w:val="both"/>
      </w:pPr>
      <w:r w:rsidRPr="002D71F4">
        <w:tab/>
        <w:t>Организация направляет копию перечня в течение 5 рабочих дней со дня утверждения</w:t>
      </w:r>
      <w:proofErr w:type="gramStart"/>
      <w:r w:rsidRPr="002D71F4">
        <w:t xml:space="preserve"> .</w:t>
      </w:r>
      <w:proofErr w:type="gramEnd"/>
    </w:p>
    <w:p w:rsidR="002D71F4" w:rsidRPr="002D71F4" w:rsidRDefault="002D71F4" w:rsidP="002D71F4">
      <w:pPr>
        <w:jc w:val="both"/>
      </w:pPr>
      <w:r w:rsidRPr="002D71F4">
        <w:tab/>
        <w:t xml:space="preserve">Лица, занимающие должности, включенные в перечень, ежегодно до 30 апреля года, следующего </w:t>
      </w:r>
      <w:proofErr w:type="gramStart"/>
      <w:r w:rsidRPr="002D71F4">
        <w:t>за</w:t>
      </w:r>
      <w:proofErr w:type="gramEnd"/>
      <w:r w:rsidRPr="002D71F4">
        <w:t xml:space="preserve"> </w:t>
      </w:r>
      <w:proofErr w:type="gramStart"/>
      <w:r w:rsidRPr="002D71F4">
        <w:t>отчетным</w:t>
      </w:r>
      <w:proofErr w:type="gramEnd"/>
      <w:r w:rsidRPr="002D71F4">
        <w:t xml:space="preserve">, представляют декларацию о конфликте интересов (далее - декларация) по форме согласно </w:t>
      </w:r>
      <w:hyperlink w:anchor="sub_1100" w:history="1">
        <w:r w:rsidRPr="002D71F4">
          <w:rPr>
            <w:rStyle w:val="a5"/>
            <w:color w:val="auto"/>
          </w:rPr>
          <w:t>приложению 1</w:t>
        </w:r>
      </w:hyperlink>
      <w:r w:rsidRPr="002D71F4">
        <w:t xml:space="preserve"> к Антикоррупционным стандартам.</w:t>
      </w:r>
    </w:p>
    <w:p w:rsidR="002D71F4" w:rsidRPr="002D71F4" w:rsidRDefault="002D71F4" w:rsidP="002D71F4">
      <w:pPr>
        <w:jc w:val="both"/>
      </w:pPr>
      <w:r w:rsidRPr="002D71F4">
        <w:tab/>
        <w:t xml:space="preserve">Порядок рассмотрения </w:t>
      </w:r>
      <w:hyperlink w:anchor="sub_1100" w:history="1">
        <w:r w:rsidRPr="002D71F4">
          <w:rPr>
            <w:rStyle w:val="a5"/>
            <w:color w:val="auto"/>
          </w:rPr>
          <w:t>декларации</w:t>
        </w:r>
      </w:hyperlink>
      <w:r w:rsidRPr="002D71F4">
        <w:t xml:space="preserve"> утверждается руководителем организации в отношении работников организации, исполнительным органом местного самоуправления Инсарского муниципального района - в отношении руководителей организаций.</w:t>
      </w:r>
    </w:p>
    <w:p w:rsidR="002D71F4" w:rsidRPr="002D71F4" w:rsidRDefault="002D71F4" w:rsidP="002D71F4">
      <w:pPr>
        <w:jc w:val="both"/>
      </w:pPr>
      <w:bookmarkStart w:id="22" w:name="sub_1008"/>
      <w:r w:rsidRPr="002D71F4">
        <w:tab/>
        <w:t>8. Организация 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социальной защиты Российской Федерации, с учетом специфики деятельности организации.</w:t>
      </w:r>
    </w:p>
    <w:p w:rsidR="002D71F4" w:rsidRPr="002D71F4" w:rsidRDefault="002D71F4" w:rsidP="002D71F4">
      <w:pPr>
        <w:jc w:val="both"/>
      </w:pPr>
      <w:bookmarkStart w:id="23" w:name="sub_1009"/>
      <w:bookmarkEnd w:id="22"/>
      <w:r w:rsidRPr="002D71F4">
        <w:tab/>
        <w:t>9. 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bookmarkEnd w:id="23"/>
    <w:p w:rsidR="002D71F4" w:rsidRPr="002D71F4" w:rsidRDefault="002D71F4" w:rsidP="002D71F4">
      <w:pPr>
        <w:jc w:val="both"/>
      </w:pPr>
      <w:r w:rsidRPr="002D71F4">
        <w:tab/>
        <w:t>Предварительная оценка деловой репутации контрагентов организации в целях снижения риска ее вовлечения в коррупционную деятельность.</w:t>
      </w:r>
    </w:p>
    <w:p w:rsidR="002D71F4" w:rsidRPr="002D71F4" w:rsidRDefault="002D71F4" w:rsidP="002D71F4">
      <w:pPr>
        <w:jc w:val="both"/>
      </w:pPr>
      <w:bookmarkStart w:id="24" w:name="sub_1010"/>
      <w:r w:rsidRPr="002D71F4">
        <w:tab/>
        <w:t xml:space="preserve">10. Организация на постоянной основе обеспечивает информирование работников о требованиях </w:t>
      </w:r>
      <w:hyperlink r:id="rId14" w:history="1">
        <w:r w:rsidRPr="002D71F4">
          <w:rPr>
            <w:rStyle w:val="a5"/>
            <w:color w:val="auto"/>
          </w:rPr>
          <w:t>законодательства</w:t>
        </w:r>
      </w:hyperlink>
      <w:r w:rsidRPr="002D71F4">
        <w:t xml:space="preserve"> о противодействии коррупции, а также обучение работника либо должностного лица, ответственного за работу по профилактике коррупционных и иных правонарушений в организации, по образовательным программам в сфере противодействия коррупции.</w:t>
      </w:r>
    </w:p>
    <w:p w:rsidR="002D71F4" w:rsidRPr="002D71F4" w:rsidRDefault="002D71F4" w:rsidP="002D71F4">
      <w:pPr>
        <w:jc w:val="both"/>
      </w:pPr>
      <w:bookmarkStart w:id="25" w:name="sub_1011"/>
      <w:bookmarkEnd w:id="24"/>
      <w:r w:rsidRPr="002D71F4">
        <w:tab/>
        <w:t>11. Осуществление на постоянной основе внутреннего контроля и аудита хозяйственных операций организации в соответствии с законодательством Российской Федерации.</w:t>
      </w:r>
    </w:p>
    <w:bookmarkEnd w:id="25"/>
    <w:p w:rsidR="002D71F4" w:rsidRPr="002D71F4" w:rsidRDefault="002D71F4" w:rsidP="002D71F4">
      <w:pPr>
        <w:jc w:val="both"/>
      </w:pPr>
      <w:r w:rsidRPr="002D71F4">
        <w:tab/>
        <w:t>Обо всех случаях совершения коррупционных правонарушений организация сообщает в правоохранительные органы и информирует исполнительный орган местного самоуправления Инсарского муниципального района.</w:t>
      </w:r>
    </w:p>
    <w:p w:rsidR="002D71F4" w:rsidRPr="002D71F4" w:rsidRDefault="002D71F4" w:rsidP="002D71F4">
      <w:pPr>
        <w:jc w:val="both"/>
      </w:pPr>
      <w:r w:rsidRPr="002D71F4">
        <w:lastRenderedPageBreak/>
        <w:tab/>
      </w:r>
      <w:proofErr w:type="gramStart"/>
      <w:r w:rsidRPr="002D71F4">
        <w:t>Организация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  <w:proofErr w:type="gramEnd"/>
    </w:p>
    <w:p w:rsidR="002D71F4" w:rsidRPr="002D71F4" w:rsidRDefault="002D71F4" w:rsidP="002D71F4">
      <w:pPr>
        <w:jc w:val="both"/>
      </w:pPr>
      <w:r w:rsidRPr="002D71F4">
        <w:tab/>
        <w:t>Руководитель организации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2D71F4" w:rsidRPr="002D71F4" w:rsidRDefault="002D71F4" w:rsidP="002D71F4">
      <w:pPr>
        <w:jc w:val="both"/>
      </w:pPr>
    </w:p>
    <w:p w:rsidR="002D71F4" w:rsidRPr="002D71F4" w:rsidRDefault="002D71F4" w:rsidP="002D71F4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26" w:name="sub_103"/>
      <w:r w:rsidRPr="002D71F4">
        <w:rPr>
          <w:rFonts w:ascii="Times New Roman" w:hAnsi="Times New Roman"/>
          <w:color w:val="auto"/>
          <w:sz w:val="24"/>
          <w:szCs w:val="24"/>
        </w:rPr>
        <w:t>3. Антикоррупционные стандарты поведения работников организации</w:t>
      </w:r>
    </w:p>
    <w:bookmarkEnd w:id="26"/>
    <w:p w:rsidR="002D71F4" w:rsidRPr="002D71F4" w:rsidRDefault="002D71F4" w:rsidP="002D71F4">
      <w:pPr>
        <w:jc w:val="both"/>
      </w:pPr>
    </w:p>
    <w:p w:rsidR="002D71F4" w:rsidRPr="002D71F4" w:rsidRDefault="002D71F4" w:rsidP="002D71F4">
      <w:pPr>
        <w:jc w:val="both"/>
      </w:pPr>
      <w:bookmarkStart w:id="27" w:name="sub_1012"/>
      <w:r w:rsidRPr="002D71F4">
        <w:tab/>
        <w:t>12. Руководитель организации и работники организации должны неукоснительно соблюдать требования законодательства Российской Федерации, законодательства Инсарского муниципального района о противодействии коррупции, а также локальные нормативные акты организации, в том числе настоящие Антикоррупционные стандарты.</w:t>
      </w:r>
    </w:p>
    <w:p w:rsidR="002D71F4" w:rsidRPr="002D71F4" w:rsidRDefault="002D71F4" w:rsidP="002D71F4">
      <w:pPr>
        <w:jc w:val="both"/>
      </w:pPr>
      <w:bookmarkStart w:id="28" w:name="sub_1013"/>
      <w:bookmarkEnd w:id="27"/>
      <w:r w:rsidRPr="002D71F4">
        <w:tab/>
        <w:t>13. Работники организации:</w:t>
      </w:r>
    </w:p>
    <w:bookmarkEnd w:id="28"/>
    <w:p w:rsidR="002D71F4" w:rsidRPr="002D71F4" w:rsidRDefault="002D71F4" w:rsidP="002D71F4">
      <w:pPr>
        <w:jc w:val="both"/>
      </w:pPr>
      <w:r w:rsidRPr="002D71F4">
        <w:tab/>
        <w:t>исполняют трудовые функции добросовестно и на высоком профессиональном уровне;</w:t>
      </w:r>
    </w:p>
    <w:p w:rsidR="002D71F4" w:rsidRPr="002D71F4" w:rsidRDefault="002D71F4" w:rsidP="002D71F4">
      <w:pPr>
        <w:jc w:val="both"/>
      </w:pPr>
      <w:r w:rsidRPr="002D71F4">
        <w:tab/>
        <w:t>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2D71F4" w:rsidRPr="002D71F4" w:rsidRDefault="002D71F4" w:rsidP="002D71F4">
      <w:pPr>
        <w:jc w:val="both"/>
      </w:pPr>
      <w:r w:rsidRPr="002D71F4"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2D71F4" w:rsidRPr="002D71F4" w:rsidRDefault="002D71F4" w:rsidP="002D71F4">
      <w:pPr>
        <w:jc w:val="both"/>
      </w:pPr>
      <w:r w:rsidRPr="002D71F4">
        <w:tab/>
        <w:t>соблюдают правила делового поведения и общения;</w:t>
      </w:r>
    </w:p>
    <w:p w:rsidR="002D71F4" w:rsidRPr="002D71F4" w:rsidRDefault="002D71F4" w:rsidP="002D71F4">
      <w:pPr>
        <w:jc w:val="both"/>
      </w:pPr>
      <w:r w:rsidRPr="002D71F4">
        <w:tab/>
        <w:t>не используют должностное положение в личных целях.</w:t>
      </w:r>
    </w:p>
    <w:p w:rsidR="002D71F4" w:rsidRPr="002D71F4" w:rsidRDefault="002D71F4" w:rsidP="002D71F4">
      <w:pPr>
        <w:jc w:val="both"/>
      </w:pPr>
      <w:bookmarkStart w:id="29" w:name="sub_1014"/>
      <w:r w:rsidRPr="002D71F4">
        <w:tab/>
        <w:t>14. Работники организации, включенные в перечень, принимают меры по предотвращению и урегулированию конфликта интересов.</w:t>
      </w:r>
    </w:p>
    <w:p w:rsidR="002D71F4" w:rsidRPr="002D71F4" w:rsidRDefault="002D71F4" w:rsidP="002D71F4">
      <w:pPr>
        <w:jc w:val="both"/>
      </w:pPr>
      <w:bookmarkStart w:id="30" w:name="sub_1015"/>
      <w:bookmarkEnd w:id="29"/>
      <w:r w:rsidRPr="002D71F4">
        <w:tab/>
        <w:t>15. Работники организации уведомляют руководителя организации обо всех случаях обращения каких-либо лиц в целях склонения их к совершению коррупционных правонарушений (</w:t>
      </w:r>
      <w:hyperlink w:anchor="sub_1200" w:history="1">
        <w:r w:rsidRPr="002D71F4">
          <w:rPr>
            <w:rStyle w:val="a5"/>
            <w:color w:val="auto"/>
          </w:rPr>
          <w:t>приложение 2</w:t>
        </w:r>
      </w:hyperlink>
      <w:r w:rsidRPr="002D71F4">
        <w:t xml:space="preserve"> к Антикоррупционным стандартам).</w:t>
      </w:r>
    </w:p>
    <w:p w:rsidR="002D71F4" w:rsidRPr="002D71F4" w:rsidRDefault="002D71F4" w:rsidP="002D71F4">
      <w:pPr>
        <w:jc w:val="both"/>
      </w:pPr>
      <w:bookmarkStart w:id="31" w:name="sub_1016"/>
      <w:bookmarkEnd w:id="30"/>
      <w:r w:rsidRPr="002D71F4">
        <w:tab/>
        <w:t>16. За нарушение требований законодательства Российской Федерации, законодательства Инсарского муниципального района, а также локальных нормативных актов организации руководитель и работники организации несут предусмотренную законодательством Российской Федерации ответственность.</w:t>
      </w:r>
    </w:p>
    <w:bookmarkEnd w:id="31"/>
    <w:p w:rsidR="002D71F4" w:rsidRPr="002D71F4" w:rsidRDefault="002D71F4" w:rsidP="002D71F4">
      <w:pPr>
        <w:jc w:val="both"/>
      </w:pPr>
    </w:p>
    <w:p w:rsidR="002D71F4" w:rsidRPr="002D71F4" w:rsidRDefault="002D71F4" w:rsidP="002D71F4">
      <w:pPr>
        <w:jc w:val="both"/>
      </w:pPr>
    </w:p>
    <w:p w:rsidR="002D71F4" w:rsidRPr="002D71F4" w:rsidRDefault="002D71F4" w:rsidP="002D71F4">
      <w:pPr>
        <w:jc w:val="both"/>
      </w:pPr>
    </w:p>
    <w:p w:rsidR="002D71F4" w:rsidRPr="002D71F4" w:rsidRDefault="002D71F4" w:rsidP="002D71F4">
      <w:pPr>
        <w:jc w:val="both"/>
      </w:pPr>
    </w:p>
    <w:p w:rsidR="002D71F4" w:rsidRPr="002D71F4" w:rsidRDefault="002D71F4" w:rsidP="002D71F4">
      <w:pPr>
        <w:jc w:val="both"/>
      </w:pPr>
    </w:p>
    <w:p w:rsidR="002D71F4" w:rsidRPr="002D71F4" w:rsidRDefault="002D71F4" w:rsidP="002D71F4">
      <w:pPr>
        <w:jc w:val="both"/>
      </w:pPr>
    </w:p>
    <w:p w:rsidR="002D71F4" w:rsidRPr="002D71F4" w:rsidRDefault="002D71F4" w:rsidP="002D71F4">
      <w:pPr>
        <w:jc w:val="both"/>
      </w:pPr>
    </w:p>
    <w:p w:rsidR="002D71F4" w:rsidRPr="002D71F4" w:rsidRDefault="002D71F4" w:rsidP="002D71F4">
      <w:pPr>
        <w:jc w:val="both"/>
      </w:pPr>
    </w:p>
    <w:p w:rsidR="002D71F4" w:rsidRPr="002D71F4" w:rsidRDefault="002D71F4" w:rsidP="002D71F4">
      <w:pPr>
        <w:jc w:val="both"/>
      </w:pPr>
    </w:p>
    <w:p w:rsidR="002D71F4" w:rsidRPr="002D71F4" w:rsidRDefault="002D71F4" w:rsidP="002D71F4">
      <w:pPr>
        <w:jc w:val="both"/>
      </w:pPr>
    </w:p>
    <w:p w:rsidR="002D71F4" w:rsidRPr="002D71F4" w:rsidRDefault="002D71F4" w:rsidP="002D71F4">
      <w:pPr>
        <w:jc w:val="both"/>
      </w:pPr>
    </w:p>
    <w:p w:rsidR="002D71F4" w:rsidRPr="002D71F4" w:rsidRDefault="002D71F4" w:rsidP="002D71F4">
      <w:pPr>
        <w:jc w:val="both"/>
      </w:pPr>
    </w:p>
    <w:p w:rsidR="002D71F4" w:rsidRPr="002D71F4" w:rsidRDefault="002D71F4" w:rsidP="002D71F4">
      <w:pPr>
        <w:jc w:val="both"/>
      </w:pPr>
    </w:p>
    <w:p w:rsidR="002D71F4" w:rsidRPr="002D71F4" w:rsidRDefault="002D71F4" w:rsidP="002D71F4">
      <w:pPr>
        <w:jc w:val="both"/>
      </w:pPr>
    </w:p>
    <w:p w:rsidR="002D71F4" w:rsidRPr="002D71F4" w:rsidRDefault="002D71F4" w:rsidP="002D71F4">
      <w:pPr>
        <w:jc w:val="both"/>
      </w:pPr>
    </w:p>
    <w:p w:rsidR="002D71F4" w:rsidRPr="002D71F4" w:rsidRDefault="002D71F4" w:rsidP="002D71F4">
      <w:pPr>
        <w:jc w:val="both"/>
      </w:pPr>
    </w:p>
    <w:p w:rsidR="002D71F4" w:rsidRPr="002D71F4" w:rsidRDefault="002D71F4" w:rsidP="002D71F4">
      <w:pPr>
        <w:jc w:val="both"/>
      </w:pPr>
    </w:p>
    <w:p w:rsidR="002D71F4" w:rsidRPr="002D71F4" w:rsidRDefault="002D71F4" w:rsidP="002D71F4">
      <w:pPr>
        <w:jc w:val="both"/>
      </w:pPr>
    </w:p>
    <w:p w:rsidR="002D71F4" w:rsidRPr="00BD09BF" w:rsidRDefault="002D71F4" w:rsidP="00BD09BF">
      <w:pPr>
        <w:jc w:val="right"/>
        <w:rPr>
          <w:rStyle w:val="af9"/>
          <w:b w:val="0"/>
        </w:rPr>
      </w:pPr>
      <w:bookmarkStart w:id="32" w:name="sub_1100"/>
      <w:r w:rsidRPr="002D71F4">
        <w:rPr>
          <w:rStyle w:val="af9"/>
        </w:rPr>
        <w:lastRenderedPageBreak/>
        <w:tab/>
      </w:r>
      <w:r w:rsidRPr="002D71F4">
        <w:rPr>
          <w:rStyle w:val="af9"/>
        </w:rPr>
        <w:tab/>
      </w:r>
      <w:r w:rsidRPr="002D71F4">
        <w:rPr>
          <w:rStyle w:val="af9"/>
        </w:rPr>
        <w:tab/>
      </w:r>
      <w:r w:rsidRPr="002D71F4">
        <w:rPr>
          <w:rStyle w:val="af9"/>
        </w:rPr>
        <w:tab/>
      </w:r>
      <w:r w:rsidRPr="002D71F4">
        <w:rPr>
          <w:rStyle w:val="af9"/>
        </w:rPr>
        <w:tab/>
      </w:r>
      <w:r w:rsidRPr="002D71F4">
        <w:rPr>
          <w:rStyle w:val="af9"/>
        </w:rPr>
        <w:tab/>
      </w:r>
      <w:r w:rsidRPr="002D71F4">
        <w:rPr>
          <w:rStyle w:val="af9"/>
        </w:rPr>
        <w:tab/>
      </w:r>
      <w:r w:rsidRPr="002D71F4">
        <w:rPr>
          <w:rStyle w:val="af9"/>
        </w:rPr>
        <w:tab/>
      </w:r>
      <w:r w:rsidRPr="00BD09BF">
        <w:rPr>
          <w:rStyle w:val="af9"/>
          <w:b w:val="0"/>
        </w:rPr>
        <w:t xml:space="preserve">      Приложение 1</w:t>
      </w:r>
      <w:r w:rsidRPr="00BD09BF">
        <w:rPr>
          <w:rStyle w:val="af9"/>
          <w:b w:val="0"/>
        </w:rPr>
        <w:br/>
      </w:r>
      <w:r w:rsidRPr="002D71F4">
        <w:rPr>
          <w:rStyle w:val="af9"/>
        </w:rPr>
        <w:tab/>
      </w:r>
      <w:r w:rsidRPr="002D71F4">
        <w:rPr>
          <w:rStyle w:val="af9"/>
        </w:rPr>
        <w:tab/>
      </w:r>
      <w:r w:rsidRPr="002D71F4">
        <w:rPr>
          <w:rStyle w:val="af9"/>
        </w:rPr>
        <w:tab/>
      </w:r>
      <w:r w:rsidRPr="002D71F4">
        <w:rPr>
          <w:rStyle w:val="af9"/>
        </w:rPr>
        <w:tab/>
      </w:r>
      <w:r w:rsidRPr="002D71F4">
        <w:rPr>
          <w:rStyle w:val="af9"/>
        </w:rPr>
        <w:tab/>
      </w:r>
      <w:r w:rsidRPr="002D71F4">
        <w:rPr>
          <w:rStyle w:val="af9"/>
        </w:rPr>
        <w:tab/>
      </w:r>
      <w:r w:rsidRPr="00BD09BF">
        <w:rPr>
          <w:rStyle w:val="af9"/>
          <w:b w:val="0"/>
        </w:rPr>
        <w:t>к</w:t>
      </w:r>
      <w:r w:rsidRPr="002D71F4">
        <w:rPr>
          <w:rStyle w:val="af9"/>
        </w:rPr>
        <w:t xml:space="preserve"> </w:t>
      </w:r>
      <w:hyperlink w:anchor="sub_1000" w:history="1">
        <w:r w:rsidRPr="002D71F4">
          <w:rPr>
            <w:rStyle w:val="a5"/>
            <w:color w:val="auto"/>
          </w:rPr>
          <w:t>Примерным Антикоррупционным стандартам</w:t>
        </w:r>
      </w:hyperlink>
      <w:r w:rsidRPr="002D71F4">
        <w:rPr>
          <w:rStyle w:val="af9"/>
        </w:rPr>
        <w:br/>
      </w:r>
      <w:r w:rsidRPr="002D71F4">
        <w:rPr>
          <w:rStyle w:val="af9"/>
        </w:rPr>
        <w:tab/>
      </w:r>
      <w:r w:rsidRPr="002D71F4">
        <w:rPr>
          <w:rStyle w:val="af9"/>
        </w:rPr>
        <w:tab/>
      </w:r>
      <w:r w:rsidRPr="002D71F4">
        <w:rPr>
          <w:rStyle w:val="af9"/>
        </w:rPr>
        <w:tab/>
      </w:r>
      <w:r w:rsidRPr="002D71F4">
        <w:rPr>
          <w:rStyle w:val="af9"/>
        </w:rPr>
        <w:tab/>
      </w:r>
      <w:r w:rsidRPr="002D71F4">
        <w:rPr>
          <w:rStyle w:val="af9"/>
        </w:rPr>
        <w:tab/>
      </w:r>
      <w:r w:rsidRPr="00BD09BF">
        <w:rPr>
          <w:rStyle w:val="af9"/>
          <w:b w:val="0"/>
        </w:rPr>
        <w:t xml:space="preserve">муниципального  учреждения, муниципального                      </w:t>
      </w:r>
      <w:r w:rsidRPr="00BD09BF">
        <w:rPr>
          <w:rStyle w:val="af9"/>
          <w:b w:val="0"/>
        </w:rPr>
        <w:tab/>
      </w:r>
      <w:r w:rsidRPr="00BD09BF">
        <w:rPr>
          <w:rStyle w:val="af9"/>
          <w:b w:val="0"/>
        </w:rPr>
        <w:tab/>
      </w:r>
      <w:r w:rsidRPr="00BD09BF">
        <w:rPr>
          <w:rStyle w:val="af9"/>
          <w:b w:val="0"/>
        </w:rPr>
        <w:tab/>
      </w:r>
      <w:r w:rsidRPr="00BD09BF">
        <w:rPr>
          <w:rStyle w:val="af9"/>
          <w:b w:val="0"/>
        </w:rPr>
        <w:tab/>
      </w:r>
      <w:r w:rsidRPr="00BD09BF">
        <w:rPr>
          <w:rStyle w:val="af9"/>
          <w:b w:val="0"/>
        </w:rPr>
        <w:tab/>
      </w:r>
      <w:r w:rsidRPr="00BD09BF">
        <w:rPr>
          <w:rStyle w:val="af9"/>
          <w:b w:val="0"/>
        </w:rPr>
        <w:tab/>
        <w:t xml:space="preserve">унитарного  предприятия Инсарского </w:t>
      </w:r>
    </w:p>
    <w:p w:rsidR="002D71F4" w:rsidRPr="00BD09BF" w:rsidRDefault="002D71F4" w:rsidP="00BD09BF">
      <w:pPr>
        <w:jc w:val="right"/>
        <w:rPr>
          <w:rStyle w:val="af9"/>
          <w:b w:val="0"/>
        </w:rPr>
      </w:pPr>
      <w:r w:rsidRPr="00BD09BF">
        <w:rPr>
          <w:rStyle w:val="af9"/>
          <w:b w:val="0"/>
        </w:rPr>
        <w:tab/>
      </w:r>
      <w:r w:rsidRPr="00BD09BF">
        <w:rPr>
          <w:rStyle w:val="af9"/>
          <w:b w:val="0"/>
        </w:rPr>
        <w:tab/>
      </w:r>
      <w:r w:rsidRPr="00BD09BF">
        <w:rPr>
          <w:rStyle w:val="af9"/>
          <w:b w:val="0"/>
        </w:rPr>
        <w:tab/>
      </w:r>
      <w:r w:rsidRPr="00BD09BF">
        <w:rPr>
          <w:rStyle w:val="af9"/>
          <w:b w:val="0"/>
        </w:rPr>
        <w:tab/>
      </w:r>
      <w:r w:rsidRPr="00BD09BF">
        <w:rPr>
          <w:rStyle w:val="af9"/>
          <w:b w:val="0"/>
        </w:rPr>
        <w:tab/>
      </w:r>
      <w:r w:rsidRPr="00BD09BF">
        <w:rPr>
          <w:rStyle w:val="af9"/>
          <w:b w:val="0"/>
        </w:rPr>
        <w:tab/>
      </w:r>
      <w:r w:rsidRPr="00BD09BF">
        <w:rPr>
          <w:rStyle w:val="af9"/>
          <w:b w:val="0"/>
        </w:rPr>
        <w:tab/>
      </w:r>
      <w:r w:rsidRPr="00BD09BF">
        <w:rPr>
          <w:rStyle w:val="af9"/>
          <w:b w:val="0"/>
        </w:rPr>
        <w:tab/>
        <w:t>муниципального района</w:t>
      </w:r>
    </w:p>
    <w:bookmarkEnd w:id="32"/>
    <w:p w:rsidR="002D71F4" w:rsidRPr="00BD09BF" w:rsidRDefault="002D71F4" w:rsidP="002D71F4">
      <w:pPr>
        <w:jc w:val="both"/>
      </w:pP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                    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</w:p>
    <w:p w:rsidR="002D71F4" w:rsidRPr="002D71F4" w:rsidRDefault="002D71F4" w:rsidP="002D71F4">
      <w:pPr>
        <w:pStyle w:val="afa"/>
        <w:jc w:val="center"/>
        <w:rPr>
          <w:rFonts w:ascii="Times New Roman" w:hAnsi="Times New Roman" w:cs="Times New Roman"/>
        </w:rPr>
      </w:pPr>
      <w:r w:rsidRPr="002D71F4">
        <w:rPr>
          <w:rStyle w:val="af9"/>
          <w:rFonts w:ascii="Times New Roman" w:hAnsi="Times New Roman" w:cs="Times New Roman"/>
        </w:rPr>
        <w:t>Декларация</w:t>
      </w:r>
    </w:p>
    <w:p w:rsidR="002D71F4" w:rsidRPr="002D71F4" w:rsidRDefault="002D71F4" w:rsidP="002D71F4">
      <w:pPr>
        <w:pStyle w:val="afa"/>
        <w:jc w:val="center"/>
        <w:rPr>
          <w:rFonts w:ascii="Times New Roman" w:hAnsi="Times New Roman" w:cs="Times New Roman"/>
        </w:rPr>
      </w:pPr>
      <w:r w:rsidRPr="002D71F4">
        <w:rPr>
          <w:rStyle w:val="af9"/>
          <w:rFonts w:ascii="Times New Roman" w:hAnsi="Times New Roman" w:cs="Times New Roman"/>
        </w:rPr>
        <w:t>о конфликте интересов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Я,________________________________________________________________________________,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                               (Ф.И.О.)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proofErr w:type="gramStart"/>
      <w:r w:rsidRPr="002D71F4">
        <w:rPr>
          <w:rFonts w:ascii="Times New Roman" w:hAnsi="Times New Roman" w:cs="Times New Roman"/>
        </w:rPr>
        <w:t>ознакомлен</w:t>
      </w:r>
      <w:proofErr w:type="gramEnd"/>
      <w:r w:rsidRPr="002D71F4">
        <w:rPr>
          <w:rFonts w:ascii="Times New Roman" w:hAnsi="Times New Roman" w:cs="Times New Roman"/>
        </w:rPr>
        <w:t xml:space="preserve"> с Антикоррупционными стандартами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     наименование муниципального  учреждения Инсарского муниципального района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(муниципального  унитарного предприятия Инсарского муниципального района) (далее - организация) требования  указанных  стандартов  и   </w:t>
      </w:r>
      <w:hyperlink w:anchor="sub_2000" w:history="1">
        <w:r w:rsidRPr="002D71F4">
          <w:rPr>
            <w:rStyle w:val="a5"/>
            <w:rFonts w:ascii="Times New Roman" w:hAnsi="Times New Roman" w:cs="Times New Roman"/>
            <w:color w:val="auto"/>
          </w:rPr>
          <w:t>Положения</w:t>
        </w:r>
      </w:hyperlink>
      <w:r w:rsidRPr="002D71F4">
        <w:rPr>
          <w:rFonts w:ascii="Times New Roman" w:hAnsi="Times New Roman" w:cs="Times New Roman"/>
        </w:rPr>
        <w:t xml:space="preserve">   о     предотвращении и урегулировании конфликта интересов </w:t>
      </w:r>
      <w:hyperlink w:anchor="sub_111" w:history="1">
        <w:r w:rsidRPr="002D71F4">
          <w:rPr>
            <w:rStyle w:val="a5"/>
            <w:rFonts w:ascii="Times New Roman" w:hAnsi="Times New Roman" w:cs="Times New Roman"/>
            <w:color w:val="auto"/>
          </w:rPr>
          <w:t>&lt;1&gt;</w:t>
        </w:r>
      </w:hyperlink>
      <w:r w:rsidRPr="002D71F4">
        <w:rPr>
          <w:rFonts w:ascii="Times New Roman" w:hAnsi="Times New Roman" w:cs="Times New Roman"/>
        </w:rPr>
        <w:t xml:space="preserve"> </w:t>
      </w:r>
      <w:proofErr w:type="gramStart"/>
      <w:r w:rsidRPr="002D71F4">
        <w:rPr>
          <w:rFonts w:ascii="Times New Roman" w:hAnsi="Times New Roman" w:cs="Times New Roman"/>
        </w:rPr>
        <w:t>в</w:t>
      </w:r>
      <w:proofErr w:type="gramEnd"/>
      <w:r w:rsidRPr="002D71F4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   (наименование и организационно-правовая форма организации)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мне </w:t>
      </w:r>
      <w:proofErr w:type="gramStart"/>
      <w:r w:rsidRPr="002D71F4">
        <w:rPr>
          <w:rFonts w:ascii="Times New Roman" w:hAnsi="Times New Roman" w:cs="Times New Roman"/>
        </w:rPr>
        <w:t>понятны</w:t>
      </w:r>
      <w:proofErr w:type="gramEnd"/>
      <w:r w:rsidRPr="002D71F4">
        <w:rPr>
          <w:rFonts w:ascii="Times New Roman" w:hAnsi="Times New Roman" w:cs="Times New Roman"/>
        </w:rPr>
        <w:t>.</w:t>
      </w:r>
    </w:p>
    <w:p w:rsidR="002D71F4" w:rsidRPr="002D71F4" w:rsidRDefault="002D71F4" w:rsidP="002D71F4"/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>__________________________________________________________________________________________________           _______________________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(подпись лица,                      (Фамилия, инициалы лица, представившего декларацию)              представившего декларацию) </w:t>
      </w:r>
    </w:p>
    <w:p w:rsidR="002D71F4" w:rsidRPr="002D71F4" w:rsidRDefault="002D71F4" w:rsidP="002D71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0"/>
        <w:gridCol w:w="3671"/>
      </w:tblGrid>
      <w:tr w:rsidR="002D71F4" w:rsidRPr="002D71F4" w:rsidTr="00937899"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 xml:space="preserve">Кому </w:t>
            </w:r>
            <w:hyperlink w:anchor="sub_112" w:history="1">
              <w:r w:rsidRPr="002D71F4">
                <w:rPr>
                  <w:rStyle w:val="a5"/>
                  <w:rFonts w:ascii="Times New Roman" w:hAnsi="Times New Roman"/>
                  <w:color w:val="auto"/>
                </w:rPr>
                <w:t>&lt;2&gt;</w:t>
              </w:r>
            </w:hyperlink>
            <w:r w:rsidRPr="002D71F4">
              <w:rPr>
                <w:rFonts w:ascii="Times New Roman" w:hAnsi="Times New Roman"/>
              </w:rPr>
              <w:t>:</w:t>
            </w:r>
          </w:p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>(указывается Ф.И.О. и должность работодателя)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</w:p>
        </w:tc>
      </w:tr>
      <w:tr w:rsidR="002D71F4" w:rsidRPr="002D71F4" w:rsidTr="00937899"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>От кого:</w:t>
            </w:r>
          </w:p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>(Ф.И.О. лица, представившего декларацию)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</w:p>
        </w:tc>
      </w:tr>
      <w:tr w:rsidR="002D71F4" w:rsidRPr="002D71F4" w:rsidTr="00937899">
        <w:tc>
          <w:tcPr>
            <w:tcW w:w="10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</w:p>
        </w:tc>
      </w:tr>
      <w:tr w:rsidR="002D71F4" w:rsidRPr="002D71F4" w:rsidTr="00937899"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>Должность:</w:t>
            </w:r>
          </w:p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>(указывается Ф.И.О. и должность лица, представившего декларацию)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</w:p>
        </w:tc>
      </w:tr>
      <w:tr w:rsidR="002D71F4" w:rsidRPr="002D71F4" w:rsidTr="00937899">
        <w:trPr>
          <w:trHeight w:val="497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>Дата заполнения: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 xml:space="preserve">"__" _______ _____ </w:t>
            </w:r>
            <w:proofErr w:type="gramStart"/>
            <w:r w:rsidRPr="002D71F4">
              <w:rPr>
                <w:rFonts w:ascii="Times New Roman" w:hAnsi="Times New Roman"/>
              </w:rPr>
              <w:t>г</w:t>
            </w:r>
            <w:proofErr w:type="gramEnd"/>
            <w:r w:rsidRPr="002D71F4">
              <w:rPr>
                <w:rFonts w:ascii="Times New Roman" w:hAnsi="Times New Roman"/>
              </w:rPr>
              <w:t>.</w:t>
            </w:r>
          </w:p>
        </w:tc>
      </w:tr>
    </w:tbl>
    <w:p w:rsidR="002D71F4" w:rsidRPr="002D71F4" w:rsidRDefault="002D71F4" w:rsidP="002D71F4"/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Трудовая деятельность за </w:t>
      </w:r>
      <w:proofErr w:type="gramStart"/>
      <w:r w:rsidRPr="002D71F4">
        <w:rPr>
          <w:rFonts w:ascii="Times New Roman" w:hAnsi="Times New Roman" w:cs="Times New Roman"/>
        </w:rPr>
        <w:t>последние</w:t>
      </w:r>
      <w:proofErr w:type="gramEnd"/>
      <w:r w:rsidRPr="002D71F4">
        <w:rPr>
          <w:rFonts w:ascii="Times New Roman" w:hAnsi="Times New Roman" w:cs="Times New Roman"/>
        </w:rPr>
        <w:t xml:space="preserve"> 10 лет</w:t>
      </w:r>
    </w:p>
    <w:p w:rsidR="002D71F4" w:rsidRPr="002D71F4" w:rsidRDefault="002D71F4" w:rsidP="002D71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91"/>
        <w:gridCol w:w="1531"/>
        <w:gridCol w:w="2938"/>
        <w:gridCol w:w="1784"/>
        <w:gridCol w:w="2691"/>
      </w:tblGrid>
      <w:tr w:rsidR="002D71F4" w:rsidRPr="002D71F4" w:rsidTr="00937899"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jc w:val="center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>Дата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jc w:val="center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jc w:val="center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1F4" w:rsidRPr="002D71F4" w:rsidRDefault="002D71F4" w:rsidP="00937899">
            <w:pPr>
              <w:pStyle w:val="af3"/>
              <w:jc w:val="center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>Адрес организации</w:t>
            </w:r>
          </w:p>
        </w:tc>
      </w:tr>
      <w:tr w:rsidR="002D71F4" w:rsidRPr="002D71F4" w:rsidTr="00937899"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jc w:val="center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>Начало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jc w:val="center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</w:p>
        </w:tc>
      </w:tr>
      <w:tr w:rsidR="002D71F4" w:rsidRPr="002D71F4" w:rsidTr="00937899"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</w:p>
        </w:tc>
      </w:tr>
      <w:tr w:rsidR="002D71F4" w:rsidRPr="002D71F4" w:rsidTr="00937899"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</w:p>
        </w:tc>
      </w:tr>
    </w:tbl>
    <w:p w:rsidR="002D71F4" w:rsidRPr="002D71F4" w:rsidRDefault="002D71F4" w:rsidP="002D71F4"/>
    <w:p w:rsidR="002D71F4" w:rsidRPr="002D71F4" w:rsidRDefault="002D71F4" w:rsidP="002D71F4">
      <w:pPr>
        <w:pStyle w:val="afa"/>
        <w:jc w:val="both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lastRenderedPageBreak/>
        <w:t xml:space="preserve">     Необходимо внимательно ознакомиться с приведенными ниже вопросами  и</w:t>
      </w:r>
    </w:p>
    <w:p w:rsidR="002D71F4" w:rsidRPr="002D71F4" w:rsidRDefault="002D71F4" w:rsidP="002D71F4">
      <w:pPr>
        <w:pStyle w:val="afa"/>
        <w:jc w:val="both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ответить "Да" или "Нет" на каждый из них </w:t>
      </w:r>
      <w:hyperlink w:anchor="sub_113" w:history="1">
        <w:r w:rsidRPr="002D71F4">
          <w:rPr>
            <w:rStyle w:val="a5"/>
            <w:rFonts w:ascii="Times New Roman" w:hAnsi="Times New Roman" w:cs="Times New Roman"/>
            <w:color w:val="auto"/>
          </w:rPr>
          <w:t>&lt;3&gt;</w:t>
        </w:r>
      </w:hyperlink>
      <w:r w:rsidRPr="002D71F4">
        <w:rPr>
          <w:rFonts w:ascii="Times New Roman" w:hAnsi="Times New Roman" w:cs="Times New Roman"/>
        </w:rPr>
        <w:t>.</w:t>
      </w:r>
    </w:p>
    <w:p w:rsidR="002D71F4" w:rsidRPr="002D71F4" w:rsidRDefault="002D71F4" w:rsidP="002D71F4">
      <w:pPr>
        <w:pStyle w:val="afa"/>
        <w:jc w:val="both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Вопросы:</w:t>
      </w:r>
    </w:p>
    <w:p w:rsidR="002D71F4" w:rsidRPr="002D71F4" w:rsidRDefault="002D71F4" w:rsidP="002D71F4">
      <w:pPr>
        <w:pStyle w:val="afa"/>
        <w:jc w:val="both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1. Владеете ли Вы  или  Ваши  родственники  </w:t>
      </w:r>
      <w:hyperlink w:anchor="sub_114" w:history="1">
        <w:r w:rsidRPr="002D71F4">
          <w:rPr>
            <w:rStyle w:val="a5"/>
            <w:rFonts w:ascii="Times New Roman" w:hAnsi="Times New Roman" w:cs="Times New Roman"/>
            <w:color w:val="auto"/>
          </w:rPr>
          <w:t>&lt;4&gt;</w:t>
        </w:r>
      </w:hyperlink>
      <w:r w:rsidRPr="002D71F4">
        <w:rPr>
          <w:rFonts w:ascii="Times New Roman" w:hAnsi="Times New Roman" w:cs="Times New Roman"/>
        </w:rPr>
        <w:t>,  супру</w:t>
      </w:r>
      <w:proofErr w:type="gramStart"/>
      <w:r w:rsidRPr="002D71F4">
        <w:rPr>
          <w:rFonts w:ascii="Times New Roman" w:hAnsi="Times New Roman" w:cs="Times New Roman"/>
        </w:rPr>
        <w:t>г(</w:t>
      </w:r>
      <w:proofErr w:type="gramEnd"/>
      <w:r w:rsidRPr="002D71F4">
        <w:rPr>
          <w:rFonts w:ascii="Times New Roman" w:hAnsi="Times New Roman" w:cs="Times New Roman"/>
        </w:rPr>
        <w:t>а)  акциями (долями,  паями)  в  компании,  находящейся  в   деловых     отношениях с организацией либо осуществляющей деятельность в сфере, схожей  со  сферой деятельности организации?</w:t>
      </w:r>
    </w:p>
    <w:p w:rsidR="002D71F4" w:rsidRPr="002D71F4" w:rsidRDefault="002D71F4" w:rsidP="002D71F4">
      <w:pPr>
        <w:pStyle w:val="afa"/>
        <w:jc w:val="both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2. Являетесь ли Вы или  Ваши  родственники  </w:t>
      </w:r>
      <w:hyperlink w:anchor="sub_114" w:history="1">
        <w:r w:rsidRPr="002D71F4">
          <w:rPr>
            <w:rStyle w:val="a5"/>
            <w:rFonts w:ascii="Times New Roman" w:hAnsi="Times New Roman" w:cs="Times New Roman"/>
            <w:color w:val="auto"/>
          </w:rPr>
          <w:t>&lt;4&gt;</w:t>
        </w:r>
      </w:hyperlink>
      <w:r w:rsidRPr="002D71F4">
        <w:rPr>
          <w:rFonts w:ascii="Times New Roman" w:hAnsi="Times New Roman" w:cs="Times New Roman"/>
        </w:rPr>
        <w:t>,  супру</w:t>
      </w:r>
      <w:proofErr w:type="gramStart"/>
      <w:r w:rsidRPr="002D71F4">
        <w:rPr>
          <w:rFonts w:ascii="Times New Roman" w:hAnsi="Times New Roman" w:cs="Times New Roman"/>
        </w:rPr>
        <w:t>г(</w:t>
      </w:r>
      <w:proofErr w:type="gramEnd"/>
      <w:r w:rsidRPr="002D71F4">
        <w:rPr>
          <w:rFonts w:ascii="Times New Roman" w:hAnsi="Times New Roman" w:cs="Times New Roman"/>
        </w:rPr>
        <w:t>а)  членами органов  управления,  работниками  в  компании,  находящейся  в   деловых отношениях с организацией,  либо  осуществляющей  деятельность  в  сфере, схожей со сферой деятельности организации?</w:t>
      </w:r>
    </w:p>
    <w:p w:rsidR="002D71F4" w:rsidRPr="002D71F4" w:rsidRDefault="002D71F4" w:rsidP="002D71F4">
      <w:pPr>
        <w:pStyle w:val="afa"/>
        <w:jc w:val="both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3. Замещаете ли Вы или Ваши родственники </w:t>
      </w:r>
      <w:hyperlink w:anchor="sub_114" w:history="1">
        <w:r w:rsidRPr="002D71F4">
          <w:rPr>
            <w:rStyle w:val="a5"/>
            <w:rFonts w:ascii="Times New Roman" w:hAnsi="Times New Roman" w:cs="Times New Roman"/>
            <w:color w:val="auto"/>
          </w:rPr>
          <w:t>&lt;4&gt;</w:t>
        </w:r>
      </w:hyperlink>
      <w:r w:rsidRPr="002D71F4">
        <w:rPr>
          <w:rFonts w:ascii="Times New Roman" w:hAnsi="Times New Roman" w:cs="Times New Roman"/>
        </w:rPr>
        <w:t>, супру</w:t>
      </w:r>
      <w:proofErr w:type="gramStart"/>
      <w:r w:rsidRPr="002D71F4">
        <w:rPr>
          <w:rFonts w:ascii="Times New Roman" w:hAnsi="Times New Roman" w:cs="Times New Roman"/>
        </w:rPr>
        <w:t>г(</w:t>
      </w:r>
      <w:proofErr w:type="gramEnd"/>
      <w:r w:rsidRPr="002D71F4">
        <w:rPr>
          <w:rFonts w:ascii="Times New Roman" w:hAnsi="Times New Roman" w:cs="Times New Roman"/>
        </w:rPr>
        <w:t>а) должности  в органах  государственной  власти  Республики  Мордовия  и  (или)  органах местного самоуправления муниципальных образований в  Республике  Мордовия  (при положительном ответе указать орган и должность)?</w:t>
      </w:r>
    </w:p>
    <w:p w:rsidR="002D71F4" w:rsidRPr="002D71F4" w:rsidRDefault="002D71F4" w:rsidP="002D71F4">
      <w:pPr>
        <w:pStyle w:val="afa"/>
        <w:jc w:val="both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4. Работают ли в организации Ваши родственники </w:t>
      </w:r>
      <w:hyperlink w:anchor="sub_114" w:history="1">
        <w:r w:rsidRPr="002D71F4">
          <w:rPr>
            <w:rStyle w:val="a5"/>
            <w:rFonts w:ascii="Times New Roman" w:hAnsi="Times New Roman" w:cs="Times New Roman"/>
            <w:color w:val="auto"/>
          </w:rPr>
          <w:t>&lt;4&gt;</w:t>
        </w:r>
      </w:hyperlink>
      <w:r w:rsidRPr="002D71F4">
        <w:rPr>
          <w:rFonts w:ascii="Times New Roman" w:hAnsi="Times New Roman" w:cs="Times New Roman"/>
        </w:rPr>
        <w:t>,  супру</w:t>
      </w:r>
      <w:proofErr w:type="gramStart"/>
      <w:r w:rsidRPr="002D71F4">
        <w:rPr>
          <w:rFonts w:ascii="Times New Roman" w:hAnsi="Times New Roman" w:cs="Times New Roman"/>
        </w:rPr>
        <w:t>г(</w:t>
      </w:r>
      <w:proofErr w:type="gramEnd"/>
      <w:r w:rsidRPr="002D71F4">
        <w:rPr>
          <w:rFonts w:ascii="Times New Roman" w:hAnsi="Times New Roman" w:cs="Times New Roman"/>
        </w:rPr>
        <w:t>а)  (при положительном ответе указать степень родства, Ф.И.О., должность)?</w:t>
      </w:r>
    </w:p>
    <w:p w:rsidR="002D71F4" w:rsidRPr="002D71F4" w:rsidRDefault="002D71F4" w:rsidP="002D71F4">
      <w:pPr>
        <w:pStyle w:val="afa"/>
        <w:jc w:val="both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5. Выполняется ли Вами иная оплачиваемая  деятельность  в  сторонних организациях в сфере, схожей со сферой деятельности организации?</w:t>
      </w:r>
    </w:p>
    <w:p w:rsidR="002D71F4" w:rsidRPr="002D71F4" w:rsidRDefault="002D71F4" w:rsidP="002D71F4">
      <w:pPr>
        <w:pStyle w:val="afa"/>
        <w:jc w:val="both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6. Участвовали ли Вы от лица организации  в  сделке,  в   которой Вы имели личную (финансовую) заинтересованность?</w:t>
      </w:r>
    </w:p>
    <w:p w:rsidR="002D71F4" w:rsidRPr="002D71F4" w:rsidRDefault="002D71F4" w:rsidP="002D71F4">
      <w:pPr>
        <w:pStyle w:val="afa"/>
        <w:jc w:val="both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7. Если </w:t>
      </w:r>
      <w:proofErr w:type="gramStart"/>
      <w:r w:rsidRPr="002D71F4">
        <w:rPr>
          <w:rFonts w:ascii="Times New Roman" w:hAnsi="Times New Roman" w:cs="Times New Roman"/>
        </w:rPr>
        <w:t>на</w:t>
      </w:r>
      <w:proofErr w:type="gramEnd"/>
      <w:r w:rsidRPr="002D71F4">
        <w:rPr>
          <w:rFonts w:ascii="Times New Roman" w:hAnsi="Times New Roman" w:cs="Times New Roman"/>
        </w:rPr>
        <w:t xml:space="preserve"> </w:t>
      </w:r>
      <w:proofErr w:type="gramStart"/>
      <w:r w:rsidRPr="002D71F4">
        <w:rPr>
          <w:rFonts w:ascii="Times New Roman" w:hAnsi="Times New Roman" w:cs="Times New Roman"/>
        </w:rPr>
        <w:t>какой-либо</w:t>
      </w:r>
      <w:proofErr w:type="gramEnd"/>
      <w:r w:rsidRPr="002D71F4">
        <w:rPr>
          <w:rFonts w:ascii="Times New Roman" w:hAnsi="Times New Roman" w:cs="Times New Roman"/>
        </w:rPr>
        <w:t xml:space="preserve"> из вопросов Вы ответили "Да", то  сообщали  ли Вы об этом в письменной форме работодателю (работнику  либо  должностному лицу, ответственному за  работу  по  профилактике  коррупционных   и иных правонарушений)?</w:t>
      </w:r>
    </w:p>
    <w:p w:rsidR="002D71F4" w:rsidRPr="002D71F4" w:rsidRDefault="002D71F4" w:rsidP="002D71F4">
      <w:pPr>
        <w:pStyle w:val="afa"/>
        <w:jc w:val="both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8. Если декларация представлялась в предыдущем  году,  появились  ли новые данные, отличные от </w:t>
      </w:r>
      <w:proofErr w:type="gramStart"/>
      <w:r w:rsidRPr="002D71F4">
        <w:rPr>
          <w:rFonts w:ascii="Times New Roman" w:hAnsi="Times New Roman" w:cs="Times New Roman"/>
        </w:rPr>
        <w:t>представленных</w:t>
      </w:r>
      <w:proofErr w:type="gramEnd"/>
      <w:r w:rsidRPr="002D71F4">
        <w:rPr>
          <w:rFonts w:ascii="Times New Roman" w:hAnsi="Times New Roman" w:cs="Times New Roman"/>
        </w:rPr>
        <w:t xml:space="preserve"> ранее?</w:t>
      </w:r>
    </w:p>
    <w:p w:rsidR="002D71F4" w:rsidRPr="002D71F4" w:rsidRDefault="002D71F4" w:rsidP="002D71F4">
      <w:pPr>
        <w:pStyle w:val="afa"/>
        <w:jc w:val="both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При ответе  "Да"  на  любой  из  указанных  выше  вопросов  детально изложить подробную информацию для  всестороннего  рассмотрения  и  оценки обстоятельств.</w:t>
      </w:r>
    </w:p>
    <w:p w:rsidR="002D71F4" w:rsidRPr="002D71F4" w:rsidRDefault="002D71F4" w:rsidP="002D71F4">
      <w:pPr>
        <w:pStyle w:val="afa"/>
        <w:jc w:val="both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Настоящим подтверждаю,  что  указанные  выше  вопросы  мне  понятны, данные мною ответы и пояснительная информация являются  исчерпывающими  и  достоверными.</w:t>
      </w:r>
    </w:p>
    <w:p w:rsidR="002D71F4" w:rsidRPr="002D71F4" w:rsidRDefault="002D71F4" w:rsidP="002D71F4">
      <w:pPr>
        <w:jc w:val="both"/>
      </w:pPr>
    </w:p>
    <w:p w:rsidR="002D71F4" w:rsidRPr="002D71F4" w:rsidRDefault="002D71F4" w:rsidP="002D71F4">
      <w:pPr>
        <w:pStyle w:val="afa"/>
        <w:jc w:val="both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>___________________________ _____________________________________________</w:t>
      </w:r>
    </w:p>
    <w:p w:rsidR="002D71F4" w:rsidRPr="002D71F4" w:rsidRDefault="002D71F4" w:rsidP="002D71F4">
      <w:pPr>
        <w:pStyle w:val="afa"/>
        <w:jc w:val="both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 </w:t>
      </w:r>
      <w:proofErr w:type="gramStart"/>
      <w:r w:rsidRPr="002D71F4">
        <w:rPr>
          <w:rFonts w:ascii="Times New Roman" w:hAnsi="Times New Roman" w:cs="Times New Roman"/>
        </w:rPr>
        <w:t>(подпись лица,                                (Фамилия, инициалы лица, представившего</w:t>
      </w:r>
      <w:proofErr w:type="gramEnd"/>
    </w:p>
    <w:p w:rsidR="002D71F4" w:rsidRPr="002D71F4" w:rsidRDefault="002D71F4" w:rsidP="002D71F4">
      <w:pPr>
        <w:pStyle w:val="afa"/>
        <w:jc w:val="both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</w:t>
      </w:r>
      <w:proofErr w:type="gramStart"/>
      <w:r w:rsidRPr="002D71F4">
        <w:rPr>
          <w:rFonts w:ascii="Times New Roman" w:hAnsi="Times New Roman" w:cs="Times New Roman"/>
        </w:rPr>
        <w:t>представившего декларацию)                    декларацию)</w:t>
      </w:r>
      <w:proofErr w:type="gramEnd"/>
    </w:p>
    <w:p w:rsidR="002D71F4" w:rsidRPr="002D71F4" w:rsidRDefault="002D71F4" w:rsidP="002D71F4">
      <w:pPr>
        <w:jc w:val="both"/>
      </w:pPr>
    </w:p>
    <w:p w:rsidR="002D71F4" w:rsidRPr="002D71F4" w:rsidRDefault="002D71F4" w:rsidP="002D71F4">
      <w:pPr>
        <w:pStyle w:val="afa"/>
        <w:jc w:val="both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Декларацию принял (Заполняется работником  либо  должностным  лицом, ответственным  за   работу   по   профилактике       коррупционных и иных правонарушений  в  организации,  а  в  случае  представления   декларации руководителем организации  -  лицом  кадровой  службы,   ответственным за работу   по   профилактике   коррупционных   и    иных    правонарушений, исполнительного органа местного самоуправления, осуществляющего функции и полномочия учредителя организации)</w:t>
      </w:r>
    </w:p>
    <w:p w:rsidR="002D71F4" w:rsidRPr="002D71F4" w:rsidRDefault="002D71F4" w:rsidP="002D71F4">
      <w:pPr>
        <w:pStyle w:val="afa"/>
        <w:jc w:val="both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Должность: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>_________________________________________________________________________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>_________________________            ____________________________________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    (подпись)                                                          (Фамилия, инициалы)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"__" _____________ ______ </w:t>
      </w:r>
      <w:proofErr w:type="gramStart"/>
      <w:r w:rsidRPr="002D71F4">
        <w:rPr>
          <w:rFonts w:ascii="Times New Roman" w:hAnsi="Times New Roman" w:cs="Times New Roman"/>
        </w:rPr>
        <w:t>г</w:t>
      </w:r>
      <w:proofErr w:type="gramEnd"/>
      <w:r w:rsidRPr="002D71F4">
        <w:rPr>
          <w:rFonts w:ascii="Times New Roman" w:hAnsi="Times New Roman" w:cs="Times New Roman"/>
        </w:rPr>
        <w:t>.</w:t>
      </w:r>
    </w:p>
    <w:p w:rsidR="002D71F4" w:rsidRPr="002D71F4" w:rsidRDefault="002D71F4" w:rsidP="002D71F4"/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Решение по декларации:</w:t>
      </w:r>
    </w:p>
    <w:p w:rsidR="002D71F4" w:rsidRPr="002D71F4" w:rsidRDefault="002D71F4" w:rsidP="002D71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0"/>
        <w:gridCol w:w="2991"/>
      </w:tblGrid>
      <w:tr w:rsidR="002D71F4" w:rsidRPr="002D71F4" w:rsidTr="00937899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>Конфликт интересов не был обнаружен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</w:p>
        </w:tc>
      </w:tr>
      <w:tr w:rsidR="002D71F4" w:rsidRPr="002D71F4" w:rsidTr="00937899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 xml:space="preserve">Я не рассматриваю как конфликт интересов ситуацию, </w:t>
            </w:r>
            <w:proofErr w:type="gramStart"/>
            <w:r w:rsidRPr="002D71F4">
              <w:rPr>
                <w:rFonts w:ascii="Times New Roman" w:hAnsi="Times New Roman"/>
              </w:rPr>
              <w:t>которая</w:t>
            </w:r>
            <w:proofErr w:type="gramEnd"/>
            <w:r w:rsidRPr="002D71F4">
              <w:rPr>
                <w:rFonts w:ascii="Times New Roman" w:hAnsi="Times New Roman"/>
              </w:rPr>
              <w:t xml:space="preserve"> по мнению декларировавшего его работника (руководителя организации) создает или может создать конфликт с интересами </w:t>
            </w:r>
            <w:r w:rsidRPr="002D71F4">
              <w:rPr>
                <w:rFonts w:ascii="Times New Roman" w:hAnsi="Times New Roman"/>
              </w:rPr>
              <w:lastRenderedPageBreak/>
              <w:t>организации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</w:p>
        </w:tc>
      </w:tr>
      <w:tr w:rsidR="002D71F4" w:rsidRPr="002D71F4" w:rsidTr="00937899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lastRenderedPageBreak/>
              <w:t>Рекомендуется изменить трудовые функции работника (руководителя организации) (указать какие обязанности), в том числе путем перевода его на иную должность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</w:p>
        </w:tc>
      </w:tr>
      <w:tr w:rsidR="002D71F4" w:rsidRPr="002D71F4" w:rsidTr="00937899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>Рекомендуется временно отстранить работника (руководителя организации)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1F4" w:rsidRPr="002D71F4" w:rsidRDefault="002D71F4" w:rsidP="00937899">
            <w:pPr>
              <w:pStyle w:val="af3"/>
            </w:pPr>
          </w:p>
        </w:tc>
      </w:tr>
      <w:tr w:rsidR="002D71F4" w:rsidRPr="002D71F4" w:rsidTr="00937899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 xml:space="preserve">Рекомендуется рассмотреть вопрос об увольнении работника (руководителя организации) по инициативе работодателя за дисциплинарные проступки в соответствии с </w:t>
            </w:r>
            <w:hyperlink r:id="rId15" w:history="1">
              <w:r w:rsidRPr="002D71F4">
                <w:rPr>
                  <w:rStyle w:val="a5"/>
                  <w:rFonts w:ascii="Times New Roman" w:hAnsi="Times New Roman"/>
                  <w:color w:val="auto"/>
                </w:rPr>
                <w:t>трудовым законодательством</w:t>
              </w:r>
            </w:hyperlink>
            <w:r w:rsidRPr="002D71F4"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1F4" w:rsidRPr="002D71F4" w:rsidRDefault="002D71F4" w:rsidP="00937899">
            <w:pPr>
              <w:pStyle w:val="af3"/>
            </w:pPr>
          </w:p>
        </w:tc>
      </w:tr>
      <w:tr w:rsidR="002D71F4" w:rsidRPr="002D71F4" w:rsidTr="00937899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F4" w:rsidRPr="002D71F4" w:rsidRDefault="002D71F4" w:rsidP="00937899">
            <w:pPr>
              <w:pStyle w:val="af3"/>
              <w:rPr>
                <w:rFonts w:ascii="Times New Roman" w:hAnsi="Times New Roman"/>
              </w:rPr>
            </w:pPr>
            <w:r w:rsidRPr="002D71F4">
              <w:rPr>
                <w:rFonts w:ascii="Times New Roman" w:hAnsi="Times New Roman"/>
              </w:rPr>
              <w:t>Рекомендуется передать декларацию работодателю для рассмотрения вопроса о принятии мер по урегулированию конфликтов интересов в связи с тем, что (указать причины)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1F4" w:rsidRPr="002D71F4" w:rsidRDefault="002D71F4" w:rsidP="00937899">
            <w:pPr>
              <w:pStyle w:val="af3"/>
            </w:pPr>
          </w:p>
        </w:tc>
      </w:tr>
    </w:tbl>
    <w:p w:rsidR="002D71F4" w:rsidRPr="002D71F4" w:rsidRDefault="002D71F4" w:rsidP="002D71F4"/>
    <w:p w:rsidR="002D71F4" w:rsidRPr="002D71F4" w:rsidRDefault="002D71F4" w:rsidP="002D71F4">
      <w:pPr>
        <w:pStyle w:val="afa"/>
        <w:jc w:val="both"/>
        <w:rPr>
          <w:rFonts w:ascii="Times New Roman" w:hAnsi="Times New Roman" w:cs="Times New Roman"/>
        </w:rPr>
      </w:pPr>
      <w:r w:rsidRPr="002D71F4">
        <w:t xml:space="preserve">     </w:t>
      </w:r>
      <w:r w:rsidRPr="002D71F4">
        <w:rPr>
          <w:rFonts w:ascii="Times New Roman" w:hAnsi="Times New Roman" w:cs="Times New Roman"/>
        </w:rPr>
        <w:t>Должность:  (Заполняется  руководителем  организации,  а  в   случае  представления декларации  руководителем  организации   -   руководителем  исполнительного  органа  местного самоуправления,  осуществляющего  функции  и  полномочия  учредителя     организации, либо уполномоченным им должностным лицом)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>_________________________________________________________________________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>_________________________            ____________________________________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    (подпись)                                                (Фамилия, инициалы)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"__" _____________ ______ </w:t>
      </w:r>
      <w:proofErr w:type="gramStart"/>
      <w:r w:rsidRPr="002D71F4">
        <w:rPr>
          <w:rFonts w:ascii="Times New Roman" w:hAnsi="Times New Roman" w:cs="Times New Roman"/>
        </w:rPr>
        <w:t>г</w:t>
      </w:r>
      <w:proofErr w:type="gramEnd"/>
      <w:r w:rsidRPr="002D71F4">
        <w:rPr>
          <w:rFonts w:ascii="Times New Roman" w:hAnsi="Times New Roman" w:cs="Times New Roman"/>
        </w:rPr>
        <w:t>.</w:t>
      </w:r>
    </w:p>
    <w:p w:rsidR="002D71F4" w:rsidRPr="002D71F4" w:rsidRDefault="002D71F4" w:rsidP="002D71F4"/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>--------------------------------</w:t>
      </w:r>
    </w:p>
    <w:p w:rsidR="002D71F4" w:rsidRPr="002D71F4" w:rsidRDefault="002D71F4" w:rsidP="002D71F4">
      <w:pPr>
        <w:pStyle w:val="afa"/>
        <w:jc w:val="both"/>
        <w:rPr>
          <w:rFonts w:ascii="Times New Roman" w:hAnsi="Times New Roman" w:cs="Times New Roman"/>
        </w:rPr>
      </w:pPr>
      <w:bookmarkStart w:id="33" w:name="sub_111"/>
      <w:r w:rsidRPr="002D71F4">
        <w:rPr>
          <w:rFonts w:ascii="Times New Roman" w:hAnsi="Times New Roman" w:cs="Times New Roman"/>
        </w:rPr>
        <w:t xml:space="preserve">     &lt;1&gt; Понятие "конфликт интересов" установлено </w:t>
      </w:r>
      <w:hyperlink r:id="rId16" w:history="1">
        <w:r w:rsidRPr="002D71F4">
          <w:rPr>
            <w:rStyle w:val="a5"/>
            <w:rFonts w:ascii="Times New Roman" w:hAnsi="Times New Roman"/>
            <w:color w:val="auto"/>
          </w:rPr>
          <w:t>статьей 10</w:t>
        </w:r>
      </w:hyperlink>
      <w:r w:rsidRPr="002D71F4">
        <w:rPr>
          <w:rFonts w:ascii="Times New Roman" w:hAnsi="Times New Roman" w:cs="Times New Roman"/>
        </w:rPr>
        <w:t xml:space="preserve"> Федерального</w:t>
      </w:r>
      <w:bookmarkEnd w:id="33"/>
      <w:r w:rsidRPr="002D71F4">
        <w:rPr>
          <w:rFonts w:ascii="Times New Roman" w:hAnsi="Times New Roman" w:cs="Times New Roman"/>
        </w:rPr>
        <w:t xml:space="preserve"> </w:t>
      </w:r>
      <w:hyperlink r:id="rId17" w:history="1">
        <w:r w:rsidRPr="002D71F4">
          <w:rPr>
            <w:rStyle w:val="a5"/>
            <w:rFonts w:ascii="Times New Roman" w:hAnsi="Times New Roman"/>
            <w:color w:val="auto"/>
          </w:rPr>
          <w:t>закона</w:t>
        </w:r>
      </w:hyperlink>
      <w:r w:rsidRPr="002D71F4">
        <w:rPr>
          <w:rFonts w:ascii="Times New Roman" w:hAnsi="Times New Roman" w:cs="Times New Roman"/>
        </w:rPr>
        <w:t xml:space="preserve"> от 25 декабря </w:t>
      </w:r>
      <w:smartTag w:uri="urn:schemas-microsoft-com:office:smarttags" w:element="metricconverter">
        <w:smartTagPr>
          <w:attr w:name="ProductID" w:val="2008 г"/>
        </w:smartTagPr>
        <w:r w:rsidRPr="002D71F4">
          <w:rPr>
            <w:rFonts w:ascii="Times New Roman" w:hAnsi="Times New Roman" w:cs="Times New Roman"/>
          </w:rPr>
          <w:t>2008 г</w:t>
        </w:r>
      </w:smartTag>
      <w:r w:rsidRPr="002D71F4">
        <w:rPr>
          <w:rFonts w:ascii="Times New Roman" w:hAnsi="Times New Roman" w:cs="Times New Roman"/>
        </w:rPr>
        <w:t>. N 273-ФЗ "О противодействии коррупции".</w:t>
      </w:r>
    </w:p>
    <w:p w:rsidR="002D71F4" w:rsidRPr="002D71F4" w:rsidRDefault="002D71F4" w:rsidP="002D71F4">
      <w:pPr>
        <w:pStyle w:val="afa"/>
        <w:jc w:val="both"/>
        <w:rPr>
          <w:rFonts w:ascii="Times New Roman" w:hAnsi="Times New Roman" w:cs="Times New Roman"/>
        </w:rPr>
      </w:pPr>
      <w:bookmarkStart w:id="34" w:name="sub_112"/>
      <w:r w:rsidRPr="002D71F4">
        <w:rPr>
          <w:rFonts w:ascii="Times New Roman" w:hAnsi="Times New Roman" w:cs="Times New Roman"/>
        </w:rPr>
        <w:t xml:space="preserve">     &lt;2&gt;  Руководитель  организации  представляет  декларацию   конфликта</w:t>
      </w:r>
      <w:bookmarkEnd w:id="34"/>
      <w:r w:rsidRPr="002D71F4">
        <w:rPr>
          <w:rFonts w:ascii="Times New Roman" w:hAnsi="Times New Roman" w:cs="Times New Roman"/>
        </w:rPr>
        <w:t xml:space="preserve"> интересов  руководителю  исполнительного  органа  местногосамоуправления района,  осуществляющего  функции  и  полномочия  учредителя организации, работник - руководителю организации.</w:t>
      </w:r>
    </w:p>
    <w:p w:rsidR="002D71F4" w:rsidRPr="002D71F4" w:rsidRDefault="002D71F4" w:rsidP="002D71F4">
      <w:pPr>
        <w:pStyle w:val="afa"/>
        <w:jc w:val="both"/>
        <w:rPr>
          <w:rFonts w:ascii="Times New Roman" w:hAnsi="Times New Roman" w:cs="Times New Roman"/>
        </w:rPr>
      </w:pPr>
      <w:bookmarkStart w:id="35" w:name="sub_113"/>
      <w:r w:rsidRPr="002D71F4">
        <w:rPr>
          <w:rFonts w:ascii="Times New Roman" w:hAnsi="Times New Roman" w:cs="Times New Roman"/>
        </w:rPr>
        <w:t xml:space="preserve">     &lt;3&gt; Ответ "Да" необязательно означает наличие  конфликта  интересов,</w:t>
      </w:r>
      <w:bookmarkEnd w:id="35"/>
      <w:r w:rsidRPr="002D71F4">
        <w:rPr>
          <w:rFonts w:ascii="Times New Roman" w:hAnsi="Times New Roman" w:cs="Times New Roman"/>
        </w:rPr>
        <w:t xml:space="preserve"> но выявляет вопрос, заслуживающий дальнейшего обсуждения и рассмотрения.</w:t>
      </w:r>
    </w:p>
    <w:p w:rsidR="002D71F4" w:rsidRPr="002D71F4" w:rsidRDefault="002D71F4" w:rsidP="002D71F4">
      <w:pPr>
        <w:pStyle w:val="afa"/>
        <w:jc w:val="both"/>
        <w:rPr>
          <w:rFonts w:ascii="Times New Roman" w:hAnsi="Times New Roman" w:cs="Times New Roman"/>
        </w:rPr>
      </w:pPr>
      <w:bookmarkStart w:id="36" w:name="sub_114"/>
      <w:r w:rsidRPr="002D71F4">
        <w:rPr>
          <w:rFonts w:ascii="Times New Roman" w:hAnsi="Times New Roman" w:cs="Times New Roman"/>
        </w:rPr>
        <w:t xml:space="preserve">     &lt;4&gt;  Родители,  дети  (в  том   числе   приемные),     полнородные и</w:t>
      </w:r>
      <w:bookmarkEnd w:id="36"/>
      <w:r w:rsidRPr="002D71F4">
        <w:rPr>
          <w:rFonts w:ascii="Times New Roman" w:hAnsi="Times New Roman" w:cs="Times New Roman"/>
        </w:rPr>
        <w:t xml:space="preserve"> неполнородные (имеющие </w:t>
      </w:r>
      <w:proofErr w:type="gramStart"/>
      <w:r w:rsidRPr="002D71F4">
        <w:rPr>
          <w:rFonts w:ascii="Times New Roman" w:hAnsi="Times New Roman" w:cs="Times New Roman"/>
        </w:rPr>
        <w:t>общих</w:t>
      </w:r>
      <w:proofErr w:type="gramEnd"/>
      <w:r w:rsidRPr="002D71F4">
        <w:rPr>
          <w:rFonts w:ascii="Times New Roman" w:hAnsi="Times New Roman" w:cs="Times New Roman"/>
        </w:rPr>
        <w:t xml:space="preserve"> отца или мать) братья и сестры.</w:t>
      </w:r>
    </w:p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BD09BF" w:rsidRDefault="002D71F4" w:rsidP="00BD09BF">
      <w:pPr>
        <w:jc w:val="right"/>
        <w:rPr>
          <w:rStyle w:val="af9"/>
          <w:b w:val="0"/>
        </w:rPr>
      </w:pPr>
      <w:bookmarkStart w:id="37" w:name="sub_1200"/>
      <w:r w:rsidRPr="002D71F4">
        <w:rPr>
          <w:rStyle w:val="af9"/>
          <w:rFonts w:ascii="Arial" w:hAnsi="Arial"/>
        </w:rPr>
        <w:lastRenderedPageBreak/>
        <w:t xml:space="preserve">     </w:t>
      </w:r>
      <w:r w:rsidRPr="002D71F4">
        <w:rPr>
          <w:rStyle w:val="af9"/>
          <w:rFonts w:ascii="Arial" w:hAnsi="Arial"/>
        </w:rPr>
        <w:tab/>
      </w:r>
      <w:r w:rsidRPr="002D71F4">
        <w:rPr>
          <w:rStyle w:val="af9"/>
          <w:rFonts w:ascii="Arial" w:hAnsi="Arial"/>
        </w:rPr>
        <w:tab/>
      </w:r>
      <w:r w:rsidRPr="002D71F4">
        <w:rPr>
          <w:rStyle w:val="af9"/>
          <w:rFonts w:ascii="Arial" w:hAnsi="Arial"/>
        </w:rPr>
        <w:tab/>
      </w:r>
      <w:r w:rsidRPr="002D71F4">
        <w:rPr>
          <w:rStyle w:val="af9"/>
          <w:rFonts w:ascii="Arial" w:hAnsi="Arial"/>
        </w:rPr>
        <w:tab/>
      </w:r>
      <w:r w:rsidRPr="002D71F4">
        <w:rPr>
          <w:rStyle w:val="af9"/>
          <w:rFonts w:ascii="Arial" w:hAnsi="Arial"/>
        </w:rPr>
        <w:tab/>
      </w:r>
      <w:r w:rsidRPr="002D71F4">
        <w:rPr>
          <w:rStyle w:val="af9"/>
          <w:rFonts w:ascii="Arial" w:hAnsi="Arial"/>
        </w:rPr>
        <w:tab/>
      </w:r>
      <w:r w:rsidRPr="002D71F4">
        <w:rPr>
          <w:rStyle w:val="af9"/>
          <w:rFonts w:ascii="Arial" w:hAnsi="Arial"/>
        </w:rPr>
        <w:tab/>
      </w:r>
      <w:r w:rsidRPr="002D71F4">
        <w:rPr>
          <w:rStyle w:val="af9"/>
          <w:rFonts w:ascii="Arial" w:hAnsi="Arial"/>
        </w:rPr>
        <w:tab/>
      </w:r>
      <w:r w:rsidRPr="00BD09BF">
        <w:rPr>
          <w:rStyle w:val="af9"/>
          <w:b w:val="0"/>
        </w:rPr>
        <w:t xml:space="preserve"> Приложение 2</w:t>
      </w:r>
      <w:r w:rsidRPr="00BD09BF">
        <w:rPr>
          <w:rStyle w:val="af9"/>
          <w:b w:val="0"/>
        </w:rPr>
        <w:br/>
      </w:r>
      <w:r w:rsidRPr="00BD09BF">
        <w:rPr>
          <w:rStyle w:val="af9"/>
        </w:rPr>
        <w:tab/>
      </w:r>
      <w:r w:rsidRPr="00BD09BF">
        <w:rPr>
          <w:rStyle w:val="af9"/>
        </w:rPr>
        <w:tab/>
      </w:r>
      <w:r w:rsidRPr="00BD09BF">
        <w:rPr>
          <w:rStyle w:val="af9"/>
        </w:rPr>
        <w:tab/>
      </w:r>
      <w:r w:rsidRPr="00BD09BF">
        <w:rPr>
          <w:rStyle w:val="af9"/>
        </w:rPr>
        <w:tab/>
      </w:r>
      <w:r w:rsidRPr="00BD09BF">
        <w:rPr>
          <w:rStyle w:val="af9"/>
        </w:rPr>
        <w:tab/>
      </w:r>
      <w:r w:rsidRPr="00BD09BF">
        <w:rPr>
          <w:rStyle w:val="af9"/>
        </w:rPr>
        <w:tab/>
      </w:r>
      <w:r w:rsidRPr="00BD09BF">
        <w:rPr>
          <w:rStyle w:val="af9"/>
          <w:b w:val="0"/>
        </w:rPr>
        <w:t>к</w:t>
      </w:r>
      <w:r w:rsidRPr="00BD09BF">
        <w:rPr>
          <w:rStyle w:val="af9"/>
        </w:rPr>
        <w:t xml:space="preserve"> </w:t>
      </w:r>
      <w:hyperlink w:anchor="sub_1000" w:history="1">
        <w:r w:rsidRPr="00BD09BF">
          <w:rPr>
            <w:rStyle w:val="a5"/>
            <w:color w:val="auto"/>
          </w:rPr>
          <w:t>Примерным Антикоррупционным стандартам</w:t>
        </w:r>
      </w:hyperlink>
      <w:r w:rsidRPr="00BD09BF">
        <w:rPr>
          <w:rStyle w:val="af9"/>
        </w:rPr>
        <w:br/>
      </w:r>
      <w:r w:rsidRPr="00BD09BF">
        <w:rPr>
          <w:rStyle w:val="af9"/>
        </w:rPr>
        <w:tab/>
      </w:r>
      <w:r w:rsidRPr="00BD09BF">
        <w:rPr>
          <w:rStyle w:val="af9"/>
        </w:rPr>
        <w:tab/>
      </w:r>
      <w:r w:rsidRPr="00BD09BF">
        <w:rPr>
          <w:rStyle w:val="af9"/>
        </w:rPr>
        <w:tab/>
      </w:r>
      <w:r w:rsidRPr="00BD09BF">
        <w:rPr>
          <w:rStyle w:val="af9"/>
        </w:rPr>
        <w:tab/>
      </w:r>
      <w:r w:rsidRPr="00BD09BF">
        <w:rPr>
          <w:rStyle w:val="af9"/>
        </w:rPr>
        <w:tab/>
      </w:r>
      <w:r w:rsidRPr="00BD09BF">
        <w:rPr>
          <w:rStyle w:val="af9"/>
          <w:b w:val="0"/>
        </w:rPr>
        <w:t xml:space="preserve">муниципального  учреждения, муниципального                      </w:t>
      </w:r>
      <w:r w:rsidRPr="00BD09BF">
        <w:rPr>
          <w:rStyle w:val="af9"/>
          <w:b w:val="0"/>
        </w:rPr>
        <w:tab/>
      </w:r>
      <w:r w:rsidRPr="00BD09BF">
        <w:rPr>
          <w:rStyle w:val="af9"/>
          <w:b w:val="0"/>
        </w:rPr>
        <w:tab/>
      </w:r>
      <w:r w:rsidRPr="00BD09BF">
        <w:rPr>
          <w:rStyle w:val="af9"/>
          <w:b w:val="0"/>
        </w:rPr>
        <w:tab/>
      </w:r>
      <w:r w:rsidRPr="00BD09BF">
        <w:rPr>
          <w:rStyle w:val="af9"/>
          <w:b w:val="0"/>
        </w:rPr>
        <w:tab/>
      </w:r>
      <w:r w:rsidRPr="00BD09BF">
        <w:rPr>
          <w:rStyle w:val="af9"/>
          <w:b w:val="0"/>
        </w:rPr>
        <w:tab/>
      </w:r>
      <w:r w:rsidRPr="00BD09BF">
        <w:rPr>
          <w:rStyle w:val="af9"/>
          <w:b w:val="0"/>
        </w:rPr>
        <w:tab/>
        <w:t xml:space="preserve">унитарного  предприятия Инсарского </w:t>
      </w:r>
    </w:p>
    <w:p w:rsidR="002D71F4" w:rsidRPr="00BD09BF" w:rsidRDefault="002D71F4" w:rsidP="00BD09BF">
      <w:pPr>
        <w:jc w:val="right"/>
        <w:rPr>
          <w:rStyle w:val="af9"/>
          <w:rFonts w:ascii="Arial" w:hAnsi="Arial"/>
          <w:b w:val="0"/>
        </w:rPr>
      </w:pPr>
      <w:r w:rsidRPr="00BD09BF">
        <w:rPr>
          <w:rStyle w:val="af9"/>
          <w:b w:val="0"/>
        </w:rPr>
        <w:tab/>
      </w:r>
      <w:r w:rsidRPr="00BD09BF">
        <w:rPr>
          <w:rStyle w:val="af9"/>
          <w:b w:val="0"/>
        </w:rPr>
        <w:tab/>
      </w:r>
      <w:r w:rsidRPr="00BD09BF">
        <w:rPr>
          <w:rStyle w:val="af9"/>
          <w:b w:val="0"/>
        </w:rPr>
        <w:tab/>
      </w:r>
      <w:r w:rsidRPr="00BD09BF">
        <w:rPr>
          <w:rStyle w:val="af9"/>
          <w:b w:val="0"/>
        </w:rPr>
        <w:tab/>
      </w:r>
      <w:r w:rsidRPr="00BD09BF">
        <w:rPr>
          <w:rStyle w:val="af9"/>
          <w:b w:val="0"/>
        </w:rPr>
        <w:tab/>
      </w:r>
      <w:r w:rsidRPr="00BD09BF">
        <w:rPr>
          <w:rStyle w:val="af9"/>
          <w:b w:val="0"/>
        </w:rPr>
        <w:tab/>
      </w:r>
      <w:r w:rsidRPr="00BD09BF">
        <w:rPr>
          <w:rStyle w:val="af9"/>
          <w:b w:val="0"/>
        </w:rPr>
        <w:tab/>
      </w:r>
      <w:r w:rsidRPr="00BD09BF">
        <w:rPr>
          <w:rStyle w:val="af9"/>
          <w:b w:val="0"/>
        </w:rPr>
        <w:tab/>
        <w:t>муниципального района</w:t>
      </w:r>
    </w:p>
    <w:p w:rsidR="002D71F4" w:rsidRPr="002D71F4" w:rsidRDefault="002D71F4" w:rsidP="00BD09BF">
      <w:pPr>
        <w:jc w:val="right"/>
        <w:rPr>
          <w:rStyle w:val="af9"/>
          <w:rFonts w:ascii="Arial" w:hAnsi="Arial"/>
        </w:rPr>
      </w:pPr>
    </w:p>
    <w:bookmarkEnd w:id="37"/>
    <w:p w:rsidR="002D71F4" w:rsidRPr="002D71F4" w:rsidRDefault="002D71F4" w:rsidP="00BD09BF">
      <w:pPr>
        <w:jc w:val="right"/>
      </w:pP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                           </w:t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  <w:t>Руководителю ____________________________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                                    </w:t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  <w:t xml:space="preserve"> </w:t>
      </w:r>
      <w:proofErr w:type="gramStart"/>
      <w:r w:rsidRPr="002D71F4">
        <w:rPr>
          <w:rFonts w:ascii="Times New Roman" w:hAnsi="Times New Roman" w:cs="Times New Roman"/>
        </w:rPr>
        <w:t>(организационно-правовая форма</w:t>
      </w:r>
      <w:proofErr w:type="gramEnd"/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                                     </w:t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  <w:t xml:space="preserve">  и наименование организации)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                        </w:t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  <w:t xml:space="preserve">   _________________________________________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                                          </w:t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  <w:t xml:space="preserve">    (Ф.И.О.)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                         </w:t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  <w:t xml:space="preserve">  от ______________________________________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                                   </w:t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</w:r>
      <w:proofErr w:type="gramStart"/>
      <w:r w:rsidRPr="002D71F4">
        <w:rPr>
          <w:rFonts w:ascii="Times New Roman" w:hAnsi="Times New Roman" w:cs="Times New Roman"/>
        </w:rPr>
        <w:t>(Ф.И.О. работника организации,</w:t>
      </w:r>
      <w:proofErr w:type="gramEnd"/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                           </w:t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  <w:t xml:space="preserve"> ________________________________________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                                     </w:t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</w:r>
      <w:r w:rsidRPr="002D71F4">
        <w:rPr>
          <w:rFonts w:ascii="Times New Roman" w:hAnsi="Times New Roman" w:cs="Times New Roman"/>
        </w:rPr>
        <w:tab/>
        <w:t xml:space="preserve">  должность, телефон)</w:t>
      </w:r>
    </w:p>
    <w:p w:rsidR="002D71F4" w:rsidRPr="002D71F4" w:rsidRDefault="002D71F4" w:rsidP="002D71F4"/>
    <w:p w:rsidR="002D71F4" w:rsidRPr="002D71F4" w:rsidRDefault="002D71F4" w:rsidP="002D71F4">
      <w:pPr>
        <w:pStyle w:val="afa"/>
        <w:jc w:val="center"/>
        <w:rPr>
          <w:rStyle w:val="af9"/>
          <w:rFonts w:ascii="Times New Roman" w:hAnsi="Times New Roman" w:cs="Times New Roman"/>
        </w:rPr>
      </w:pPr>
    </w:p>
    <w:p w:rsidR="002D71F4" w:rsidRPr="002D71F4" w:rsidRDefault="002D71F4" w:rsidP="002D71F4">
      <w:pPr>
        <w:pStyle w:val="afa"/>
        <w:jc w:val="center"/>
        <w:rPr>
          <w:rFonts w:ascii="Times New Roman" w:hAnsi="Times New Roman" w:cs="Times New Roman"/>
        </w:rPr>
      </w:pPr>
      <w:r w:rsidRPr="002D71F4">
        <w:rPr>
          <w:rStyle w:val="af9"/>
          <w:rFonts w:ascii="Times New Roman" w:hAnsi="Times New Roman" w:cs="Times New Roman"/>
        </w:rPr>
        <w:t>Уведомление</w:t>
      </w:r>
    </w:p>
    <w:p w:rsidR="002D71F4" w:rsidRPr="002D71F4" w:rsidRDefault="002D71F4" w:rsidP="002D71F4">
      <w:pPr>
        <w:pStyle w:val="afa"/>
        <w:jc w:val="center"/>
        <w:rPr>
          <w:rFonts w:ascii="Times New Roman" w:hAnsi="Times New Roman" w:cs="Times New Roman"/>
        </w:rPr>
      </w:pPr>
      <w:r w:rsidRPr="002D71F4">
        <w:rPr>
          <w:rStyle w:val="af9"/>
          <w:rFonts w:ascii="Times New Roman" w:hAnsi="Times New Roman" w:cs="Times New Roman"/>
        </w:rPr>
        <w:t>о факте обращения в целях склонения работника к совершению</w:t>
      </w:r>
    </w:p>
    <w:p w:rsidR="002D71F4" w:rsidRPr="002D71F4" w:rsidRDefault="002D71F4" w:rsidP="002D71F4">
      <w:pPr>
        <w:pStyle w:val="afa"/>
        <w:jc w:val="center"/>
        <w:rPr>
          <w:rFonts w:ascii="Times New Roman" w:hAnsi="Times New Roman" w:cs="Times New Roman"/>
        </w:rPr>
      </w:pPr>
      <w:r w:rsidRPr="002D71F4">
        <w:rPr>
          <w:rStyle w:val="af9"/>
          <w:rFonts w:ascii="Times New Roman" w:hAnsi="Times New Roman" w:cs="Times New Roman"/>
        </w:rPr>
        <w:t>коррупционных правонарушений</w:t>
      </w:r>
    </w:p>
    <w:p w:rsidR="002D71F4" w:rsidRPr="002D71F4" w:rsidRDefault="002D71F4" w:rsidP="002D71F4">
      <w:pPr>
        <w:jc w:val="center"/>
      </w:pP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Сообщаю, что: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>1) _________________________________________________________________________________</w:t>
      </w:r>
    </w:p>
    <w:p w:rsidR="002D71F4" w:rsidRPr="002D71F4" w:rsidRDefault="002D71F4" w:rsidP="002D71F4">
      <w:pPr>
        <w:pStyle w:val="afa"/>
        <w:jc w:val="both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(описание обстоятельств, при которых стало известно о случаях обращения  к работнику в связи с исполнением им трудовых функций каких-либо лиц в целях склонения его к совершению коррупционных правонарушений)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                                                                (дата, место, время)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>2) __________________________________________________________________________________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(подробные сведения о коррупционных правонарушениях, которые должен  был бы совершить работник по просьбе обратившихся лиц)</w:t>
      </w:r>
    </w:p>
    <w:p w:rsidR="002D71F4" w:rsidRPr="002D71F4" w:rsidRDefault="002D71F4" w:rsidP="002D71F4">
      <w:pPr>
        <w:pStyle w:val="afa"/>
        <w:tabs>
          <w:tab w:val="left" w:pos="9540"/>
        </w:tabs>
        <w:ind w:right="125"/>
        <w:jc w:val="both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2D71F4" w:rsidRPr="002D71F4" w:rsidRDefault="002D71F4" w:rsidP="002D71F4">
      <w:pPr>
        <w:pStyle w:val="afa"/>
        <w:tabs>
          <w:tab w:val="left" w:pos="9540"/>
        </w:tabs>
        <w:ind w:right="125"/>
        <w:jc w:val="both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>3) _________________________________________________________________________________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(все известные сведения о физическом лице, склоняющем к коррупционному  правонарушению, юридическом лице, в интересах которого работник  предлагается совершить </w:t>
      </w:r>
      <w:r w:rsidRPr="002D71F4">
        <w:rPr>
          <w:rFonts w:ascii="Times New Roman" w:hAnsi="Times New Roman" w:cs="Times New Roman"/>
        </w:rPr>
        <w:lastRenderedPageBreak/>
        <w:t>коррупционное правонарушение)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>____________________________________________________________________________________;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>4) __________________________________________________________________________________</w:t>
      </w:r>
    </w:p>
    <w:p w:rsidR="002D71F4" w:rsidRPr="002D71F4" w:rsidRDefault="002D71F4" w:rsidP="002D71F4">
      <w:pPr>
        <w:pStyle w:val="afa"/>
        <w:jc w:val="both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(способ и обстоятельства склонения к коррупционному правонарушению,  а также информация об отказе (согласии) работника принять предложение  лица о совершении коррупционного правонарушения)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>_______________________                     _____________________________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 (подпись)                                                          (инициалы и фамилия)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>_______________________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  (дата)</w:t>
      </w:r>
    </w:p>
    <w:p w:rsidR="002D71F4" w:rsidRPr="002D71F4" w:rsidRDefault="002D71F4" w:rsidP="002D71F4"/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>Регистрация: N ______ от "___" ____________________ 20___ г.</w:t>
      </w:r>
    </w:p>
    <w:p w:rsidR="002D71F4" w:rsidRPr="002D71F4" w:rsidRDefault="002D71F4" w:rsidP="002D71F4">
      <w:pPr>
        <w:shd w:val="clear" w:color="auto" w:fill="FFFFFF"/>
      </w:pP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  <w:t>Приложение №2</w:t>
      </w:r>
    </w:p>
    <w:p w:rsidR="002D71F4" w:rsidRPr="002D71F4" w:rsidRDefault="002D71F4" w:rsidP="002D71F4">
      <w:pPr>
        <w:shd w:val="clear" w:color="auto" w:fill="FFFFFF"/>
      </w:pP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  <w:t>к постановлению администрации</w:t>
      </w:r>
    </w:p>
    <w:p w:rsidR="002D71F4" w:rsidRPr="002D71F4" w:rsidRDefault="002D71F4" w:rsidP="002D71F4">
      <w:pPr>
        <w:shd w:val="clear" w:color="auto" w:fill="FFFFFF"/>
      </w:pP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  <w:t>Инсарского муниципального района</w:t>
      </w:r>
    </w:p>
    <w:p w:rsidR="002D71F4" w:rsidRPr="002D71F4" w:rsidRDefault="002D71F4" w:rsidP="002D71F4">
      <w:pPr>
        <w:shd w:val="clear" w:color="auto" w:fill="FFFFFF"/>
      </w:pP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</w:r>
      <w:r w:rsidRPr="002D71F4">
        <w:tab/>
        <w:t xml:space="preserve">от   </w:t>
      </w:r>
      <w:r w:rsidRPr="002D71F4">
        <w:rPr>
          <w:rStyle w:val="21"/>
          <w:sz w:val="24"/>
          <w:szCs w:val="24"/>
        </w:rPr>
        <w:t>01.07.2022г.  №234</w:t>
      </w:r>
    </w:p>
    <w:p w:rsidR="002D71F4" w:rsidRPr="002D71F4" w:rsidRDefault="002D71F4" w:rsidP="002D71F4"/>
    <w:p w:rsidR="002D71F4" w:rsidRPr="002D71F4" w:rsidRDefault="002D71F4" w:rsidP="002D71F4">
      <w:pPr>
        <w:pStyle w:val="1"/>
        <w:rPr>
          <w:color w:val="auto"/>
          <w:sz w:val="24"/>
          <w:szCs w:val="24"/>
        </w:rPr>
      </w:pPr>
      <w:bookmarkStart w:id="38" w:name="sub_2000"/>
    </w:p>
    <w:p w:rsidR="002D71F4" w:rsidRPr="002D71F4" w:rsidRDefault="002D71F4" w:rsidP="002D71F4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D71F4" w:rsidRPr="002D71F4" w:rsidRDefault="002D71F4" w:rsidP="002D71F4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2D71F4">
        <w:rPr>
          <w:rFonts w:ascii="Times New Roman" w:hAnsi="Times New Roman"/>
          <w:color w:val="auto"/>
          <w:sz w:val="24"/>
          <w:szCs w:val="24"/>
        </w:rPr>
        <w:t>Примерное положение</w:t>
      </w:r>
      <w:r w:rsidRPr="002D71F4">
        <w:rPr>
          <w:rFonts w:ascii="Times New Roman" w:hAnsi="Times New Roman"/>
          <w:color w:val="auto"/>
          <w:sz w:val="24"/>
          <w:szCs w:val="24"/>
        </w:rPr>
        <w:br/>
        <w:t>о предотвращении и урегулировании конфликта интересов</w:t>
      </w:r>
      <w:r w:rsidRPr="002D71F4">
        <w:rPr>
          <w:rFonts w:ascii="Times New Roman" w:hAnsi="Times New Roman"/>
          <w:color w:val="auto"/>
          <w:sz w:val="24"/>
          <w:szCs w:val="24"/>
        </w:rPr>
        <w:br/>
      </w:r>
      <w:bookmarkStart w:id="39" w:name="sub_201"/>
      <w:bookmarkEnd w:id="38"/>
    </w:p>
    <w:p w:rsidR="002D71F4" w:rsidRPr="002D71F4" w:rsidRDefault="002D71F4" w:rsidP="002D71F4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2D71F4">
        <w:rPr>
          <w:rFonts w:ascii="Times New Roman" w:hAnsi="Times New Roman"/>
          <w:color w:val="auto"/>
          <w:sz w:val="24"/>
          <w:szCs w:val="24"/>
        </w:rPr>
        <w:t>1. Общие положения</w:t>
      </w:r>
    </w:p>
    <w:bookmarkEnd w:id="39"/>
    <w:p w:rsidR="002D71F4" w:rsidRPr="002D71F4" w:rsidRDefault="002D71F4" w:rsidP="002D71F4">
      <w:pPr>
        <w:jc w:val="both"/>
      </w:pPr>
    </w:p>
    <w:p w:rsidR="002D71F4" w:rsidRPr="002D71F4" w:rsidRDefault="002D71F4" w:rsidP="002D71F4">
      <w:pPr>
        <w:jc w:val="both"/>
      </w:pPr>
      <w:bookmarkStart w:id="40" w:name="sub_2001"/>
      <w:r w:rsidRPr="002D71F4">
        <w:tab/>
        <w:t xml:space="preserve">1. </w:t>
      </w:r>
      <w:proofErr w:type="gramStart"/>
      <w:r w:rsidRPr="002D71F4">
        <w:t xml:space="preserve">Настоящее Положение определяет порядок действий по предотвращению и урегулированию конфликта интересов (понятие «конфликт интересов» установлено </w:t>
      </w:r>
      <w:hyperlink r:id="rId18" w:history="1">
        <w:r w:rsidRPr="002D71F4">
          <w:rPr>
            <w:rStyle w:val="a5"/>
            <w:color w:val="auto"/>
          </w:rPr>
          <w:t>статьей 10</w:t>
        </w:r>
      </w:hyperlink>
      <w:r w:rsidRPr="002D71F4"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2D71F4">
          <w:t>2008 г</w:t>
        </w:r>
      </w:smartTag>
      <w:r w:rsidRPr="002D71F4">
        <w:t>. № 273-ФЗ «О противодействии коррупции»), возникающего у работников муниципального  учреждения Инсарского муниципального района, муниципального  унитарного предприятия Инсарского муниципального района, созданного для выполнения задач, поставленных перед исполнительными органами местного самоуправления Инсарского муниципального района (далее - организация) в ходе исполнения</w:t>
      </w:r>
      <w:proofErr w:type="gramEnd"/>
      <w:r w:rsidRPr="002D71F4">
        <w:t xml:space="preserve"> ими трудовых функций.</w:t>
      </w:r>
    </w:p>
    <w:p w:rsidR="002D71F4" w:rsidRPr="002D71F4" w:rsidRDefault="002D71F4" w:rsidP="002D71F4">
      <w:pPr>
        <w:jc w:val="both"/>
      </w:pPr>
      <w:bookmarkStart w:id="41" w:name="sub_2002"/>
      <w:bookmarkEnd w:id="40"/>
      <w:r w:rsidRPr="002D71F4">
        <w:tab/>
        <w:t>2. Настоящее Положение распространяется на заместителя руководителя, главного бухгалтера, работников контрактной службы (контрактного управляющего) организации, а также на работников организации, должности которых включены в перечень должностей, исполнение обязанностей по которым связано с коррупционными рисками (далее - работники организации).</w:t>
      </w:r>
    </w:p>
    <w:p w:rsidR="002D71F4" w:rsidRPr="002D71F4" w:rsidRDefault="002D71F4" w:rsidP="002D71F4">
      <w:pPr>
        <w:jc w:val="both"/>
      </w:pPr>
      <w:bookmarkStart w:id="42" w:name="sub_2003"/>
      <w:bookmarkEnd w:id="41"/>
      <w:r w:rsidRPr="002D71F4">
        <w:tab/>
        <w:t>3. Прием сведений о возникшем (имеющемся), а также о возможном конфликте интересов и рассмотрение этих сведений возлагается на работника либо должностное лицо, ответственное за работу по профилактике коррупционных и иных правонарушений в организации.</w:t>
      </w:r>
    </w:p>
    <w:p w:rsidR="002D71F4" w:rsidRPr="002D71F4" w:rsidRDefault="002D71F4" w:rsidP="002D71F4">
      <w:pPr>
        <w:jc w:val="both"/>
      </w:pPr>
      <w:bookmarkStart w:id="43" w:name="sub_2004"/>
      <w:bookmarkEnd w:id="42"/>
      <w:r w:rsidRPr="002D71F4">
        <w:tab/>
        <w:t>4. Урегулирование конфликта интересов в организации осуществляется на основе следующих принципов:</w:t>
      </w:r>
    </w:p>
    <w:bookmarkEnd w:id="43"/>
    <w:p w:rsidR="002D71F4" w:rsidRPr="002D71F4" w:rsidRDefault="002D71F4" w:rsidP="002D71F4">
      <w:pPr>
        <w:jc w:val="both"/>
      </w:pPr>
      <w:r w:rsidRPr="002D71F4">
        <w:tab/>
        <w:t>1) 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2D71F4" w:rsidRPr="002D71F4" w:rsidRDefault="002D71F4" w:rsidP="002D71F4">
      <w:pPr>
        <w:jc w:val="both"/>
      </w:pPr>
      <w:r w:rsidRPr="002D71F4">
        <w:lastRenderedPageBreak/>
        <w:tab/>
        <w:t>2) индивидуальное рассмотрение каждого случая конфликта интересов и его урегулирование;</w:t>
      </w:r>
    </w:p>
    <w:p w:rsidR="002D71F4" w:rsidRPr="002D71F4" w:rsidRDefault="002D71F4" w:rsidP="002D71F4">
      <w:pPr>
        <w:jc w:val="both"/>
      </w:pPr>
      <w:r w:rsidRPr="002D71F4">
        <w:tab/>
        <w:t>3) конфиденциальность процесса раскрытия сведений о конфликте интересов и его урегулировании;</w:t>
      </w:r>
    </w:p>
    <w:p w:rsidR="002D71F4" w:rsidRPr="002D71F4" w:rsidRDefault="002D71F4" w:rsidP="002D71F4">
      <w:pPr>
        <w:jc w:val="both"/>
      </w:pPr>
      <w:r w:rsidRPr="002D71F4">
        <w:tab/>
        <w:t>4) соблюдение баланса интересов организац</w:t>
      </w:r>
      <w:proofErr w:type="gramStart"/>
      <w:r w:rsidRPr="002D71F4">
        <w:t>ии и ее</w:t>
      </w:r>
      <w:proofErr w:type="gramEnd"/>
      <w:r w:rsidRPr="002D71F4">
        <w:t xml:space="preserve"> работников при урегулировании конфликта интересов;</w:t>
      </w:r>
    </w:p>
    <w:p w:rsidR="002D71F4" w:rsidRPr="002D71F4" w:rsidRDefault="002D71F4" w:rsidP="002D71F4">
      <w:pPr>
        <w:jc w:val="both"/>
      </w:pPr>
      <w:r w:rsidRPr="002D71F4">
        <w:tab/>
        <w:t>5) защита работника организации от возможных неблагоприятных последствий в связи с сообщением о конфликте интересов, который своевременно раскрыт работником и урегулирован (предотвращен) организацией.</w:t>
      </w:r>
    </w:p>
    <w:p w:rsidR="002D71F4" w:rsidRPr="002D71F4" w:rsidRDefault="002D71F4" w:rsidP="002D71F4">
      <w:pPr>
        <w:jc w:val="both"/>
      </w:pPr>
    </w:p>
    <w:p w:rsidR="002D71F4" w:rsidRPr="002D71F4" w:rsidRDefault="002D71F4" w:rsidP="002D71F4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44" w:name="sub_202"/>
      <w:r w:rsidRPr="002D71F4">
        <w:rPr>
          <w:rFonts w:ascii="Times New Roman" w:hAnsi="Times New Roman"/>
          <w:color w:val="auto"/>
          <w:sz w:val="24"/>
          <w:szCs w:val="24"/>
        </w:rPr>
        <w:t>2. Рассмотрение вопроса о возникшем, а также о возможном возникновении конфликта интересов</w:t>
      </w:r>
    </w:p>
    <w:bookmarkEnd w:id="44"/>
    <w:p w:rsidR="002D71F4" w:rsidRPr="002D71F4" w:rsidRDefault="002D71F4" w:rsidP="002D71F4">
      <w:pPr>
        <w:jc w:val="both"/>
      </w:pPr>
    </w:p>
    <w:p w:rsidR="002D71F4" w:rsidRPr="002D71F4" w:rsidRDefault="002D71F4" w:rsidP="002D71F4">
      <w:pPr>
        <w:jc w:val="both"/>
      </w:pPr>
      <w:bookmarkStart w:id="45" w:name="sub_2005"/>
      <w:r w:rsidRPr="002D71F4">
        <w:tab/>
        <w:t xml:space="preserve">5. </w:t>
      </w:r>
      <w:proofErr w:type="gramStart"/>
      <w:r w:rsidRPr="002D71F4">
        <w:t xml:space="preserve">В случае возникновения или возможного возникновения у работника организации личной заинтересованности (понятие «личная заинтересованность» установлено </w:t>
      </w:r>
      <w:hyperlink r:id="rId19" w:history="1">
        <w:r w:rsidRPr="002D71F4">
          <w:rPr>
            <w:rStyle w:val="a5"/>
            <w:color w:val="auto"/>
          </w:rPr>
          <w:t>Федеральным законом</w:t>
        </w:r>
      </w:hyperlink>
      <w:r w:rsidRPr="002D71F4">
        <w:t xml:space="preserve"> от 25 декабря </w:t>
      </w:r>
      <w:smartTag w:uri="urn:schemas-microsoft-com:office:smarttags" w:element="metricconverter">
        <w:smartTagPr>
          <w:attr w:name="ProductID" w:val="2008 г"/>
        </w:smartTagPr>
        <w:r w:rsidRPr="002D71F4">
          <w:t>2008 г</w:t>
        </w:r>
      </w:smartTag>
      <w:r w:rsidRPr="002D71F4">
        <w:t>. № 273-ФЗ «О противодействии коррупции») при исполнении трудовых функций, которая приводит или может привести к конфликту интересов, а также, если ему стало известно о совершении коррупционного правонарушения в организации, работник организации подает на имя руководителя организации уведомление (</w:t>
      </w:r>
      <w:hyperlink w:anchor="sub_2100" w:history="1">
        <w:r w:rsidRPr="002D71F4">
          <w:rPr>
            <w:rStyle w:val="a5"/>
            <w:color w:val="auto"/>
          </w:rPr>
          <w:t>приложение</w:t>
        </w:r>
      </w:hyperlink>
      <w:r w:rsidRPr="002D71F4">
        <w:t xml:space="preserve"> к</w:t>
      </w:r>
      <w:proofErr w:type="gramEnd"/>
      <w:r w:rsidRPr="002D71F4">
        <w:t xml:space="preserve"> настоящему Положению).</w:t>
      </w:r>
    </w:p>
    <w:p w:rsidR="002D71F4" w:rsidRPr="002D71F4" w:rsidRDefault="002D71F4" w:rsidP="002D71F4">
      <w:pPr>
        <w:jc w:val="both"/>
      </w:pPr>
      <w:bookmarkStart w:id="46" w:name="sub_2006"/>
      <w:bookmarkEnd w:id="45"/>
      <w:r w:rsidRPr="002D71F4">
        <w:tab/>
        <w:t>6. Принятие, рассмотрение поступившего уведомления осуществляется по поручению руководителя организации работником либо должностным лицом, ответственным за работу по профилактике коррупционных и иных правонарушений в организации.</w:t>
      </w:r>
    </w:p>
    <w:p w:rsidR="002D71F4" w:rsidRPr="002D71F4" w:rsidRDefault="002D71F4" w:rsidP="002D71F4">
      <w:pPr>
        <w:jc w:val="both"/>
      </w:pPr>
      <w:bookmarkStart w:id="47" w:name="sub_2007"/>
      <w:bookmarkEnd w:id="46"/>
      <w:r w:rsidRPr="002D71F4">
        <w:tab/>
        <w:t>7. При рассмотрении уведомления обеспечивается всестороннее и объективное изучение изложенных в уведомлении обстоятельств.</w:t>
      </w:r>
    </w:p>
    <w:p w:rsidR="002D71F4" w:rsidRPr="002D71F4" w:rsidRDefault="002D71F4" w:rsidP="002D71F4">
      <w:pPr>
        <w:jc w:val="both"/>
      </w:pPr>
      <w:bookmarkStart w:id="48" w:name="sub_2008"/>
      <w:bookmarkEnd w:id="47"/>
      <w:r w:rsidRPr="002D71F4">
        <w:tab/>
        <w:t>8. По результатам рассмотрения работником либо должностным лицом, ответственным за работу по профилактике коррупционных и иных правонарушений в организации, подготавливается мотивированное заключение.</w:t>
      </w:r>
    </w:p>
    <w:p w:rsidR="002D71F4" w:rsidRPr="002D71F4" w:rsidRDefault="002D71F4" w:rsidP="002D71F4">
      <w:pPr>
        <w:jc w:val="both"/>
      </w:pPr>
      <w:bookmarkStart w:id="49" w:name="sub_2009"/>
      <w:bookmarkEnd w:id="48"/>
      <w:r w:rsidRPr="002D71F4">
        <w:tab/>
        <w:t>9. В мотивированном заключении отражаются выводы по результатам рассмотрения уведомления.</w:t>
      </w:r>
    </w:p>
    <w:p w:rsidR="002D71F4" w:rsidRPr="002D71F4" w:rsidRDefault="002D71F4" w:rsidP="002D71F4">
      <w:pPr>
        <w:jc w:val="both"/>
      </w:pPr>
      <w:bookmarkStart w:id="50" w:name="sub_2010"/>
      <w:bookmarkEnd w:id="49"/>
      <w:r w:rsidRPr="002D71F4">
        <w:tab/>
        <w:t>10. Мотивированное заключение и другие материалы в течение 7 рабочих дней со дня поступления уведомления докладываются руководителю организации.</w:t>
      </w:r>
    </w:p>
    <w:p w:rsidR="002D71F4" w:rsidRPr="002D71F4" w:rsidRDefault="002D71F4" w:rsidP="002D71F4">
      <w:pPr>
        <w:jc w:val="both"/>
      </w:pPr>
      <w:bookmarkStart w:id="51" w:name="sub_2011"/>
      <w:bookmarkEnd w:id="50"/>
      <w:r w:rsidRPr="002D71F4">
        <w:t>11. Выводы по результатам рассмотрения уведомления носят рекомендательный характер.</w:t>
      </w:r>
    </w:p>
    <w:p w:rsidR="002D71F4" w:rsidRPr="002D71F4" w:rsidRDefault="002D71F4" w:rsidP="002D71F4">
      <w:pPr>
        <w:jc w:val="both"/>
      </w:pPr>
      <w:bookmarkStart w:id="52" w:name="sub_2012"/>
      <w:bookmarkEnd w:id="51"/>
      <w:r w:rsidRPr="002D71F4">
        <w:tab/>
        <w:t>12. Окончательное решение о способе предотвращения или урегулирования конфликта интересов принимает руководитель организации.</w:t>
      </w:r>
    </w:p>
    <w:p w:rsidR="002D71F4" w:rsidRPr="002D71F4" w:rsidRDefault="002D71F4" w:rsidP="002D71F4">
      <w:pPr>
        <w:jc w:val="both"/>
      </w:pPr>
      <w:bookmarkStart w:id="53" w:name="sub_2013"/>
      <w:bookmarkEnd w:id="52"/>
      <w:r w:rsidRPr="002D71F4">
        <w:tab/>
        <w:t>13. В случае возникновения конфликта интересов (в том числе при поступлении уведомления о возникновении конфликта интересов) организация не позднее 3 рабочих дней со дня его выявления уведомляет об этом исполнительный орган местного самоуправления Инсарского муниципального района, осуществляющий функции и полномочия учредителя организации.</w:t>
      </w:r>
    </w:p>
    <w:bookmarkEnd w:id="53"/>
    <w:p w:rsidR="002D71F4" w:rsidRPr="002D71F4" w:rsidRDefault="002D71F4" w:rsidP="002D71F4">
      <w:pPr>
        <w:jc w:val="both"/>
      </w:pPr>
    </w:p>
    <w:p w:rsidR="002D71F4" w:rsidRPr="002D71F4" w:rsidRDefault="002D71F4" w:rsidP="002D71F4">
      <w:pPr>
        <w:pStyle w:val="1"/>
        <w:rPr>
          <w:rFonts w:ascii="Times New Roman" w:hAnsi="Times New Roman"/>
          <w:color w:val="auto"/>
          <w:sz w:val="24"/>
          <w:szCs w:val="24"/>
        </w:rPr>
      </w:pPr>
      <w:bookmarkStart w:id="54" w:name="sub_203"/>
      <w:r w:rsidRPr="002D71F4">
        <w:rPr>
          <w:rFonts w:ascii="Times New Roman" w:hAnsi="Times New Roman"/>
          <w:color w:val="auto"/>
          <w:sz w:val="24"/>
          <w:szCs w:val="24"/>
        </w:rPr>
        <w:t>3. Меры по предотвращению или урегулированию конфликта интересов</w:t>
      </w:r>
    </w:p>
    <w:bookmarkEnd w:id="54"/>
    <w:p w:rsidR="002D71F4" w:rsidRPr="002D71F4" w:rsidRDefault="002D71F4" w:rsidP="002D71F4">
      <w:pPr>
        <w:jc w:val="both"/>
      </w:pPr>
    </w:p>
    <w:p w:rsidR="002D71F4" w:rsidRPr="002D71F4" w:rsidRDefault="002D71F4" w:rsidP="002D71F4">
      <w:pPr>
        <w:jc w:val="both"/>
      </w:pPr>
      <w:bookmarkStart w:id="55" w:name="sub_2014"/>
      <w:r w:rsidRPr="002D71F4">
        <w:tab/>
        <w:t>14. Для предотвращения или урегулирования конфликта интересов принимаются следующие меры:</w:t>
      </w:r>
    </w:p>
    <w:bookmarkEnd w:id="55"/>
    <w:p w:rsidR="002D71F4" w:rsidRPr="002D71F4" w:rsidRDefault="002D71F4" w:rsidP="002D71F4">
      <w:pPr>
        <w:jc w:val="both"/>
      </w:pPr>
      <w:r w:rsidRPr="002D71F4">
        <w:tab/>
        <w:t>ограничение доступа работника организации к информации, которая прямо или косвенно имеет отношение к его личным (частным) интересам;</w:t>
      </w:r>
    </w:p>
    <w:p w:rsidR="002D71F4" w:rsidRPr="002D71F4" w:rsidRDefault="002D71F4" w:rsidP="002D71F4">
      <w:pPr>
        <w:jc w:val="both"/>
      </w:pPr>
      <w:r w:rsidRPr="002D71F4">
        <w:tab/>
        <w:t>отстранение (постоянно или временно)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2D71F4" w:rsidRPr="002D71F4" w:rsidRDefault="002D71F4" w:rsidP="002D71F4">
      <w:pPr>
        <w:jc w:val="both"/>
      </w:pPr>
      <w:r w:rsidRPr="002D71F4">
        <w:lastRenderedPageBreak/>
        <w:tab/>
        <w:t>пересмотр и изменение трудовых функций работника организации; временное отстранение работника организации от должности; перевод работника организации на должность, предусматривающую выполнение трудовых функций, не связанных с конфликтом интересов;</w:t>
      </w:r>
    </w:p>
    <w:p w:rsidR="002D71F4" w:rsidRPr="002D71F4" w:rsidRDefault="002D71F4" w:rsidP="002D71F4">
      <w:pPr>
        <w:jc w:val="both"/>
      </w:pPr>
      <w:r w:rsidRPr="002D71F4">
        <w:tab/>
        <w:t>отказ работника организации от выгоды, явившейся причиной возникновения конфликта интересов;</w:t>
      </w:r>
    </w:p>
    <w:p w:rsidR="002D71F4" w:rsidRPr="002D71F4" w:rsidRDefault="002D71F4" w:rsidP="002D71F4">
      <w:pPr>
        <w:jc w:val="both"/>
      </w:pPr>
      <w:r w:rsidRPr="002D71F4">
        <w:tab/>
        <w:t xml:space="preserve">увольнение работника по инициативе работодателя в порядке, установленном </w:t>
      </w:r>
      <w:hyperlink r:id="rId20" w:history="1">
        <w:r w:rsidRPr="002D71F4">
          <w:rPr>
            <w:rStyle w:val="a5"/>
            <w:color w:val="auto"/>
          </w:rPr>
          <w:t>трудовым законодательством</w:t>
        </w:r>
      </w:hyperlink>
      <w:r w:rsidRPr="002D71F4">
        <w:t xml:space="preserve"> и иными нормативными правовыми актами, содержащими нормы трудового права.</w:t>
      </w:r>
    </w:p>
    <w:p w:rsidR="002D71F4" w:rsidRPr="002D71F4" w:rsidRDefault="002D71F4" w:rsidP="002D71F4">
      <w:pPr>
        <w:jc w:val="both"/>
      </w:pPr>
      <w:bookmarkStart w:id="56" w:name="sub_2015"/>
      <w:r w:rsidRPr="002D71F4">
        <w:tab/>
        <w:t>15. Организация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bookmarkEnd w:id="56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Default="002D71F4" w:rsidP="002D71F4"/>
    <w:p w:rsidR="00BD09BF" w:rsidRDefault="00BD09BF" w:rsidP="002D71F4"/>
    <w:p w:rsidR="00BD09BF" w:rsidRDefault="00BD09BF" w:rsidP="002D71F4"/>
    <w:p w:rsidR="00BD09BF" w:rsidRDefault="00BD09BF" w:rsidP="002D71F4"/>
    <w:p w:rsidR="00BD09BF" w:rsidRDefault="00BD09BF" w:rsidP="002D71F4"/>
    <w:p w:rsidR="00BD09BF" w:rsidRDefault="00BD09BF" w:rsidP="002D71F4"/>
    <w:p w:rsidR="00BD09BF" w:rsidRDefault="00BD09BF" w:rsidP="002D71F4"/>
    <w:p w:rsidR="00BD09BF" w:rsidRPr="002D71F4" w:rsidRDefault="00BD09BF" w:rsidP="002D71F4"/>
    <w:p w:rsidR="002D71F4" w:rsidRPr="002D71F4" w:rsidRDefault="002D71F4" w:rsidP="002D71F4"/>
    <w:p w:rsidR="002D71F4" w:rsidRPr="002D71F4" w:rsidRDefault="002D71F4" w:rsidP="002D71F4"/>
    <w:p w:rsidR="002D71F4" w:rsidRPr="002D71F4" w:rsidRDefault="002D71F4" w:rsidP="002D71F4"/>
    <w:p w:rsidR="002D71F4" w:rsidRPr="00BD09BF" w:rsidRDefault="002D71F4" w:rsidP="002D71F4">
      <w:pPr>
        <w:jc w:val="right"/>
        <w:rPr>
          <w:rStyle w:val="af9"/>
          <w:b w:val="0"/>
        </w:rPr>
      </w:pPr>
      <w:bookmarkStart w:id="57" w:name="sub_2100"/>
      <w:r w:rsidRPr="00BD09BF">
        <w:rPr>
          <w:rStyle w:val="af9"/>
          <w:b w:val="0"/>
        </w:rPr>
        <w:lastRenderedPageBreak/>
        <w:t>Приложение</w:t>
      </w:r>
      <w:r w:rsidRPr="00BD09BF">
        <w:rPr>
          <w:rStyle w:val="af9"/>
        </w:rPr>
        <w:br/>
      </w:r>
      <w:r w:rsidRPr="00BD09BF">
        <w:rPr>
          <w:rStyle w:val="af9"/>
          <w:b w:val="0"/>
        </w:rPr>
        <w:t>к</w:t>
      </w:r>
      <w:r w:rsidRPr="00BD09BF">
        <w:rPr>
          <w:rStyle w:val="af9"/>
        </w:rPr>
        <w:t xml:space="preserve"> </w:t>
      </w:r>
      <w:hyperlink w:anchor="sub_2000" w:history="1">
        <w:r w:rsidRPr="00BD09BF">
          <w:rPr>
            <w:rStyle w:val="a5"/>
            <w:color w:val="auto"/>
          </w:rPr>
          <w:t>Примерному положению</w:t>
        </w:r>
      </w:hyperlink>
      <w:r w:rsidRPr="00BD09BF">
        <w:rPr>
          <w:rStyle w:val="af9"/>
        </w:rPr>
        <w:br/>
      </w:r>
      <w:r w:rsidRPr="00BD09BF">
        <w:rPr>
          <w:rStyle w:val="af9"/>
          <w:b w:val="0"/>
        </w:rPr>
        <w:t>о предотвращении и урегулировании</w:t>
      </w:r>
      <w:r w:rsidRPr="00BD09BF">
        <w:rPr>
          <w:rStyle w:val="af9"/>
          <w:b w:val="0"/>
        </w:rPr>
        <w:br/>
        <w:t>конфликта интересов (примерная форма)</w:t>
      </w:r>
    </w:p>
    <w:bookmarkEnd w:id="57"/>
    <w:p w:rsidR="002D71F4" w:rsidRPr="00BD09BF" w:rsidRDefault="002D71F4" w:rsidP="002D71F4"/>
    <w:p w:rsidR="002D71F4" w:rsidRPr="002D71F4" w:rsidRDefault="002D71F4" w:rsidP="002D71F4">
      <w:pPr>
        <w:pStyle w:val="afa"/>
      </w:pPr>
      <w:r w:rsidRPr="002D71F4">
        <w:t xml:space="preserve">                                   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t xml:space="preserve">                                        </w:t>
      </w:r>
      <w:r w:rsidRPr="002D71F4">
        <w:rPr>
          <w:rFonts w:ascii="Times New Roman" w:hAnsi="Times New Roman" w:cs="Times New Roman"/>
        </w:rPr>
        <w:t>Руководителю _______________________________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proofErr w:type="gramStart"/>
      <w:r w:rsidRPr="002D71F4">
        <w:rPr>
          <w:rFonts w:ascii="Times New Roman" w:hAnsi="Times New Roman" w:cs="Times New Roman"/>
        </w:rPr>
        <w:t>(организационно-правовая форма и</w:t>
      </w:r>
      <w:proofErr w:type="gramEnd"/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                                                                                                    наименование организации)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                                                                          ____________________________________________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(Ф.И.О.)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                                                                             от _________________________________________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proofErr w:type="gramStart"/>
      <w:r w:rsidRPr="002D71F4">
        <w:rPr>
          <w:rFonts w:ascii="Times New Roman" w:hAnsi="Times New Roman" w:cs="Times New Roman"/>
        </w:rPr>
        <w:t>(Ф.И.О. работника организации, должность,</w:t>
      </w:r>
      <w:proofErr w:type="gramEnd"/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телефон)</w:t>
      </w:r>
    </w:p>
    <w:p w:rsidR="002D71F4" w:rsidRPr="002D71F4" w:rsidRDefault="002D71F4" w:rsidP="002D71F4">
      <w:pPr>
        <w:jc w:val="center"/>
      </w:pPr>
    </w:p>
    <w:p w:rsidR="002D71F4" w:rsidRPr="002D71F4" w:rsidRDefault="002D71F4" w:rsidP="00BD09BF"/>
    <w:p w:rsidR="002D71F4" w:rsidRPr="002D71F4" w:rsidRDefault="002D71F4" w:rsidP="002D71F4">
      <w:pPr>
        <w:jc w:val="center"/>
      </w:pPr>
    </w:p>
    <w:p w:rsidR="002D71F4" w:rsidRPr="002D71F4" w:rsidRDefault="002D71F4" w:rsidP="002D71F4">
      <w:pPr>
        <w:pStyle w:val="afa"/>
        <w:jc w:val="center"/>
        <w:rPr>
          <w:rFonts w:ascii="Times New Roman" w:hAnsi="Times New Roman" w:cs="Times New Roman"/>
        </w:rPr>
      </w:pPr>
      <w:r w:rsidRPr="002D71F4">
        <w:rPr>
          <w:rStyle w:val="af9"/>
          <w:rFonts w:ascii="Times New Roman" w:hAnsi="Times New Roman" w:cs="Times New Roman"/>
        </w:rPr>
        <w:t>Уведомление</w:t>
      </w:r>
    </w:p>
    <w:p w:rsidR="002D71F4" w:rsidRPr="002D71F4" w:rsidRDefault="002D71F4" w:rsidP="002D71F4">
      <w:pPr>
        <w:pStyle w:val="afa"/>
        <w:jc w:val="center"/>
        <w:rPr>
          <w:rFonts w:ascii="Times New Roman" w:hAnsi="Times New Roman" w:cs="Times New Roman"/>
        </w:rPr>
      </w:pPr>
      <w:r w:rsidRPr="002D71F4">
        <w:rPr>
          <w:rStyle w:val="af9"/>
          <w:rFonts w:ascii="Times New Roman" w:hAnsi="Times New Roman" w:cs="Times New Roman"/>
        </w:rPr>
        <w:t>о возникновении личной заинтересованности при исполнении</w:t>
      </w:r>
    </w:p>
    <w:p w:rsidR="002D71F4" w:rsidRPr="002D71F4" w:rsidRDefault="002D71F4" w:rsidP="002D71F4">
      <w:pPr>
        <w:pStyle w:val="afa"/>
        <w:jc w:val="center"/>
        <w:rPr>
          <w:rFonts w:ascii="Times New Roman" w:hAnsi="Times New Roman" w:cs="Times New Roman"/>
        </w:rPr>
      </w:pPr>
      <w:r w:rsidRPr="002D71F4">
        <w:rPr>
          <w:rStyle w:val="af9"/>
          <w:rFonts w:ascii="Times New Roman" w:hAnsi="Times New Roman" w:cs="Times New Roman"/>
        </w:rPr>
        <w:t xml:space="preserve">трудовых функций, </w:t>
      </w:r>
      <w:proofErr w:type="gramStart"/>
      <w:r w:rsidRPr="002D71F4">
        <w:rPr>
          <w:rStyle w:val="af9"/>
          <w:rFonts w:ascii="Times New Roman" w:hAnsi="Times New Roman" w:cs="Times New Roman"/>
        </w:rPr>
        <w:t>которая</w:t>
      </w:r>
      <w:proofErr w:type="gramEnd"/>
      <w:r w:rsidRPr="002D71F4">
        <w:rPr>
          <w:rStyle w:val="af9"/>
          <w:rFonts w:ascii="Times New Roman" w:hAnsi="Times New Roman" w:cs="Times New Roman"/>
        </w:rPr>
        <w:t xml:space="preserve"> приводит или может привести</w:t>
      </w:r>
    </w:p>
    <w:p w:rsidR="002D71F4" w:rsidRPr="002D71F4" w:rsidRDefault="002D71F4" w:rsidP="002D71F4">
      <w:pPr>
        <w:pStyle w:val="afa"/>
        <w:jc w:val="center"/>
        <w:rPr>
          <w:rFonts w:ascii="Times New Roman" w:hAnsi="Times New Roman" w:cs="Times New Roman"/>
        </w:rPr>
      </w:pPr>
      <w:r w:rsidRPr="002D71F4">
        <w:rPr>
          <w:rStyle w:val="af9"/>
          <w:rFonts w:ascii="Times New Roman" w:hAnsi="Times New Roman" w:cs="Times New Roman"/>
        </w:rPr>
        <w:t>к конфликту интересов</w:t>
      </w:r>
    </w:p>
    <w:p w:rsidR="002D71F4" w:rsidRPr="002D71F4" w:rsidRDefault="002D71F4" w:rsidP="002D71F4"/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Сообщаю о возникновении  личной  заинтересованности  при  исполнении  трудовых  функций,  которая  приводит  или  может  привести  к  конфликту  интересов (</w:t>
      </w:r>
      <w:proofErr w:type="gramStart"/>
      <w:r w:rsidRPr="002D71F4">
        <w:rPr>
          <w:rFonts w:ascii="Times New Roman" w:hAnsi="Times New Roman" w:cs="Times New Roman"/>
        </w:rPr>
        <w:t>нужное</w:t>
      </w:r>
      <w:proofErr w:type="gramEnd"/>
      <w:r w:rsidRPr="002D71F4">
        <w:rPr>
          <w:rFonts w:ascii="Times New Roman" w:hAnsi="Times New Roman" w:cs="Times New Roman"/>
        </w:rPr>
        <w:t xml:space="preserve"> подчеркнуть).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Обстоятельства,   являющиеся   основанием       возникновения личной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>заинтересованности: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Трудовые функции, на надлежащее исполнение которых влияет или  может  повлиять личная заинтересованность: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Предлагаемые меры по  предотвращению  или  урегулированию  конфликта         интересов (заполняется при наличии у работника организации предложений по     предотвращению или урегулированию конфликта интересов):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D71F4" w:rsidRPr="002D71F4" w:rsidRDefault="002D71F4" w:rsidP="002D71F4"/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>_______________________                     _____________________________</w:t>
      </w:r>
    </w:p>
    <w:p w:rsidR="002D71F4" w:rsidRPr="002D71F4" w:rsidRDefault="002D71F4" w:rsidP="002D71F4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 (подпись)                                                            (Фамилия, инициалы)</w:t>
      </w:r>
    </w:p>
    <w:p w:rsidR="002D71F4" w:rsidRPr="002D71F4" w:rsidRDefault="002D71F4" w:rsidP="002D71F4"/>
    <w:p w:rsidR="002D71F4" w:rsidRPr="00BD09BF" w:rsidRDefault="002D71F4" w:rsidP="00BD09BF">
      <w:pPr>
        <w:pStyle w:val="afa"/>
        <w:rPr>
          <w:rFonts w:ascii="Times New Roman" w:hAnsi="Times New Roman" w:cs="Times New Roman"/>
        </w:rPr>
      </w:pPr>
      <w:r w:rsidRPr="002D71F4">
        <w:rPr>
          <w:rFonts w:ascii="Times New Roman" w:hAnsi="Times New Roman" w:cs="Times New Roman"/>
        </w:rPr>
        <w:t xml:space="preserve">                                       "___" ____________________ 2</w:t>
      </w:r>
    </w:p>
    <w:p w:rsidR="002D71F4" w:rsidRPr="002D71F4" w:rsidRDefault="002D71F4" w:rsidP="002D71F4">
      <w:pPr>
        <w:tabs>
          <w:tab w:val="left" w:pos="1740"/>
        </w:tabs>
      </w:pPr>
    </w:p>
    <w:p w:rsidR="00BD09BF" w:rsidRPr="00BD09BF" w:rsidRDefault="00BD09BF" w:rsidP="00BD09BF">
      <w:pPr>
        <w:jc w:val="center"/>
        <w:rPr>
          <w:b/>
          <w:bCs/>
        </w:rPr>
      </w:pPr>
      <w:r w:rsidRPr="00BD09BF">
        <w:rPr>
          <w:b/>
          <w:bCs/>
        </w:rPr>
        <w:t>ГЛАВА</w:t>
      </w:r>
    </w:p>
    <w:p w:rsidR="00BD09BF" w:rsidRPr="00BD09BF" w:rsidRDefault="00BD09BF" w:rsidP="00BD09BF">
      <w:pPr>
        <w:jc w:val="center"/>
        <w:rPr>
          <w:b/>
          <w:bCs/>
        </w:rPr>
      </w:pPr>
      <w:r w:rsidRPr="00BD09BF">
        <w:rPr>
          <w:b/>
          <w:bCs/>
        </w:rPr>
        <w:t>ИНСАРСКОГО МУНИЦИПАЛЬНОГО РАЙОНА</w:t>
      </w:r>
    </w:p>
    <w:p w:rsidR="00BD09BF" w:rsidRPr="00BD09BF" w:rsidRDefault="00BD09BF" w:rsidP="00BD09BF">
      <w:pPr>
        <w:jc w:val="center"/>
        <w:rPr>
          <w:b/>
          <w:bCs/>
        </w:rPr>
      </w:pPr>
      <w:r w:rsidRPr="00BD09BF">
        <w:rPr>
          <w:b/>
          <w:bCs/>
        </w:rPr>
        <w:t>РЕСПУБЛИКИ МОРДОВИЯ</w:t>
      </w:r>
    </w:p>
    <w:p w:rsidR="00BD09BF" w:rsidRPr="00BD09BF" w:rsidRDefault="00BD09BF" w:rsidP="00BD09BF">
      <w:pPr>
        <w:rPr>
          <w:b/>
          <w:bCs/>
        </w:rPr>
      </w:pPr>
    </w:p>
    <w:p w:rsidR="00BD09BF" w:rsidRPr="00BD09BF" w:rsidRDefault="00BD09BF" w:rsidP="00BD09BF">
      <w:pPr>
        <w:jc w:val="center"/>
        <w:rPr>
          <w:b/>
          <w:bCs/>
        </w:rPr>
      </w:pPr>
      <w:r w:rsidRPr="00BD09BF">
        <w:rPr>
          <w:b/>
          <w:bCs/>
        </w:rPr>
        <w:t>ПОСТАНОВЛЕНИЕ</w:t>
      </w:r>
    </w:p>
    <w:p w:rsidR="00BD09BF" w:rsidRPr="00BD09BF" w:rsidRDefault="00BD09BF" w:rsidP="00BD09BF">
      <w:pPr>
        <w:jc w:val="center"/>
        <w:rPr>
          <w:b/>
          <w:bCs/>
        </w:rPr>
      </w:pPr>
    </w:p>
    <w:p w:rsidR="00BD09BF" w:rsidRPr="00BD09BF" w:rsidRDefault="00BD09BF" w:rsidP="00BD09BF">
      <w:pPr>
        <w:jc w:val="center"/>
      </w:pPr>
      <w:r w:rsidRPr="00BD09BF">
        <w:t>г. Инсар</w:t>
      </w:r>
    </w:p>
    <w:p w:rsidR="00BD09BF" w:rsidRPr="00BD09BF" w:rsidRDefault="00BD09BF" w:rsidP="00BD09BF">
      <w:pPr>
        <w:jc w:val="center"/>
      </w:pPr>
    </w:p>
    <w:p w:rsidR="00BD09BF" w:rsidRPr="00BD09BF" w:rsidRDefault="00BD09BF" w:rsidP="00BD09BF">
      <w:pPr>
        <w:jc w:val="both"/>
        <w:rPr>
          <w:b/>
        </w:rPr>
      </w:pPr>
      <w:r w:rsidRPr="00BD09BF">
        <w:rPr>
          <w:b/>
        </w:rPr>
        <w:t xml:space="preserve">от 01.07.2022 г.                                                                                            </w:t>
      </w:r>
      <w:r>
        <w:rPr>
          <w:b/>
        </w:rPr>
        <w:t xml:space="preserve">                                 </w:t>
      </w:r>
      <w:r w:rsidRPr="00BD09BF">
        <w:rPr>
          <w:b/>
        </w:rPr>
        <w:t xml:space="preserve"> № 11</w:t>
      </w:r>
    </w:p>
    <w:p w:rsidR="00BD09BF" w:rsidRPr="00BD09BF" w:rsidRDefault="00BD09BF" w:rsidP="00BD09BF">
      <w:pPr>
        <w:ind w:firstLine="708"/>
        <w:jc w:val="both"/>
        <w:rPr>
          <w:b/>
          <w:u w:val="single"/>
        </w:rPr>
      </w:pPr>
    </w:p>
    <w:p w:rsidR="00BD09BF" w:rsidRPr="00BD09BF" w:rsidRDefault="00BD09BF" w:rsidP="00BD09BF">
      <w:pPr>
        <w:outlineLvl w:val="0"/>
      </w:pPr>
      <w:r w:rsidRPr="00BD09BF">
        <w:t>О проведении публичных слушаний</w:t>
      </w:r>
    </w:p>
    <w:p w:rsidR="00BD09BF" w:rsidRPr="00BD09BF" w:rsidRDefault="00BD09BF" w:rsidP="00BD09BF"/>
    <w:p w:rsidR="00BD09BF" w:rsidRPr="00BD09BF" w:rsidRDefault="00BD09BF" w:rsidP="00BD09BF">
      <w:pPr>
        <w:ind w:firstLine="708"/>
        <w:jc w:val="both"/>
      </w:pPr>
      <w:proofErr w:type="gramStart"/>
      <w:r w:rsidRPr="00BD09BF">
        <w:t xml:space="preserve">В соответствии со статьей 28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D09BF">
          <w:t>2003 г</w:t>
        </w:r>
      </w:smartTag>
      <w:r w:rsidRPr="00BD09BF">
        <w:t>. № 131 – ФЗ «Об общих принципах организации местного самоуправления в Российской Федерации», статьей 10 Устава Инсарского муниципального района, решения Совета депутатов Инсарского муниципального района от 09.02.2022 г. № 12 «Об утверждении Порядка организации и проведения публичных слушаний в Инсарском муниципальном районе Республики Мордовия»</w:t>
      </w:r>
      <w:proofErr w:type="gramEnd"/>
    </w:p>
    <w:p w:rsidR="00BD09BF" w:rsidRPr="00BD09BF" w:rsidRDefault="00BD09BF" w:rsidP="00BD09BF">
      <w:pPr>
        <w:jc w:val="both"/>
      </w:pPr>
    </w:p>
    <w:p w:rsidR="00BD09BF" w:rsidRPr="00BD09BF" w:rsidRDefault="00BD09BF" w:rsidP="00BD09BF">
      <w:pPr>
        <w:ind w:left="1134" w:right="566" w:firstLine="284"/>
        <w:jc w:val="center"/>
        <w:outlineLvl w:val="0"/>
      </w:pPr>
      <w:r w:rsidRPr="00BD09BF">
        <w:t>ПОСТАНОВЛЯЮ:</w:t>
      </w:r>
    </w:p>
    <w:p w:rsidR="00BD09BF" w:rsidRPr="00BD09BF" w:rsidRDefault="00BD09BF" w:rsidP="00BD09BF">
      <w:pPr>
        <w:ind w:left="1134" w:right="566" w:firstLine="284"/>
        <w:jc w:val="center"/>
        <w:outlineLvl w:val="0"/>
      </w:pPr>
    </w:p>
    <w:p w:rsidR="00BD09BF" w:rsidRPr="00BD09BF" w:rsidRDefault="00BD09BF" w:rsidP="00BD09BF">
      <w:pPr>
        <w:pStyle w:val="24"/>
        <w:tabs>
          <w:tab w:val="left" w:pos="709"/>
        </w:tabs>
        <w:rPr>
          <w:sz w:val="24"/>
          <w:szCs w:val="24"/>
        </w:rPr>
      </w:pPr>
      <w:r w:rsidRPr="00BD09BF">
        <w:rPr>
          <w:sz w:val="24"/>
          <w:szCs w:val="24"/>
        </w:rPr>
        <w:t xml:space="preserve">1. Провести публичные слушания по проекту планировки территории, </w:t>
      </w:r>
      <w:proofErr w:type="gramStart"/>
      <w:r w:rsidRPr="00BD09BF">
        <w:rPr>
          <w:sz w:val="24"/>
          <w:szCs w:val="24"/>
        </w:rPr>
        <w:t>включающую</w:t>
      </w:r>
      <w:proofErr w:type="gramEnd"/>
      <w:r w:rsidRPr="00BD09BF">
        <w:rPr>
          <w:sz w:val="24"/>
          <w:szCs w:val="24"/>
        </w:rPr>
        <w:t xml:space="preserve"> проект планировки территории и проект межевания территории, предназначенной для строительства линейного объекта: «Строительтство автомобильной  дороги до животноводческой фермы ИП ГКФХ Борисов В.В. в Кочетовком сельском поселении Инсарского муниципального района Республики Мордовия».</w:t>
      </w:r>
    </w:p>
    <w:p w:rsidR="00BD09BF" w:rsidRPr="00BD09BF" w:rsidRDefault="00BD09BF" w:rsidP="00BD09BF">
      <w:pPr>
        <w:ind w:firstLine="708"/>
        <w:jc w:val="both"/>
      </w:pPr>
      <w:r w:rsidRPr="00BD09BF">
        <w:t xml:space="preserve">2. Определить, что публичные слушания будут проводиться 15.07.2022 года в зале заседаний администрации Инсарского муниципального района, расположенном по адресу: </w:t>
      </w:r>
      <w:proofErr w:type="gramStart"/>
      <w:r w:rsidRPr="00BD09BF">
        <w:t>г</w:t>
      </w:r>
      <w:proofErr w:type="gramEnd"/>
      <w:r w:rsidRPr="00BD09BF">
        <w:t>. Инсар, ул. Гагарина, д.28 в 17 часов 10 минут.</w:t>
      </w:r>
    </w:p>
    <w:p w:rsidR="00BD09BF" w:rsidRPr="00BD09BF" w:rsidRDefault="00BD09BF" w:rsidP="00BD09BF">
      <w:pPr>
        <w:ind w:firstLine="708"/>
        <w:jc w:val="both"/>
      </w:pPr>
      <w:r w:rsidRPr="00BD09BF">
        <w:t>3. Установить, что организация и проведение публичных слушаний осуществляется рабочей группой (приложение № 1).</w:t>
      </w:r>
    </w:p>
    <w:p w:rsidR="00BD09BF" w:rsidRPr="00BD09BF" w:rsidRDefault="00BD09BF" w:rsidP="00BD09BF">
      <w:pPr>
        <w:ind w:firstLine="708"/>
        <w:jc w:val="both"/>
      </w:pPr>
      <w:r w:rsidRPr="00BD09BF">
        <w:t xml:space="preserve">4. Предложения по проекту указанному в пункте 1 настоящего постановления, принимаются рабочей группой до 15.07.2022 года в соответствии с прилагаемой формой внесения предложений и замечаний по проекту (приложение №2) по адресу: </w:t>
      </w:r>
      <w:proofErr w:type="gramStart"/>
      <w:r w:rsidRPr="00BD09BF">
        <w:t>г</w:t>
      </w:r>
      <w:proofErr w:type="gramEnd"/>
      <w:r w:rsidRPr="00BD09BF">
        <w:t>. Инсар, ул. Гагарина, д.28, каб.321 телефон: 2-10-06  с 8.30 до 17.30 часов, кроме субботы и воскресенья.</w:t>
      </w:r>
    </w:p>
    <w:p w:rsidR="00BD09BF" w:rsidRPr="00BD09BF" w:rsidRDefault="00BD09BF" w:rsidP="00BD09BF">
      <w:pPr>
        <w:ind w:firstLine="708"/>
        <w:jc w:val="both"/>
      </w:pPr>
      <w:r w:rsidRPr="00BD09BF">
        <w:t>5. Настоящее постановление вступает в законную силу со дня его официального опубликования в Информационном бюллетене Инсарского муниципального района.</w:t>
      </w:r>
    </w:p>
    <w:p w:rsidR="00BD09BF" w:rsidRPr="00BD09BF" w:rsidRDefault="00BD09BF" w:rsidP="00BD09BF">
      <w:pPr>
        <w:ind w:right="566"/>
        <w:jc w:val="both"/>
      </w:pPr>
    </w:p>
    <w:p w:rsidR="00BD09BF" w:rsidRDefault="00BD09BF" w:rsidP="00BD09BF">
      <w:pPr>
        <w:ind w:right="566"/>
        <w:jc w:val="both"/>
      </w:pPr>
    </w:p>
    <w:p w:rsidR="00BD09BF" w:rsidRPr="00BD09BF" w:rsidRDefault="00BD09BF" w:rsidP="00BD09BF">
      <w:pPr>
        <w:ind w:right="566"/>
        <w:jc w:val="both"/>
      </w:pPr>
    </w:p>
    <w:p w:rsidR="00BD09BF" w:rsidRPr="00BD09BF" w:rsidRDefault="00BD09BF" w:rsidP="00BD09BF">
      <w:pPr>
        <w:ind w:right="566"/>
        <w:jc w:val="both"/>
        <w:outlineLvl w:val="0"/>
      </w:pPr>
      <w:r w:rsidRPr="00BD09BF">
        <w:t xml:space="preserve">Глава Инсарского </w:t>
      </w:r>
    </w:p>
    <w:p w:rsidR="00BD09BF" w:rsidRPr="00BD09BF" w:rsidRDefault="00BD09BF" w:rsidP="00BD09BF">
      <w:pPr>
        <w:ind w:right="566"/>
        <w:jc w:val="both"/>
      </w:pPr>
      <w:r w:rsidRPr="00BD09BF">
        <w:t xml:space="preserve">муниципального района                                                                  </w:t>
      </w:r>
      <w:r>
        <w:t xml:space="preserve">                </w:t>
      </w:r>
      <w:r w:rsidRPr="00BD09BF">
        <w:t xml:space="preserve">    Х.Ш. Якуббаев</w:t>
      </w:r>
    </w:p>
    <w:p w:rsidR="00BD09BF" w:rsidRPr="00BD09BF" w:rsidRDefault="00BD09BF" w:rsidP="00BD09BF">
      <w:pPr>
        <w:ind w:hanging="284"/>
        <w:jc w:val="right"/>
        <w:outlineLvl w:val="0"/>
      </w:pPr>
      <w:r w:rsidRPr="00BD09BF">
        <w:t xml:space="preserve"> </w:t>
      </w:r>
    </w:p>
    <w:p w:rsidR="00BD09BF" w:rsidRDefault="00BD09BF" w:rsidP="00BD09BF">
      <w:pPr>
        <w:rPr>
          <w:color w:val="FFFFFF" w:themeColor="background1"/>
        </w:rPr>
      </w:pPr>
      <w:r w:rsidRPr="00BD09BF">
        <w:rPr>
          <w:color w:val="FFFFFF" w:themeColor="background1"/>
        </w:rPr>
        <w:t>Исполнитель</w:t>
      </w:r>
    </w:p>
    <w:p w:rsidR="00BD09BF" w:rsidRDefault="00BD09BF" w:rsidP="00BD09BF">
      <w:pPr>
        <w:rPr>
          <w:color w:val="FFFFFF" w:themeColor="background1"/>
        </w:rPr>
      </w:pPr>
    </w:p>
    <w:p w:rsidR="00BD09BF" w:rsidRDefault="00BD09BF" w:rsidP="00BD09BF">
      <w:pPr>
        <w:rPr>
          <w:color w:val="FFFFFF" w:themeColor="background1"/>
        </w:rPr>
      </w:pPr>
    </w:p>
    <w:p w:rsidR="00BD09BF" w:rsidRDefault="00BD09BF" w:rsidP="00BD09BF">
      <w:pPr>
        <w:rPr>
          <w:color w:val="FFFFFF" w:themeColor="background1"/>
        </w:rPr>
      </w:pPr>
    </w:p>
    <w:p w:rsidR="00BD09BF" w:rsidRDefault="00BD09BF" w:rsidP="00BD09BF">
      <w:pPr>
        <w:rPr>
          <w:color w:val="FFFFFF" w:themeColor="background1"/>
        </w:rPr>
      </w:pPr>
    </w:p>
    <w:p w:rsidR="00BD09BF" w:rsidRPr="00BD09BF" w:rsidRDefault="00BD09BF" w:rsidP="00BD09BF">
      <w:pPr>
        <w:rPr>
          <w:color w:val="FFFFFF" w:themeColor="background1"/>
          <w:kern w:val="16"/>
        </w:rPr>
      </w:pPr>
    </w:p>
    <w:p w:rsidR="00BD09BF" w:rsidRPr="00BD09BF" w:rsidRDefault="00BD09BF" w:rsidP="00BD09BF">
      <w:pPr>
        <w:rPr>
          <w:color w:val="FFFFFF" w:themeColor="background1"/>
          <w:kern w:val="16"/>
        </w:rPr>
      </w:pPr>
      <w:r w:rsidRPr="00BD09BF">
        <w:rPr>
          <w:color w:val="FFFFFF" w:themeColor="background1"/>
        </w:rPr>
        <w:t xml:space="preserve">С.В. Чумакова </w:t>
      </w:r>
      <w:r w:rsidRPr="00BD09BF">
        <w:rPr>
          <w:color w:val="FFFFFF" w:themeColor="background1"/>
          <w:kern w:val="16"/>
        </w:rPr>
        <w:t>ласовано</w:t>
      </w:r>
    </w:p>
    <w:p w:rsidR="00BD09BF" w:rsidRPr="00BD09BF" w:rsidRDefault="00BD09BF" w:rsidP="00BD09BF">
      <w:pPr>
        <w:rPr>
          <w:color w:val="FFFFFF" w:themeColor="background1"/>
        </w:rPr>
      </w:pPr>
      <w:r w:rsidRPr="00BD09BF">
        <w:rPr>
          <w:color w:val="FFFFFF" w:themeColor="background1"/>
          <w:kern w:val="16"/>
        </w:rPr>
        <w:t>А.В.</w:t>
      </w:r>
      <w:r w:rsidRPr="00BD09BF">
        <w:rPr>
          <w:color w:val="FFFFFF" w:themeColor="background1"/>
        </w:rPr>
        <w:t>оверил.Н. Ларина</w:t>
      </w:r>
    </w:p>
    <w:p w:rsidR="00BD09BF" w:rsidRPr="00BD09BF" w:rsidRDefault="00BD09BF" w:rsidP="00BD09BF">
      <w:pPr>
        <w:ind w:hanging="284"/>
        <w:jc w:val="right"/>
        <w:outlineLvl w:val="0"/>
        <w:rPr>
          <w:rStyle w:val="af9"/>
          <w:b w:val="0"/>
          <w:bCs/>
        </w:rPr>
      </w:pPr>
      <w:r w:rsidRPr="00BD09BF">
        <w:rPr>
          <w:rStyle w:val="af9"/>
          <w:b w:val="0"/>
          <w:bCs/>
        </w:rPr>
        <w:lastRenderedPageBreak/>
        <w:t xml:space="preserve">Приложение №1 </w:t>
      </w:r>
    </w:p>
    <w:p w:rsidR="00BD09BF" w:rsidRPr="00BD09BF" w:rsidRDefault="00BD09BF" w:rsidP="00BD09BF">
      <w:pPr>
        <w:ind w:firstLine="698"/>
        <w:jc w:val="right"/>
        <w:rPr>
          <w:rStyle w:val="af9"/>
          <w:b w:val="0"/>
          <w:bCs/>
        </w:rPr>
      </w:pPr>
      <w:r w:rsidRPr="00BD09BF">
        <w:rPr>
          <w:rStyle w:val="af9"/>
          <w:b w:val="0"/>
          <w:bCs/>
        </w:rPr>
        <w:t xml:space="preserve">                                к постановлению главы Инсарского </w:t>
      </w:r>
    </w:p>
    <w:p w:rsidR="00BD09BF" w:rsidRPr="00BD09BF" w:rsidRDefault="00BD09BF" w:rsidP="00BD09BF">
      <w:pPr>
        <w:tabs>
          <w:tab w:val="center" w:pos="5452"/>
          <w:tab w:val="right" w:pos="10207"/>
        </w:tabs>
        <w:ind w:firstLine="698"/>
        <w:jc w:val="right"/>
        <w:rPr>
          <w:b/>
        </w:rPr>
      </w:pPr>
      <w:r w:rsidRPr="00BD09BF">
        <w:rPr>
          <w:rStyle w:val="af9"/>
          <w:b w:val="0"/>
          <w:bCs/>
        </w:rPr>
        <w:tab/>
        <w:t xml:space="preserve">                                                       муниципального района                                        </w:t>
      </w:r>
    </w:p>
    <w:p w:rsidR="00BD09BF" w:rsidRPr="00BD09BF" w:rsidRDefault="00BD09BF" w:rsidP="00BD09BF">
      <w:pPr>
        <w:tabs>
          <w:tab w:val="left" w:pos="6090"/>
          <w:tab w:val="right" w:pos="10207"/>
        </w:tabs>
        <w:jc w:val="right"/>
        <w:rPr>
          <w:b/>
        </w:rPr>
      </w:pPr>
      <w:r w:rsidRPr="00BD09BF">
        <w:rPr>
          <w:rStyle w:val="af9"/>
          <w:b w:val="0"/>
          <w:bCs/>
        </w:rPr>
        <w:t xml:space="preserve">                                                                                     от 01.07.2022 г. № 11</w:t>
      </w:r>
    </w:p>
    <w:p w:rsidR="00BD09BF" w:rsidRPr="00BD09BF" w:rsidRDefault="00BD09BF" w:rsidP="00BD09BF">
      <w:pPr>
        <w:jc w:val="right"/>
      </w:pPr>
    </w:p>
    <w:p w:rsidR="00BD09BF" w:rsidRPr="00BD09BF" w:rsidRDefault="00BD09BF" w:rsidP="00BD09BF">
      <w:pPr>
        <w:jc w:val="both"/>
      </w:pPr>
    </w:p>
    <w:p w:rsidR="00BD09BF" w:rsidRPr="00BD09BF" w:rsidRDefault="00BD09BF" w:rsidP="00BD09BF">
      <w:pPr>
        <w:jc w:val="center"/>
        <w:outlineLvl w:val="0"/>
      </w:pPr>
      <w:r w:rsidRPr="00BD09BF">
        <w:t>Рабочая группа по организации и проведения публичных слушаний</w:t>
      </w:r>
    </w:p>
    <w:p w:rsidR="00BD09BF" w:rsidRPr="00BD09BF" w:rsidRDefault="00BD09BF" w:rsidP="00BD09BF">
      <w:pPr>
        <w:tabs>
          <w:tab w:val="left" w:pos="1701"/>
          <w:tab w:val="left" w:pos="10348"/>
          <w:tab w:val="left" w:pos="10915"/>
          <w:tab w:val="left" w:pos="11057"/>
        </w:tabs>
        <w:ind w:left="567" w:right="424"/>
      </w:pPr>
      <w:r w:rsidRPr="00BD09BF">
        <w:t xml:space="preserve">    </w:t>
      </w:r>
    </w:p>
    <w:p w:rsidR="00BD09BF" w:rsidRPr="00BD09BF" w:rsidRDefault="00BD09BF" w:rsidP="00BD09BF">
      <w:pPr>
        <w:tabs>
          <w:tab w:val="left" w:pos="851"/>
          <w:tab w:val="left" w:pos="10348"/>
          <w:tab w:val="left" w:pos="10915"/>
          <w:tab w:val="left" w:pos="11057"/>
        </w:tabs>
        <w:ind w:right="-1" w:firstLine="567"/>
        <w:jc w:val="both"/>
      </w:pPr>
      <w:r w:rsidRPr="00BD09BF">
        <w:t>1.</w:t>
      </w:r>
      <w:r w:rsidRPr="00BD09BF">
        <w:tab/>
        <w:t>Радаев А.В. - председатель  Совета депутатов Инсарского муниципального района, руководитель рабочей группы;</w:t>
      </w:r>
    </w:p>
    <w:p w:rsidR="00BD09BF" w:rsidRPr="00BD09BF" w:rsidRDefault="00BD09BF" w:rsidP="00BD09BF">
      <w:pPr>
        <w:tabs>
          <w:tab w:val="left" w:pos="851"/>
          <w:tab w:val="left" w:pos="10348"/>
          <w:tab w:val="left" w:pos="10915"/>
          <w:tab w:val="left" w:pos="11057"/>
        </w:tabs>
        <w:ind w:right="-1" w:firstLine="567"/>
        <w:jc w:val="both"/>
      </w:pPr>
      <w:r w:rsidRPr="00BD09BF">
        <w:t>2.</w:t>
      </w:r>
      <w:r w:rsidRPr="00BD09BF">
        <w:tab/>
        <w:t>Акимов А.В. - заместитель начальника – заведующий отделом строительства, архитектуры и ЖКХ управления строительства, архитектуры, ЖКХ и дорожного хозяйства администрации Инсарского муниципального района, секретарь рабочей группы;</w:t>
      </w:r>
    </w:p>
    <w:p w:rsidR="00BD09BF" w:rsidRPr="00BD09BF" w:rsidRDefault="00BD09BF" w:rsidP="00BD09BF">
      <w:pPr>
        <w:tabs>
          <w:tab w:val="left" w:pos="851"/>
          <w:tab w:val="left" w:pos="1701"/>
          <w:tab w:val="left" w:pos="10348"/>
          <w:tab w:val="left" w:pos="10915"/>
          <w:tab w:val="left" w:pos="11057"/>
        </w:tabs>
        <w:ind w:right="-1" w:firstLine="567"/>
        <w:jc w:val="center"/>
      </w:pPr>
    </w:p>
    <w:p w:rsidR="00BD09BF" w:rsidRPr="00BD09BF" w:rsidRDefault="00BD09BF" w:rsidP="00BD09BF">
      <w:pPr>
        <w:tabs>
          <w:tab w:val="left" w:pos="851"/>
          <w:tab w:val="left" w:pos="1701"/>
          <w:tab w:val="left" w:pos="10348"/>
          <w:tab w:val="left" w:pos="10915"/>
          <w:tab w:val="left" w:pos="11057"/>
        </w:tabs>
        <w:ind w:right="-1" w:firstLine="567"/>
        <w:jc w:val="center"/>
      </w:pPr>
      <w:r w:rsidRPr="00BD09BF">
        <w:t>Члены рабочей группы:</w:t>
      </w:r>
    </w:p>
    <w:p w:rsidR="00BD09BF" w:rsidRPr="00BD09BF" w:rsidRDefault="00BD09BF" w:rsidP="00BD09BF">
      <w:pPr>
        <w:tabs>
          <w:tab w:val="left" w:pos="851"/>
          <w:tab w:val="left" w:pos="1701"/>
          <w:tab w:val="left" w:pos="10348"/>
          <w:tab w:val="left" w:pos="10915"/>
          <w:tab w:val="left" w:pos="11057"/>
        </w:tabs>
        <w:ind w:right="-1" w:firstLine="567"/>
        <w:jc w:val="both"/>
      </w:pPr>
      <w:r w:rsidRPr="00BD09BF">
        <w:t>3.</w:t>
      </w:r>
      <w:r w:rsidRPr="00BD09BF">
        <w:tab/>
        <w:t>Ларина Т.Н.- начальник организационно-правового управления администрации Инсарского муниципального района;</w:t>
      </w:r>
    </w:p>
    <w:p w:rsidR="00BD09BF" w:rsidRPr="00BD09BF" w:rsidRDefault="00BD09BF" w:rsidP="00BD09BF">
      <w:pPr>
        <w:tabs>
          <w:tab w:val="left" w:pos="851"/>
          <w:tab w:val="left" w:pos="1701"/>
          <w:tab w:val="left" w:pos="10348"/>
          <w:tab w:val="left" w:pos="10915"/>
          <w:tab w:val="left" w:pos="11057"/>
        </w:tabs>
        <w:ind w:right="-1" w:firstLine="567"/>
        <w:jc w:val="both"/>
      </w:pPr>
      <w:r w:rsidRPr="00BD09BF">
        <w:t xml:space="preserve">4. </w:t>
      </w:r>
      <w:r w:rsidRPr="00BD09BF">
        <w:tab/>
        <w:t>Урсова О.А.- и.о. заместителя начальника управления, заведующая отделом по управлению муниципальным имуществом и земельных отношений экономического управления администрации Инсарского муниципального района;</w:t>
      </w:r>
    </w:p>
    <w:p w:rsidR="00BD09BF" w:rsidRPr="00BD09BF" w:rsidRDefault="00BD09BF" w:rsidP="00BD09BF">
      <w:pPr>
        <w:tabs>
          <w:tab w:val="left" w:pos="851"/>
          <w:tab w:val="left" w:pos="1701"/>
          <w:tab w:val="left" w:pos="10348"/>
          <w:tab w:val="left" w:pos="10915"/>
          <w:tab w:val="left" w:pos="11057"/>
        </w:tabs>
        <w:ind w:right="-1" w:firstLine="567"/>
        <w:jc w:val="both"/>
      </w:pPr>
      <w:r w:rsidRPr="00BD09BF">
        <w:t>5. Синичкин А.П. - заместитель главы, начальник Финансового управления администрации Инсарского муниципального района;</w:t>
      </w:r>
    </w:p>
    <w:p w:rsidR="00BD09BF" w:rsidRPr="00BD09BF" w:rsidRDefault="00BD09BF" w:rsidP="00BD09BF">
      <w:pPr>
        <w:tabs>
          <w:tab w:val="left" w:pos="851"/>
          <w:tab w:val="left" w:pos="1701"/>
          <w:tab w:val="left" w:pos="10348"/>
          <w:tab w:val="left" w:pos="10915"/>
          <w:tab w:val="left" w:pos="11057"/>
        </w:tabs>
        <w:ind w:right="-1" w:firstLine="567"/>
        <w:jc w:val="both"/>
      </w:pPr>
      <w:r w:rsidRPr="00BD09BF">
        <w:t xml:space="preserve">6. </w:t>
      </w:r>
      <w:r w:rsidRPr="00BD09BF">
        <w:tab/>
        <w:t>Чумакова С.В.- главный специалист отдела строительства, архитектуры и ЖКХ управления строительства, архитектуры, ЖКХ и дорожного хозяйства администрации Инсарского муниципального района;</w:t>
      </w:r>
    </w:p>
    <w:p w:rsidR="00BD09BF" w:rsidRPr="00BD09BF" w:rsidRDefault="00BD09BF" w:rsidP="00BD09BF">
      <w:pPr>
        <w:tabs>
          <w:tab w:val="left" w:pos="851"/>
          <w:tab w:val="left" w:pos="1701"/>
          <w:tab w:val="left" w:pos="10348"/>
          <w:tab w:val="left" w:pos="10915"/>
          <w:tab w:val="left" w:pos="11057"/>
        </w:tabs>
        <w:ind w:right="-1" w:firstLine="567"/>
        <w:jc w:val="both"/>
      </w:pPr>
      <w:r w:rsidRPr="00BD09BF">
        <w:t>7.</w:t>
      </w:r>
      <w:r w:rsidRPr="00BD09BF">
        <w:tab/>
        <w:t>Бакулина Т.В.- глава Кочетовского сельского поселения Инсарского муниципального района (по согласованию).</w:t>
      </w:r>
    </w:p>
    <w:p w:rsidR="00BD09BF" w:rsidRPr="00BD09BF" w:rsidRDefault="00BD09BF" w:rsidP="00BD09BF">
      <w:pPr>
        <w:tabs>
          <w:tab w:val="left" w:pos="993"/>
        </w:tabs>
        <w:spacing w:after="200" w:line="276" w:lineRule="auto"/>
        <w:rPr>
          <w:rStyle w:val="af9"/>
          <w:b w:val="0"/>
        </w:rPr>
      </w:pPr>
      <w:r w:rsidRPr="00BD09BF">
        <w:br w:type="page"/>
      </w:r>
    </w:p>
    <w:p w:rsidR="00BD09BF" w:rsidRPr="00BD09BF" w:rsidRDefault="00BD09BF" w:rsidP="00BD09BF">
      <w:pPr>
        <w:ind w:hanging="284"/>
        <w:jc w:val="right"/>
        <w:outlineLvl w:val="0"/>
        <w:rPr>
          <w:rStyle w:val="af9"/>
          <w:b w:val="0"/>
          <w:bCs/>
        </w:rPr>
      </w:pPr>
      <w:r w:rsidRPr="00BD09BF">
        <w:rPr>
          <w:rStyle w:val="af9"/>
          <w:b w:val="0"/>
          <w:bCs/>
        </w:rPr>
        <w:lastRenderedPageBreak/>
        <w:t xml:space="preserve">Приложение №2 </w:t>
      </w:r>
    </w:p>
    <w:p w:rsidR="00BD09BF" w:rsidRPr="00BD09BF" w:rsidRDefault="00BD09BF" w:rsidP="00BD09BF">
      <w:pPr>
        <w:ind w:firstLine="698"/>
        <w:jc w:val="right"/>
        <w:rPr>
          <w:rStyle w:val="af9"/>
          <w:b w:val="0"/>
          <w:bCs/>
        </w:rPr>
      </w:pPr>
      <w:r w:rsidRPr="00BD09BF">
        <w:rPr>
          <w:rStyle w:val="af9"/>
          <w:b w:val="0"/>
          <w:bCs/>
        </w:rPr>
        <w:t xml:space="preserve">                                к постановлению главы Инсарского </w:t>
      </w:r>
    </w:p>
    <w:p w:rsidR="00BD09BF" w:rsidRPr="00BD09BF" w:rsidRDefault="00BD09BF" w:rsidP="00BD09BF">
      <w:pPr>
        <w:tabs>
          <w:tab w:val="center" w:pos="5452"/>
          <w:tab w:val="right" w:pos="10207"/>
        </w:tabs>
        <w:ind w:firstLine="698"/>
        <w:jc w:val="right"/>
      </w:pPr>
      <w:r w:rsidRPr="00BD09BF">
        <w:rPr>
          <w:rStyle w:val="af9"/>
          <w:b w:val="0"/>
          <w:bCs/>
        </w:rPr>
        <w:tab/>
        <w:t xml:space="preserve">                                                       муниципального района                                        </w:t>
      </w:r>
      <w:r w:rsidRPr="00BD09BF">
        <w:t xml:space="preserve">    </w:t>
      </w:r>
    </w:p>
    <w:p w:rsidR="00BD09BF" w:rsidRPr="00BD09BF" w:rsidRDefault="00BD09BF" w:rsidP="00BD09BF">
      <w:pPr>
        <w:tabs>
          <w:tab w:val="center" w:pos="5452"/>
          <w:tab w:val="right" w:pos="10207"/>
        </w:tabs>
        <w:ind w:firstLine="698"/>
        <w:jc w:val="right"/>
      </w:pPr>
      <w:r w:rsidRPr="00BD09BF">
        <w:t xml:space="preserve">                                                                           </w:t>
      </w:r>
      <w:r w:rsidRPr="00BD09BF">
        <w:rPr>
          <w:rStyle w:val="af9"/>
          <w:b w:val="0"/>
          <w:bCs/>
        </w:rPr>
        <w:t>от 01.07.2022 г. № 11</w:t>
      </w:r>
    </w:p>
    <w:p w:rsidR="00BD09BF" w:rsidRPr="00BD09BF" w:rsidRDefault="00BD09BF" w:rsidP="00BD09BF">
      <w:pPr>
        <w:jc w:val="both"/>
      </w:pPr>
    </w:p>
    <w:p w:rsidR="00BD09BF" w:rsidRPr="00BD09BF" w:rsidRDefault="00BD09BF" w:rsidP="00BD09BF">
      <w:pPr>
        <w:jc w:val="center"/>
      </w:pPr>
    </w:p>
    <w:p w:rsidR="00BD09BF" w:rsidRPr="00BD09BF" w:rsidRDefault="00BD09BF" w:rsidP="00BD09BF">
      <w:pPr>
        <w:jc w:val="center"/>
        <w:outlineLvl w:val="0"/>
      </w:pPr>
      <w:r w:rsidRPr="00BD09BF">
        <w:t>Форма внесения предложений</w:t>
      </w:r>
    </w:p>
    <w:p w:rsidR="00BD09BF" w:rsidRPr="00BD09BF" w:rsidRDefault="00BD09BF" w:rsidP="00BD09BF">
      <w:pPr>
        <w:ind w:firstLine="708"/>
        <w:jc w:val="center"/>
      </w:pPr>
      <w:r w:rsidRPr="00BD09BF">
        <w:t>по проекту планировки территории, предназначенной для строительства линейного объекта: «Строительтство автомобильной дороги до животноводческой фермы ИП ГКФХ Борисов В.В. в Кочетовком сельском поселении Инсарского муниципального района Республики Мордовия».</w:t>
      </w:r>
    </w:p>
    <w:p w:rsidR="00BD09BF" w:rsidRPr="00BD09BF" w:rsidRDefault="00BD09BF" w:rsidP="00BD09BF">
      <w:pPr>
        <w:jc w:val="both"/>
      </w:pPr>
    </w:p>
    <w:p w:rsidR="00BD09BF" w:rsidRPr="00BD09BF" w:rsidRDefault="00BD09BF" w:rsidP="00BD09B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975"/>
        <w:gridCol w:w="1134"/>
        <w:gridCol w:w="1276"/>
        <w:gridCol w:w="1275"/>
        <w:gridCol w:w="1276"/>
        <w:gridCol w:w="1134"/>
        <w:gridCol w:w="1226"/>
        <w:gridCol w:w="1229"/>
      </w:tblGrid>
      <w:tr w:rsidR="00BD09BF" w:rsidRPr="00BD09BF" w:rsidTr="00937899">
        <w:trPr>
          <w:trHeight w:val="341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BF" w:rsidRPr="00BD09BF" w:rsidRDefault="00BD09BF" w:rsidP="00937899">
            <w:pPr>
              <w:jc w:val="both"/>
            </w:pPr>
            <w:r w:rsidRPr="00BD09BF">
              <w:t>№</w:t>
            </w:r>
          </w:p>
          <w:p w:rsidR="00BD09BF" w:rsidRPr="00BD09BF" w:rsidRDefault="00BD09BF" w:rsidP="00937899">
            <w:pPr>
              <w:jc w:val="both"/>
            </w:pPr>
            <w:proofErr w:type="gramStart"/>
            <w:r w:rsidRPr="00BD09BF">
              <w:t>п</w:t>
            </w:r>
            <w:proofErr w:type="gramEnd"/>
            <w:r w:rsidRPr="00BD09BF">
              <w:t>/п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BF" w:rsidRPr="00BD09BF" w:rsidRDefault="00BD09BF" w:rsidP="00937899">
            <w:pPr>
              <w:jc w:val="both"/>
            </w:pPr>
            <w:r w:rsidRPr="00BD09BF">
              <w:t>Статья,</w:t>
            </w:r>
          </w:p>
          <w:p w:rsidR="00BD09BF" w:rsidRPr="00BD09BF" w:rsidRDefault="00BD09BF" w:rsidP="00937899">
            <w:pPr>
              <w:jc w:val="both"/>
            </w:pPr>
            <w:r w:rsidRPr="00BD09BF">
              <w:t>часть,</w:t>
            </w:r>
          </w:p>
          <w:p w:rsidR="00BD09BF" w:rsidRPr="00BD09BF" w:rsidRDefault="00BD09BF" w:rsidP="00937899">
            <w:pPr>
              <w:jc w:val="both"/>
            </w:pPr>
            <w:r w:rsidRPr="00BD09BF">
              <w:t>пункт,</w:t>
            </w:r>
          </w:p>
          <w:p w:rsidR="00BD09BF" w:rsidRPr="00BD09BF" w:rsidRDefault="00BD09BF" w:rsidP="00937899">
            <w:pPr>
              <w:jc w:val="both"/>
            </w:pPr>
            <w:r w:rsidRPr="00BD09BF">
              <w:t>абзац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BF" w:rsidRPr="00BD09BF" w:rsidRDefault="00BD09BF" w:rsidP="00937899">
            <w:pPr>
              <w:jc w:val="both"/>
            </w:pPr>
            <w:r w:rsidRPr="00BD09BF">
              <w:t>Текст решения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BF" w:rsidRPr="00BD09BF" w:rsidRDefault="00BD09BF" w:rsidP="00937899">
            <w:pPr>
              <w:jc w:val="both"/>
            </w:pPr>
            <w:r w:rsidRPr="00BD09BF">
              <w:t>Текст</w:t>
            </w:r>
          </w:p>
          <w:p w:rsidR="00BD09BF" w:rsidRPr="00BD09BF" w:rsidRDefault="00BD09BF" w:rsidP="00937899">
            <w:pPr>
              <w:jc w:val="both"/>
            </w:pPr>
            <w:r w:rsidRPr="00BD09BF">
              <w:t>поправки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BF" w:rsidRPr="00BD09BF" w:rsidRDefault="00BD09BF" w:rsidP="00937899">
            <w:pPr>
              <w:jc w:val="both"/>
            </w:pPr>
            <w:r w:rsidRPr="00BD09BF">
              <w:t>Текст</w:t>
            </w:r>
          </w:p>
          <w:p w:rsidR="00BD09BF" w:rsidRPr="00BD09BF" w:rsidRDefault="00BD09BF" w:rsidP="00937899">
            <w:pPr>
              <w:jc w:val="both"/>
            </w:pPr>
            <w:r w:rsidRPr="00BD09BF">
              <w:t>решения с учетом поправки</w:t>
            </w:r>
          </w:p>
        </w:tc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BF" w:rsidRPr="00BD09BF" w:rsidRDefault="00BD09BF" w:rsidP="00937899">
            <w:pPr>
              <w:jc w:val="both"/>
            </w:pPr>
            <w:r w:rsidRPr="00BD09BF">
              <w:t xml:space="preserve">       Кем внесена поправка</w:t>
            </w:r>
          </w:p>
        </w:tc>
      </w:tr>
      <w:tr w:rsidR="00BD09BF" w:rsidRPr="00BD09BF" w:rsidTr="00937899">
        <w:trPr>
          <w:trHeight w:val="9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F" w:rsidRPr="00BD09BF" w:rsidRDefault="00BD09BF" w:rsidP="00937899"/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F" w:rsidRPr="00BD09BF" w:rsidRDefault="00BD09BF" w:rsidP="0093789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F" w:rsidRPr="00BD09BF" w:rsidRDefault="00BD09BF" w:rsidP="0093789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F" w:rsidRPr="00BD09BF" w:rsidRDefault="00BD09BF" w:rsidP="00937899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BF" w:rsidRPr="00BD09BF" w:rsidRDefault="00BD09BF" w:rsidP="009378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BF" w:rsidRPr="00BD09BF" w:rsidRDefault="00BD09BF" w:rsidP="00937899">
            <w:pPr>
              <w:jc w:val="both"/>
            </w:pPr>
            <w:r w:rsidRPr="00BD09BF">
              <w:t>Фамилия,</w:t>
            </w:r>
          </w:p>
          <w:p w:rsidR="00BD09BF" w:rsidRPr="00BD09BF" w:rsidRDefault="00BD09BF" w:rsidP="00937899">
            <w:pPr>
              <w:jc w:val="both"/>
            </w:pPr>
            <w:r w:rsidRPr="00BD09BF">
              <w:t>Имя,</w:t>
            </w:r>
          </w:p>
          <w:p w:rsidR="00BD09BF" w:rsidRPr="00BD09BF" w:rsidRDefault="00BD09BF" w:rsidP="00937899">
            <w:pPr>
              <w:jc w:val="both"/>
            </w:pPr>
            <w:r w:rsidRPr="00BD09BF">
              <w:t>Отчество</w:t>
            </w:r>
          </w:p>
          <w:p w:rsidR="00BD09BF" w:rsidRPr="00BD09BF" w:rsidRDefault="00BD09BF" w:rsidP="00937899">
            <w:pPr>
              <w:jc w:val="both"/>
            </w:pPr>
            <w:r w:rsidRPr="00BD09BF">
              <w:t>внесшего</w:t>
            </w:r>
          </w:p>
          <w:p w:rsidR="00BD09BF" w:rsidRPr="00BD09BF" w:rsidRDefault="00BD09BF" w:rsidP="00937899">
            <w:pPr>
              <w:jc w:val="both"/>
            </w:pPr>
            <w:r w:rsidRPr="00BD09BF">
              <w:t>предло-</w:t>
            </w:r>
          </w:p>
          <w:p w:rsidR="00BD09BF" w:rsidRPr="00BD09BF" w:rsidRDefault="00BD09BF" w:rsidP="00937899">
            <w:pPr>
              <w:jc w:val="both"/>
            </w:pPr>
            <w:r w:rsidRPr="00BD09BF">
              <w:t>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BF" w:rsidRPr="00BD09BF" w:rsidRDefault="00BD09BF" w:rsidP="00937899">
            <w:pPr>
              <w:jc w:val="both"/>
            </w:pPr>
            <w:r w:rsidRPr="00BD09BF">
              <w:t>Домаш-</w:t>
            </w:r>
          </w:p>
          <w:p w:rsidR="00BD09BF" w:rsidRPr="00BD09BF" w:rsidRDefault="00BD09BF" w:rsidP="00937899">
            <w:pPr>
              <w:jc w:val="both"/>
            </w:pPr>
            <w:r w:rsidRPr="00BD09BF">
              <w:t>ний</w:t>
            </w:r>
          </w:p>
          <w:p w:rsidR="00BD09BF" w:rsidRPr="00BD09BF" w:rsidRDefault="00BD09BF" w:rsidP="00937899">
            <w:pPr>
              <w:jc w:val="both"/>
            </w:pPr>
            <w:r w:rsidRPr="00BD09BF">
              <w:t>адрес,</w:t>
            </w:r>
          </w:p>
          <w:p w:rsidR="00BD09BF" w:rsidRPr="00BD09BF" w:rsidRDefault="00BD09BF" w:rsidP="00937899">
            <w:pPr>
              <w:jc w:val="both"/>
            </w:pPr>
            <w:proofErr w:type="gramStart"/>
            <w:r w:rsidRPr="00BD09BF">
              <w:t>теле</w:t>
            </w:r>
            <w:proofErr w:type="gramEnd"/>
            <w:r w:rsidRPr="00BD09BF">
              <w:t>-</w:t>
            </w:r>
          </w:p>
          <w:p w:rsidR="00BD09BF" w:rsidRPr="00BD09BF" w:rsidRDefault="00BD09BF" w:rsidP="00937899">
            <w:pPr>
              <w:jc w:val="both"/>
            </w:pPr>
            <w:r w:rsidRPr="00BD09BF">
              <w:t>фон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BF" w:rsidRPr="00BD09BF" w:rsidRDefault="00BD09BF" w:rsidP="00937899">
            <w:pPr>
              <w:jc w:val="both"/>
            </w:pPr>
            <w:r w:rsidRPr="00BD09BF">
              <w:t xml:space="preserve">Данные </w:t>
            </w:r>
          </w:p>
          <w:p w:rsidR="00BD09BF" w:rsidRPr="00BD09BF" w:rsidRDefault="00BD09BF" w:rsidP="00937899">
            <w:pPr>
              <w:jc w:val="both"/>
            </w:pPr>
            <w:r w:rsidRPr="00BD09BF">
              <w:t>о доку-</w:t>
            </w:r>
          </w:p>
          <w:p w:rsidR="00BD09BF" w:rsidRPr="00BD09BF" w:rsidRDefault="00BD09BF" w:rsidP="00937899">
            <w:pPr>
              <w:jc w:val="both"/>
            </w:pPr>
            <w:r w:rsidRPr="00BD09BF">
              <w:t>менте,</w:t>
            </w:r>
          </w:p>
          <w:p w:rsidR="00BD09BF" w:rsidRPr="00BD09BF" w:rsidRDefault="00BD09BF" w:rsidP="00937899">
            <w:pPr>
              <w:jc w:val="both"/>
            </w:pPr>
            <w:r w:rsidRPr="00BD09BF">
              <w:t>удосто-</w:t>
            </w:r>
          </w:p>
          <w:p w:rsidR="00BD09BF" w:rsidRPr="00BD09BF" w:rsidRDefault="00BD09BF" w:rsidP="00937899">
            <w:pPr>
              <w:jc w:val="both"/>
            </w:pPr>
            <w:r w:rsidRPr="00BD09BF">
              <w:t>веряю-</w:t>
            </w:r>
          </w:p>
          <w:p w:rsidR="00BD09BF" w:rsidRPr="00BD09BF" w:rsidRDefault="00BD09BF" w:rsidP="00937899">
            <w:pPr>
              <w:jc w:val="both"/>
            </w:pPr>
            <w:r w:rsidRPr="00BD09BF">
              <w:t>щем</w:t>
            </w:r>
          </w:p>
          <w:p w:rsidR="00BD09BF" w:rsidRPr="00BD09BF" w:rsidRDefault="00BD09BF" w:rsidP="00937899">
            <w:pPr>
              <w:jc w:val="both"/>
            </w:pPr>
            <w:r w:rsidRPr="00BD09BF">
              <w:t>личность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BF" w:rsidRPr="00BD09BF" w:rsidRDefault="00BD09BF" w:rsidP="00937899">
            <w:pPr>
              <w:jc w:val="both"/>
            </w:pPr>
            <w:r w:rsidRPr="00BD09BF">
              <w:t>Место</w:t>
            </w:r>
          </w:p>
          <w:p w:rsidR="00BD09BF" w:rsidRPr="00BD09BF" w:rsidRDefault="00BD09BF" w:rsidP="00937899">
            <w:pPr>
              <w:jc w:val="both"/>
            </w:pPr>
            <w:r w:rsidRPr="00BD09BF">
              <w:t>работы</w:t>
            </w:r>
          </w:p>
          <w:p w:rsidR="00BD09BF" w:rsidRPr="00BD09BF" w:rsidRDefault="00BD09BF" w:rsidP="00937899">
            <w:pPr>
              <w:jc w:val="both"/>
            </w:pPr>
            <w:r w:rsidRPr="00BD09BF">
              <w:t>(учебы)</w:t>
            </w:r>
          </w:p>
        </w:tc>
      </w:tr>
      <w:tr w:rsidR="00BD09BF" w:rsidRPr="00BD09BF" w:rsidTr="00937899">
        <w:trPr>
          <w:trHeight w:val="3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BF" w:rsidRPr="00BD09BF" w:rsidRDefault="00BD09BF" w:rsidP="00937899">
            <w:pPr>
              <w:jc w:val="both"/>
            </w:pPr>
          </w:p>
          <w:p w:rsidR="00BD09BF" w:rsidRPr="00BD09BF" w:rsidRDefault="00BD09BF" w:rsidP="00937899">
            <w:pPr>
              <w:jc w:val="both"/>
            </w:pPr>
          </w:p>
          <w:p w:rsidR="00BD09BF" w:rsidRPr="00BD09BF" w:rsidRDefault="00BD09BF" w:rsidP="00937899">
            <w:pPr>
              <w:jc w:val="both"/>
            </w:pPr>
          </w:p>
          <w:p w:rsidR="00BD09BF" w:rsidRPr="00BD09BF" w:rsidRDefault="00BD09BF" w:rsidP="00937899">
            <w:pPr>
              <w:jc w:val="both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BF" w:rsidRPr="00BD09BF" w:rsidRDefault="00BD09BF" w:rsidP="0093789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BF" w:rsidRPr="00BD09BF" w:rsidRDefault="00BD09BF" w:rsidP="0093789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BF" w:rsidRPr="00BD09BF" w:rsidRDefault="00BD09BF" w:rsidP="00937899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BF" w:rsidRPr="00BD09BF" w:rsidRDefault="00BD09BF" w:rsidP="0093789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BF" w:rsidRPr="00BD09BF" w:rsidRDefault="00BD09BF" w:rsidP="0093789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BF" w:rsidRPr="00BD09BF" w:rsidRDefault="00BD09BF" w:rsidP="00937899">
            <w:pPr>
              <w:jc w:val="both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BF" w:rsidRPr="00BD09BF" w:rsidRDefault="00BD09BF" w:rsidP="00937899">
            <w:pPr>
              <w:jc w:val="both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BF" w:rsidRPr="00BD09BF" w:rsidRDefault="00BD09BF" w:rsidP="00937899">
            <w:pPr>
              <w:jc w:val="both"/>
            </w:pPr>
          </w:p>
        </w:tc>
      </w:tr>
    </w:tbl>
    <w:p w:rsidR="00BD09BF" w:rsidRPr="00BD09BF" w:rsidRDefault="00BD09BF" w:rsidP="00BD09BF">
      <w:pPr>
        <w:jc w:val="both"/>
      </w:pPr>
    </w:p>
    <w:p w:rsidR="00BD09BF" w:rsidRPr="00BD09BF" w:rsidRDefault="00BD09BF" w:rsidP="00BD09BF">
      <w:pPr>
        <w:spacing w:after="200" w:line="276" w:lineRule="auto"/>
      </w:pPr>
      <w:r w:rsidRPr="00BD09BF">
        <w:br w:type="page"/>
      </w:r>
    </w:p>
    <w:p w:rsidR="00BD09BF" w:rsidRPr="00BD09BF" w:rsidRDefault="00BD09BF" w:rsidP="00BD09BF">
      <w:pPr>
        <w:jc w:val="right"/>
        <w:rPr>
          <w:b/>
        </w:rPr>
      </w:pPr>
      <w:r w:rsidRPr="00BD09BF">
        <w:rPr>
          <w:b/>
        </w:rPr>
        <w:lastRenderedPageBreak/>
        <w:t>ПРОЕКТ</w:t>
      </w:r>
    </w:p>
    <w:p w:rsidR="00BD09BF" w:rsidRPr="00BD09BF" w:rsidRDefault="00BD09BF" w:rsidP="00BD09BF">
      <w:pPr>
        <w:jc w:val="center"/>
        <w:rPr>
          <w:b/>
        </w:rPr>
      </w:pPr>
      <w:r w:rsidRPr="00BD09BF">
        <w:rPr>
          <w:b/>
        </w:rPr>
        <w:t>АДМИНИСТРАЦИЯ</w:t>
      </w:r>
    </w:p>
    <w:p w:rsidR="00BD09BF" w:rsidRPr="00BD09BF" w:rsidRDefault="00BD09BF" w:rsidP="00BD09BF">
      <w:pPr>
        <w:jc w:val="center"/>
        <w:rPr>
          <w:b/>
        </w:rPr>
      </w:pPr>
      <w:r w:rsidRPr="00BD09BF">
        <w:rPr>
          <w:b/>
        </w:rPr>
        <w:t>ИНСАРСКОГО  МУНИЦИПАЛЬНОГО РАЙОНА</w:t>
      </w:r>
    </w:p>
    <w:p w:rsidR="00BD09BF" w:rsidRPr="00BD09BF" w:rsidRDefault="00BD09BF" w:rsidP="00BD09BF">
      <w:pPr>
        <w:jc w:val="center"/>
        <w:rPr>
          <w:b/>
        </w:rPr>
      </w:pPr>
      <w:r w:rsidRPr="00BD09BF">
        <w:rPr>
          <w:b/>
        </w:rPr>
        <w:t>РЕСПУБЛИКИ МОРДОВИЯ</w:t>
      </w:r>
    </w:p>
    <w:p w:rsidR="00BD09BF" w:rsidRPr="00BD09BF" w:rsidRDefault="00BD09BF" w:rsidP="00BD09BF">
      <w:pPr>
        <w:jc w:val="center"/>
      </w:pPr>
    </w:p>
    <w:p w:rsidR="00BD09BF" w:rsidRPr="00BD09BF" w:rsidRDefault="00BD09BF" w:rsidP="00BD09BF">
      <w:pPr>
        <w:jc w:val="center"/>
        <w:rPr>
          <w:b/>
        </w:rPr>
      </w:pPr>
      <w:proofErr w:type="gramStart"/>
      <w:r w:rsidRPr="00BD09BF">
        <w:rPr>
          <w:b/>
        </w:rPr>
        <w:t>П</w:t>
      </w:r>
      <w:proofErr w:type="gramEnd"/>
      <w:r w:rsidRPr="00BD09BF">
        <w:rPr>
          <w:b/>
        </w:rPr>
        <w:t xml:space="preserve"> О С Т А Н О В Л Е Н И Е</w:t>
      </w:r>
    </w:p>
    <w:p w:rsidR="00BD09BF" w:rsidRPr="00BD09BF" w:rsidRDefault="00BD09BF" w:rsidP="00BD09BF">
      <w:pPr>
        <w:jc w:val="center"/>
      </w:pPr>
      <w:r w:rsidRPr="00BD09BF">
        <w:t>г. Инсар</w:t>
      </w:r>
    </w:p>
    <w:p w:rsidR="00BD09BF" w:rsidRPr="00BD09BF" w:rsidRDefault="00BD09BF" w:rsidP="00BD09BF">
      <w:pPr>
        <w:jc w:val="center"/>
        <w:rPr>
          <w:b/>
          <w:color w:val="FFFFFF"/>
          <w:u w:val="single"/>
        </w:rPr>
      </w:pPr>
      <w:r w:rsidRPr="00BD09BF">
        <w:rPr>
          <w:b/>
          <w:color w:val="FFFFFF"/>
          <w:u w:val="single"/>
        </w:rPr>
        <w:t>от</w:t>
      </w:r>
    </w:p>
    <w:p w:rsidR="00BD09BF" w:rsidRPr="00BD09BF" w:rsidRDefault="00BD09BF" w:rsidP="00BD09BF">
      <w:pPr>
        <w:rPr>
          <w:b/>
          <w:color w:val="FFFFFF"/>
        </w:rPr>
      </w:pPr>
      <w:r w:rsidRPr="00BD09BF">
        <w:rPr>
          <w:b/>
          <w:color w:val="FFFFFF"/>
          <w:u w:val="single"/>
        </w:rPr>
        <w:t>от 23.08.2021 г.</w:t>
      </w:r>
      <w:r w:rsidRPr="00BD09BF">
        <w:rPr>
          <w:b/>
          <w:color w:val="FFFFFF"/>
        </w:rPr>
        <w:t xml:space="preserve">                                                                                                     № 270</w:t>
      </w:r>
    </w:p>
    <w:p w:rsidR="00BD09BF" w:rsidRPr="00BD09BF" w:rsidRDefault="00BD09BF" w:rsidP="00BD09BF"/>
    <w:p w:rsidR="00BD09BF" w:rsidRPr="00BD09BF" w:rsidRDefault="00BD09BF" w:rsidP="00BD09BF">
      <w:r w:rsidRPr="00BD09BF">
        <w:t xml:space="preserve">Об утверждении проекта документации </w:t>
      </w:r>
      <w:proofErr w:type="gramStart"/>
      <w:r w:rsidRPr="00BD09BF">
        <w:t>по</w:t>
      </w:r>
      <w:proofErr w:type="gramEnd"/>
      <w:r w:rsidRPr="00BD09BF">
        <w:t xml:space="preserve"> </w:t>
      </w:r>
    </w:p>
    <w:p w:rsidR="00BD09BF" w:rsidRPr="00BD09BF" w:rsidRDefault="00BD09BF" w:rsidP="00BD09BF">
      <w:r w:rsidRPr="00BD09BF">
        <w:t xml:space="preserve">планировке территории, предназначенной </w:t>
      </w:r>
    </w:p>
    <w:p w:rsidR="00BD09BF" w:rsidRPr="00BD09BF" w:rsidRDefault="00BD09BF" w:rsidP="00BD09BF">
      <w:r w:rsidRPr="00BD09BF">
        <w:t xml:space="preserve">для строительства линейного объекта: «Строительтство </w:t>
      </w:r>
    </w:p>
    <w:p w:rsidR="00BD09BF" w:rsidRPr="00BD09BF" w:rsidRDefault="00BD09BF" w:rsidP="00BD09BF">
      <w:r w:rsidRPr="00BD09BF">
        <w:t xml:space="preserve">автомобильной дороги до животноводческой фермы </w:t>
      </w:r>
    </w:p>
    <w:p w:rsidR="00BD09BF" w:rsidRPr="00BD09BF" w:rsidRDefault="00BD09BF" w:rsidP="00BD09BF">
      <w:r w:rsidRPr="00BD09BF">
        <w:t xml:space="preserve">ИП ГКФХ Борисов В.В. в Кочетовком </w:t>
      </w:r>
      <w:proofErr w:type="gramStart"/>
      <w:r w:rsidRPr="00BD09BF">
        <w:t>сельском</w:t>
      </w:r>
      <w:proofErr w:type="gramEnd"/>
      <w:r w:rsidRPr="00BD09BF">
        <w:t xml:space="preserve"> </w:t>
      </w:r>
    </w:p>
    <w:p w:rsidR="00BD09BF" w:rsidRPr="00BD09BF" w:rsidRDefault="00BD09BF" w:rsidP="00BD09BF">
      <w:proofErr w:type="gramStart"/>
      <w:r w:rsidRPr="00BD09BF">
        <w:t>поселении</w:t>
      </w:r>
      <w:proofErr w:type="gramEnd"/>
      <w:r w:rsidRPr="00BD09BF">
        <w:t xml:space="preserve"> Инсарского муниципального района </w:t>
      </w:r>
    </w:p>
    <w:p w:rsidR="00BD09BF" w:rsidRPr="00BD09BF" w:rsidRDefault="00BD09BF" w:rsidP="00BD09BF">
      <w:r w:rsidRPr="00BD09BF">
        <w:t>Республики Мордовия»</w:t>
      </w:r>
    </w:p>
    <w:p w:rsidR="00BD09BF" w:rsidRPr="00BD09BF" w:rsidRDefault="00BD09BF" w:rsidP="00BD09BF"/>
    <w:p w:rsidR="00BD09BF" w:rsidRPr="00BD09BF" w:rsidRDefault="00BD09BF" w:rsidP="00BD09BF"/>
    <w:p w:rsidR="00BD09BF" w:rsidRPr="00BD09BF" w:rsidRDefault="00BD09BF" w:rsidP="00BD09BF">
      <w:pPr>
        <w:ind w:firstLine="709"/>
        <w:jc w:val="both"/>
      </w:pPr>
      <w:proofErr w:type="gramStart"/>
      <w:r w:rsidRPr="00BD09BF">
        <w:t>В соответствии со </w:t>
      </w:r>
      <w:hyperlink r:id="rId21" w:anchor="/document/12138258/entry/45" w:history="1">
        <w:r w:rsidRPr="00BD09BF">
          <w:rPr>
            <w:rStyle w:val="af4"/>
            <w:color w:val="auto"/>
          </w:rPr>
          <w:t>статьей 45</w:t>
        </w:r>
      </w:hyperlink>
      <w:r w:rsidRPr="00BD09BF">
        <w:t> Градостроительного кодекса Российской Федерации от 29 декабря 2004 г., Федеральным законом от  06.10.2003г.  №131-ФЗ «Об общих принципах организации местного самоуправления в Российской Федерации», постановлением Администрации Инсарского муниципального района Республики Мордовия от 13.05.2021 г. №154 «Об утверждении Положения о порядке подготовки и утверждения документации по планировке территории Инсарского миуниципального района Республики Мордовия», с учетом итогового</w:t>
      </w:r>
      <w:proofErr w:type="gramEnd"/>
      <w:r w:rsidRPr="00BD09BF">
        <w:t xml:space="preserve"> документа публичных слушаний от 15.07.2022 года, администрация  Инсарского  муниципального района Республики Мордовия,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09BF" w:rsidRPr="00BD09BF" w:rsidRDefault="00BD09BF" w:rsidP="00BD09BF">
      <w:pPr>
        <w:jc w:val="both"/>
      </w:pPr>
    </w:p>
    <w:p w:rsidR="00BD09BF" w:rsidRPr="00BD09BF" w:rsidRDefault="00BD09BF" w:rsidP="00BD09BF">
      <w:pPr>
        <w:jc w:val="center"/>
      </w:pPr>
      <w:r w:rsidRPr="00BD09BF">
        <w:t>ПОСТАНОВЛЯЕТ:</w:t>
      </w:r>
    </w:p>
    <w:p w:rsidR="00BD09BF" w:rsidRPr="00BD09BF" w:rsidRDefault="00BD09BF" w:rsidP="00BD09BF"/>
    <w:p w:rsidR="00BD09BF" w:rsidRPr="00BD09BF" w:rsidRDefault="00BD09BF" w:rsidP="00BD09BF">
      <w:pPr>
        <w:ind w:firstLine="708"/>
        <w:jc w:val="both"/>
      </w:pPr>
      <w:r w:rsidRPr="00BD09BF">
        <w:t>1. Утвердить документацию по планировке территории, включающий проект планировки территории и проект межевания территории, предназначенную для строительства линейного объекта: «Строительтство автомобильной  дороги до животноводческой фермы ИП ГКФХ Борисов В.В. в Кочетовком сельском поселении Инсарского муниципального района Республики Мордовия».</w:t>
      </w:r>
    </w:p>
    <w:p w:rsidR="00BD09BF" w:rsidRPr="00BD09BF" w:rsidRDefault="00BD09BF" w:rsidP="00BD09BF">
      <w:pPr>
        <w:ind w:firstLine="708"/>
        <w:jc w:val="both"/>
      </w:pPr>
      <w:r w:rsidRPr="00BD09BF">
        <w:t xml:space="preserve">2. </w:t>
      </w:r>
      <w:proofErr w:type="gramStart"/>
      <w:r w:rsidRPr="00BD09BF">
        <w:t>Контроль  за</w:t>
      </w:r>
      <w:proofErr w:type="gramEnd"/>
      <w:r w:rsidRPr="00BD09BF">
        <w:t xml:space="preserve">  исполнением  настоящего  постановления  возложить  на Акимова А.В. -   заместителя начальника, заведующего отделом строительства, архитектуры и  ЖКХ управления строительства, архитектуры, ЖКХ и дорожного хозяйства администрации Инсарского муниципального района.</w:t>
      </w:r>
    </w:p>
    <w:p w:rsidR="00BD09BF" w:rsidRPr="00BD09BF" w:rsidRDefault="00BD09BF" w:rsidP="00BD09BF">
      <w:pPr>
        <w:ind w:firstLine="708"/>
      </w:pPr>
    </w:p>
    <w:p w:rsidR="00BD09BF" w:rsidRDefault="00BD09BF" w:rsidP="00BD09BF"/>
    <w:p w:rsidR="00BD09BF" w:rsidRPr="00BD09BF" w:rsidRDefault="00BD09BF" w:rsidP="00BD09BF"/>
    <w:p w:rsidR="00BD09BF" w:rsidRPr="00BD09BF" w:rsidRDefault="00BD09BF" w:rsidP="00BD09BF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BD09BF">
        <w:rPr>
          <w:rFonts w:ascii="Times New Roman" w:hAnsi="Times New Roman"/>
          <w:b w:val="0"/>
          <w:i w:val="0"/>
          <w:sz w:val="24"/>
          <w:szCs w:val="24"/>
        </w:rPr>
        <w:t>Глава Инсарского</w:t>
      </w:r>
    </w:p>
    <w:p w:rsidR="00BD09BF" w:rsidRPr="00BD09BF" w:rsidRDefault="00BD09BF" w:rsidP="00BD09BF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BD09BF">
        <w:rPr>
          <w:rFonts w:ascii="Times New Roman" w:hAnsi="Times New Roman"/>
          <w:b w:val="0"/>
          <w:i w:val="0"/>
          <w:sz w:val="24"/>
          <w:szCs w:val="24"/>
        </w:rPr>
        <w:t>муниципального района</w:t>
      </w:r>
      <w:r w:rsidRPr="00BD09BF">
        <w:rPr>
          <w:rFonts w:ascii="Times New Roman" w:hAnsi="Times New Roman"/>
          <w:b w:val="0"/>
          <w:i w:val="0"/>
          <w:sz w:val="24"/>
          <w:szCs w:val="24"/>
        </w:rPr>
        <w:tab/>
      </w:r>
      <w:r w:rsidRPr="00BD09BF">
        <w:rPr>
          <w:rFonts w:ascii="Times New Roman" w:hAnsi="Times New Roman"/>
          <w:b w:val="0"/>
          <w:i w:val="0"/>
          <w:sz w:val="24"/>
          <w:szCs w:val="24"/>
        </w:rPr>
        <w:tab/>
      </w:r>
      <w:r w:rsidRPr="00BD09BF">
        <w:rPr>
          <w:rFonts w:ascii="Times New Roman" w:hAnsi="Times New Roman"/>
          <w:b w:val="0"/>
          <w:i w:val="0"/>
          <w:sz w:val="24"/>
          <w:szCs w:val="24"/>
        </w:rPr>
        <w:tab/>
      </w:r>
      <w:r w:rsidRPr="00BD09BF">
        <w:rPr>
          <w:rFonts w:ascii="Times New Roman" w:hAnsi="Times New Roman"/>
          <w:b w:val="0"/>
          <w:i w:val="0"/>
          <w:sz w:val="24"/>
          <w:szCs w:val="24"/>
        </w:rPr>
        <w:tab/>
      </w:r>
      <w:r w:rsidRPr="00BD09BF">
        <w:rPr>
          <w:rFonts w:ascii="Times New Roman" w:hAnsi="Times New Roman"/>
          <w:b w:val="0"/>
          <w:i w:val="0"/>
          <w:sz w:val="24"/>
          <w:szCs w:val="24"/>
        </w:rPr>
        <w:tab/>
      </w:r>
      <w:r w:rsidRPr="00BD09BF">
        <w:rPr>
          <w:rFonts w:ascii="Times New Roman" w:hAnsi="Times New Roman"/>
          <w:b w:val="0"/>
          <w:i w:val="0"/>
          <w:sz w:val="24"/>
          <w:szCs w:val="24"/>
        </w:rPr>
        <w:tab/>
      </w:r>
      <w:r w:rsidRPr="00BD09BF">
        <w:rPr>
          <w:rFonts w:ascii="Times New Roman" w:hAnsi="Times New Roman"/>
          <w:b w:val="0"/>
          <w:i w:val="0"/>
          <w:sz w:val="24"/>
          <w:szCs w:val="24"/>
        </w:rPr>
        <w:tab/>
        <w:t xml:space="preserve">    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 </w:t>
      </w:r>
      <w:r w:rsidRPr="00BD09BF">
        <w:rPr>
          <w:rFonts w:ascii="Times New Roman" w:hAnsi="Times New Roman"/>
          <w:b w:val="0"/>
          <w:i w:val="0"/>
          <w:sz w:val="24"/>
          <w:szCs w:val="24"/>
        </w:rPr>
        <w:t xml:space="preserve">  Х.Ш. Якуббаев</w:t>
      </w:r>
      <w:r w:rsidRPr="00BD09BF">
        <w:rPr>
          <w:color w:val="FFFFFF" w:themeColor="background1"/>
          <w:sz w:val="24"/>
          <w:szCs w:val="24"/>
        </w:rPr>
        <w:t>ь</w:t>
      </w:r>
    </w:p>
    <w:p w:rsidR="00BD09BF" w:rsidRPr="00BD09BF" w:rsidRDefault="00BD09BF" w:rsidP="00BD09BF">
      <w:pPr>
        <w:rPr>
          <w:color w:val="FFFFFF" w:themeColor="background1"/>
        </w:rPr>
      </w:pPr>
      <w:r w:rsidRPr="00BD09BF">
        <w:rPr>
          <w:color w:val="FFFFFF" w:themeColor="background1"/>
        </w:rPr>
        <w:t xml:space="preserve">С.В. Чумакова </w:t>
      </w:r>
      <w:r>
        <w:rPr>
          <w:color w:val="FFFFFF" w:themeColor="background1"/>
        </w:rPr>
        <w:t xml:space="preserve"> </w:t>
      </w:r>
    </w:p>
    <w:p w:rsidR="00BD09BF" w:rsidRPr="00BD09BF" w:rsidRDefault="00BD09BF" w:rsidP="00BD09BF">
      <w:pPr>
        <w:rPr>
          <w:color w:val="FFFFFF" w:themeColor="background1"/>
        </w:rPr>
      </w:pPr>
      <w:r w:rsidRPr="00BD09BF">
        <w:rPr>
          <w:color w:val="FFFFFF" w:themeColor="background1"/>
        </w:rPr>
        <w:t>Согласовано</w:t>
      </w:r>
    </w:p>
    <w:p w:rsidR="00BD09BF" w:rsidRPr="00BD09BF" w:rsidRDefault="00BD09BF" w:rsidP="00BD09BF">
      <w:pPr>
        <w:rPr>
          <w:color w:val="FFFFFF" w:themeColor="background1"/>
        </w:rPr>
      </w:pPr>
      <w:r w:rsidRPr="00BD09BF">
        <w:rPr>
          <w:color w:val="FFFFFF" w:themeColor="background1"/>
        </w:rPr>
        <w:t>А.В. Акимов</w:t>
      </w:r>
    </w:p>
    <w:p w:rsidR="00BD09BF" w:rsidRPr="00BD09BF" w:rsidRDefault="00BD09BF" w:rsidP="00BD09BF">
      <w:pPr>
        <w:rPr>
          <w:color w:val="FFFFFF" w:themeColor="background1"/>
        </w:rPr>
      </w:pPr>
      <w:r w:rsidRPr="00BD09BF">
        <w:rPr>
          <w:color w:val="FFFFFF" w:themeColor="background1"/>
        </w:rPr>
        <w:t>Проверил</w:t>
      </w:r>
    </w:p>
    <w:p w:rsidR="00BD09BF" w:rsidRPr="00BD09BF" w:rsidRDefault="00BD09BF" w:rsidP="00BD09BF">
      <w:pPr>
        <w:rPr>
          <w:color w:val="FFFFFF" w:themeColor="background1"/>
        </w:rPr>
      </w:pPr>
    </w:p>
    <w:p w:rsidR="002D71F4" w:rsidRDefault="002D71F4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BD09BF" w:rsidRDefault="00BD09BF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BD09BF" w:rsidRDefault="00BD09BF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BD09BF" w:rsidRPr="00BD09BF" w:rsidRDefault="00BD09BF" w:rsidP="00BD09BF">
      <w:pPr>
        <w:jc w:val="center"/>
        <w:rPr>
          <w:b/>
        </w:rPr>
      </w:pPr>
      <w:r w:rsidRPr="00BD09BF">
        <w:rPr>
          <w:b/>
        </w:rPr>
        <w:lastRenderedPageBreak/>
        <w:t xml:space="preserve">АДМИНИСТРАЦИЯ  </w:t>
      </w:r>
    </w:p>
    <w:p w:rsidR="00BD09BF" w:rsidRPr="00BD09BF" w:rsidRDefault="00BD09BF" w:rsidP="00BD09BF">
      <w:pPr>
        <w:jc w:val="center"/>
        <w:rPr>
          <w:b/>
        </w:rPr>
      </w:pPr>
      <w:r w:rsidRPr="00BD09BF">
        <w:rPr>
          <w:b/>
        </w:rPr>
        <w:t>ИНСАРСКОГО  МУНИЦИПАЛЬНОГО РАЙОНА</w:t>
      </w:r>
    </w:p>
    <w:p w:rsidR="00BD09BF" w:rsidRPr="00BD09BF" w:rsidRDefault="00BD09BF" w:rsidP="00BD09BF">
      <w:pPr>
        <w:jc w:val="center"/>
        <w:rPr>
          <w:b/>
        </w:rPr>
      </w:pPr>
      <w:r w:rsidRPr="00BD09BF">
        <w:rPr>
          <w:b/>
        </w:rPr>
        <w:t>РЕСПУБЛИКИ МОРДОВИЯ</w:t>
      </w:r>
    </w:p>
    <w:p w:rsidR="00BD09BF" w:rsidRPr="00BD09BF" w:rsidRDefault="00BD09BF" w:rsidP="00BD09BF">
      <w:pPr>
        <w:jc w:val="center"/>
        <w:rPr>
          <w:b/>
        </w:rPr>
      </w:pPr>
    </w:p>
    <w:p w:rsidR="00BD09BF" w:rsidRPr="00BD09BF" w:rsidRDefault="00BD09BF" w:rsidP="00BD09BF">
      <w:pPr>
        <w:jc w:val="center"/>
        <w:rPr>
          <w:b/>
        </w:rPr>
      </w:pPr>
      <w:proofErr w:type="gramStart"/>
      <w:r w:rsidRPr="00BD09BF">
        <w:rPr>
          <w:b/>
        </w:rPr>
        <w:t>П</w:t>
      </w:r>
      <w:proofErr w:type="gramEnd"/>
      <w:r w:rsidRPr="00BD09BF">
        <w:rPr>
          <w:b/>
        </w:rPr>
        <w:t xml:space="preserve"> О С Т А Н О В Л Е Н И Е</w:t>
      </w:r>
    </w:p>
    <w:p w:rsidR="00BD09BF" w:rsidRPr="00BD09BF" w:rsidRDefault="00BD09BF" w:rsidP="00BD09BF">
      <w:pPr>
        <w:jc w:val="center"/>
        <w:rPr>
          <w:b/>
        </w:rPr>
      </w:pPr>
    </w:p>
    <w:p w:rsidR="00BD09BF" w:rsidRPr="00BD09BF" w:rsidRDefault="00BD09BF" w:rsidP="00BD09BF">
      <w:pPr>
        <w:jc w:val="center"/>
      </w:pPr>
      <w:r w:rsidRPr="00BD09BF">
        <w:t>г. Инсар</w:t>
      </w:r>
    </w:p>
    <w:p w:rsidR="00BD09BF" w:rsidRPr="00BD09BF" w:rsidRDefault="00BD09BF" w:rsidP="00BD09BF">
      <w:pPr>
        <w:rPr>
          <w:color w:val="FFFFFF"/>
        </w:rPr>
      </w:pPr>
    </w:p>
    <w:p w:rsidR="00BD09BF" w:rsidRPr="00BD09BF" w:rsidRDefault="00BD09BF" w:rsidP="00BD09BF">
      <w:pPr>
        <w:rPr>
          <w:color w:val="FFFFFF"/>
        </w:rPr>
      </w:pPr>
    </w:p>
    <w:p w:rsidR="00BD09BF" w:rsidRPr="00BD09BF" w:rsidRDefault="00BD09BF" w:rsidP="00BD09BF">
      <w:pPr>
        <w:rPr>
          <w:b/>
        </w:rPr>
      </w:pPr>
      <w:r w:rsidRPr="00BD09BF">
        <w:rPr>
          <w:b/>
        </w:rPr>
        <w:t xml:space="preserve">от 04.07.2022г.                                                                                           </w:t>
      </w:r>
      <w:r>
        <w:rPr>
          <w:b/>
        </w:rPr>
        <w:t xml:space="preserve">                              </w:t>
      </w:r>
      <w:r w:rsidRPr="00BD09BF">
        <w:rPr>
          <w:b/>
        </w:rPr>
        <w:t xml:space="preserve">  №235</w:t>
      </w:r>
    </w:p>
    <w:p w:rsidR="00BD09BF" w:rsidRPr="00BD09BF" w:rsidRDefault="00BD09BF" w:rsidP="00BD09BF">
      <w:pPr>
        <w:rPr>
          <w:b/>
        </w:rPr>
      </w:pPr>
    </w:p>
    <w:p w:rsidR="00BD09BF" w:rsidRPr="00BD09BF" w:rsidRDefault="00BD09BF" w:rsidP="00BD09BF">
      <w:pPr>
        <w:rPr>
          <w:b/>
        </w:rPr>
      </w:pPr>
    </w:p>
    <w:p w:rsidR="00BD09BF" w:rsidRDefault="00E44796" w:rsidP="00BD09BF">
      <w:pPr>
        <w:rPr>
          <w:rStyle w:val="a5"/>
          <w:color w:val="000000" w:themeColor="text1"/>
        </w:rPr>
      </w:pPr>
      <w:r w:rsidRPr="00E44796">
        <w:rPr>
          <w:color w:val="000000" w:themeColor="text1"/>
        </w:rPr>
        <w:fldChar w:fldCharType="begin"/>
      </w:r>
      <w:r w:rsidR="00BD09BF" w:rsidRPr="00BD09BF">
        <w:rPr>
          <w:color w:val="000000" w:themeColor="text1"/>
        </w:rPr>
        <w:instrText>HYPERLINK "garantF1://8877045.0"</w:instrText>
      </w:r>
      <w:r w:rsidRPr="00E44796">
        <w:rPr>
          <w:color w:val="000000" w:themeColor="text1"/>
        </w:rPr>
        <w:fldChar w:fldCharType="separate"/>
      </w:r>
      <w:r w:rsidR="00BD09BF" w:rsidRPr="00BD09BF">
        <w:rPr>
          <w:rStyle w:val="a5"/>
          <w:color w:val="000000" w:themeColor="text1"/>
        </w:rPr>
        <w:t>О внесении изменений в пос</w:t>
      </w:r>
      <w:r w:rsidR="00BD09BF">
        <w:rPr>
          <w:rStyle w:val="a5"/>
          <w:color w:val="000000" w:themeColor="text1"/>
        </w:rPr>
        <w:t>тановление</w:t>
      </w:r>
    </w:p>
    <w:p w:rsidR="00BD09BF" w:rsidRDefault="00BD09BF" w:rsidP="00BD09BF">
      <w:pPr>
        <w:rPr>
          <w:color w:val="000000" w:themeColor="text1"/>
        </w:rPr>
      </w:pPr>
      <w:r w:rsidRPr="00BD09BF">
        <w:rPr>
          <w:rStyle w:val="a5"/>
          <w:color w:val="000000" w:themeColor="text1"/>
        </w:rPr>
        <w:t xml:space="preserve"> администрации Инсарского муници</w:t>
      </w:r>
      <w:r>
        <w:rPr>
          <w:rStyle w:val="a5"/>
          <w:color w:val="000000" w:themeColor="text1"/>
        </w:rPr>
        <w:t>пального</w:t>
      </w:r>
      <w:r w:rsidRPr="00BD09BF">
        <w:rPr>
          <w:rStyle w:val="a5"/>
          <w:color w:val="000000" w:themeColor="text1"/>
        </w:rPr>
        <w:t xml:space="preserve"> района</w:t>
      </w:r>
      <w:r w:rsidRPr="00BD09BF">
        <w:rPr>
          <w:color w:val="000000" w:themeColor="text1"/>
        </w:rPr>
        <w:t xml:space="preserve"> </w:t>
      </w:r>
    </w:p>
    <w:p w:rsidR="00BD09BF" w:rsidRPr="00BD09BF" w:rsidRDefault="00BD09BF" w:rsidP="00BD09BF">
      <w:pPr>
        <w:rPr>
          <w:color w:val="000000" w:themeColor="text1"/>
        </w:rPr>
      </w:pPr>
      <w:r>
        <w:rPr>
          <w:color w:val="000000" w:themeColor="text1"/>
        </w:rPr>
        <w:t>от 09.06.2015 г. №249</w:t>
      </w:r>
    </w:p>
    <w:p w:rsidR="00BD09BF" w:rsidRPr="00BD09BF" w:rsidRDefault="00E44796" w:rsidP="00BD09BF">
      <w:pPr>
        <w:pStyle w:val="1"/>
        <w:jc w:val="left"/>
        <w:rPr>
          <w:sz w:val="24"/>
          <w:szCs w:val="24"/>
        </w:rPr>
      </w:pPr>
      <w:r w:rsidRPr="00BD09BF">
        <w:rPr>
          <w:color w:val="000000" w:themeColor="text1"/>
          <w:sz w:val="24"/>
          <w:szCs w:val="24"/>
        </w:rPr>
        <w:fldChar w:fldCharType="end"/>
      </w:r>
    </w:p>
    <w:p w:rsidR="00BD09BF" w:rsidRPr="00BD09BF" w:rsidRDefault="00BD09BF" w:rsidP="00BD09BF">
      <w:pPr>
        <w:jc w:val="both"/>
      </w:pPr>
      <w:r w:rsidRPr="00BD09BF">
        <w:t xml:space="preserve">            В целях приведения постановления в соответствие с действующим законодательством, на основании </w:t>
      </w:r>
      <w:hyperlink r:id="rId22" w:history="1">
        <w:r w:rsidRPr="00BD09BF">
          <w:rPr>
            <w:rStyle w:val="a5"/>
            <w:color w:val="000000" w:themeColor="text1"/>
          </w:rPr>
          <w:t>Устава</w:t>
        </w:r>
      </w:hyperlink>
      <w:r w:rsidRPr="00BD09BF">
        <w:t xml:space="preserve"> Инсарского муниципального района, Администрация Инсарского муниципального района,</w:t>
      </w:r>
    </w:p>
    <w:p w:rsidR="00BD09BF" w:rsidRPr="00BD09BF" w:rsidRDefault="00BD09BF" w:rsidP="00BD09BF">
      <w:pPr>
        <w:jc w:val="both"/>
      </w:pPr>
      <w:r w:rsidRPr="00BD09BF">
        <w:t xml:space="preserve">                                                         ПОСТАНОВЛЯЕТ:                                                                                                                                     </w:t>
      </w:r>
    </w:p>
    <w:p w:rsidR="00BD09BF" w:rsidRPr="00BD09BF" w:rsidRDefault="00BD09BF" w:rsidP="00BD09BF">
      <w:pPr>
        <w:jc w:val="both"/>
      </w:pPr>
      <w:r w:rsidRPr="00BD09BF">
        <w:t xml:space="preserve">          1. Внести в  постановление администрации Инсарского муниципального района от  09.06.2015г. №249 «Об утверждении Порядка принятия решения об осуществлении </w:t>
      </w:r>
      <w:proofErr w:type="gramStart"/>
      <w:r w:rsidRPr="00BD09BF">
        <w:t>контроля за</w:t>
      </w:r>
      <w:proofErr w:type="gramEnd"/>
      <w:r w:rsidRPr="00BD09BF">
        <w:t xml:space="preserve"> расходами лиц, замещающих должности муниципальной службы в администрации Инсарского муниципального района, а также за расходами их супруг (супругов) и несовершеннолетних детей»  следующие изменения:</w:t>
      </w:r>
    </w:p>
    <w:p w:rsidR="00BD09BF" w:rsidRPr="00BD09BF" w:rsidRDefault="00BD09BF" w:rsidP="00BD09BF">
      <w:pPr>
        <w:pStyle w:val="a6"/>
        <w:ind w:right="-3"/>
        <w:jc w:val="both"/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</w:pPr>
      <w:r w:rsidRPr="00BD09BF"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  <w:tab/>
        <w:t xml:space="preserve"> в пункте 2  «</w:t>
      </w:r>
      <w:r w:rsidRPr="00BD09BF">
        <w:rPr>
          <w:rFonts w:ascii="Times New Roman" w:hAnsi="Times New Roman" w:cs="Times New Roman"/>
          <w:b w:val="0"/>
          <w:sz w:val="24"/>
          <w:szCs w:val="24"/>
        </w:rPr>
        <w:t xml:space="preserve">Порядка принятия решения об осуществлении </w:t>
      </w:r>
      <w:proofErr w:type="gramStart"/>
      <w:r w:rsidRPr="00BD09BF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BD09BF">
        <w:rPr>
          <w:rFonts w:ascii="Times New Roman" w:hAnsi="Times New Roman" w:cs="Times New Roman"/>
          <w:b w:val="0"/>
          <w:sz w:val="24"/>
          <w:szCs w:val="24"/>
        </w:rPr>
        <w:t xml:space="preserve"> расходами лиц, замещающих должности муниципальной службы в администрации Инсарского муниципального района, а также за расходами их супруг (супругов) и несовершеннолетних детей» (далее – Порядок)  </w:t>
      </w:r>
      <w:r w:rsidRPr="00BD09BF"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  <w:t>после слов «(долей участия, паев в уставных (складочных) капиталах организаций)»  дополнить словами «, цифровых финансовых активов, цифровой валюты»;</w:t>
      </w:r>
    </w:p>
    <w:p w:rsidR="00BD09BF" w:rsidRPr="00BD09BF" w:rsidRDefault="00BD09BF" w:rsidP="00BD09BF">
      <w:pPr>
        <w:pStyle w:val="a6"/>
        <w:ind w:right="-3"/>
        <w:jc w:val="both"/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</w:pPr>
      <w:r w:rsidRPr="00BD09BF">
        <w:rPr>
          <w:rFonts w:ascii="Times New Roman" w:hAnsi="Times New Roman" w:cs="Times New Roman"/>
          <w:b w:val="0"/>
          <w:color w:val="22272F"/>
          <w:sz w:val="24"/>
          <w:szCs w:val="24"/>
          <w:shd w:val="clear" w:color="auto" w:fill="FFFFFF"/>
        </w:rPr>
        <w:tab/>
        <w:t>в части  первой пункта 5 Порядка  слово «администрации» исключить.</w:t>
      </w:r>
      <w:r w:rsidRPr="00BD09BF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D09BF" w:rsidRPr="00BD09BF" w:rsidRDefault="00BD09BF" w:rsidP="00BD09BF">
      <w:pPr>
        <w:pStyle w:val="a6"/>
        <w:ind w:right="-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09BF">
        <w:rPr>
          <w:rFonts w:ascii="Times New Roman" w:hAnsi="Times New Roman" w:cs="Times New Roman"/>
          <w:b w:val="0"/>
          <w:sz w:val="24"/>
          <w:szCs w:val="24"/>
        </w:rPr>
        <w:tab/>
        <w:t>2. Контроль за исполнением настоящего постановления возложить на Акишина С.В. –заместителя  глав</w:t>
      </w:r>
      <w:proofErr w:type="gramStart"/>
      <w:r w:rsidRPr="00BD09BF">
        <w:rPr>
          <w:rFonts w:ascii="Times New Roman" w:hAnsi="Times New Roman" w:cs="Times New Roman"/>
          <w:b w:val="0"/>
          <w:sz w:val="24"/>
          <w:szCs w:val="24"/>
        </w:rPr>
        <w:t>ы-</w:t>
      </w:r>
      <w:proofErr w:type="gramEnd"/>
      <w:r w:rsidRPr="00BD09BF">
        <w:rPr>
          <w:rFonts w:ascii="Times New Roman" w:hAnsi="Times New Roman" w:cs="Times New Roman"/>
          <w:b w:val="0"/>
          <w:sz w:val="24"/>
          <w:szCs w:val="24"/>
        </w:rPr>
        <w:t xml:space="preserve"> Руководителя аппарата администрации Инсарского муниципального района.</w:t>
      </w:r>
    </w:p>
    <w:p w:rsidR="00BD09BF" w:rsidRDefault="00BD09BF" w:rsidP="00BD09BF">
      <w:pPr>
        <w:pStyle w:val="a6"/>
        <w:ind w:right="-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09BF" w:rsidRDefault="00BD09BF" w:rsidP="00BD09BF">
      <w:pPr>
        <w:pStyle w:val="a6"/>
        <w:ind w:right="-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09BF" w:rsidRPr="00BD09BF" w:rsidRDefault="00BD09BF" w:rsidP="00BD09BF">
      <w:pPr>
        <w:pStyle w:val="a6"/>
        <w:ind w:right="-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09BF" w:rsidRPr="00BD09BF" w:rsidRDefault="00BD09BF" w:rsidP="00BD09BF">
      <w:pPr>
        <w:pStyle w:val="a6"/>
        <w:ind w:right="-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09BF">
        <w:rPr>
          <w:rFonts w:ascii="Times New Roman" w:hAnsi="Times New Roman" w:cs="Times New Roman"/>
          <w:b w:val="0"/>
          <w:sz w:val="24"/>
          <w:szCs w:val="24"/>
        </w:rPr>
        <w:t xml:space="preserve">Глава Инсарского </w:t>
      </w:r>
    </w:p>
    <w:p w:rsidR="00BD09BF" w:rsidRPr="00BD09BF" w:rsidRDefault="00BD09BF" w:rsidP="00BD09BF">
      <w:pPr>
        <w:pStyle w:val="a6"/>
        <w:ind w:right="-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09B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</w:t>
      </w:r>
      <w:r w:rsidRPr="00BD09BF">
        <w:rPr>
          <w:rFonts w:ascii="Times New Roman" w:hAnsi="Times New Roman" w:cs="Times New Roman"/>
          <w:b w:val="0"/>
          <w:sz w:val="24"/>
          <w:szCs w:val="24"/>
        </w:rPr>
        <w:t xml:space="preserve">  Х.Ш. Якуббаев</w:t>
      </w:r>
    </w:p>
    <w:p w:rsidR="00BD09BF" w:rsidRPr="00BD09BF" w:rsidRDefault="00BD09BF" w:rsidP="00BD09BF">
      <w:pPr>
        <w:shd w:val="clear" w:color="auto" w:fill="FFFFFF"/>
      </w:pPr>
      <w:r w:rsidRPr="00BD09BF">
        <w:t xml:space="preserve">                                                                                            </w:t>
      </w:r>
    </w:p>
    <w:p w:rsidR="00BD09BF" w:rsidRPr="00BD09BF" w:rsidRDefault="00BD09BF" w:rsidP="00BD09BF">
      <w:pPr>
        <w:shd w:val="clear" w:color="auto" w:fill="FFFFFF"/>
        <w:rPr>
          <w:color w:val="FFFFFF"/>
        </w:rPr>
      </w:pPr>
      <w:r w:rsidRPr="00BD09BF">
        <w:rPr>
          <w:color w:val="FFFFFF"/>
        </w:rPr>
        <w:t xml:space="preserve">Исполнитель           </w:t>
      </w:r>
    </w:p>
    <w:p w:rsidR="00BD09BF" w:rsidRDefault="00BD09BF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BD09BF" w:rsidRDefault="00BD09BF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BD09BF" w:rsidRDefault="00BD09BF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BD09BF" w:rsidRDefault="00BD09BF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BD09BF" w:rsidRDefault="00BD09BF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BD09BF" w:rsidRDefault="00BD09BF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BD09BF" w:rsidRDefault="00BD09BF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BD09BF" w:rsidRDefault="00BD09BF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BD09BF" w:rsidRDefault="00BD09BF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BD09BF" w:rsidRDefault="00BD09BF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p w:rsidR="00BD09BF" w:rsidRPr="00BD09BF" w:rsidRDefault="00BD09BF" w:rsidP="00BD09BF">
      <w:pPr>
        <w:jc w:val="center"/>
        <w:rPr>
          <w:b/>
        </w:rPr>
      </w:pPr>
      <w:r w:rsidRPr="00BD09BF">
        <w:rPr>
          <w:b/>
        </w:rPr>
        <w:lastRenderedPageBreak/>
        <w:t xml:space="preserve">АДМИНИСТРАЦИЯ  </w:t>
      </w:r>
    </w:p>
    <w:p w:rsidR="00BD09BF" w:rsidRPr="00BD09BF" w:rsidRDefault="00BD09BF" w:rsidP="00BD09BF">
      <w:pPr>
        <w:jc w:val="center"/>
        <w:rPr>
          <w:b/>
        </w:rPr>
      </w:pPr>
      <w:r w:rsidRPr="00BD09BF">
        <w:rPr>
          <w:b/>
        </w:rPr>
        <w:t>ИНСАРСКОГО  МУНИЦИПАЛЬНОГО РАЙОНА</w:t>
      </w:r>
    </w:p>
    <w:p w:rsidR="00BD09BF" w:rsidRPr="00BD09BF" w:rsidRDefault="00BD09BF" w:rsidP="00BD09BF">
      <w:pPr>
        <w:tabs>
          <w:tab w:val="center" w:pos="5102"/>
          <w:tab w:val="left" w:pos="7635"/>
        </w:tabs>
        <w:rPr>
          <w:b/>
        </w:rPr>
      </w:pPr>
      <w:r w:rsidRPr="00BD09BF">
        <w:rPr>
          <w:b/>
        </w:rPr>
        <w:tab/>
        <w:t>РЕСПУБЛИКИ МОРДОВИЯ</w:t>
      </w:r>
      <w:r w:rsidRPr="00BD09BF">
        <w:rPr>
          <w:b/>
        </w:rPr>
        <w:tab/>
      </w:r>
    </w:p>
    <w:p w:rsidR="00BD09BF" w:rsidRPr="00BD09BF" w:rsidRDefault="00BD09BF" w:rsidP="00BD09BF">
      <w:pPr>
        <w:jc w:val="center"/>
        <w:rPr>
          <w:b/>
        </w:rPr>
      </w:pPr>
    </w:p>
    <w:p w:rsidR="00BD09BF" w:rsidRPr="00BD09BF" w:rsidRDefault="00BD09BF" w:rsidP="00BD09BF">
      <w:pPr>
        <w:jc w:val="center"/>
        <w:rPr>
          <w:b/>
        </w:rPr>
      </w:pPr>
      <w:proofErr w:type="gramStart"/>
      <w:r w:rsidRPr="00BD09BF">
        <w:rPr>
          <w:b/>
        </w:rPr>
        <w:t>П</w:t>
      </w:r>
      <w:proofErr w:type="gramEnd"/>
      <w:r w:rsidRPr="00BD09BF">
        <w:rPr>
          <w:b/>
        </w:rPr>
        <w:t xml:space="preserve"> О С Т А Н О В Л Е Н И Е</w:t>
      </w:r>
    </w:p>
    <w:p w:rsidR="00BD09BF" w:rsidRPr="00BD09BF" w:rsidRDefault="00BD09BF" w:rsidP="00BD09BF">
      <w:pPr>
        <w:jc w:val="center"/>
        <w:rPr>
          <w:b/>
        </w:rPr>
      </w:pPr>
    </w:p>
    <w:p w:rsidR="00BD09BF" w:rsidRPr="00BD09BF" w:rsidRDefault="00BD09BF" w:rsidP="00BD09BF">
      <w:pPr>
        <w:jc w:val="center"/>
      </w:pPr>
      <w:r w:rsidRPr="00BD09BF">
        <w:t>г. Инсар</w:t>
      </w:r>
    </w:p>
    <w:p w:rsidR="00BD09BF" w:rsidRPr="00BD09BF" w:rsidRDefault="00BD09BF" w:rsidP="00BD09BF">
      <w:pPr>
        <w:jc w:val="center"/>
      </w:pPr>
    </w:p>
    <w:p w:rsidR="00BD09BF" w:rsidRPr="00BD09BF" w:rsidRDefault="00BD09BF" w:rsidP="00BD09BF">
      <w:pPr>
        <w:rPr>
          <w:b/>
        </w:rPr>
      </w:pPr>
      <w:r w:rsidRPr="00BD09BF">
        <w:rPr>
          <w:b/>
        </w:rPr>
        <w:t xml:space="preserve">от  04.07.2022 года                                                                                                    </w:t>
      </w:r>
      <w:r>
        <w:rPr>
          <w:b/>
        </w:rPr>
        <w:t xml:space="preserve">                   </w:t>
      </w:r>
      <w:r w:rsidRPr="00BD09BF">
        <w:rPr>
          <w:b/>
        </w:rPr>
        <w:t xml:space="preserve"> №236</w:t>
      </w:r>
    </w:p>
    <w:p w:rsidR="00BD09BF" w:rsidRPr="00BD09BF" w:rsidRDefault="00BD09BF" w:rsidP="00BD09BF"/>
    <w:p w:rsidR="00BD09BF" w:rsidRPr="00BD09BF" w:rsidRDefault="00BD09BF" w:rsidP="00BD09BF">
      <w:r w:rsidRPr="00BD09BF">
        <w:t xml:space="preserve">О признании  </w:t>
      </w:r>
      <w:proofErr w:type="gramStart"/>
      <w:r w:rsidRPr="00BD09BF">
        <w:t>утратившими</w:t>
      </w:r>
      <w:proofErr w:type="gramEnd"/>
      <w:r w:rsidRPr="00BD09BF">
        <w:t xml:space="preserve">  силу </w:t>
      </w:r>
    </w:p>
    <w:p w:rsidR="00BD09BF" w:rsidRPr="00BD09BF" w:rsidRDefault="00BD09BF" w:rsidP="00BD09BF">
      <w:r w:rsidRPr="00BD09BF">
        <w:t>постановления      администрации</w:t>
      </w:r>
    </w:p>
    <w:p w:rsidR="00BD09BF" w:rsidRPr="00BD09BF" w:rsidRDefault="00BD09BF" w:rsidP="00BD09BF">
      <w:r w:rsidRPr="00BD09BF">
        <w:t>Инсарского  муниципального  района</w:t>
      </w:r>
    </w:p>
    <w:p w:rsidR="00BD09BF" w:rsidRPr="00BD09BF" w:rsidRDefault="00BD09BF" w:rsidP="00BD09BF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D09BF">
        <w:rPr>
          <w:rFonts w:ascii="Times New Roman" w:hAnsi="Times New Roman"/>
          <w:b w:val="0"/>
          <w:color w:val="auto"/>
          <w:sz w:val="24"/>
          <w:szCs w:val="24"/>
        </w:rPr>
        <w:t xml:space="preserve">от 27.06.2012года  №705   </w:t>
      </w:r>
    </w:p>
    <w:p w:rsidR="00BD09BF" w:rsidRPr="00BD09BF" w:rsidRDefault="00BD09BF" w:rsidP="00BD09BF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D09BF">
        <w:rPr>
          <w:rFonts w:ascii="Times New Roman" w:hAnsi="Times New Roman"/>
          <w:b w:val="0"/>
          <w:color w:val="auto"/>
          <w:sz w:val="24"/>
          <w:szCs w:val="24"/>
        </w:rPr>
        <w:t xml:space="preserve">       </w:t>
      </w:r>
    </w:p>
    <w:p w:rsidR="00BD09BF" w:rsidRPr="00BD09BF" w:rsidRDefault="00BD09BF" w:rsidP="00BD09BF">
      <w:pPr>
        <w:jc w:val="both"/>
      </w:pPr>
      <w:r w:rsidRPr="00BD09BF">
        <w:tab/>
        <w:t>В  соответствии  с  Уставом  Инсарского  муниципального  района, Администрация  Инсарского муниципального района</w:t>
      </w:r>
    </w:p>
    <w:p w:rsidR="00BD09BF" w:rsidRPr="00BD09BF" w:rsidRDefault="00BD09BF" w:rsidP="00BD09BF">
      <w:pPr>
        <w:tabs>
          <w:tab w:val="left" w:pos="6800"/>
        </w:tabs>
        <w:jc w:val="center"/>
      </w:pPr>
      <w:r w:rsidRPr="00BD09BF">
        <w:t>ПОСТАНОВЛЯЕТ:</w:t>
      </w:r>
    </w:p>
    <w:p w:rsidR="00BD09BF" w:rsidRPr="00BD09BF" w:rsidRDefault="00BD09BF" w:rsidP="00BD09BF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D09BF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1. </w:t>
      </w:r>
      <w:proofErr w:type="gramStart"/>
      <w:r w:rsidRPr="00BD09BF">
        <w:rPr>
          <w:rFonts w:ascii="Times New Roman" w:hAnsi="Times New Roman"/>
          <w:b w:val="0"/>
          <w:color w:val="auto"/>
          <w:sz w:val="24"/>
          <w:szCs w:val="24"/>
        </w:rPr>
        <w:t>Признать  утратившим   силу  постановление администрации Инсарского муниципального района  от 27.06.2012 г. № 705 «Об утверждении Порядка работы с поступившей в комиссию по соблюдению требований к служебному поведению муниципальных служащих в Инсарском муниципальном районе и урегулированию конфликта интересов информацией, содержащей основания для проведения заседания».</w:t>
      </w:r>
      <w:proofErr w:type="gramEnd"/>
    </w:p>
    <w:p w:rsidR="00BD09BF" w:rsidRPr="00BD09BF" w:rsidRDefault="00BD09BF" w:rsidP="00BD09BF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D09BF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Pr="00BD09BF">
        <w:rPr>
          <w:rFonts w:ascii="Times New Roman" w:hAnsi="Times New Roman"/>
          <w:b w:val="0"/>
          <w:color w:val="auto"/>
          <w:sz w:val="24"/>
          <w:szCs w:val="24"/>
        </w:rPr>
        <w:tab/>
        <w:t>2. Контроль  за  исполнением  настоящего  постановления  возложить  на  Акишина С.В.-  заместителя   глав</w:t>
      </w:r>
      <w:proofErr w:type="gramStart"/>
      <w:r w:rsidRPr="00BD09BF">
        <w:rPr>
          <w:rFonts w:ascii="Times New Roman" w:hAnsi="Times New Roman"/>
          <w:b w:val="0"/>
          <w:color w:val="auto"/>
          <w:sz w:val="24"/>
          <w:szCs w:val="24"/>
        </w:rPr>
        <w:t>ы-</w:t>
      </w:r>
      <w:proofErr w:type="gramEnd"/>
      <w:r w:rsidRPr="00BD09BF">
        <w:rPr>
          <w:rFonts w:ascii="Times New Roman" w:hAnsi="Times New Roman"/>
          <w:b w:val="0"/>
          <w:color w:val="auto"/>
          <w:sz w:val="24"/>
          <w:szCs w:val="24"/>
        </w:rPr>
        <w:t xml:space="preserve">  Руководителя  аппарата  администрации  Инсарского  муниципального  района.</w:t>
      </w:r>
    </w:p>
    <w:p w:rsidR="00BD09BF" w:rsidRPr="00BD09BF" w:rsidRDefault="00BD09BF" w:rsidP="00BD09BF">
      <w:pPr>
        <w:ind w:right="-365"/>
      </w:pPr>
    </w:p>
    <w:p w:rsidR="00BD09BF" w:rsidRPr="00BD09BF" w:rsidRDefault="00BD09BF" w:rsidP="00BD09BF">
      <w:pPr>
        <w:ind w:right="-365"/>
      </w:pPr>
    </w:p>
    <w:p w:rsidR="00BD09BF" w:rsidRPr="00BD09BF" w:rsidRDefault="00BD09BF" w:rsidP="00BD09BF">
      <w:pPr>
        <w:ind w:right="-365"/>
      </w:pPr>
    </w:p>
    <w:p w:rsidR="00BD09BF" w:rsidRPr="00BD09BF" w:rsidRDefault="00BD09BF" w:rsidP="00BD09BF">
      <w:pPr>
        <w:ind w:right="-365"/>
      </w:pPr>
      <w:r w:rsidRPr="00BD09BF">
        <w:t xml:space="preserve">Глава Инсарского </w:t>
      </w:r>
    </w:p>
    <w:p w:rsidR="00BD09BF" w:rsidRPr="00BD09BF" w:rsidRDefault="00BD09BF" w:rsidP="00BD09BF">
      <w:pPr>
        <w:ind w:right="-365"/>
      </w:pPr>
      <w:r w:rsidRPr="00BD09BF">
        <w:t xml:space="preserve">муниципального района                                                                                </w:t>
      </w:r>
      <w:r>
        <w:t xml:space="preserve">               </w:t>
      </w:r>
      <w:r w:rsidRPr="00BD09BF">
        <w:t>Х.Ш. Якуббаев</w:t>
      </w:r>
    </w:p>
    <w:p w:rsidR="00BD09BF" w:rsidRPr="00BD09BF" w:rsidRDefault="00BD09BF" w:rsidP="00BD09BF"/>
    <w:p w:rsidR="00BD09BF" w:rsidRPr="00BD09BF" w:rsidRDefault="00BD09BF" w:rsidP="00BD09BF"/>
    <w:p w:rsidR="00BD09BF" w:rsidRPr="00BD09BF" w:rsidRDefault="00BD09BF" w:rsidP="002D71F4">
      <w:pPr>
        <w:pStyle w:val="18"/>
        <w:ind w:firstLine="567"/>
        <w:jc w:val="both"/>
        <w:rPr>
          <w:b/>
          <w:bCs/>
          <w:sz w:val="24"/>
          <w:szCs w:val="24"/>
        </w:rPr>
      </w:pPr>
    </w:p>
    <w:sectPr w:rsidR="00BD09BF" w:rsidRPr="00BD09BF" w:rsidSect="008028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1D6" w:rsidRDefault="00C421D6">
      <w:r>
        <w:separator/>
      </w:r>
    </w:p>
  </w:endnote>
  <w:endnote w:type="continuationSeparator" w:id="0">
    <w:p w:rsidR="00C421D6" w:rsidRDefault="00C4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1D6" w:rsidRDefault="00C421D6">
      <w:r>
        <w:separator/>
      </w:r>
    </w:p>
  </w:footnote>
  <w:footnote w:type="continuationSeparator" w:id="0">
    <w:p w:rsidR="00C421D6" w:rsidRDefault="00C42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01A969FF"/>
    <w:multiLevelType w:val="multilevel"/>
    <w:tmpl w:val="46C8B7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734D47"/>
    <w:multiLevelType w:val="hybridMultilevel"/>
    <w:tmpl w:val="F8F20D26"/>
    <w:lvl w:ilvl="0" w:tplc="9CA84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0422A0"/>
    <w:multiLevelType w:val="hybridMultilevel"/>
    <w:tmpl w:val="B3F2C966"/>
    <w:lvl w:ilvl="0" w:tplc="3D0A343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1D6333"/>
    <w:multiLevelType w:val="hybridMultilevel"/>
    <w:tmpl w:val="BD68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A13FE"/>
    <w:multiLevelType w:val="hybridMultilevel"/>
    <w:tmpl w:val="6D12A816"/>
    <w:lvl w:ilvl="0" w:tplc="45EA72B2">
      <w:start w:val="1"/>
      <w:numFmt w:val="decimal"/>
      <w:lvlText w:val="%1)"/>
      <w:lvlJc w:val="right"/>
      <w:pPr>
        <w:tabs>
          <w:tab w:val="num" w:pos="633"/>
        </w:tabs>
        <w:ind w:left="-47" w:firstLine="61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"/>
        </w:tabs>
        <w:ind w:left="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39"/>
        </w:tabs>
        <w:ind w:left="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59"/>
        </w:tabs>
        <w:ind w:left="1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79"/>
        </w:tabs>
        <w:ind w:left="2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99"/>
        </w:tabs>
        <w:ind w:left="3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19"/>
        </w:tabs>
        <w:ind w:left="3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39"/>
        </w:tabs>
        <w:ind w:left="4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59"/>
        </w:tabs>
        <w:ind w:left="5259" w:hanging="180"/>
      </w:pPr>
    </w:lvl>
  </w:abstractNum>
  <w:abstractNum w:abstractNumId="8">
    <w:nsid w:val="15E539CE"/>
    <w:multiLevelType w:val="multilevel"/>
    <w:tmpl w:val="B2B8B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735806"/>
    <w:multiLevelType w:val="hybridMultilevel"/>
    <w:tmpl w:val="D3D2CE38"/>
    <w:lvl w:ilvl="0" w:tplc="459E4D6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AE15F10"/>
    <w:multiLevelType w:val="hybridMultilevel"/>
    <w:tmpl w:val="89E4593C"/>
    <w:lvl w:ilvl="0" w:tplc="4A54F952">
      <w:start w:val="2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F7C1734"/>
    <w:multiLevelType w:val="hybridMultilevel"/>
    <w:tmpl w:val="92E4AC8E"/>
    <w:lvl w:ilvl="0" w:tplc="45EA72B2">
      <w:start w:val="1"/>
      <w:numFmt w:val="decimal"/>
      <w:lvlText w:val="%1)"/>
      <w:lvlJc w:val="right"/>
      <w:pPr>
        <w:tabs>
          <w:tab w:val="num" w:pos="605"/>
        </w:tabs>
        <w:ind w:left="-75" w:firstLine="615"/>
      </w:pPr>
      <w:rPr>
        <w:rFonts w:cs="Times New Roman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32"/>
        </w:tabs>
        <w:ind w:left="213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92"/>
        </w:tabs>
        <w:ind w:left="429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52"/>
        </w:tabs>
        <w:ind w:left="6452" w:hanging="360"/>
      </w:pPr>
      <w:rPr>
        <w:rFonts w:cs="Times New Roman"/>
      </w:rPr>
    </w:lvl>
  </w:abstractNum>
  <w:abstractNum w:abstractNumId="12">
    <w:nsid w:val="21D6483A"/>
    <w:multiLevelType w:val="multilevel"/>
    <w:tmpl w:val="4726E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174592"/>
    <w:multiLevelType w:val="multilevel"/>
    <w:tmpl w:val="4FDAC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742FDE"/>
    <w:multiLevelType w:val="hybridMultilevel"/>
    <w:tmpl w:val="1296742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15">
    <w:nsid w:val="309D30FE"/>
    <w:multiLevelType w:val="multilevel"/>
    <w:tmpl w:val="5BCE4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2A4477"/>
    <w:multiLevelType w:val="hybridMultilevel"/>
    <w:tmpl w:val="92E4AC8E"/>
    <w:lvl w:ilvl="0" w:tplc="45EA72B2">
      <w:start w:val="1"/>
      <w:numFmt w:val="decimal"/>
      <w:lvlText w:val="%1)"/>
      <w:lvlJc w:val="right"/>
      <w:pPr>
        <w:tabs>
          <w:tab w:val="num" w:pos="633"/>
        </w:tabs>
        <w:ind w:left="-47" w:firstLine="615"/>
      </w:pPr>
      <w:rPr>
        <w:rFonts w:cs="Times New Roman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172589"/>
    <w:multiLevelType w:val="hybridMultilevel"/>
    <w:tmpl w:val="EE8E3DDA"/>
    <w:lvl w:ilvl="0" w:tplc="3CF274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A185940"/>
    <w:multiLevelType w:val="hybridMultilevel"/>
    <w:tmpl w:val="9124ACEA"/>
    <w:lvl w:ilvl="0" w:tplc="AEF6AB5C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3E2665FE"/>
    <w:multiLevelType w:val="hybridMultilevel"/>
    <w:tmpl w:val="ECBA322E"/>
    <w:lvl w:ilvl="0" w:tplc="9D1CA608">
      <w:start w:val="10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3F83492"/>
    <w:multiLevelType w:val="hybridMultilevel"/>
    <w:tmpl w:val="7C4A9EBE"/>
    <w:lvl w:ilvl="0" w:tplc="7FE85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452BA"/>
    <w:multiLevelType w:val="hybridMultilevel"/>
    <w:tmpl w:val="80AC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B51D3"/>
    <w:multiLevelType w:val="hybridMultilevel"/>
    <w:tmpl w:val="939E90E0"/>
    <w:lvl w:ilvl="0" w:tplc="2C74AAE4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FEF47A1"/>
    <w:multiLevelType w:val="multilevel"/>
    <w:tmpl w:val="7D7433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115FAB"/>
    <w:multiLevelType w:val="multilevel"/>
    <w:tmpl w:val="32A69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C42B5D"/>
    <w:multiLevelType w:val="hybridMultilevel"/>
    <w:tmpl w:val="102CCB04"/>
    <w:lvl w:ilvl="0" w:tplc="021C4E1C">
      <w:start w:val="2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2194359"/>
    <w:multiLevelType w:val="hybridMultilevel"/>
    <w:tmpl w:val="C8F26DC0"/>
    <w:lvl w:ilvl="0" w:tplc="109EF6C6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47440DA"/>
    <w:multiLevelType w:val="hybridMultilevel"/>
    <w:tmpl w:val="4D54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D3B32"/>
    <w:multiLevelType w:val="hybridMultilevel"/>
    <w:tmpl w:val="FC5E3930"/>
    <w:lvl w:ilvl="0" w:tplc="69566F66">
      <w:start w:val="1"/>
      <w:numFmt w:val="decimal"/>
      <w:lvlText w:val="%1)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BD538B7"/>
    <w:multiLevelType w:val="hybridMultilevel"/>
    <w:tmpl w:val="2514E7BA"/>
    <w:lvl w:ilvl="0" w:tplc="6EC02A6E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FA34971"/>
    <w:multiLevelType w:val="hybridMultilevel"/>
    <w:tmpl w:val="8B60679A"/>
    <w:lvl w:ilvl="0" w:tplc="91201A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17E6039"/>
    <w:multiLevelType w:val="hybridMultilevel"/>
    <w:tmpl w:val="0FA6C686"/>
    <w:lvl w:ilvl="0" w:tplc="A3DA647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610A60"/>
    <w:multiLevelType w:val="hybridMultilevel"/>
    <w:tmpl w:val="E36C5DCE"/>
    <w:lvl w:ilvl="0" w:tplc="0130ED7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3">
    <w:nsid w:val="6BEA3C63"/>
    <w:multiLevelType w:val="hybridMultilevel"/>
    <w:tmpl w:val="D65400F8"/>
    <w:lvl w:ilvl="0" w:tplc="A14AFE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825CED"/>
    <w:multiLevelType w:val="hybridMultilevel"/>
    <w:tmpl w:val="6966CE5A"/>
    <w:lvl w:ilvl="0" w:tplc="E07A5702">
      <w:start w:val="2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4B93D89"/>
    <w:multiLevelType w:val="hybridMultilevel"/>
    <w:tmpl w:val="122C8578"/>
    <w:lvl w:ilvl="0" w:tplc="B7BE682E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6">
    <w:nsid w:val="7AC23C51"/>
    <w:multiLevelType w:val="hybridMultilevel"/>
    <w:tmpl w:val="54C69676"/>
    <w:lvl w:ilvl="0" w:tplc="10141F48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8"/>
  </w:num>
  <w:num w:numId="4">
    <w:abstractNumId w:val="35"/>
  </w:num>
  <w:num w:numId="5">
    <w:abstractNumId w:val="11"/>
  </w:num>
  <w:num w:numId="6">
    <w:abstractNumId w:val="16"/>
  </w:num>
  <w:num w:numId="7">
    <w:abstractNumId w:val="7"/>
  </w:num>
  <w:num w:numId="8">
    <w:abstractNumId w:val="26"/>
  </w:num>
  <w:num w:numId="9">
    <w:abstractNumId w:val="31"/>
  </w:num>
  <w:num w:numId="10">
    <w:abstractNumId w:val="22"/>
  </w:num>
  <w:num w:numId="11">
    <w:abstractNumId w:val="20"/>
  </w:num>
  <w:num w:numId="12">
    <w:abstractNumId w:val="4"/>
  </w:num>
  <w:num w:numId="13">
    <w:abstractNumId w:val="27"/>
  </w:num>
  <w:num w:numId="14">
    <w:abstractNumId w:val="21"/>
  </w:num>
  <w:num w:numId="15">
    <w:abstractNumId w:val="19"/>
  </w:num>
  <w:num w:numId="16">
    <w:abstractNumId w:val="6"/>
  </w:num>
  <w:num w:numId="17">
    <w:abstractNumId w:val="33"/>
  </w:num>
  <w:num w:numId="18">
    <w:abstractNumId w:val="8"/>
  </w:num>
  <w:num w:numId="19">
    <w:abstractNumId w:val="23"/>
  </w:num>
  <w:num w:numId="20">
    <w:abstractNumId w:val="12"/>
  </w:num>
  <w:num w:numId="21">
    <w:abstractNumId w:val="15"/>
  </w:num>
  <w:num w:numId="22">
    <w:abstractNumId w:val="30"/>
  </w:num>
  <w:num w:numId="23">
    <w:abstractNumId w:val="9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"/>
  </w:num>
  <w:num w:numId="27">
    <w:abstractNumId w:val="13"/>
  </w:num>
  <w:num w:numId="28">
    <w:abstractNumId w:val="18"/>
  </w:num>
  <w:num w:numId="29">
    <w:abstractNumId w:val="36"/>
  </w:num>
  <w:num w:numId="30">
    <w:abstractNumId w:val="29"/>
  </w:num>
  <w:num w:numId="31">
    <w:abstractNumId w:val="34"/>
  </w:num>
  <w:num w:numId="32">
    <w:abstractNumId w:val="25"/>
  </w:num>
  <w:num w:numId="33">
    <w:abstractNumId w:val="10"/>
  </w:num>
  <w:num w:numId="34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515"/>
    <w:rsid w:val="000124A8"/>
    <w:rsid w:val="00015E98"/>
    <w:rsid w:val="000239C6"/>
    <w:rsid w:val="00025D17"/>
    <w:rsid w:val="000338F5"/>
    <w:rsid w:val="00036AB9"/>
    <w:rsid w:val="00045E26"/>
    <w:rsid w:val="0006267C"/>
    <w:rsid w:val="00080A55"/>
    <w:rsid w:val="00092147"/>
    <w:rsid w:val="0009610D"/>
    <w:rsid w:val="000A0277"/>
    <w:rsid w:val="000A177F"/>
    <w:rsid w:val="000B5DDF"/>
    <w:rsid w:val="000C0D46"/>
    <w:rsid w:val="000C6D43"/>
    <w:rsid w:val="000C6E69"/>
    <w:rsid w:val="000D1A61"/>
    <w:rsid w:val="000D3848"/>
    <w:rsid w:val="000D7602"/>
    <w:rsid w:val="000E4AAC"/>
    <w:rsid w:val="001107BF"/>
    <w:rsid w:val="00113A98"/>
    <w:rsid w:val="001216EC"/>
    <w:rsid w:val="00122C02"/>
    <w:rsid w:val="00140656"/>
    <w:rsid w:val="00142210"/>
    <w:rsid w:val="001518F2"/>
    <w:rsid w:val="00152F80"/>
    <w:rsid w:val="00160469"/>
    <w:rsid w:val="001637F3"/>
    <w:rsid w:val="001735ED"/>
    <w:rsid w:val="0018180B"/>
    <w:rsid w:val="00182A5B"/>
    <w:rsid w:val="001921C7"/>
    <w:rsid w:val="00197F8B"/>
    <w:rsid w:val="001B125C"/>
    <w:rsid w:val="001B1EDC"/>
    <w:rsid w:val="001B65A6"/>
    <w:rsid w:val="001C339A"/>
    <w:rsid w:val="001C4E6F"/>
    <w:rsid w:val="001C77B7"/>
    <w:rsid w:val="001D0BAA"/>
    <w:rsid w:val="001D0F9B"/>
    <w:rsid w:val="001D24FB"/>
    <w:rsid w:val="001D348E"/>
    <w:rsid w:val="001D4710"/>
    <w:rsid w:val="001F23AD"/>
    <w:rsid w:val="001F2AC1"/>
    <w:rsid w:val="001F4D4D"/>
    <w:rsid w:val="002011FB"/>
    <w:rsid w:val="00203844"/>
    <w:rsid w:val="002054D2"/>
    <w:rsid w:val="002069F9"/>
    <w:rsid w:val="0021487E"/>
    <w:rsid w:val="00215358"/>
    <w:rsid w:val="002323E5"/>
    <w:rsid w:val="00242E6E"/>
    <w:rsid w:val="00243718"/>
    <w:rsid w:val="00262728"/>
    <w:rsid w:val="00265DEE"/>
    <w:rsid w:val="00271724"/>
    <w:rsid w:val="00272610"/>
    <w:rsid w:val="0027342E"/>
    <w:rsid w:val="002B3CF3"/>
    <w:rsid w:val="002B7F22"/>
    <w:rsid w:val="002C2AFE"/>
    <w:rsid w:val="002D16F1"/>
    <w:rsid w:val="002D2D27"/>
    <w:rsid w:val="002D7115"/>
    <w:rsid w:val="002D71F4"/>
    <w:rsid w:val="002D77CF"/>
    <w:rsid w:val="002F7252"/>
    <w:rsid w:val="00304701"/>
    <w:rsid w:val="0030756B"/>
    <w:rsid w:val="00307A9A"/>
    <w:rsid w:val="00331E01"/>
    <w:rsid w:val="003337E8"/>
    <w:rsid w:val="0034614B"/>
    <w:rsid w:val="00350451"/>
    <w:rsid w:val="0035225B"/>
    <w:rsid w:val="00357243"/>
    <w:rsid w:val="00363A4C"/>
    <w:rsid w:val="00366CE6"/>
    <w:rsid w:val="00395F98"/>
    <w:rsid w:val="003A1862"/>
    <w:rsid w:val="003A3515"/>
    <w:rsid w:val="003B16EB"/>
    <w:rsid w:val="003B2ED8"/>
    <w:rsid w:val="003C2F5A"/>
    <w:rsid w:val="003C46FE"/>
    <w:rsid w:val="003D522E"/>
    <w:rsid w:val="003E49AE"/>
    <w:rsid w:val="003F06EB"/>
    <w:rsid w:val="003F70B4"/>
    <w:rsid w:val="0040036D"/>
    <w:rsid w:val="00411C38"/>
    <w:rsid w:val="004234A9"/>
    <w:rsid w:val="00426ABB"/>
    <w:rsid w:val="004312E3"/>
    <w:rsid w:val="00432818"/>
    <w:rsid w:val="004328EC"/>
    <w:rsid w:val="004350B5"/>
    <w:rsid w:val="00443718"/>
    <w:rsid w:val="004450DD"/>
    <w:rsid w:val="004506E7"/>
    <w:rsid w:val="00453223"/>
    <w:rsid w:val="0046042A"/>
    <w:rsid w:val="00475924"/>
    <w:rsid w:val="00484891"/>
    <w:rsid w:val="004938FF"/>
    <w:rsid w:val="0049519B"/>
    <w:rsid w:val="00496196"/>
    <w:rsid w:val="004A38A9"/>
    <w:rsid w:val="004B1D0E"/>
    <w:rsid w:val="004B75ED"/>
    <w:rsid w:val="004C1753"/>
    <w:rsid w:val="004E1A31"/>
    <w:rsid w:val="004E317D"/>
    <w:rsid w:val="004E3A1C"/>
    <w:rsid w:val="004E40D8"/>
    <w:rsid w:val="0050147D"/>
    <w:rsid w:val="005016BC"/>
    <w:rsid w:val="00504A37"/>
    <w:rsid w:val="00510DE6"/>
    <w:rsid w:val="00530521"/>
    <w:rsid w:val="00542C77"/>
    <w:rsid w:val="0054688F"/>
    <w:rsid w:val="00555F75"/>
    <w:rsid w:val="005572F1"/>
    <w:rsid w:val="005714E2"/>
    <w:rsid w:val="00571DF9"/>
    <w:rsid w:val="00575A81"/>
    <w:rsid w:val="005852AA"/>
    <w:rsid w:val="00594C5A"/>
    <w:rsid w:val="005965C7"/>
    <w:rsid w:val="00596BC2"/>
    <w:rsid w:val="005A5869"/>
    <w:rsid w:val="005B3A61"/>
    <w:rsid w:val="005B7CB9"/>
    <w:rsid w:val="005C0F79"/>
    <w:rsid w:val="005C3004"/>
    <w:rsid w:val="005C40C3"/>
    <w:rsid w:val="005D291A"/>
    <w:rsid w:val="005E77DB"/>
    <w:rsid w:val="005F7ED8"/>
    <w:rsid w:val="00601731"/>
    <w:rsid w:val="006037DE"/>
    <w:rsid w:val="00615DC4"/>
    <w:rsid w:val="00623C69"/>
    <w:rsid w:val="006248E2"/>
    <w:rsid w:val="00625B10"/>
    <w:rsid w:val="0062664D"/>
    <w:rsid w:val="006267D1"/>
    <w:rsid w:val="00644E8E"/>
    <w:rsid w:val="0065290F"/>
    <w:rsid w:val="00653FDA"/>
    <w:rsid w:val="006703CB"/>
    <w:rsid w:val="00672162"/>
    <w:rsid w:val="00683A6D"/>
    <w:rsid w:val="0069743E"/>
    <w:rsid w:val="006A2D9B"/>
    <w:rsid w:val="006A40F2"/>
    <w:rsid w:val="006B1064"/>
    <w:rsid w:val="006B3FC7"/>
    <w:rsid w:val="006D01E4"/>
    <w:rsid w:val="006D411E"/>
    <w:rsid w:val="006D7114"/>
    <w:rsid w:val="006F2D0B"/>
    <w:rsid w:val="006F73A4"/>
    <w:rsid w:val="0071083B"/>
    <w:rsid w:val="00715F78"/>
    <w:rsid w:val="00732E12"/>
    <w:rsid w:val="007435DD"/>
    <w:rsid w:val="0074677E"/>
    <w:rsid w:val="00750300"/>
    <w:rsid w:val="00760FF4"/>
    <w:rsid w:val="00761115"/>
    <w:rsid w:val="00775632"/>
    <w:rsid w:val="00785B1A"/>
    <w:rsid w:val="00795592"/>
    <w:rsid w:val="007967E6"/>
    <w:rsid w:val="007A694F"/>
    <w:rsid w:val="007B307A"/>
    <w:rsid w:val="007D22F0"/>
    <w:rsid w:val="007D562A"/>
    <w:rsid w:val="007D571F"/>
    <w:rsid w:val="007E09AC"/>
    <w:rsid w:val="007E1803"/>
    <w:rsid w:val="008028E7"/>
    <w:rsid w:val="0081212A"/>
    <w:rsid w:val="008269C0"/>
    <w:rsid w:val="00842ABE"/>
    <w:rsid w:val="00853F98"/>
    <w:rsid w:val="00866E15"/>
    <w:rsid w:val="00873B06"/>
    <w:rsid w:val="00883AF0"/>
    <w:rsid w:val="00892882"/>
    <w:rsid w:val="008966DF"/>
    <w:rsid w:val="00896A7C"/>
    <w:rsid w:val="008A349C"/>
    <w:rsid w:val="008D72D0"/>
    <w:rsid w:val="008E1752"/>
    <w:rsid w:val="008E54A8"/>
    <w:rsid w:val="008F535B"/>
    <w:rsid w:val="00900D78"/>
    <w:rsid w:val="00900D8F"/>
    <w:rsid w:val="009011F4"/>
    <w:rsid w:val="00907DE5"/>
    <w:rsid w:val="00911DC3"/>
    <w:rsid w:val="00917F60"/>
    <w:rsid w:val="00926C03"/>
    <w:rsid w:val="00946495"/>
    <w:rsid w:val="00953AA5"/>
    <w:rsid w:val="00961022"/>
    <w:rsid w:val="0096397C"/>
    <w:rsid w:val="00965A66"/>
    <w:rsid w:val="0097461D"/>
    <w:rsid w:val="00980DB1"/>
    <w:rsid w:val="009908A0"/>
    <w:rsid w:val="009916C4"/>
    <w:rsid w:val="009949EC"/>
    <w:rsid w:val="00996313"/>
    <w:rsid w:val="009C6584"/>
    <w:rsid w:val="009D64A2"/>
    <w:rsid w:val="009E1658"/>
    <w:rsid w:val="009E3295"/>
    <w:rsid w:val="009E6D97"/>
    <w:rsid w:val="009F61A7"/>
    <w:rsid w:val="009F6824"/>
    <w:rsid w:val="00A00FCB"/>
    <w:rsid w:val="00A21427"/>
    <w:rsid w:val="00A24EED"/>
    <w:rsid w:val="00A26930"/>
    <w:rsid w:val="00A33A78"/>
    <w:rsid w:val="00A34642"/>
    <w:rsid w:val="00A364B4"/>
    <w:rsid w:val="00A473B0"/>
    <w:rsid w:val="00A56EB6"/>
    <w:rsid w:val="00A62B83"/>
    <w:rsid w:val="00A6611D"/>
    <w:rsid w:val="00A671BD"/>
    <w:rsid w:val="00A7002F"/>
    <w:rsid w:val="00A70078"/>
    <w:rsid w:val="00A822EB"/>
    <w:rsid w:val="00A82661"/>
    <w:rsid w:val="00A86F4B"/>
    <w:rsid w:val="00A90FB1"/>
    <w:rsid w:val="00AA27D3"/>
    <w:rsid w:val="00AB0A38"/>
    <w:rsid w:val="00AC5B37"/>
    <w:rsid w:val="00AF27BB"/>
    <w:rsid w:val="00AF368E"/>
    <w:rsid w:val="00AF36F5"/>
    <w:rsid w:val="00AF7C9D"/>
    <w:rsid w:val="00B10CA2"/>
    <w:rsid w:val="00B13411"/>
    <w:rsid w:val="00B17A18"/>
    <w:rsid w:val="00B23ABB"/>
    <w:rsid w:val="00B24429"/>
    <w:rsid w:val="00B24F8B"/>
    <w:rsid w:val="00B55DB7"/>
    <w:rsid w:val="00B619FF"/>
    <w:rsid w:val="00B624FD"/>
    <w:rsid w:val="00B81429"/>
    <w:rsid w:val="00B81463"/>
    <w:rsid w:val="00B823FC"/>
    <w:rsid w:val="00B87285"/>
    <w:rsid w:val="00B92B0E"/>
    <w:rsid w:val="00B93966"/>
    <w:rsid w:val="00BA317D"/>
    <w:rsid w:val="00BB01F2"/>
    <w:rsid w:val="00BB7649"/>
    <w:rsid w:val="00BD0191"/>
    <w:rsid w:val="00BD080E"/>
    <w:rsid w:val="00BD09BF"/>
    <w:rsid w:val="00BD4C81"/>
    <w:rsid w:val="00BD5313"/>
    <w:rsid w:val="00BE3AB0"/>
    <w:rsid w:val="00BE46AA"/>
    <w:rsid w:val="00BE4C68"/>
    <w:rsid w:val="00BE4CF0"/>
    <w:rsid w:val="00BE77B1"/>
    <w:rsid w:val="00BF017D"/>
    <w:rsid w:val="00BF08DD"/>
    <w:rsid w:val="00C00821"/>
    <w:rsid w:val="00C05D39"/>
    <w:rsid w:val="00C120FC"/>
    <w:rsid w:val="00C15A23"/>
    <w:rsid w:val="00C15BC4"/>
    <w:rsid w:val="00C16069"/>
    <w:rsid w:val="00C16446"/>
    <w:rsid w:val="00C357CC"/>
    <w:rsid w:val="00C421D6"/>
    <w:rsid w:val="00C43BA7"/>
    <w:rsid w:val="00C50CAF"/>
    <w:rsid w:val="00C51EF7"/>
    <w:rsid w:val="00C536B0"/>
    <w:rsid w:val="00C61A17"/>
    <w:rsid w:val="00C728D7"/>
    <w:rsid w:val="00C72EF3"/>
    <w:rsid w:val="00C75095"/>
    <w:rsid w:val="00C7685D"/>
    <w:rsid w:val="00C80CF7"/>
    <w:rsid w:val="00C82745"/>
    <w:rsid w:val="00C82D35"/>
    <w:rsid w:val="00C951E7"/>
    <w:rsid w:val="00CA5360"/>
    <w:rsid w:val="00CB7BA8"/>
    <w:rsid w:val="00CC482E"/>
    <w:rsid w:val="00CC4F8B"/>
    <w:rsid w:val="00CC5ABB"/>
    <w:rsid w:val="00CD4595"/>
    <w:rsid w:val="00CD64E9"/>
    <w:rsid w:val="00CD7B9B"/>
    <w:rsid w:val="00CE4FE4"/>
    <w:rsid w:val="00CF1FA2"/>
    <w:rsid w:val="00D02DBC"/>
    <w:rsid w:val="00D12687"/>
    <w:rsid w:val="00D16E89"/>
    <w:rsid w:val="00D23FE8"/>
    <w:rsid w:val="00D3596E"/>
    <w:rsid w:val="00D362C1"/>
    <w:rsid w:val="00D457B2"/>
    <w:rsid w:val="00D45E0B"/>
    <w:rsid w:val="00D549B6"/>
    <w:rsid w:val="00D55028"/>
    <w:rsid w:val="00D660B2"/>
    <w:rsid w:val="00D75253"/>
    <w:rsid w:val="00D756AA"/>
    <w:rsid w:val="00D767E8"/>
    <w:rsid w:val="00D77EAA"/>
    <w:rsid w:val="00D831A1"/>
    <w:rsid w:val="00D87338"/>
    <w:rsid w:val="00D95BE3"/>
    <w:rsid w:val="00D9676D"/>
    <w:rsid w:val="00DA7065"/>
    <w:rsid w:val="00DB3FC9"/>
    <w:rsid w:val="00DC0509"/>
    <w:rsid w:val="00DC0E5E"/>
    <w:rsid w:val="00DC2419"/>
    <w:rsid w:val="00DC6C99"/>
    <w:rsid w:val="00DD0B9B"/>
    <w:rsid w:val="00DD33AB"/>
    <w:rsid w:val="00DD37B0"/>
    <w:rsid w:val="00DD4376"/>
    <w:rsid w:val="00DE2CBC"/>
    <w:rsid w:val="00DE4D9A"/>
    <w:rsid w:val="00DE5817"/>
    <w:rsid w:val="00DF3053"/>
    <w:rsid w:val="00DF701D"/>
    <w:rsid w:val="00E00220"/>
    <w:rsid w:val="00E00548"/>
    <w:rsid w:val="00E04446"/>
    <w:rsid w:val="00E05FE8"/>
    <w:rsid w:val="00E06513"/>
    <w:rsid w:val="00E14DA2"/>
    <w:rsid w:val="00E16B71"/>
    <w:rsid w:val="00E172A5"/>
    <w:rsid w:val="00E17728"/>
    <w:rsid w:val="00E23C45"/>
    <w:rsid w:val="00E27795"/>
    <w:rsid w:val="00E314A1"/>
    <w:rsid w:val="00E44796"/>
    <w:rsid w:val="00E46D27"/>
    <w:rsid w:val="00E70D40"/>
    <w:rsid w:val="00E71E4C"/>
    <w:rsid w:val="00E76DD2"/>
    <w:rsid w:val="00E8121F"/>
    <w:rsid w:val="00E82AEA"/>
    <w:rsid w:val="00E85D96"/>
    <w:rsid w:val="00E95FB2"/>
    <w:rsid w:val="00EA6BE6"/>
    <w:rsid w:val="00EB7CB3"/>
    <w:rsid w:val="00EC0547"/>
    <w:rsid w:val="00EC50CD"/>
    <w:rsid w:val="00EC6566"/>
    <w:rsid w:val="00EC7451"/>
    <w:rsid w:val="00ED2E9F"/>
    <w:rsid w:val="00ED4681"/>
    <w:rsid w:val="00ED5BCF"/>
    <w:rsid w:val="00EE1320"/>
    <w:rsid w:val="00F020B2"/>
    <w:rsid w:val="00F0598A"/>
    <w:rsid w:val="00F13BB3"/>
    <w:rsid w:val="00F16914"/>
    <w:rsid w:val="00F4038D"/>
    <w:rsid w:val="00F418F9"/>
    <w:rsid w:val="00F445FC"/>
    <w:rsid w:val="00F53E92"/>
    <w:rsid w:val="00F53F92"/>
    <w:rsid w:val="00F56514"/>
    <w:rsid w:val="00F62E05"/>
    <w:rsid w:val="00F66597"/>
    <w:rsid w:val="00F80A7F"/>
    <w:rsid w:val="00F81C77"/>
    <w:rsid w:val="00F84732"/>
    <w:rsid w:val="00F91995"/>
    <w:rsid w:val="00F9514B"/>
    <w:rsid w:val="00F95F79"/>
    <w:rsid w:val="00FA28C6"/>
    <w:rsid w:val="00FA2C23"/>
    <w:rsid w:val="00FA48DF"/>
    <w:rsid w:val="00FA564F"/>
    <w:rsid w:val="00FB0EAB"/>
    <w:rsid w:val="00FC27A5"/>
    <w:rsid w:val="00FC7506"/>
    <w:rsid w:val="00FD1E32"/>
    <w:rsid w:val="00FE3DF6"/>
    <w:rsid w:val="00FF3221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2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F72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614B"/>
    <w:pPr>
      <w:keepNext/>
      <w:keepLines/>
      <w:spacing w:before="40"/>
      <w:outlineLvl w:val="3"/>
    </w:pPr>
    <w:rPr>
      <w:rFonts w:ascii="Cambria" w:hAnsi="Cambria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qFormat/>
    <w:rsid w:val="0034614B"/>
    <w:pPr>
      <w:keepNext/>
      <w:keepLines/>
      <w:spacing w:before="40"/>
      <w:outlineLvl w:val="4"/>
    </w:pPr>
    <w:rPr>
      <w:rFonts w:ascii="Cambria" w:hAnsi="Cambria"/>
      <w:color w:val="2E74B5"/>
      <w:sz w:val="20"/>
      <w:szCs w:val="20"/>
    </w:rPr>
  </w:style>
  <w:style w:type="paragraph" w:styleId="6">
    <w:name w:val="heading 6"/>
    <w:basedOn w:val="a"/>
    <w:next w:val="a"/>
    <w:link w:val="60"/>
    <w:qFormat/>
    <w:rsid w:val="0034614B"/>
    <w:pPr>
      <w:keepNext/>
      <w:keepLines/>
      <w:spacing w:before="40"/>
      <w:outlineLvl w:val="5"/>
    </w:pPr>
    <w:rPr>
      <w:rFonts w:ascii="Cambria" w:hAnsi="Cambria"/>
      <w:color w:val="1F4D78"/>
      <w:sz w:val="20"/>
      <w:szCs w:val="20"/>
    </w:rPr>
  </w:style>
  <w:style w:type="paragraph" w:styleId="7">
    <w:name w:val="heading 7"/>
    <w:basedOn w:val="a"/>
    <w:next w:val="a"/>
    <w:link w:val="70"/>
    <w:qFormat/>
    <w:rsid w:val="0034614B"/>
    <w:pPr>
      <w:keepNext/>
      <w:keepLines/>
      <w:spacing w:before="40"/>
      <w:outlineLvl w:val="6"/>
    </w:pPr>
    <w:rPr>
      <w:rFonts w:ascii="Cambria" w:hAnsi="Cambria"/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qFormat/>
    <w:rsid w:val="00FA2C23"/>
    <w:pPr>
      <w:keepNext/>
      <w:jc w:val="center"/>
      <w:outlineLvl w:val="7"/>
    </w:pPr>
    <w:rPr>
      <w:b/>
      <w:bCs/>
      <w:sz w:val="40"/>
      <w:szCs w:val="20"/>
    </w:rPr>
  </w:style>
  <w:style w:type="paragraph" w:styleId="9">
    <w:name w:val="heading 9"/>
    <w:basedOn w:val="a"/>
    <w:next w:val="a"/>
    <w:link w:val="90"/>
    <w:qFormat/>
    <w:rsid w:val="00FA2C23"/>
    <w:pPr>
      <w:keepNext/>
      <w:jc w:val="center"/>
      <w:outlineLvl w:val="8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литеральный,Bullet 1,Use Case List Paragraph,Маркер"/>
    <w:basedOn w:val="a"/>
    <w:link w:val="a4"/>
    <w:uiPriority w:val="34"/>
    <w:qFormat/>
    <w:rsid w:val="002F72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725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725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5">
    <w:name w:val="Гипертекстовая ссылка"/>
    <w:qFormat/>
    <w:rsid w:val="002F7252"/>
    <w:rPr>
      <w:color w:val="008000"/>
    </w:rPr>
  </w:style>
  <w:style w:type="paragraph" w:styleId="a6">
    <w:name w:val="Subtitle"/>
    <w:basedOn w:val="a"/>
    <w:link w:val="a7"/>
    <w:qFormat/>
    <w:rsid w:val="002F7252"/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rsid w:val="002F7252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21">
    <w:name w:val="Основной текст (2)_"/>
    <w:link w:val="22"/>
    <w:rsid w:val="002F725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7252"/>
    <w:pPr>
      <w:widowControl w:val="0"/>
      <w:shd w:val="clear" w:color="auto" w:fill="FFFFFF"/>
      <w:spacing w:before="2580" w:after="72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Body Text Indent"/>
    <w:basedOn w:val="a"/>
    <w:link w:val="a9"/>
    <w:rsid w:val="002F7252"/>
    <w:pPr>
      <w:ind w:left="2977" w:hanging="2977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F72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Верхний колонтитул1"/>
    <w:basedOn w:val="a"/>
    <w:uiPriority w:val="99"/>
    <w:unhideWhenUsed/>
    <w:rsid w:val="00900D78"/>
    <w:pPr>
      <w:tabs>
        <w:tab w:val="center" w:pos="4677"/>
        <w:tab w:val="right" w:pos="9355"/>
      </w:tabs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table" w:styleId="aa">
    <w:name w:val="Table Grid"/>
    <w:basedOn w:val="a1"/>
    <w:uiPriority w:val="59"/>
    <w:rsid w:val="00900D7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900D78"/>
    <w:pPr>
      <w:spacing w:after="0" w:line="240" w:lineRule="auto"/>
    </w:pPr>
  </w:style>
  <w:style w:type="paragraph" w:customStyle="1" w:styleId="ad">
    <w:name w:val="Знак"/>
    <w:basedOn w:val="a"/>
    <w:uiPriority w:val="99"/>
    <w:rsid w:val="00900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34614B"/>
    <w:rPr>
      <w:rFonts w:ascii="Cambria" w:eastAsia="Times New Roman" w:hAnsi="Cambria" w:cs="Times New Roman"/>
      <w:i/>
      <w:iCs/>
      <w:color w:val="2E74B5"/>
      <w:sz w:val="20"/>
      <w:szCs w:val="20"/>
    </w:rPr>
  </w:style>
  <w:style w:type="character" w:customStyle="1" w:styleId="50">
    <w:name w:val="Заголовок 5 Знак"/>
    <w:basedOn w:val="a0"/>
    <w:link w:val="5"/>
    <w:rsid w:val="0034614B"/>
    <w:rPr>
      <w:rFonts w:ascii="Cambria" w:eastAsia="Times New Roman" w:hAnsi="Cambria" w:cs="Times New Roman"/>
      <w:color w:val="2E74B5"/>
      <w:sz w:val="20"/>
      <w:szCs w:val="20"/>
    </w:rPr>
  </w:style>
  <w:style w:type="character" w:customStyle="1" w:styleId="60">
    <w:name w:val="Заголовок 6 Знак"/>
    <w:basedOn w:val="a0"/>
    <w:link w:val="6"/>
    <w:rsid w:val="0034614B"/>
    <w:rPr>
      <w:rFonts w:ascii="Cambria" w:eastAsia="Times New Roman" w:hAnsi="Cambria" w:cs="Times New Roman"/>
      <w:color w:val="1F4D78"/>
      <w:sz w:val="20"/>
      <w:szCs w:val="20"/>
    </w:rPr>
  </w:style>
  <w:style w:type="character" w:customStyle="1" w:styleId="70">
    <w:name w:val="Заголовок 7 Знак"/>
    <w:basedOn w:val="a0"/>
    <w:link w:val="7"/>
    <w:rsid w:val="0034614B"/>
    <w:rPr>
      <w:rFonts w:ascii="Cambria" w:eastAsia="Times New Roman" w:hAnsi="Cambria" w:cs="Times New Roman"/>
      <w:i/>
      <w:iCs/>
      <w:color w:val="1F4D78"/>
      <w:sz w:val="20"/>
      <w:szCs w:val="20"/>
    </w:rPr>
  </w:style>
  <w:style w:type="paragraph" w:styleId="ae">
    <w:name w:val="header"/>
    <w:basedOn w:val="a"/>
    <w:link w:val="af"/>
    <w:uiPriority w:val="99"/>
    <w:rsid w:val="003461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46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34614B"/>
  </w:style>
  <w:style w:type="character" w:customStyle="1" w:styleId="af1">
    <w:name w:val="Текст выноски Знак"/>
    <w:link w:val="af2"/>
    <w:rsid w:val="0034614B"/>
    <w:rPr>
      <w:rFonts w:ascii="Segoe UI" w:hAnsi="Segoe UI" w:cs="Segoe UI"/>
      <w:sz w:val="18"/>
      <w:szCs w:val="18"/>
    </w:rPr>
  </w:style>
  <w:style w:type="paragraph" w:styleId="af2">
    <w:name w:val="Balloon Text"/>
    <w:basedOn w:val="a"/>
    <w:link w:val="af1"/>
    <w:rsid w:val="0034614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2">
    <w:name w:val="Текст выноски Знак1"/>
    <w:basedOn w:val="a0"/>
    <w:semiHidden/>
    <w:rsid w:val="003461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346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34614B"/>
    <w:pPr>
      <w:spacing w:before="100" w:beforeAutospacing="1" w:after="100" w:afterAutospacing="1"/>
    </w:pPr>
  </w:style>
  <w:style w:type="paragraph" w:customStyle="1" w:styleId="af3">
    <w:name w:val="Нормальный (таблица)"/>
    <w:basedOn w:val="a"/>
    <w:next w:val="a"/>
    <w:qFormat/>
    <w:rsid w:val="0034614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4">
    <w:name w:val="Hyperlink"/>
    <w:unhideWhenUsed/>
    <w:rsid w:val="0034614B"/>
    <w:rPr>
      <w:color w:val="0000FF"/>
      <w:u w:val="single"/>
    </w:rPr>
  </w:style>
  <w:style w:type="paragraph" w:styleId="af5">
    <w:name w:val="Body Text"/>
    <w:basedOn w:val="a"/>
    <w:link w:val="af6"/>
    <w:unhideWhenUsed/>
    <w:rsid w:val="006F73A4"/>
    <w:pPr>
      <w:spacing w:after="120"/>
    </w:pPr>
  </w:style>
  <w:style w:type="character" w:customStyle="1" w:styleId="af6">
    <w:name w:val="Основной текст Знак"/>
    <w:basedOn w:val="a0"/>
    <w:link w:val="af5"/>
    <w:rsid w:val="006F7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Текст (лев. подпись)"/>
    <w:basedOn w:val="a"/>
    <w:next w:val="a"/>
    <w:uiPriority w:val="99"/>
    <w:rsid w:val="006F73A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8">
    <w:name w:val="Текст (прав. подпись)"/>
    <w:basedOn w:val="a"/>
    <w:next w:val="a"/>
    <w:uiPriority w:val="99"/>
    <w:rsid w:val="006F73A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nhideWhenUsed/>
    <w:rsid w:val="003E49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E49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9">
    <w:name w:val="Цветовое выделение"/>
    <w:rsid w:val="00760FF4"/>
    <w:rPr>
      <w:b/>
      <w:bCs w:val="0"/>
      <w:color w:val="26282F"/>
    </w:rPr>
  </w:style>
  <w:style w:type="numbering" w:customStyle="1" w:styleId="13">
    <w:name w:val="Нет списка1"/>
    <w:next w:val="a2"/>
    <w:uiPriority w:val="99"/>
    <w:semiHidden/>
    <w:unhideWhenUsed/>
    <w:rsid w:val="002323E5"/>
  </w:style>
  <w:style w:type="paragraph" w:customStyle="1" w:styleId="afa">
    <w:name w:val="Таблицы (моноширинный)"/>
    <w:basedOn w:val="a"/>
    <w:next w:val="a"/>
    <w:rsid w:val="002323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Прижатый влево"/>
    <w:basedOn w:val="a"/>
    <w:next w:val="a"/>
    <w:rsid w:val="002323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Цветовое выделение для Текст"/>
    <w:rsid w:val="002323E5"/>
  </w:style>
  <w:style w:type="paragraph" w:customStyle="1" w:styleId="s22">
    <w:name w:val="s_22"/>
    <w:basedOn w:val="a"/>
    <w:rsid w:val="002323E5"/>
    <w:pPr>
      <w:spacing w:before="100" w:beforeAutospacing="1" w:after="100" w:afterAutospacing="1"/>
    </w:pPr>
  </w:style>
  <w:style w:type="paragraph" w:styleId="afd">
    <w:name w:val="footer"/>
    <w:basedOn w:val="a"/>
    <w:link w:val="afe"/>
    <w:unhideWhenUsed/>
    <w:rsid w:val="002323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e">
    <w:name w:val="Нижний колонтитул Знак"/>
    <w:basedOn w:val="a0"/>
    <w:link w:val="afd"/>
    <w:rsid w:val="002323E5"/>
    <w:rPr>
      <w:rFonts w:ascii="Arial" w:eastAsia="Times New Roman" w:hAnsi="Arial" w:cs="Times New Roman"/>
      <w:sz w:val="24"/>
      <w:szCs w:val="24"/>
    </w:rPr>
  </w:style>
  <w:style w:type="paragraph" w:customStyle="1" w:styleId="s37">
    <w:name w:val="s_37"/>
    <w:basedOn w:val="a"/>
    <w:rsid w:val="00272610"/>
    <w:pPr>
      <w:spacing w:before="100" w:beforeAutospacing="1" w:after="100" w:afterAutospacing="1"/>
    </w:pPr>
  </w:style>
  <w:style w:type="paragraph" w:customStyle="1" w:styleId="s3">
    <w:name w:val="s_3"/>
    <w:basedOn w:val="a"/>
    <w:rsid w:val="00272610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rsid w:val="00AF7C9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6">
    <w:name w:val="Font Style36"/>
    <w:uiPriority w:val="99"/>
    <w:rsid w:val="004E3A1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f">
    <w:name w:val="Основной текст_"/>
    <w:link w:val="33"/>
    <w:locked/>
    <w:rsid w:val="009F6824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f"/>
    <w:rsid w:val="009F6824"/>
    <w:pPr>
      <w:widowControl w:val="0"/>
      <w:shd w:val="clear" w:color="auto" w:fill="FFFFFF"/>
      <w:spacing w:line="566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f0">
    <w:name w:val="Strong"/>
    <w:qFormat/>
    <w:rsid w:val="009F6824"/>
    <w:rPr>
      <w:b/>
      <w:bCs/>
    </w:rPr>
  </w:style>
  <w:style w:type="paragraph" w:customStyle="1" w:styleId="empty">
    <w:name w:val="empty"/>
    <w:basedOn w:val="a"/>
    <w:rsid w:val="009F682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9"/>
    <w:rsid w:val="00F66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f1">
    <w:name w:val="Normal (Web)"/>
    <w:basedOn w:val="a"/>
    <w:link w:val="aff2"/>
    <w:unhideWhenUsed/>
    <w:qFormat/>
    <w:rsid w:val="00F66597"/>
    <w:pPr>
      <w:spacing w:before="100" w:beforeAutospacing="1" w:after="100" w:afterAutospacing="1"/>
    </w:pPr>
  </w:style>
  <w:style w:type="character" w:customStyle="1" w:styleId="aff2">
    <w:name w:val="Обычный (веб) Знак"/>
    <w:link w:val="aff1"/>
    <w:uiPriority w:val="99"/>
    <w:locked/>
    <w:rsid w:val="00F66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pt0pt">
    <w:name w:val="Основной текст + 9 pt;Не полужирный;Интервал 0 pt"/>
    <w:basedOn w:val="a0"/>
    <w:rsid w:val="00F6659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4">
    <w:name w:val="Абзац списка Знак"/>
    <w:aliases w:val="ТЗ список Знак,Абзац списка литеральный Знак,Bullet 1 Знак,Use Case List Paragraph Знак,Маркер Знак"/>
    <w:link w:val="a3"/>
    <w:locked/>
    <w:rsid w:val="00F66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F6659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3">
    <w:name w:val="Содержимое таблицы"/>
    <w:basedOn w:val="a"/>
    <w:qFormat/>
    <w:rsid w:val="00F66597"/>
    <w:pPr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ac">
    <w:name w:val="Без интервала Знак"/>
    <w:link w:val="ab"/>
    <w:locked/>
    <w:rsid w:val="00F66597"/>
  </w:style>
  <w:style w:type="character" w:customStyle="1" w:styleId="extended-textfull">
    <w:name w:val="extended-text__full"/>
    <w:rsid w:val="00F66597"/>
  </w:style>
  <w:style w:type="paragraph" w:customStyle="1" w:styleId="15">
    <w:name w:val="Знак Знак1 Знак"/>
    <w:basedOn w:val="a"/>
    <w:rsid w:val="00F66597"/>
    <w:pPr>
      <w:spacing w:after="160" w:line="240" w:lineRule="exact"/>
    </w:pPr>
    <w:rPr>
      <w:rFonts w:ascii="Verdana" w:hAnsi="Verdana"/>
      <w:lang w:val="en-US" w:eastAsia="en-US"/>
    </w:rPr>
  </w:style>
  <w:style w:type="paragraph" w:styleId="aff4">
    <w:name w:val="caption"/>
    <w:basedOn w:val="a"/>
    <w:next w:val="a"/>
    <w:qFormat/>
    <w:rsid w:val="00F66597"/>
    <w:pPr>
      <w:jc w:val="center"/>
    </w:pPr>
    <w:rPr>
      <w:b/>
      <w:bCs/>
      <w:sz w:val="28"/>
      <w:u w:val="single"/>
    </w:rPr>
  </w:style>
  <w:style w:type="character" w:styleId="aff5">
    <w:name w:val="line number"/>
    <w:basedOn w:val="a0"/>
    <w:uiPriority w:val="99"/>
    <w:unhideWhenUsed/>
    <w:rsid w:val="00F66597"/>
  </w:style>
  <w:style w:type="character" w:customStyle="1" w:styleId="FontStyle21">
    <w:name w:val="Font Style21"/>
    <w:basedOn w:val="a0"/>
    <w:uiPriority w:val="99"/>
    <w:rsid w:val="000D3848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26">
    <w:name w:val="Font Style26"/>
    <w:basedOn w:val="a0"/>
    <w:uiPriority w:val="99"/>
    <w:rsid w:val="000D3848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28">
    <w:name w:val="Font Style28"/>
    <w:basedOn w:val="a0"/>
    <w:uiPriority w:val="99"/>
    <w:rsid w:val="000D3848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30">
    <w:name w:val="Font Style30"/>
    <w:basedOn w:val="a0"/>
    <w:uiPriority w:val="99"/>
    <w:rsid w:val="000D3848"/>
    <w:rPr>
      <w:rFonts w:ascii="Times New Roman" w:hAnsi="Times New Roman" w:cs="Times New Roman" w:hint="default"/>
      <w:sz w:val="20"/>
      <w:szCs w:val="20"/>
    </w:rPr>
  </w:style>
  <w:style w:type="paragraph" w:customStyle="1" w:styleId="23">
    <w:name w:val="Абзац списка2"/>
    <w:basedOn w:val="a"/>
    <w:rsid w:val="00363A4C"/>
    <w:pPr>
      <w:widowControl w:val="0"/>
      <w:autoSpaceDE w:val="0"/>
      <w:autoSpaceDN w:val="0"/>
      <w:ind w:left="690" w:firstLine="70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99"/>
    <w:rsid w:val="001B125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B12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1B125C"/>
    <w:pPr>
      <w:spacing w:before="100" w:beforeAutospacing="1" w:after="100" w:afterAutospacing="1"/>
    </w:pPr>
  </w:style>
  <w:style w:type="paragraph" w:customStyle="1" w:styleId="210">
    <w:name w:val="Основной текст (2)1"/>
    <w:basedOn w:val="a"/>
    <w:rsid w:val="003C2F5A"/>
    <w:pPr>
      <w:widowControl w:val="0"/>
      <w:shd w:val="clear" w:color="auto" w:fill="FFFFFF"/>
      <w:spacing w:before="420" w:after="300" w:line="240" w:lineRule="atLeast"/>
      <w:jc w:val="center"/>
    </w:pPr>
    <w:rPr>
      <w:sz w:val="26"/>
      <w:szCs w:val="26"/>
    </w:rPr>
  </w:style>
  <w:style w:type="character" w:styleId="aff6">
    <w:name w:val="Emphasis"/>
    <w:basedOn w:val="a0"/>
    <w:uiPriority w:val="20"/>
    <w:qFormat/>
    <w:rsid w:val="003C2F5A"/>
    <w:rPr>
      <w:i/>
      <w:iCs/>
    </w:rPr>
  </w:style>
  <w:style w:type="character" w:customStyle="1" w:styleId="80">
    <w:name w:val="Заголовок 8 Знак"/>
    <w:basedOn w:val="a0"/>
    <w:link w:val="8"/>
    <w:rsid w:val="00FA2C23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2C2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f7">
    <w:name w:val="Title"/>
    <w:basedOn w:val="a"/>
    <w:link w:val="aff8"/>
    <w:qFormat/>
    <w:rsid w:val="00FA2C23"/>
    <w:pPr>
      <w:jc w:val="center"/>
    </w:pPr>
    <w:rPr>
      <w:sz w:val="36"/>
      <w:szCs w:val="20"/>
    </w:rPr>
  </w:style>
  <w:style w:type="character" w:customStyle="1" w:styleId="aff8">
    <w:name w:val="Название Знак"/>
    <w:basedOn w:val="a0"/>
    <w:link w:val="aff7"/>
    <w:rsid w:val="00FA2C2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4">
    <w:name w:val="Body Text Indent 2"/>
    <w:basedOn w:val="a"/>
    <w:link w:val="25"/>
    <w:rsid w:val="00FA2C23"/>
    <w:pPr>
      <w:ind w:firstLine="720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FA2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Обычный1"/>
    <w:rsid w:val="00FA2C23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FA2C2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FA2C2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FA2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6">
    <w:name w:val="Body Text 2"/>
    <w:basedOn w:val="a"/>
    <w:link w:val="27"/>
    <w:rsid w:val="00FA2C23"/>
    <w:pPr>
      <w:jc w:val="both"/>
    </w:pPr>
    <w:rPr>
      <w:sz w:val="28"/>
      <w:szCs w:val="20"/>
    </w:rPr>
  </w:style>
  <w:style w:type="character" w:customStyle="1" w:styleId="27">
    <w:name w:val="Основной текст 2 Знак"/>
    <w:basedOn w:val="a0"/>
    <w:link w:val="26"/>
    <w:rsid w:val="00FA2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FA2C23"/>
    <w:pPr>
      <w:jc w:val="both"/>
    </w:pPr>
    <w:rPr>
      <w:sz w:val="28"/>
      <w:szCs w:val="20"/>
    </w:rPr>
  </w:style>
  <w:style w:type="character" w:customStyle="1" w:styleId="35">
    <w:name w:val="Основной текст 3 Знак"/>
    <w:basedOn w:val="a0"/>
    <w:link w:val="34"/>
    <w:rsid w:val="00FA2C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Cell">
    <w:name w:val="ConsCell"/>
    <w:rsid w:val="00FA2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9">
    <w:name w:val="FollowedHyperlink"/>
    <w:uiPriority w:val="99"/>
    <w:rsid w:val="00FA2C23"/>
    <w:rPr>
      <w:color w:val="800080"/>
      <w:u w:val="single"/>
    </w:rPr>
  </w:style>
  <w:style w:type="paragraph" w:customStyle="1" w:styleId="211">
    <w:name w:val="Основной текст 21"/>
    <w:basedOn w:val="a"/>
    <w:rsid w:val="00FA2C2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rsid w:val="00FA2C2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FA2C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FA2C2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A2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a">
    <w:name w:val="footnote text"/>
    <w:aliases w:val="single space,footnote text"/>
    <w:basedOn w:val="a"/>
    <w:link w:val="affb"/>
    <w:unhideWhenUsed/>
    <w:rsid w:val="00FA2C23"/>
    <w:rPr>
      <w:rFonts w:ascii="Calibri" w:eastAsia="Calibri" w:hAnsi="Calibri"/>
      <w:sz w:val="20"/>
      <w:szCs w:val="20"/>
      <w:lang w:eastAsia="en-US"/>
    </w:rPr>
  </w:style>
  <w:style w:type="character" w:customStyle="1" w:styleId="affb">
    <w:name w:val="Текст сноски Знак"/>
    <w:aliases w:val="single space Знак,footnote text Знак"/>
    <w:basedOn w:val="a0"/>
    <w:link w:val="affa"/>
    <w:rsid w:val="00FA2C23"/>
    <w:rPr>
      <w:rFonts w:ascii="Calibri" w:eastAsia="Calibri" w:hAnsi="Calibri" w:cs="Times New Roman"/>
      <w:sz w:val="20"/>
      <w:szCs w:val="20"/>
    </w:rPr>
  </w:style>
  <w:style w:type="character" w:styleId="affc">
    <w:name w:val="footnote reference"/>
    <w:uiPriority w:val="99"/>
    <w:unhideWhenUsed/>
    <w:rsid w:val="00FA2C23"/>
    <w:rPr>
      <w:vertAlign w:val="superscript"/>
    </w:rPr>
  </w:style>
  <w:style w:type="character" w:styleId="affd">
    <w:name w:val="annotation reference"/>
    <w:uiPriority w:val="99"/>
    <w:rsid w:val="00FA2C23"/>
    <w:rPr>
      <w:sz w:val="16"/>
      <w:szCs w:val="16"/>
    </w:rPr>
  </w:style>
  <w:style w:type="paragraph" w:styleId="affe">
    <w:name w:val="annotation text"/>
    <w:basedOn w:val="a"/>
    <w:link w:val="afff"/>
    <w:rsid w:val="00FA2C23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rsid w:val="00FA2C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rsid w:val="00FA2C23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FA2C23"/>
    <w:rPr>
      <w:b/>
      <w:bCs/>
    </w:rPr>
  </w:style>
  <w:style w:type="paragraph" w:customStyle="1" w:styleId="18">
    <w:name w:val="Основной текст1"/>
    <w:basedOn w:val="a"/>
    <w:rsid w:val="00BE46AA"/>
    <w:pPr>
      <w:widowControl w:val="0"/>
      <w:ind w:firstLine="400"/>
    </w:pPr>
    <w:rPr>
      <w:color w:val="000000"/>
      <w:sz w:val="28"/>
      <w:szCs w:val="28"/>
      <w:lang w:bidi="ru-RU"/>
    </w:rPr>
  </w:style>
  <w:style w:type="character" w:customStyle="1" w:styleId="19">
    <w:name w:val="Заголовок №1_"/>
    <w:basedOn w:val="a0"/>
    <w:link w:val="1a"/>
    <w:rsid w:val="00BE46AA"/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a">
    <w:name w:val="Заголовок №1"/>
    <w:basedOn w:val="a"/>
    <w:link w:val="19"/>
    <w:rsid w:val="00BE46AA"/>
    <w:pPr>
      <w:widowControl w:val="0"/>
      <w:spacing w:after="320"/>
      <w:jc w:val="center"/>
      <w:outlineLvl w:val="0"/>
    </w:pPr>
    <w:rPr>
      <w:b/>
      <w:bCs/>
      <w:sz w:val="34"/>
      <w:szCs w:val="34"/>
      <w:lang w:eastAsia="en-US"/>
    </w:rPr>
  </w:style>
  <w:style w:type="paragraph" w:customStyle="1" w:styleId="afff2">
    <w:name w:val="Комментарий"/>
    <w:basedOn w:val="a"/>
    <w:next w:val="a"/>
    <w:uiPriority w:val="99"/>
    <w:rsid w:val="0049619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1b">
    <w:name w:val="Верхний колонтитул Знак1"/>
    <w:basedOn w:val="a0"/>
    <w:uiPriority w:val="99"/>
    <w:rsid w:val="00304701"/>
    <w:rPr>
      <w:lang w:eastAsia="ar-SA"/>
    </w:rPr>
  </w:style>
  <w:style w:type="paragraph" w:customStyle="1" w:styleId="28">
    <w:name w:val="Обычный2"/>
    <w:rsid w:val="0030470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210pt">
    <w:name w:val="Основной текст (2) + 10 pt;Не полужирный;Не курсив"/>
    <w:rsid w:val="0030470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ff3">
    <w:name w:val="Заголовок статьи"/>
    <w:basedOn w:val="a"/>
    <w:next w:val="a"/>
    <w:rsid w:val="00C75095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p7">
    <w:name w:val="p7"/>
    <w:basedOn w:val="a"/>
    <w:rsid w:val="00CC5ABB"/>
    <w:pPr>
      <w:spacing w:before="100" w:beforeAutospacing="1" w:after="100" w:afterAutospacing="1"/>
    </w:pPr>
    <w:rPr>
      <w:rFonts w:eastAsia="Calibri"/>
    </w:rPr>
  </w:style>
  <w:style w:type="paragraph" w:customStyle="1" w:styleId="36">
    <w:name w:val="Абзац списка3"/>
    <w:basedOn w:val="a"/>
    <w:rsid w:val="004A38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ff4">
    <w:name w:val="Знак Знак"/>
    <w:basedOn w:val="a"/>
    <w:rsid w:val="000D1A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9">
    <w:name w:val="Заголовок №2_"/>
    <w:basedOn w:val="a0"/>
    <w:link w:val="2a"/>
    <w:rsid w:val="00C008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ff5">
    <w:name w:val="Подпись к картинке_"/>
    <w:basedOn w:val="a0"/>
    <w:link w:val="afff6"/>
    <w:rsid w:val="00C008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rsid w:val="00C00821"/>
    <w:pPr>
      <w:widowControl w:val="0"/>
      <w:shd w:val="clear" w:color="auto" w:fill="FFFFFF"/>
      <w:spacing w:after="46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afff6">
    <w:name w:val="Подпись к картинке"/>
    <w:basedOn w:val="a"/>
    <w:link w:val="afff5"/>
    <w:rsid w:val="00C00821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customStyle="1" w:styleId="2b">
    <w:name w:val="2"/>
    <w:basedOn w:val="a"/>
    <w:rsid w:val="00357243"/>
    <w:pPr>
      <w:spacing w:before="100" w:beforeAutospacing="1" w:after="100" w:afterAutospacing="1"/>
    </w:pPr>
    <w:rPr>
      <w:color w:val="000000"/>
    </w:rPr>
  </w:style>
  <w:style w:type="character" w:customStyle="1" w:styleId="HTML">
    <w:name w:val="Стандартный HTML Знак"/>
    <w:link w:val="HTML0"/>
    <w:locked/>
    <w:rsid w:val="00761115"/>
    <w:rPr>
      <w:rFonts w:ascii="Consolas" w:hAnsi="Consolas"/>
    </w:rPr>
  </w:style>
  <w:style w:type="paragraph" w:styleId="HTML0">
    <w:name w:val="HTML Preformatted"/>
    <w:basedOn w:val="a"/>
    <w:link w:val="HTML"/>
    <w:rsid w:val="00761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6111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afff7">
    <w:name w:val="Изумруд: параграф"/>
    <w:basedOn w:val="af5"/>
    <w:rsid w:val="00761115"/>
    <w:pPr>
      <w:spacing w:after="0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FontStyle14">
    <w:name w:val="Font Style14"/>
    <w:uiPriority w:val="99"/>
    <w:rsid w:val="00761115"/>
    <w:rPr>
      <w:rFonts w:ascii="Times New Roman" w:hAnsi="Times New Roman"/>
      <w:sz w:val="26"/>
    </w:rPr>
  </w:style>
  <w:style w:type="character" w:customStyle="1" w:styleId="71">
    <w:name w:val="Основной текст (7)_"/>
    <w:basedOn w:val="a0"/>
    <w:link w:val="72"/>
    <w:uiPriority w:val="99"/>
    <w:locked/>
    <w:rsid w:val="0076111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761115"/>
    <w:pPr>
      <w:widowControl w:val="0"/>
      <w:shd w:val="clear" w:color="auto" w:fill="FFFFFF"/>
      <w:spacing w:before="1620" w:line="317" w:lineRule="exact"/>
      <w:jc w:val="center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customStyle="1" w:styleId="afff8">
    <w:name w:val="Информация о версии"/>
    <w:basedOn w:val="afff2"/>
    <w:next w:val="a"/>
    <w:rsid w:val="00D87338"/>
    <w:pPr>
      <w:spacing w:before="75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xl233">
    <w:name w:val="xl233"/>
    <w:basedOn w:val="a"/>
    <w:rsid w:val="00D45E0B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34">
    <w:name w:val="xl234"/>
    <w:basedOn w:val="a"/>
    <w:rsid w:val="00D45E0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5">
    <w:name w:val="xl235"/>
    <w:basedOn w:val="a"/>
    <w:rsid w:val="00D45E0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6">
    <w:name w:val="xl236"/>
    <w:basedOn w:val="a"/>
    <w:rsid w:val="00D45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37">
    <w:name w:val="xl237"/>
    <w:basedOn w:val="a"/>
    <w:rsid w:val="00D45E0B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38">
    <w:name w:val="xl238"/>
    <w:basedOn w:val="a"/>
    <w:rsid w:val="00D45E0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D45E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D45E0B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D45E0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D45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WW8Num1z0">
    <w:name w:val="WW8Num1z0"/>
    <w:rsid w:val="00265DEE"/>
    <w:rPr>
      <w:rFonts w:ascii="Times New Roman" w:hAnsi="Times New Roman" w:cs="Times New Roman"/>
      <w:color w:val="auto"/>
      <w:sz w:val="28"/>
      <w:szCs w:val="28"/>
      <w:shd w:val="clear" w:color="auto" w:fill="FFFF00"/>
    </w:rPr>
  </w:style>
  <w:style w:type="character" w:customStyle="1" w:styleId="WW8Num1z1">
    <w:name w:val="WW8Num1z1"/>
    <w:rsid w:val="00265DEE"/>
  </w:style>
  <w:style w:type="character" w:customStyle="1" w:styleId="WW8Num1z2">
    <w:name w:val="WW8Num1z2"/>
    <w:rsid w:val="00265DEE"/>
  </w:style>
  <w:style w:type="character" w:customStyle="1" w:styleId="WW8Num1z3">
    <w:name w:val="WW8Num1z3"/>
    <w:rsid w:val="00265DEE"/>
  </w:style>
  <w:style w:type="character" w:customStyle="1" w:styleId="WW8Num1z4">
    <w:name w:val="WW8Num1z4"/>
    <w:rsid w:val="00265DEE"/>
  </w:style>
  <w:style w:type="character" w:customStyle="1" w:styleId="WW8Num1z5">
    <w:name w:val="WW8Num1z5"/>
    <w:rsid w:val="00265DEE"/>
  </w:style>
  <w:style w:type="character" w:customStyle="1" w:styleId="WW8Num1z6">
    <w:name w:val="WW8Num1z6"/>
    <w:rsid w:val="00265DEE"/>
  </w:style>
  <w:style w:type="character" w:customStyle="1" w:styleId="WW8Num1z7">
    <w:name w:val="WW8Num1z7"/>
    <w:rsid w:val="00265DEE"/>
  </w:style>
  <w:style w:type="character" w:customStyle="1" w:styleId="WW8Num1z8">
    <w:name w:val="WW8Num1z8"/>
    <w:rsid w:val="00265DEE"/>
  </w:style>
  <w:style w:type="character" w:customStyle="1" w:styleId="WW8Num2z0">
    <w:name w:val="WW8Num2z0"/>
    <w:rsid w:val="00265DEE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65DEE"/>
  </w:style>
  <w:style w:type="character" w:customStyle="1" w:styleId="WW8Num2z2">
    <w:name w:val="WW8Num2z2"/>
    <w:rsid w:val="00265DEE"/>
  </w:style>
  <w:style w:type="character" w:customStyle="1" w:styleId="WW8Num2z3">
    <w:name w:val="WW8Num2z3"/>
    <w:rsid w:val="00265DEE"/>
  </w:style>
  <w:style w:type="character" w:customStyle="1" w:styleId="WW8Num2z4">
    <w:name w:val="WW8Num2z4"/>
    <w:rsid w:val="00265DEE"/>
  </w:style>
  <w:style w:type="character" w:customStyle="1" w:styleId="WW8Num2z5">
    <w:name w:val="WW8Num2z5"/>
    <w:rsid w:val="00265DEE"/>
  </w:style>
  <w:style w:type="character" w:customStyle="1" w:styleId="WW8Num2z6">
    <w:name w:val="WW8Num2z6"/>
    <w:rsid w:val="00265DEE"/>
  </w:style>
  <w:style w:type="character" w:customStyle="1" w:styleId="WW8Num2z7">
    <w:name w:val="WW8Num2z7"/>
    <w:rsid w:val="00265DEE"/>
  </w:style>
  <w:style w:type="character" w:customStyle="1" w:styleId="WW8Num2z8">
    <w:name w:val="WW8Num2z8"/>
    <w:rsid w:val="00265DEE"/>
  </w:style>
  <w:style w:type="character" w:customStyle="1" w:styleId="51">
    <w:name w:val="Основной шрифт абзаца5"/>
    <w:rsid w:val="00265DEE"/>
  </w:style>
  <w:style w:type="character" w:customStyle="1" w:styleId="41">
    <w:name w:val="Основной шрифт абзаца4"/>
    <w:rsid w:val="00265DEE"/>
  </w:style>
  <w:style w:type="character" w:customStyle="1" w:styleId="WW8Num3z0">
    <w:name w:val="WW8Num3z0"/>
    <w:rsid w:val="00265DEE"/>
  </w:style>
  <w:style w:type="character" w:customStyle="1" w:styleId="WW8Num4z0">
    <w:name w:val="WW8Num4z0"/>
    <w:rsid w:val="00265DEE"/>
  </w:style>
  <w:style w:type="character" w:customStyle="1" w:styleId="WW8Num4z1">
    <w:name w:val="WW8Num4z1"/>
    <w:rsid w:val="00265DEE"/>
  </w:style>
  <w:style w:type="character" w:customStyle="1" w:styleId="WW8Num4z2">
    <w:name w:val="WW8Num4z2"/>
    <w:rsid w:val="00265DEE"/>
  </w:style>
  <w:style w:type="character" w:customStyle="1" w:styleId="WW8Num4z3">
    <w:name w:val="WW8Num4z3"/>
    <w:rsid w:val="00265DEE"/>
  </w:style>
  <w:style w:type="character" w:customStyle="1" w:styleId="WW8Num4z4">
    <w:name w:val="WW8Num4z4"/>
    <w:rsid w:val="00265DEE"/>
  </w:style>
  <w:style w:type="character" w:customStyle="1" w:styleId="WW8Num4z5">
    <w:name w:val="WW8Num4z5"/>
    <w:rsid w:val="00265DEE"/>
  </w:style>
  <w:style w:type="character" w:customStyle="1" w:styleId="WW8Num4z6">
    <w:name w:val="WW8Num4z6"/>
    <w:rsid w:val="00265DEE"/>
  </w:style>
  <w:style w:type="character" w:customStyle="1" w:styleId="WW8Num4z7">
    <w:name w:val="WW8Num4z7"/>
    <w:rsid w:val="00265DEE"/>
  </w:style>
  <w:style w:type="character" w:customStyle="1" w:styleId="WW8Num4z8">
    <w:name w:val="WW8Num4z8"/>
    <w:rsid w:val="00265DEE"/>
  </w:style>
  <w:style w:type="character" w:customStyle="1" w:styleId="WW8Num5z0">
    <w:name w:val="WW8Num5z0"/>
    <w:rsid w:val="00265DEE"/>
    <w:rPr>
      <w:sz w:val="28"/>
    </w:rPr>
  </w:style>
  <w:style w:type="character" w:customStyle="1" w:styleId="WW8Num5z1">
    <w:name w:val="WW8Num5z1"/>
    <w:rsid w:val="00265DEE"/>
  </w:style>
  <w:style w:type="character" w:customStyle="1" w:styleId="WW8Num5z2">
    <w:name w:val="WW8Num5z2"/>
    <w:rsid w:val="00265DEE"/>
    <w:rPr>
      <w:rFonts w:ascii="Wingdings" w:hAnsi="Wingdings" w:cs="Wingdings"/>
    </w:rPr>
  </w:style>
  <w:style w:type="character" w:customStyle="1" w:styleId="WW8Num5z3">
    <w:name w:val="WW8Num5z3"/>
    <w:rsid w:val="00265DEE"/>
  </w:style>
  <w:style w:type="character" w:customStyle="1" w:styleId="WW8Num5z4">
    <w:name w:val="WW8Num5z4"/>
    <w:rsid w:val="00265DEE"/>
  </w:style>
  <w:style w:type="character" w:customStyle="1" w:styleId="WW8Num5z5">
    <w:name w:val="WW8Num5z5"/>
    <w:rsid w:val="00265DEE"/>
  </w:style>
  <w:style w:type="character" w:customStyle="1" w:styleId="WW8Num5z6">
    <w:name w:val="WW8Num5z6"/>
    <w:rsid w:val="00265DEE"/>
  </w:style>
  <w:style w:type="character" w:customStyle="1" w:styleId="WW8Num5z7">
    <w:name w:val="WW8Num5z7"/>
    <w:rsid w:val="00265DEE"/>
  </w:style>
  <w:style w:type="character" w:customStyle="1" w:styleId="WW8Num5z8">
    <w:name w:val="WW8Num5z8"/>
    <w:rsid w:val="00265DEE"/>
  </w:style>
  <w:style w:type="character" w:customStyle="1" w:styleId="WW8Num6z0">
    <w:name w:val="WW8Num6z0"/>
    <w:rsid w:val="00265DEE"/>
  </w:style>
  <w:style w:type="character" w:customStyle="1" w:styleId="WW8Num6z1">
    <w:name w:val="WW8Num6z1"/>
    <w:rsid w:val="00265DEE"/>
    <w:rPr>
      <w:rFonts w:ascii="Courier New" w:hAnsi="Courier New" w:cs="Courier New"/>
      <w:sz w:val="20"/>
    </w:rPr>
  </w:style>
  <w:style w:type="character" w:customStyle="1" w:styleId="WW8Num6z2">
    <w:name w:val="WW8Num6z2"/>
    <w:rsid w:val="00265DEE"/>
  </w:style>
  <w:style w:type="character" w:customStyle="1" w:styleId="WW8Num6z3">
    <w:name w:val="WW8Num6z3"/>
    <w:rsid w:val="00265DEE"/>
  </w:style>
  <w:style w:type="character" w:customStyle="1" w:styleId="WW8Num6z4">
    <w:name w:val="WW8Num6z4"/>
    <w:rsid w:val="00265DEE"/>
  </w:style>
  <w:style w:type="character" w:customStyle="1" w:styleId="WW8Num6z5">
    <w:name w:val="WW8Num6z5"/>
    <w:rsid w:val="00265DEE"/>
  </w:style>
  <w:style w:type="character" w:customStyle="1" w:styleId="WW8Num6z6">
    <w:name w:val="WW8Num6z6"/>
    <w:rsid w:val="00265DEE"/>
  </w:style>
  <w:style w:type="character" w:customStyle="1" w:styleId="WW8Num6z7">
    <w:name w:val="WW8Num6z7"/>
    <w:rsid w:val="00265DEE"/>
  </w:style>
  <w:style w:type="character" w:customStyle="1" w:styleId="WW8Num6z8">
    <w:name w:val="WW8Num6z8"/>
    <w:rsid w:val="00265DEE"/>
  </w:style>
  <w:style w:type="character" w:customStyle="1" w:styleId="WW8Num7z0">
    <w:name w:val="WW8Num7z0"/>
    <w:rsid w:val="00265DEE"/>
    <w:rPr>
      <w:rFonts w:ascii="Symbol" w:hAnsi="Symbol" w:cs="Symbol"/>
    </w:rPr>
  </w:style>
  <w:style w:type="character" w:customStyle="1" w:styleId="WW8Num7z1">
    <w:name w:val="WW8Num7z1"/>
    <w:rsid w:val="00265DEE"/>
  </w:style>
  <w:style w:type="character" w:customStyle="1" w:styleId="WW8Num7z2">
    <w:name w:val="WW8Num7z2"/>
    <w:rsid w:val="00265DEE"/>
  </w:style>
  <w:style w:type="character" w:customStyle="1" w:styleId="WW8Num7z3">
    <w:name w:val="WW8Num7z3"/>
    <w:rsid w:val="00265DEE"/>
  </w:style>
  <w:style w:type="character" w:customStyle="1" w:styleId="WW8Num7z4">
    <w:name w:val="WW8Num7z4"/>
    <w:rsid w:val="00265DEE"/>
  </w:style>
  <w:style w:type="character" w:customStyle="1" w:styleId="WW8Num7z5">
    <w:name w:val="WW8Num7z5"/>
    <w:rsid w:val="00265DEE"/>
  </w:style>
  <w:style w:type="character" w:customStyle="1" w:styleId="WW8Num7z6">
    <w:name w:val="WW8Num7z6"/>
    <w:rsid w:val="00265DEE"/>
  </w:style>
  <w:style w:type="character" w:customStyle="1" w:styleId="WW8Num7z7">
    <w:name w:val="WW8Num7z7"/>
    <w:rsid w:val="00265DEE"/>
  </w:style>
  <w:style w:type="character" w:customStyle="1" w:styleId="WW8Num7z8">
    <w:name w:val="WW8Num7z8"/>
    <w:rsid w:val="00265DEE"/>
  </w:style>
  <w:style w:type="character" w:customStyle="1" w:styleId="WW8Num8z0">
    <w:name w:val="WW8Num8z0"/>
    <w:rsid w:val="00265DEE"/>
    <w:rPr>
      <w:rFonts w:hint="default"/>
      <w:sz w:val="28"/>
    </w:rPr>
  </w:style>
  <w:style w:type="character" w:customStyle="1" w:styleId="WW8Num8z1">
    <w:name w:val="WW8Num8z1"/>
    <w:rsid w:val="00265DEE"/>
  </w:style>
  <w:style w:type="character" w:customStyle="1" w:styleId="WW8Num8z2">
    <w:name w:val="WW8Num8z2"/>
    <w:rsid w:val="00265DEE"/>
  </w:style>
  <w:style w:type="character" w:customStyle="1" w:styleId="WW8Num8z3">
    <w:name w:val="WW8Num8z3"/>
    <w:rsid w:val="00265DEE"/>
  </w:style>
  <w:style w:type="character" w:customStyle="1" w:styleId="WW8Num8z4">
    <w:name w:val="WW8Num8z4"/>
    <w:rsid w:val="00265DEE"/>
  </w:style>
  <w:style w:type="character" w:customStyle="1" w:styleId="WW8Num8z5">
    <w:name w:val="WW8Num8z5"/>
    <w:rsid w:val="00265DEE"/>
  </w:style>
  <w:style w:type="character" w:customStyle="1" w:styleId="WW8Num8z6">
    <w:name w:val="WW8Num8z6"/>
    <w:rsid w:val="00265DEE"/>
  </w:style>
  <w:style w:type="character" w:customStyle="1" w:styleId="WW8Num8z7">
    <w:name w:val="WW8Num8z7"/>
    <w:rsid w:val="00265DEE"/>
  </w:style>
  <w:style w:type="character" w:customStyle="1" w:styleId="WW8Num8z8">
    <w:name w:val="WW8Num8z8"/>
    <w:rsid w:val="00265DEE"/>
  </w:style>
  <w:style w:type="character" w:customStyle="1" w:styleId="WW8Num9z0">
    <w:name w:val="WW8Num9z0"/>
    <w:rsid w:val="00265DEE"/>
    <w:rPr>
      <w:rFonts w:ascii="Symbol" w:hAnsi="Symbol" w:cs="Symbol" w:hint="default"/>
      <w:sz w:val="20"/>
    </w:rPr>
  </w:style>
  <w:style w:type="character" w:customStyle="1" w:styleId="WW8Num9z1">
    <w:name w:val="WW8Num9z1"/>
    <w:rsid w:val="00265DEE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265DEE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265DEE"/>
  </w:style>
  <w:style w:type="character" w:customStyle="1" w:styleId="WW8Num10z1">
    <w:name w:val="WW8Num10z1"/>
    <w:rsid w:val="00265DEE"/>
  </w:style>
  <w:style w:type="character" w:customStyle="1" w:styleId="WW8Num10z2">
    <w:name w:val="WW8Num10z2"/>
    <w:rsid w:val="00265DEE"/>
  </w:style>
  <w:style w:type="character" w:customStyle="1" w:styleId="WW8Num10z3">
    <w:name w:val="WW8Num10z3"/>
    <w:rsid w:val="00265DEE"/>
  </w:style>
  <w:style w:type="character" w:customStyle="1" w:styleId="WW8Num10z4">
    <w:name w:val="WW8Num10z4"/>
    <w:rsid w:val="00265DEE"/>
  </w:style>
  <w:style w:type="character" w:customStyle="1" w:styleId="WW8Num10z5">
    <w:name w:val="WW8Num10z5"/>
    <w:rsid w:val="00265DEE"/>
  </w:style>
  <w:style w:type="character" w:customStyle="1" w:styleId="WW8Num10z6">
    <w:name w:val="WW8Num10z6"/>
    <w:rsid w:val="00265DEE"/>
  </w:style>
  <w:style w:type="character" w:customStyle="1" w:styleId="WW8Num10z7">
    <w:name w:val="WW8Num10z7"/>
    <w:rsid w:val="00265DEE"/>
  </w:style>
  <w:style w:type="character" w:customStyle="1" w:styleId="WW8Num10z8">
    <w:name w:val="WW8Num10z8"/>
    <w:rsid w:val="00265DEE"/>
  </w:style>
  <w:style w:type="character" w:customStyle="1" w:styleId="37">
    <w:name w:val="Основной шрифт абзаца3"/>
    <w:rsid w:val="00265DEE"/>
  </w:style>
  <w:style w:type="character" w:customStyle="1" w:styleId="81">
    <w:name w:val="Знак Знак8"/>
    <w:rsid w:val="00265DEE"/>
    <w:rPr>
      <w:rFonts w:ascii="Arial" w:hAnsi="Arial" w:cs="Arial"/>
      <w:b/>
      <w:bCs/>
      <w:color w:val="26282F"/>
      <w:sz w:val="24"/>
      <w:szCs w:val="24"/>
      <w:lang w:val="ru-RU" w:eastAsia="ar-SA" w:bidi="ar-SA"/>
    </w:rPr>
  </w:style>
  <w:style w:type="character" w:customStyle="1" w:styleId="73">
    <w:name w:val="Знак Знак7"/>
    <w:rsid w:val="00265DEE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61">
    <w:name w:val="Знак Знак6"/>
    <w:rsid w:val="00265DEE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2">
    <w:name w:val="Знак Знак5"/>
    <w:rsid w:val="00265DEE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120">
    <w:name w:val="Основной шрифт абзаца12"/>
    <w:rsid w:val="00265DEE"/>
  </w:style>
  <w:style w:type="character" w:customStyle="1" w:styleId="afff9">
    <w:name w:val="Öâåòîâîå âûäåëåíèå"/>
    <w:rsid w:val="00265DEE"/>
    <w:rPr>
      <w:b/>
      <w:bCs/>
      <w:color w:val="26282F"/>
      <w:sz w:val="26"/>
      <w:szCs w:val="26"/>
    </w:rPr>
  </w:style>
  <w:style w:type="character" w:customStyle="1" w:styleId="1c">
    <w:name w:val="Основной шрифт абзаца1"/>
    <w:rsid w:val="00265DEE"/>
  </w:style>
  <w:style w:type="character" w:customStyle="1" w:styleId="1d">
    <w:name w:val="Знак Знак1"/>
    <w:rsid w:val="00265DEE"/>
    <w:rPr>
      <w:rFonts w:ascii="Arial" w:hAnsi="Arial" w:cs="Arial"/>
      <w:sz w:val="26"/>
      <w:szCs w:val="26"/>
    </w:rPr>
  </w:style>
  <w:style w:type="character" w:customStyle="1" w:styleId="FontStyle11">
    <w:name w:val="Font Style11"/>
    <w:uiPriority w:val="99"/>
    <w:rsid w:val="00265DEE"/>
    <w:rPr>
      <w:rFonts w:ascii="Times New Roman" w:hAnsi="Times New Roman" w:cs="Times New Roman"/>
      <w:sz w:val="26"/>
      <w:szCs w:val="26"/>
    </w:rPr>
  </w:style>
  <w:style w:type="character" w:customStyle="1" w:styleId="42">
    <w:name w:val="Знак Знак4"/>
    <w:rsid w:val="00265DEE"/>
    <w:rPr>
      <w:rFonts w:ascii="Arial" w:hAnsi="Arial" w:cs="Arial"/>
      <w:sz w:val="26"/>
      <w:szCs w:val="26"/>
    </w:rPr>
  </w:style>
  <w:style w:type="character" w:customStyle="1" w:styleId="2c">
    <w:name w:val="Знак Знак2"/>
    <w:rsid w:val="00265DEE"/>
    <w:rPr>
      <w:sz w:val="24"/>
      <w:szCs w:val="24"/>
    </w:rPr>
  </w:style>
  <w:style w:type="character" w:customStyle="1" w:styleId="38">
    <w:name w:val="Знак Знак3"/>
    <w:rsid w:val="00265DEE"/>
    <w:rPr>
      <w:rFonts w:ascii="Arial" w:hAnsi="Arial" w:cs="Arial"/>
      <w:b/>
      <w:bCs/>
      <w:color w:val="26282F"/>
      <w:sz w:val="24"/>
      <w:szCs w:val="24"/>
      <w:lang w:val="ru-RU" w:eastAsia="ar-SA" w:bidi="ar-SA"/>
    </w:rPr>
  </w:style>
  <w:style w:type="character" w:customStyle="1" w:styleId="2d">
    <w:name w:val="Основной шрифт абзаца2"/>
    <w:rsid w:val="00265DEE"/>
  </w:style>
  <w:style w:type="character" w:customStyle="1" w:styleId="afffa">
    <w:name w:val="Символ нумерации"/>
    <w:rsid w:val="00265DEE"/>
  </w:style>
  <w:style w:type="character" w:customStyle="1" w:styleId="afffb">
    <w:name w:val="Знак Знак"/>
    <w:rsid w:val="00265DEE"/>
    <w:rPr>
      <w:rFonts w:ascii="Tahoma" w:hAnsi="Tahoma" w:cs="Tahoma"/>
      <w:sz w:val="16"/>
      <w:szCs w:val="16"/>
    </w:rPr>
  </w:style>
  <w:style w:type="paragraph" w:customStyle="1" w:styleId="afffc">
    <w:name w:val="Заголовок"/>
    <w:basedOn w:val="a"/>
    <w:next w:val="af5"/>
    <w:rsid w:val="00265DEE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e">
    <w:name w:val="Основной текст Знак1"/>
    <w:basedOn w:val="a0"/>
    <w:rsid w:val="00265DEE"/>
    <w:rPr>
      <w:rFonts w:ascii="Arial" w:hAnsi="Arial"/>
      <w:sz w:val="26"/>
      <w:szCs w:val="26"/>
      <w:lang w:eastAsia="ar-SA"/>
    </w:rPr>
  </w:style>
  <w:style w:type="paragraph" w:styleId="afffd">
    <w:name w:val="List"/>
    <w:basedOn w:val="af5"/>
    <w:rsid w:val="00265DEE"/>
    <w:pPr>
      <w:widowControl w:val="0"/>
      <w:suppressAutoHyphens/>
      <w:autoSpaceDE w:val="0"/>
    </w:pPr>
    <w:rPr>
      <w:rFonts w:ascii="Arial" w:hAnsi="Arial" w:cs="Mangal"/>
      <w:sz w:val="26"/>
      <w:szCs w:val="26"/>
      <w:lang w:eastAsia="ar-SA"/>
    </w:rPr>
  </w:style>
  <w:style w:type="paragraph" w:customStyle="1" w:styleId="43">
    <w:name w:val="Название4"/>
    <w:basedOn w:val="a"/>
    <w:rsid w:val="00265DEE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44">
    <w:name w:val="Указатель4"/>
    <w:basedOn w:val="a"/>
    <w:rsid w:val="00265DEE"/>
    <w:pPr>
      <w:widowControl w:val="0"/>
      <w:suppressLineNumbers/>
      <w:suppressAutoHyphens/>
      <w:autoSpaceDE w:val="0"/>
    </w:pPr>
    <w:rPr>
      <w:rFonts w:ascii="Arial" w:hAnsi="Arial" w:cs="Mangal"/>
      <w:sz w:val="26"/>
      <w:szCs w:val="26"/>
      <w:lang w:eastAsia="ar-SA"/>
    </w:rPr>
  </w:style>
  <w:style w:type="paragraph" w:customStyle="1" w:styleId="39">
    <w:name w:val="Название3"/>
    <w:basedOn w:val="a"/>
    <w:rsid w:val="00265DEE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3a">
    <w:name w:val="Указатель3"/>
    <w:basedOn w:val="a"/>
    <w:rsid w:val="00265DEE"/>
    <w:pPr>
      <w:widowControl w:val="0"/>
      <w:suppressLineNumbers/>
      <w:suppressAutoHyphens/>
      <w:autoSpaceDE w:val="0"/>
    </w:pPr>
    <w:rPr>
      <w:rFonts w:ascii="Arial" w:hAnsi="Arial" w:cs="Mangal"/>
      <w:sz w:val="26"/>
      <w:szCs w:val="26"/>
      <w:lang w:eastAsia="ar-SA"/>
    </w:rPr>
  </w:style>
  <w:style w:type="paragraph" w:customStyle="1" w:styleId="2e">
    <w:name w:val="Название2"/>
    <w:basedOn w:val="a"/>
    <w:rsid w:val="00265DEE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2f">
    <w:name w:val="Указатель2"/>
    <w:basedOn w:val="a"/>
    <w:rsid w:val="00265DEE"/>
    <w:pPr>
      <w:widowControl w:val="0"/>
      <w:suppressLineNumbers/>
      <w:suppressAutoHyphens/>
      <w:autoSpaceDE w:val="0"/>
    </w:pPr>
    <w:rPr>
      <w:rFonts w:ascii="Arial" w:hAnsi="Arial" w:cs="Mangal"/>
      <w:sz w:val="26"/>
      <w:szCs w:val="26"/>
      <w:lang w:eastAsia="ar-SA"/>
    </w:rPr>
  </w:style>
  <w:style w:type="paragraph" w:customStyle="1" w:styleId="ConsPlusCell">
    <w:name w:val="ConsPlusCell"/>
    <w:rsid w:val="00265DE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0">
    <w:name w:val="Заголовок 11"/>
    <w:basedOn w:val="a"/>
    <w:next w:val="a"/>
    <w:rsid w:val="00265DEE"/>
    <w:pPr>
      <w:widowControl w:val="0"/>
      <w:suppressAutoHyphens/>
      <w:spacing w:before="108" w:after="108"/>
      <w:jc w:val="center"/>
    </w:pPr>
    <w:rPr>
      <w:rFonts w:eastAsia="Andale Sans UI"/>
      <w:b/>
      <w:bCs/>
      <w:color w:val="26282F"/>
      <w:kern w:val="1"/>
      <w:lang w:eastAsia="ar-SA"/>
    </w:rPr>
  </w:style>
  <w:style w:type="paragraph" w:customStyle="1" w:styleId="afffe">
    <w:name w:val="Текст (справка)"/>
    <w:basedOn w:val="a"/>
    <w:next w:val="a"/>
    <w:rsid w:val="00265DEE"/>
    <w:pPr>
      <w:widowControl w:val="0"/>
      <w:suppressAutoHyphens/>
      <w:autoSpaceDE w:val="0"/>
      <w:ind w:left="170" w:right="170"/>
    </w:pPr>
    <w:rPr>
      <w:rFonts w:ascii="Arial" w:hAnsi="Arial" w:cs="Arial"/>
      <w:lang w:eastAsia="ar-SA"/>
    </w:rPr>
  </w:style>
  <w:style w:type="paragraph" w:customStyle="1" w:styleId="u">
    <w:name w:val="u"/>
    <w:basedOn w:val="a"/>
    <w:rsid w:val="00265DEE"/>
    <w:pPr>
      <w:suppressAutoHyphens/>
      <w:ind w:firstLine="435"/>
      <w:jc w:val="both"/>
    </w:pPr>
    <w:rPr>
      <w:lang w:eastAsia="ar-SA"/>
    </w:rPr>
  </w:style>
  <w:style w:type="paragraph" w:customStyle="1" w:styleId="printj">
    <w:name w:val="printj"/>
    <w:basedOn w:val="a"/>
    <w:rsid w:val="00265DEE"/>
    <w:pPr>
      <w:suppressAutoHyphens/>
      <w:spacing w:before="144" w:after="288"/>
      <w:jc w:val="both"/>
    </w:pPr>
    <w:rPr>
      <w:lang w:eastAsia="ar-SA"/>
    </w:rPr>
  </w:style>
  <w:style w:type="paragraph" w:customStyle="1" w:styleId="Style4">
    <w:name w:val="Style4"/>
    <w:basedOn w:val="a"/>
    <w:rsid w:val="00265DEE"/>
    <w:pPr>
      <w:widowControl w:val="0"/>
      <w:suppressAutoHyphens/>
      <w:autoSpaceDE w:val="0"/>
      <w:spacing w:line="326" w:lineRule="exact"/>
    </w:pPr>
    <w:rPr>
      <w:lang w:eastAsia="ar-SA"/>
    </w:rPr>
  </w:style>
  <w:style w:type="paragraph" w:customStyle="1" w:styleId="Iauiue">
    <w:name w:val="Iau?iue"/>
    <w:rsid w:val="00265DE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1f">
    <w:name w:val="Название1"/>
    <w:basedOn w:val="a"/>
    <w:rsid w:val="00265DEE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1f0">
    <w:name w:val="Указатель1"/>
    <w:basedOn w:val="a"/>
    <w:rsid w:val="00265DEE"/>
    <w:pPr>
      <w:widowControl w:val="0"/>
      <w:suppressLineNumbers/>
      <w:suppressAutoHyphens/>
      <w:autoSpaceDE w:val="0"/>
    </w:pPr>
    <w:rPr>
      <w:rFonts w:ascii="Arial" w:hAnsi="Arial" w:cs="Mangal"/>
      <w:sz w:val="26"/>
      <w:szCs w:val="26"/>
      <w:lang w:eastAsia="ar-SA"/>
    </w:rPr>
  </w:style>
  <w:style w:type="paragraph" w:customStyle="1" w:styleId="affff">
    <w:name w:val="Заголовок таблицы"/>
    <w:basedOn w:val="aff3"/>
    <w:rsid w:val="00265DEE"/>
    <w:pPr>
      <w:widowControl w:val="0"/>
      <w:suppressAutoHyphens/>
      <w:autoSpaceDE w:val="0"/>
      <w:jc w:val="center"/>
    </w:pPr>
    <w:rPr>
      <w:rFonts w:ascii="Arial" w:eastAsia="Times New Roman" w:hAnsi="Arial" w:cs="Arial"/>
      <w:b/>
      <w:bCs/>
      <w:sz w:val="26"/>
      <w:szCs w:val="26"/>
      <w:lang w:eastAsia="ar-SA" w:bidi="ar-SA"/>
    </w:rPr>
  </w:style>
  <w:style w:type="paragraph" w:customStyle="1" w:styleId="affff0">
    <w:name w:val="Содержимое врезки"/>
    <w:basedOn w:val="af5"/>
    <w:rsid w:val="00265DEE"/>
    <w:pPr>
      <w:widowControl w:val="0"/>
      <w:suppressAutoHyphens/>
      <w:autoSpaceDE w:val="0"/>
    </w:pPr>
    <w:rPr>
      <w:rFonts w:ascii="Arial" w:hAnsi="Arial"/>
      <w:sz w:val="26"/>
      <w:szCs w:val="26"/>
      <w:lang w:eastAsia="ar-SA"/>
    </w:rPr>
  </w:style>
  <w:style w:type="paragraph" w:customStyle="1" w:styleId="affff1">
    <w:name w:val="Нормальный"/>
    <w:rsid w:val="00265D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f1">
    <w:name w:val="Без интервала1"/>
    <w:rsid w:val="00265DE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fff2">
    <w:name w:val="Информация об изменениях документа"/>
    <w:basedOn w:val="afff2"/>
    <w:next w:val="a"/>
    <w:uiPriority w:val="99"/>
    <w:rsid w:val="00265DEE"/>
    <w:pPr>
      <w:ind w:left="0"/>
    </w:pPr>
    <w:rPr>
      <w:color w:val="353842"/>
      <w:shd w:val="clear" w:color="auto" w:fill="F0F0F0"/>
    </w:rPr>
  </w:style>
  <w:style w:type="character" w:customStyle="1" w:styleId="1f2">
    <w:name w:val="Текст сноски Знак1"/>
    <w:aliases w:val="single space Знак1,footnote text Знак1"/>
    <w:basedOn w:val="a0"/>
    <w:rsid w:val="00265DEE"/>
  </w:style>
  <w:style w:type="paragraph" w:customStyle="1" w:styleId="1f3">
    <w:name w:val="Без интервала1"/>
    <w:uiPriority w:val="1"/>
    <w:qFormat/>
    <w:rsid w:val="00265DE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formattexttopleveltext">
    <w:name w:val="formattext topleveltext"/>
    <w:basedOn w:val="a"/>
    <w:rsid w:val="00265D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5DEE"/>
  </w:style>
  <w:style w:type="paragraph" w:customStyle="1" w:styleId="111">
    <w:name w:val="Заголовок 11"/>
    <w:basedOn w:val="a"/>
    <w:next w:val="a"/>
    <w:rsid w:val="00265DEE"/>
    <w:pPr>
      <w:widowControl w:val="0"/>
      <w:suppressAutoHyphens/>
      <w:spacing w:before="108" w:after="108"/>
      <w:jc w:val="center"/>
    </w:pPr>
    <w:rPr>
      <w:rFonts w:eastAsia="Andale Sans UI"/>
      <w:b/>
      <w:bCs/>
      <w:color w:val="26282F"/>
      <w:kern w:val="1"/>
      <w:lang w:eastAsia="ar-SA"/>
    </w:rPr>
  </w:style>
  <w:style w:type="paragraph" w:customStyle="1" w:styleId="headertexttopleveltextcentertext">
    <w:name w:val="headertext topleveltext centertext"/>
    <w:basedOn w:val="a"/>
    <w:rsid w:val="00265DEE"/>
    <w:pPr>
      <w:spacing w:before="100" w:beforeAutospacing="1" w:after="100" w:afterAutospacing="1"/>
      <w:jc w:val="both"/>
    </w:pPr>
  </w:style>
  <w:style w:type="character" w:customStyle="1" w:styleId="affff3">
    <w:name w:val="Сравнение редакций. Добавленный фрагмент"/>
    <w:uiPriority w:val="99"/>
    <w:rsid w:val="00F020B2"/>
    <w:rPr>
      <w:color w:val="000000"/>
      <w:shd w:val="clear" w:color="auto" w:fill="auto"/>
    </w:rPr>
  </w:style>
  <w:style w:type="character" w:customStyle="1" w:styleId="3b">
    <w:name w:val="Основной текст (3)_"/>
    <w:basedOn w:val="a0"/>
    <w:link w:val="3c"/>
    <w:uiPriority w:val="99"/>
    <w:locked/>
    <w:rsid w:val="00331E01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331E01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2B7F2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4">
    <w:name w:val="Текст информации об изменениях"/>
    <w:basedOn w:val="a"/>
    <w:next w:val="a"/>
    <w:rsid w:val="002B7F2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ff5">
    <w:name w:val="Информация об изменениях"/>
    <w:basedOn w:val="affff4"/>
    <w:next w:val="a"/>
    <w:rsid w:val="002B7F22"/>
    <w:pPr>
      <w:spacing w:before="180"/>
      <w:ind w:left="360" w:right="360" w:firstLine="0"/>
    </w:pPr>
  </w:style>
  <w:style w:type="paragraph" w:customStyle="1" w:styleId="affff6">
    <w:name w:val="Подзаголовок для информации об изменениях"/>
    <w:basedOn w:val="affff4"/>
    <w:next w:val="a"/>
    <w:rsid w:val="002B7F22"/>
    <w:rPr>
      <w:b/>
      <w:bCs/>
    </w:rPr>
  </w:style>
  <w:style w:type="paragraph" w:customStyle="1" w:styleId="affff7">
    <w:basedOn w:val="a"/>
    <w:next w:val="aff1"/>
    <w:rsid w:val="00BB01F2"/>
    <w:pPr>
      <w:spacing w:before="100" w:beforeAutospacing="1" w:after="100" w:afterAutospacing="1"/>
    </w:pPr>
  </w:style>
  <w:style w:type="character" w:customStyle="1" w:styleId="45">
    <w:name w:val="Основной текст (4)_"/>
    <w:basedOn w:val="a0"/>
    <w:link w:val="46"/>
    <w:rsid w:val="002011FB"/>
    <w:rPr>
      <w:b/>
      <w:bCs/>
      <w:sz w:val="26"/>
      <w:szCs w:val="26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2011FB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47">
    <w:name w:val="Абзац списка4"/>
    <w:basedOn w:val="a"/>
    <w:rsid w:val="00C16446"/>
    <w:pPr>
      <w:ind w:left="720"/>
      <w:contextualSpacing/>
    </w:pPr>
    <w:rPr>
      <w:rFonts w:eastAsia="Calibri"/>
    </w:rPr>
  </w:style>
  <w:style w:type="paragraph" w:customStyle="1" w:styleId="affff8">
    <w:name w:val="Знак Знак Знак Знак"/>
    <w:basedOn w:val="a"/>
    <w:rsid w:val="00B24F8B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77045.0" TargetMode="External"/><Relationship Id="rId13" Type="http://schemas.openxmlformats.org/officeDocument/2006/relationships/hyperlink" Target="http://internet.garant.ru/document/redirect/403747240/0" TargetMode="External"/><Relationship Id="rId18" Type="http://schemas.openxmlformats.org/officeDocument/2006/relationships/hyperlink" Target="http://internet.garant.ru/document/redirect/12164203/1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64203/133" TargetMode="External"/><Relationship Id="rId17" Type="http://schemas.openxmlformats.org/officeDocument/2006/relationships/hyperlink" Target="http://internet.garant.ru/document/redirect/12164203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64203/10" TargetMode="External"/><Relationship Id="rId20" Type="http://schemas.openxmlformats.org/officeDocument/2006/relationships/hyperlink" Target="http://internet.garant.ru/document/redirect/12125268/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817585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5268/5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8817585.0" TargetMode="External"/><Relationship Id="rId19" Type="http://schemas.openxmlformats.org/officeDocument/2006/relationships/hyperlink" Target="http://internet.garant.ru/document/redirect/12164203/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817585.0/" TargetMode="External"/><Relationship Id="rId14" Type="http://schemas.openxmlformats.org/officeDocument/2006/relationships/hyperlink" Target="http://internet.garant.ru/document/redirect/12164203/0" TargetMode="External"/><Relationship Id="rId22" Type="http://schemas.openxmlformats.org/officeDocument/2006/relationships/hyperlink" Target="garantF1://88175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81992-8461-4C2D-A5BE-07AEF52A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18985</Words>
  <Characters>108219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151</cp:revision>
  <dcterms:created xsi:type="dcterms:W3CDTF">2022-03-25T08:23:00Z</dcterms:created>
  <dcterms:modified xsi:type="dcterms:W3CDTF">2022-07-15T08:36:00Z</dcterms:modified>
</cp:coreProperties>
</file>