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r w:rsidRPr="003F4CD6">
        <w:rPr>
          <w:b/>
          <w:i/>
          <w:sz w:val="44"/>
          <w:szCs w:val="44"/>
          <w:u w:val="single"/>
        </w:rPr>
        <w:t>Информационный бюллетень</w:t>
      </w:r>
    </w:p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proofErr w:type="spellStart"/>
      <w:r w:rsidRPr="003F4CD6">
        <w:rPr>
          <w:b/>
          <w:i/>
          <w:sz w:val="44"/>
          <w:szCs w:val="44"/>
          <w:u w:val="single"/>
        </w:rPr>
        <w:t>Инсарского</w:t>
      </w:r>
      <w:proofErr w:type="spellEnd"/>
      <w:r w:rsidRPr="003F4CD6">
        <w:rPr>
          <w:b/>
          <w:i/>
          <w:sz w:val="44"/>
          <w:szCs w:val="44"/>
          <w:u w:val="single"/>
        </w:rPr>
        <w:t xml:space="preserve"> муниципального района</w:t>
      </w:r>
    </w:p>
    <w:p w:rsidR="005965C7" w:rsidRPr="003F4CD6" w:rsidRDefault="005965C7" w:rsidP="005965C7">
      <w:pPr>
        <w:ind w:left="-360"/>
        <w:jc w:val="center"/>
        <w:rPr>
          <w:b/>
          <w:i/>
          <w:sz w:val="20"/>
          <w:szCs w:val="20"/>
          <w:u w:val="single"/>
        </w:rPr>
      </w:pPr>
    </w:p>
    <w:p w:rsidR="005965C7" w:rsidRPr="003F4CD6" w:rsidRDefault="00DC0E5E" w:rsidP="005965C7">
      <w:pPr>
        <w:ind w:left="-360"/>
        <w:jc w:val="center"/>
        <w:rPr>
          <w:b/>
        </w:rPr>
      </w:pPr>
      <w:r>
        <w:rPr>
          <w:b/>
        </w:rPr>
        <w:t>Среда</w:t>
      </w:r>
      <w:r w:rsidR="005965C7" w:rsidRPr="003F4CD6">
        <w:rPr>
          <w:b/>
        </w:rPr>
        <w:t xml:space="preserve">, </w:t>
      </w:r>
      <w:r>
        <w:rPr>
          <w:b/>
        </w:rPr>
        <w:t>22</w:t>
      </w:r>
      <w:r w:rsidR="001C77B7">
        <w:rPr>
          <w:b/>
        </w:rPr>
        <w:t xml:space="preserve"> </w:t>
      </w:r>
      <w:r w:rsidR="00271724">
        <w:rPr>
          <w:b/>
        </w:rPr>
        <w:t>июня</w:t>
      </w:r>
      <w:r w:rsidR="00BE4CF0">
        <w:rPr>
          <w:b/>
        </w:rPr>
        <w:t xml:space="preserve"> 2022</w:t>
      </w:r>
      <w:r w:rsidR="005965C7" w:rsidRPr="003F4CD6">
        <w:rPr>
          <w:b/>
        </w:rPr>
        <w:t xml:space="preserve"> года № </w:t>
      </w:r>
      <w:r>
        <w:rPr>
          <w:b/>
        </w:rPr>
        <w:t>10</w:t>
      </w:r>
    </w:p>
    <w:tbl>
      <w:tblPr>
        <w:tblpPr w:leftFromText="180" w:rightFromText="180" w:bottomFromText="160" w:vertAnchor="text" w:horzAnchor="margin" w:tblpY="5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</w:tblGrid>
      <w:tr w:rsidR="005965C7" w:rsidRPr="003F4CD6" w:rsidTr="00BE4CF0">
        <w:trPr>
          <w:trHeight w:val="5954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5C7" w:rsidRPr="003F4CD6" w:rsidRDefault="005965C7" w:rsidP="00BE4CF0">
            <w:pPr>
              <w:tabs>
                <w:tab w:val="left" w:pos="4140"/>
                <w:tab w:val="left" w:pos="4680"/>
              </w:tabs>
              <w:spacing w:line="254" w:lineRule="auto"/>
              <w:ind w:right="-108"/>
              <w:rPr>
                <w:b/>
                <w:lang w:eastAsia="en-US"/>
              </w:rPr>
            </w:pPr>
            <w:r w:rsidRPr="003F4CD6">
              <w:rPr>
                <w:b/>
                <w:lang w:eastAsia="en-US"/>
              </w:rPr>
              <w:t>Сегодня в номере:</w:t>
            </w:r>
          </w:p>
          <w:p w:rsidR="004C1753" w:rsidRDefault="0054688F" w:rsidP="004C1753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BD0191">
              <w:rPr>
                <w:lang w:eastAsia="en-US"/>
              </w:rPr>
              <w:t xml:space="preserve"> администрации</w:t>
            </w:r>
            <w:r w:rsidR="004C1753" w:rsidRPr="003F4CD6">
              <w:rPr>
                <w:lang w:eastAsia="en-US"/>
              </w:rPr>
              <w:t xml:space="preserve"> </w:t>
            </w:r>
            <w:proofErr w:type="spellStart"/>
            <w:r w:rsidR="004C1753" w:rsidRPr="003F4CD6">
              <w:rPr>
                <w:lang w:eastAsia="en-US"/>
              </w:rPr>
              <w:t>Инса</w:t>
            </w:r>
            <w:r w:rsidR="006D411E">
              <w:rPr>
                <w:lang w:eastAsia="en-US"/>
              </w:rPr>
              <w:t>рского</w:t>
            </w:r>
            <w:proofErr w:type="spellEnd"/>
            <w:r w:rsidR="006D411E">
              <w:rPr>
                <w:lang w:eastAsia="en-US"/>
              </w:rPr>
              <w:t xml:space="preserve"> муниципального района от .20.06.</w:t>
            </w:r>
            <w:r w:rsidR="004C1753">
              <w:rPr>
                <w:lang w:eastAsia="en-US"/>
              </w:rPr>
              <w:t xml:space="preserve">2022 </w:t>
            </w:r>
            <w:r w:rsidR="004C1753" w:rsidRPr="003F4CD6">
              <w:rPr>
                <w:lang w:eastAsia="en-US"/>
              </w:rPr>
              <w:t>г</w:t>
            </w:r>
            <w:r w:rsidR="004C1753">
              <w:rPr>
                <w:lang w:eastAsia="en-US"/>
              </w:rPr>
              <w:t xml:space="preserve">. </w:t>
            </w:r>
            <w:r w:rsidR="004C1753" w:rsidRPr="003F4CD6">
              <w:rPr>
                <w:lang w:eastAsia="en-US"/>
              </w:rPr>
              <w:t xml:space="preserve">№ </w:t>
            </w:r>
            <w:r w:rsidR="006D411E">
              <w:rPr>
                <w:lang w:eastAsia="en-US"/>
              </w:rPr>
              <w:t>212</w:t>
            </w:r>
            <w:r w:rsidR="004C1753" w:rsidRPr="003F4CD6">
              <w:rPr>
                <w:lang w:eastAsia="en-US"/>
              </w:rPr>
              <w:t xml:space="preserve"> </w:t>
            </w:r>
            <w:r w:rsidR="004C1753" w:rsidRPr="00080A55">
              <w:rPr>
                <w:lang w:eastAsia="en-US"/>
              </w:rPr>
              <w:t>«</w:t>
            </w:r>
            <w:r w:rsidR="006D411E" w:rsidRPr="006D411E">
              <w:rPr>
                <w:rFonts w:cs="Times New Roman CYR"/>
              </w:rPr>
              <w:t xml:space="preserve">О внесении изменений в постановление администрации </w:t>
            </w:r>
            <w:proofErr w:type="spellStart"/>
            <w:r w:rsidR="006D411E" w:rsidRPr="006D411E">
              <w:rPr>
                <w:rFonts w:cs="Times New Roman CYR"/>
              </w:rPr>
              <w:t>Инсарского</w:t>
            </w:r>
            <w:proofErr w:type="spellEnd"/>
            <w:r w:rsidR="006D411E" w:rsidRPr="006D411E">
              <w:rPr>
                <w:rFonts w:cs="Times New Roman CYR"/>
              </w:rPr>
              <w:t xml:space="preserve"> муниципального района от 23.12.2019 г. №390</w:t>
            </w:r>
            <w:r w:rsidR="004C1753" w:rsidRPr="00FA564F">
              <w:rPr>
                <w:rFonts w:cs="Times New Roman CYR"/>
              </w:rPr>
              <w:t>»</w:t>
            </w:r>
            <w:r w:rsidR="004C1753" w:rsidRPr="00FA564F">
              <w:rPr>
                <w:lang w:eastAsia="en-US"/>
              </w:rPr>
              <w:t>;</w:t>
            </w:r>
          </w:p>
          <w:p w:rsidR="0054688F" w:rsidRPr="00FA564F" w:rsidRDefault="00080A55" w:rsidP="0054688F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54688F">
              <w:rPr>
                <w:lang w:eastAsia="en-US"/>
              </w:rPr>
              <w:t xml:space="preserve"> администрации</w:t>
            </w:r>
            <w:r w:rsidR="0054688F" w:rsidRPr="003F4CD6">
              <w:rPr>
                <w:lang w:eastAsia="en-US"/>
              </w:rPr>
              <w:t xml:space="preserve"> </w:t>
            </w:r>
            <w:proofErr w:type="spellStart"/>
            <w:r w:rsidR="0054688F" w:rsidRPr="003F4CD6">
              <w:rPr>
                <w:lang w:eastAsia="en-US"/>
              </w:rPr>
              <w:t>Инсарского</w:t>
            </w:r>
            <w:proofErr w:type="spellEnd"/>
            <w:r w:rsidR="0054688F" w:rsidRPr="003F4CD6">
              <w:rPr>
                <w:lang w:eastAsia="en-US"/>
              </w:rPr>
              <w:t xml:space="preserve"> муниципального района от </w:t>
            </w:r>
            <w:r w:rsidR="006D411E">
              <w:rPr>
                <w:lang w:eastAsia="en-US"/>
              </w:rPr>
              <w:t>20</w:t>
            </w:r>
            <w:r w:rsidR="0054688F" w:rsidRPr="003F4CD6">
              <w:rPr>
                <w:lang w:eastAsia="en-US"/>
              </w:rPr>
              <w:t>.0</w:t>
            </w:r>
            <w:r w:rsidR="006D411E">
              <w:rPr>
                <w:lang w:eastAsia="en-US"/>
              </w:rPr>
              <w:t>6</w:t>
            </w:r>
            <w:r w:rsidR="0054688F">
              <w:rPr>
                <w:lang w:eastAsia="en-US"/>
              </w:rPr>
              <w:t xml:space="preserve">.2022 </w:t>
            </w:r>
            <w:r w:rsidR="0054688F" w:rsidRPr="003F4CD6">
              <w:rPr>
                <w:lang w:eastAsia="en-US"/>
              </w:rPr>
              <w:t>г</w:t>
            </w:r>
            <w:r w:rsidR="0054688F">
              <w:rPr>
                <w:lang w:eastAsia="en-US"/>
              </w:rPr>
              <w:t xml:space="preserve">. </w:t>
            </w:r>
            <w:r w:rsidR="0054688F" w:rsidRPr="003F4CD6">
              <w:rPr>
                <w:lang w:eastAsia="en-US"/>
              </w:rPr>
              <w:t xml:space="preserve">№ </w:t>
            </w:r>
            <w:r w:rsidR="006D411E">
              <w:rPr>
                <w:lang w:eastAsia="en-US"/>
              </w:rPr>
              <w:t>213</w:t>
            </w:r>
            <w:r w:rsidR="0054688F" w:rsidRPr="003F4CD6">
              <w:rPr>
                <w:lang w:eastAsia="en-US"/>
              </w:rPr>
              <w:t xml:space="preserve"> </w:t>
            </w:r>
            <w:r w:rsidR="0054688F" w:rsidRPr="006D411E">
              <w:rPr>
                <w:lang w:eastAsia="en-US"/>
              </w:rPr>
              <w:t>«</w:t>
            </w:r>
            <w:r w:rsidR="006D411E" w:rsidRPr="006D411E">
              <w:rPr>
                <w:rFonts w:cs="Times New Roman CYR"/>
              </w:rPr>
              <w:t xml:space="preserve"> Об установлении минимального размера пенсии за выслугу лет</w:t>
            </w:r>
            <w:r w:rsidR="0054688F" w:rsidRPr="00080A55">
              <w:rPr>
                <w:rFonts w:cs="Times New Roman CYR"/>
              </w:rPr>
              <w:t>»</w:t>
            </w:r>
            <w:r w:rsidR="0054688F" w:rsidRPr="00080A55">
              <w:rPr>
                <w:lang w:eastAsia="en-US"/>
              </w:rPr>
              <w:t>;</w:t>
            </w:r>
          </w:p>
          <w:p w:rsidR="002F7252" w:rsidRPr="00EC7451" w:rsidRDefault="005965C7" w:rsidP="0034614B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 от </w:t>
            </w:r>
            <w:r w:rsidR="006D411E">
              <w:rPr>
                <w:lang w:eastAsia="en-US"/>
              </w:rPr>
              <w:t>20</w:t>
            </w:r>
            <w:r w:rsidRPr="003F4CD6">
              <w:rPr>
                <w:lang w:eastAsia="en-US"/>
              </w:rPr>
              <w:t>.0</w:t>
            </w:r>
            <w:r w:rsidR="006D411E">
              <w:rPr>
                <w:lang w:eastAsia="en-US"/>
              </w:rPr>
              <w:t>6</w:t>
            </w:r>
            <w:r w:rsidR="00BE4CF0">
              <w:rPr>
                <w:lang w:eastAsia="en-US"/>
              </w:rPr>
              <w:t>.2022</w:t>
            </w:r>
            <w:r w:rsidR="002F7252">
              <w:rPr>
                <w:lang w:eastAsia="en-US"/>
              </w:rPr>
              <w:t xml:space="preserve"> </w:t>
            </w:r>
            <w:r w:rsidRPr="003F4CD6">
              <w:rPr>
                <w:lang w:eastAsia="en-US"/>
              </w:rPr>
              <w:t>г</w:t>
            </w:r>
            <w:r w:rsidR="0034614B">
              <w:rPr>
                <w:lang w:eastAsia="en-US"/>
              </w:rPr>
              <w:t xml:space="preserve">. </w:t>
            </w:r>
            <w:r w:rsidR="005D291A">
              <w:rPr>
                <w:lang w:eastAsia="en-US"/>
              </w:rPr>
              <w:t>№ 214</w:t>
            </w:r>
            <w:r w:rsidRPr="003F4CD6">
              <w:rPr>
                <w:lang w:eastAsia="en-US"/>
              </w:rPr>
              <w:t xml:space="preserve"> </w:t>
            </w:r>
            <w:r w:rsidRPr="004E1A31">
              <w:rPr>
                <w:lang w:eastAsia="en-US"/>
              </w:rPr>
              <w:t>«</w:t>
            </w:r>
            <w:r w:rsidR="005D291A" w:rsidRPr="005D291A">
              <w:rPr>
                <w:rFonts w:cs="Times New Roman CYR"/>
              </w:rPr>
              <w:t xml:space="preserve">О внесении изменений в постановление администрации </w:t>
            </w:r>
            <w:proofErr w:type="spellStart"/>
            <w:r w:rsidR="005D291A" w:rsidRPr="005D291A">
              <w:rPr>
                <w:rFonts w:cs="Times New Roman CYR"/>
              </w:rPr>
              <w:t>Инсарского</w:t>
            </w:r>
            <w:proofErr w:type="spellEnd"/>
            <w:r w:rsidR="005D291A" w:rsidRPr="005D291A">
              <w:rPr>
                <w:rFonts w:cs="Times New Roman CYR"/>
              </w:rPr>
              <w:t xml:space="preserve"> муниципального района от 07.11.2017 г. №465</w:t>
            </w:r>
            <w:r w:rsidR="004E1A31" w:rsidRPr="004E1A31">
              <w:rPr>
                <w:rFonts w:cs="Times New Roman CYR"/>
              </w:rPr>
              <w:t>»</w:t>
            </w:r>
            <w:r w:rsidR="002F7252" w:rsidRPr="004E1A31">
              <w:rPr>
                <w:lang w:eastAsia="en-US"/>
              </w:rPr>
              <w:t>;</w:t>
            </w:r>
          </w:p>
          <w:p w:rsidR="00EC7451" w:rsidRPr="005D291A" w:rsidRDefault="00EC7451" w:rsidP="00EC7451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 от </w:t>
            </w:r>
            <w:r w:rsidR="005D291A">
              <w:rPr>
                <w:lang w:eastAsia="en-US"/>
              </w:rPr>
              <w:t>22</w:t>
            </w:r>
            <w:r w:rsidRPr="003F4CD6">
              <w:rPr>
                <w:lang w:eastAsia="en-US"/>
              </w:rPr>
              <w:t>.0</w:t>
            </w:r>
            <w:r w:rsidR="005D291A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.2022 </w:t>
            </w:r>
            <w:r w:rsidRPr="003F4CD6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. </w:t>
            </w:r>
            <w:r w:rsidRPr="003F4CD6">
              <w:rPr>
                <w:lang w:eastAsia="en-US"/>
              </w:rPr>
              <w:t xml:space="preserve">№ </w:t>
            </w:r>
            <w:r w:rsidR="005D291A">
              <w:rPr>
                <w:lang w:eastAsia="en-US"/>
              </w:rPr>
              <w:t>215</w:t>
            </w:r>
            <w:r w:rsidRPr="003F4CD6">
              <w:rPr>
                <w:lang w:eastAsia="en-US"/>
              </w:rPr>
              <w:t xml:space="preserve"> </w:t>
            </w:r>
            <w:r w:rsidRPr="005D291A">
              <w:rPr>
                <w:lang w:eastAsia="en-US"/>
              </w:rPr>
              <w:t>«</w:t>
            </w:r>
            <w:r w:rsidR="005D291A" w:rsidRPr="005D291A">
              <w:t xml:space="preserve"> Об открытии школьных автобусных маршрутов перевозки обучающихся в образовательные учреждения </w:t>
            </w:r>
            <w:proofErr w:type="spellStart"/>
            <w:r w:rsidR="005D291A" w:rsidRPr="005D291A">
              <w:t>Инсарского</w:t>
            </w:r>
            <w:proofErr w:type="spellEnd"/>
            <w:r w:rsidR="005D291A" w:rsidRPr="005D291A">
              <w:t xml:space="preserve"> муниципального района на 2022/23 учебный год</w:t>
            </w:r>
            <w:r w:rsidRPr="005D291A">
              <w:rPr>
                <w:rFonts w:cs="Times New Roman CYR"/>
              </w:rPr>
              <w:t>»</w:t>
            </w:r>
            <w:r w:rsidRPr="005D291A">
              <w:rPr>
                <w:lang w:eastAsia="en-US"/>
              </w:rPr>
              <w:t>;</w:t>
            </w:r>
          </w:p>
          <w:p w:rsidR="0034614B" w:rsidRPr="00683A6D" w:rsidRDefault="005D291A" w:rsidP="004450DD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spellStart"/>
            <w:r>
              <w:rPr>
                <w:lang w:eastAsia="en-US"/>
              </w:rPr>
              <w:t>Инсарской</w:t>
            </w:r>
            <w:proofErr w:type="spellEnd"/>
            <w:r>
              <w:rPr>
                <w:lang w:eastAsia="en-US"/>
              </w:rPr>
              <w:t xml:space="preserve"> территориальной избирательной комиссии от 22.06.2022 г. № 21/137-7</w:t>
            </w:r>
            <w:r w:rsidR="006F73A4">
              <w:rPr>
                <w:lang w:eastAsia="en-US"/>
              </w:rPr>
              <w:t xml:space="preserve"> </w:t>
            </w:r>
            <w:r w:rsidR="006F73A4" w:rsidRPr="004E1A31">
              <w:rPr>
                <w:lang w:eastAsia="en-US"/>
              </w:rPr>
              <w:t>«</w:t>
            </w:r>
            <w:r>
              <w:rPr>
                <w:rFonts w:cs="Times New Roman CYR"/>
              </w:rPr>
              <w:t xml:space="preserve">О назначении повторных </w:t>
            </w:r>
            <w:proofErr w:type="gramStart"/>
            <w:r>
              <w:rPr>
                <w:rFonts w:cs="Times New Roman CYR"/>
              </w:rPr>
              <w:t>выборов депутата Совета депутатов городского поселения</w:t>
            </w:r>
            <w:proofErr w:type="gramEnd"/>
            <w:r>
              <w:rPr>
                <w:rFonts w:cs="Times New Roman CYR"/>
              </w:rPr>
              <w:t xml:space="preserve"> </w:t>
            </w:r>
            <w:proofErr w:type="spellStart"/>
            <w:r>
              <w:rPr>
                <w:rFonts w:cs="Times New Roman CYR"/>
              </w:rPr>
              <w:t>инсар</w:t>
            </w:r>
            <w:proofErr w:type="spellEnd"/>
            <w:r>
              <w:rPr>
                <w:rFonts w:cs="Times New Roman CYR"/>
              </w:rPr>
              <w:t xml:space="preserve"> </w:t>
            </w:r>
            <w:proofErr w:type="spellStart"/>
            <w:r>
              <w:rPr>
                <w:rFonts w:cs="Times New Roman CYR"/>
              </w:rPr>
              <w:t>инсарского</w:t>
            </w:r>
            <w:proofErr w:type="spellEnd"/>
            <w:r>
              <w:rPr>
                <w:rFonts w:cs="Times New Roman CYR"/>
              </w:rPr>
              <w:t xml:space="preserve"> муниципального района Республики Мордовия седьмого созыва по </w:t>
            </w:r>
            <w:proofErr w:type="spellStart"/>
            <w:r>
              <w:rPr>
                <w:rFonts w:cs="Times New Roman CYR"/>
              </w:rPr>
              <w:t>Инсарскому</w:t>
            </w:r>
            <w:proofErr w:type="spellEnd"/>
            <w:r>
              <w:rPr>
                <w:rFonts w:cs="Times New Roman CYR"/>
              </w:rPr>
              <w:t xml:space="preserve"> одномандатному избирательному округу №11</w:t>
            </w:r>
            <w:r w:rsidR="004E1A31" w:rsidRPr="004E1A31">
              <w:rPr>
                <w:rFonts w:cs="Times New Roman CYR"/>
              </w:rPr>
              <w:t>»</w:t>
            </w:r>
            <w:r w:rsidR="0018180B" w:rsidRPr="004E1A31">
              <w:t>;</w:t>
            </w:r>
          </w:p>
          <w:p w:rsidR="0054688F" w:rsidRDefault="00366CE6" w:rsidP="00366CE6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spellStart"/>
            <w:r>
              <w:rPr>
                <w:lang w:eastAsia="en-US"/>
              </w:rPr>
              <w:t>Инсарской</w:t>
            </w:r>
            <w:proofErr w:type="spellEnd"/>
            <w:r>
              <w:rPr>
                <w:lang w:eastAsia="en-US"/>
              </w:rPr>
              <w:t xml:space="preserve"> территориальной избирательной комиссии от 22.06.2022 г. № 21/138-7 </w:t>
            </w:r>
            <w:r w:rsidRPr="004E1A31">
              <w:rPr>
                <w:lang w:eastAsia="en-US"/>
              </w:rPr>
              <w:t>«</w:t>
            </w:r>
            <w:r>
              <w:rPr>
                <w:rFonts w:cs="Times New Roman CYR"/>
              </w:rPr>
              <w:t xml:space="preserve">О назначении дополнительных </w:t>
            </w:r>
            <w:proofErr w:type="gramStart"/>
            <w:r>
              <w:rPr>
                <w:rFonts w:cs="Times New Roman CYR"/>
              </w:rPr>
              <w:t>выборов депутата Совета депутатов городского поселения</w:t>
            </w:r>
            <w:proofErr w:type="gramEnd"/>
            <w:r>
              <w:rPr>
                <w:rFonts w:cs="Times New Roman CYR"/>
              </w:rPr>
              <w:t xml:space="preserve"> Инсар </w:t>
            </w:r>
            <w:proofErr w:type="spellStart"/>
            <w:r>
              <w:rPr>
                <w:rFonts w:cs="Times New Roman CYR"/>
              </w:rPr>
              <w:t>Инсарского</w:t>
            </w:r>
            <w:proofErr w:type="spellEnd"/>
            <w:r>
              <w:rPr>
                <w:rFonts w:cs="Times New Roman CYR"/>
              </w:rPr>
              <w:t xml:space="preserve"> муниципального района Республики Мордовия седьмого созыва по </w:t>
            </w:r>
            <w:proofErr w:type="spellStart"/>
            <w:r>
              <w:rPr>
                <w:rFonts w:cs="Times New Roman CYR"/>
              </w:rPr>
              <w:t>Инсарскому</w:t>
            </w:r>
            <w:proofErr w:type="spellEnd"/>
            <w:r>
              <w:rPr>
                <w:rFonts w:cs="Times New Roman CYR"/>
              </w:rPr>
              <w:t xml:space="preserve"> одномандатному избирательному округу №2</w:t>
            </w:r>
            <w:r w:rsidRPr="004E1A31">
              <w:rPr>
                <w:rFonts w:cs="Times New Roman CYR"/>
              </w:rPr>
              <w:t>»</w:t>
            </w:r>
            <w:r w:rsidRPr="004E1A31">
              <w:t>;</w:t>
            </w:r>
          </w:p>
          <w:p w:rsidR="00366CE6" w:rsidRDefault="005D291A" w:rsidP="00366CE6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t>.</w:t>
            </w:r>
            <w:r w:rsidR="00366CE6">
              <w:rPr>
                <w:lang w:eastAsia="en-US"/>
              </w:rPr>
              <w:t xml:space="preserve">Решение </w:t>
            </w:r>
            <w:proofErr w:type="spellStart"/>
            <w:r w:rsidR="00366CE6">
              <w:rPr>
                <w:lang w:eastAsia="en-US"/>
              </w:rPr>
              <w:t>Инсарской</w:t>
            </w:r>
            <w:proofErr w:type="spellEnd"/>
            <w:r w:rsidR="00366CE6">
              <w:rPr>
                <w:lang w:eastAsia="en-US"/>
              </w:rPr>
              <w:t xml:space="preserve"> территориальной избирательной комиссии от 22.06.2022 г. № 21/139-7 </w:t>
            </w:r>
            <w:r w:rsidR="00366CE6" w:rsidRPr="004E1A31">
              <w:rPr>
                <w:lang w:eastAsia="en-US"/>
              </w:rPr>
              <w:t>«</w:t>
            </w:r>
            <w:r w:rsidR="00366CE6">
              <w:rPr>
                <w:rFonts w:cs="Times New Roman CYR"/>
              </w:rPr>
              <w:t xml:space="preserve">О назначении дополнительных выборов депутата Совета депутатов </w:t>
            </w:r>
            <w:proofErr w:type="spellStart"/>
            <w:r w:rsidR="00366CE6">
              <w:rPr>
                <w:rFonts w:cs="Times New Roman CYR"/>
              </w:rPr>
              <w:t>Русско</w:t>
            </w:r>
            <w:r w:rsidR="00B87285">
              <w:rPr>
                <w:rFonts w:cs="Times New Roman CYR"/>
              </w:rPr>
              <w:t>-Паевского</w:t>
            </w:r>
            <w:proofErr w:type="spellEnd"/>
            <w:r w:rsidR="00B87285">
              <w:rPr>
                <w:rFonts w:cs="Times New Roman CYR"/>
              </w:rPr>
              <w:t xml:space="preserve"> сельского поселения </w:t>
            </w:r>
            <w:proofErr w:type="spellStart"/>
            <w:r w:rsidR="00B87285">
              <w:rPr>
                <w:rFonts w:cs="Times New Roman CYR"/>
              </w:rPr>
              <w:t>Инсарского</w:t>
            </w:r>
            <w:proofErr w:type="spellEnd"/>
            <w:r w:rsidR="00B87285">
              <w:rPr>
                <w:rFonts w:cs="Times New Roman CYR"/>
              </w:rPr>
              <w:t xml:space="preserve"> муниципального района</w:t>
            </w:r>
            <w:r w:rsidR="00366CE6">
              <w:rPr>
                <w:rFonts w:cs="Times New Roman CYR"/>
              </w:rPr>
              <w:t xml:space="preserve"> Р</w:t>
            </w:r>
            <w:r w:rsidR="00B87285">
              <w:rPr>
                <w:rFonts w:cs="Times New Roman CYR"/>
              </w:rPr>
              <w:t xml:space="preserve">еспублики Мордовия первого созыва по </w:t>
            </w:r>
            <w:proofErr w:type="spellStart"/>
            <w:r w:rsidR="00B87285">
              <w:rPr>
                <w:rFonts w:cs="Times New Roman CYR"/>
              </w:rPr>
              <w:t>Русско-Паевскому</w:t>
            </w:r>
            <w:proofErr w:type="spellEnd"/>
            <w:r w:rsidR="00366CE6">
              <w:rPr>
                <w:rFonts w:cs="Times New Roman CYR"/>
              </w:rPr>
              <w:t xml:space="preserve"> одноман</w:t>
            </w:r>
            <w:r w:rsidR="00B87285">
              <w:rPr>
                <w:rFonts w:cs="Times New Roman CYR"/>
              </w:rPr>
              <w:t>датному избирательному округу №7</w:t>
            </w:r>
            <w:r w:rsidR="00366CE6" w:rsidRPr="004E1A31">
              <w:rPr>
                <w:rFonts w:cs="Times New Roman CYR"/>
              </w:rPr>
              <w:t>»</w:t>
            </w:r>
            <w:r w:rsidR="00366CE6">
              <w:t>.</w:t>
            </w:r>
          </w:p>
          <w:p w:rsidR="00E314A1" w:rsidRPr="00B92B0E" w:rsidRDefault="00E314A1" w:rsidP="00366CE6">
            <w:pPr>
              <w:pStyle w:val="a3"/>
              <w:ind w:left="900"/>
              <w:jc w:val="both"/>
              <w:rPr>
                <w:lang w:eastAsia="en-US"/>
              </w:rPr>
            </w:pPr>
          </w:p>
          <w:p w:rsidR="0054688F" w:rsidRPr="002054D2" w:rsidRDefault="0054688F" w:rsidP="005D291A">
            <w:pPr>
              <w:ind w:left="540"/>
              <w:jc w:val="both"/>
              <w:rPr>
                <w:lang w:eastAsia="en-US"/>
              </w:rPr>
            </w:pPr>
          </w:p>
          <w:p w:rsidR="002054D2" w:rsidRPr="00E00220" w:rsidRDefault="002054D2" w:rsidP="006D411E">
            <w:pPr>
              <w:ind w:left="540"/>
              <w:jc w:val="both"/>
              <w:rPr>
                <w:lang w:eastAsia="en-US"/>
              </w:rPr>
            </w:pPr>
          </w:p>
          <w:p w:rsidR="00510DE6" w:rsidRDefault="00510DE6" w:rsidP="006D411E">
            <w:pPr>
              <w:ind w:left="540"/>
              <w:jc w:val="both"/>
              <w:rPr>
                <w:lang w:eastAsia="en-US"/>
              </w:rPr>
            </w:pPr>
          </w:p>
          <w:p w:rsidR="00EA6BE6" w:rsidRDefault="00EA6BE6" w:rsidP="00510DE6">
            <w:pPr>
              <w:pStyle w:val="a3"/>
              <w:ind w:left="900"/>
              <w:jc w:val="both"/>
            </w:pPr>
          </w:p>
          <w:p w:rsidR="00DD4376" w:rsidRPr="00EC0547" w:rsidRDefault="00DD4376" w:rsidP="00A26930">
            <w:pPr>
              <w:suppressAutoHyphens/>
              <w:snapToGrid w:val="0"/>
              <w:ind w:right="-59"/>
              <w:jc w:val="both"/>
              <w:rPr>
                <w:rStyle w:val="FontStyle29"/>
                <w:b w:val="0"/>
                <w:bCs w:val="0"/>
                <w:spacing w:val="0"/>
              </w:rPr>
            </w:pPr>
          </w:p>
          <w:p w:rsidR="00DD4376" w:rsidRPr="00DD4376" w:rsidRDefault="00DD4376" w:rsidP="00D87338">
            <w:pPr>
              <w:suppressAutoHyphens/>
              <w:snapToGrid w:val="0"/>
              <w:ind w:right="-59"/>
              <w:jc w:val="both"/>
            </w:pPr>
          </w:p>
        </w:tc>
      </w:tr>
    </w:tbl>
    <w:p w:rsidR="00C00821" w:rsidRDefault="00C00821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F445FC" w:rsidRDefault="00F445FC" w:rsidP="00FA564F">
      <w:pPr>
        <w:pStyle w:val="18"/>
        <w:ind w:firstLine="0"/>
        <w:rPr>
          <w:b/>
          <w:bCs/>
        </w:rPr>
      </w:pPr>
    </w:p>
    <w:p w:rsidR="00B87285" w:rsidRPr="00B87285" w:rsidRDefault="00B87285" w:rsidP="00B87285">
      <w:pPr>
        <w:jc w:val="center"/>
        <w:rPr>
          <w:b/>
        </w:rPr>
      </w:pPr>
      <w:r w:rsidRPr="00B87285">
        <w:rPr>
          <w:b/>
        </w:rPr>
        <w:t xml:space="preserve">АДМИНИСТРАЦИЯ  </w:t>
      </w:r>
    </w:p>
    <w:p w:rsidR="00B87285" w:rsidRPr="00B87285" w:rsidRDefault="00B87285" w:rsidP="00B87285">
      <w:pPr>
        <w:jc w:val="center"/>
        <w:rPr>
          <w:b/>
        </w:rPr>
      </w:pPr>
      <w:r w:rsidRPr="00B87285">
        <w:rPr>
          <w:b/>
        </w:rPr>
        <w:t>ИНСАРСКОГО  МУНИЦИПАЛЬНОГО РАЙОНА</w:t>
      </w:r>
    </w:p>
    <w:p w:rsidR="00B87285" w:rsidRPr="00B87285" w:rsidRDefault="00B87285" w:rsidP="00B87285">
      <w:pPr>
        <w:jc w:val="center"/>
        <w:rPr>
          <w:b/>
        </w:rPr>
      </w:pPr>
      <w:r w:rsidRPr="00B87285">
        <w:rPr>
          <w:b/>
        </w:rPr>
        <w:t>РЕСПУБЛИКИ МОРДОВИЯ</w:t>
      </w:r>
    </w:p>
    <w:p w:rsidR="00B87285" w:rsidRPr="00B87285" w:rsidRDefault="00B87285" w:rsidP="00B87285">
      <w:pPr>
        <w:jc w:val="center"/>
        <w:rPr>
          <w:b/>
        </w:rPr>
      </w:pPr>
    </w:p>
    <w:p w:rsidR="00B87285" w:rsidRPr="00B87285" w:rsidRDefault="00B87285" w:rsidP="00B87285">
      <w:pPr>
        <w:jc w:val="center"/>
        <w:rPr>
          <w:b/>
        </w:rPr>
      </w:pPr>
      <w:proofErr w:type="gramStart"/>
      <w:r w:rsidRPr="00B87285">
        <w:rPr>
          <w:b/>
        </w:rPr>
        <w:t>П</w:t>
      </w:r>
      <w:proofErr w:type="gramEnd"/>
      <w:r w:rsidRPr="00B87285">
        <w:rPr>
          <w:b/>
        </w:rPr>
        <w:t xml:space="preserve"> О С Т А Н О В Л Е Н И Е</w:t>
      </w:r>
    </w:p>
    <w:p w:rsidR="00B87285" w:rsidRPr="00B87285" w:rsidRDefault="00B87285" w:rsidP="00B87285">
      <w:pPr>
        <w:jc w:val="center"/>
        <w:rPr>
          <w:b/>
        </w:rPr>
      </w:pPr>
    </w:p>
    <w:p w:rsidR="00B87285" w:rsidRPr="00B87285" w:rsidRDefault="00B87285" w:rsidP="00B87285">
      <w:pPr>
        <w:jc w:val="center"/>
      </w:pPr>
      <w:r w:rsidRPr="00B87285">
        <w:t>г. Инсар</w:t>
      </w:r>
    </w:p>
    <w:p w:rsidR="00B87285" w:rsidRPr="00B87285" w:rsidRDefault="00B87285" w:rsidP="00B87285">
      <w:pPr>
        <w:rPr>
          <w:color w:val="FFFFFF"/>
        </w:rPr>
      </w:pPr>
    </w:p>
    <w:p w:rsidR="00B87285" w:rsidRPr="00B87285" w:rsidRDefault="00B87285" w:rsidP="00B87285">
      <w:pPr>
        <w:rPr>
          <w:b/>
        </w:rPr>
      </w:pPr>
      <w:r w:rsidRPr="00B87285">
        <w:rPr>
          <w:b/>
        </w:rPr>
        <w:t xml:space="preserve">от 20.06.2022г.     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B87285">
        <w:rPr>
          <w:b/>
        </w:rPr>
        <w:t>№212</w:t>
      </w:r>
    </w:p>
    <w:p w:rsidR="00B87285" w:rsidRPr="00B87285" w:rsidRDefault="00B87285" w:rsidP="00B87285"/>
    <w:p w:rsidR="00B87285" w:rsidRPr="00B87285" w:rsidRDefault="00B87285" w:rsidP="00B87285"/>
    <w:p w:rsidR="00B87285" w:rsidRDefault="00036AB9" w:rsidP="00B87285">
      <w:pPr>
        <w:rPr>
          <w:rStyle w:val="a5"/>
          <w:bCs/>
          <w:color w:val="auto"/>
        </w:rPr>
      </w:pPr>
      <w:r w:rsidRPr="00B87285">
        <w:fldChar w:fldCharType="begin"/>
      </w:r>
      <w:r w:rsidR="00B87285" w:rsidRPr="00B87285">
        <w:instrText>HYPERLINK "garantF1://8877045.0"</w:instrText>
      </w:r>
      <w:r w:rsidRPr="00B87285">
        <w:fldChar w:fldCharType="separate"/>
      </w:r>
      <w:r w:rsidR="00B87285" w:rsidRPr="00B87285">
        <w:rPr>
          <w:rStyle w:val="a5"/>
          <w:bCs/>
          <w:color w:val="auto"/>
        </w:rPr>
        <w:t>О внесении изменений в пост</w:t>
      </w:r>
      <w:r w:rsidR="00B87285">
        <w:rPr>
          <w:rStyle w:val="a5"/>
          <w:bCs/>
          <w:color w:val="auto"/>
        </w:rPr>
        <w:t xml:space="preserve">ановление </w:t>
      </w:r>
    </w:p>
    <w:p w:rsidR="00B87285" w:rsidRDefault="00B87285" w:rsidP="00B87285">
      <w:pPr>
        <w:rPr>
          <w:rStyle w:val="a5"/>
          <w:bCs/>
          <w:color w:val="auto"/>
        </w:rPr>
      </w:pPr>
      <w:r>
        <w:rPr>
          <w:rStyle w:val="a5"/>
          <w:bCs/>
          <w:color w:val="auto"/>
        </w:rPr>
        <w:t xml:space="preserve"> </w:t>
      </w:r>
      <w:r w:rsidRPr="00B87285">
        <w:rPr>
          <w:rStyle w:val="a5"/>
          <w:bCs/>
          <w:color w:val="auto"/>
        </w:rPr>
        <w:t xml:space="preserve">администрации </w:t>
      </w:r>
      <w:proofErr w:type="spellStart"/>
      <w:r w:rsidRPr="00B87285">
        <w:rPr>
          <w:rStyle w:val="a5"/>
          <w:bCs/>
          <w:color w:val="auto"/>
        </w:rPr>
        <w:t>Инсарского</w:t>
      </w:r>
      <w:proofErr w:type="spellEnd"/>
      <w:r w:rsidRPr="00B87285">
        <w:rPr>
          <w:rStyle w:val="a5"/>
          <w:bCs/>
          <w:color w:val="auto"/>
        </w:rPr>
        <w:t xml:space="preserve"> </w:t>
      </w:r>
      <w:proofErr w:type="gramStart"/>
      <w:r w:rsidRPr="00B87285">
        <w:rPr>
          <w:rStyle w:val="a5"/>
          <w:bCs/>
          <w:color w:val="auto"/>
        </w:rPr>
        <w:t>муницип</w:t>
      </w:r>
      <w:r>
        <w:rPr>
          <w:rStyle w:val="a5"/>
          <w:bCs/>
          <w:color w:val="auto"/>
        </w:rPr>
        <w:t>ального</w:t>
      </w:r>
      <w:proofErr w:type="gramEnd"/>
      <w:r>
        <w:rPr>
          <w:rStyle w:val="a5"/>
          <w:bCs/>
          <w:color w:val="auto"/>
        </w:rPr>
        <w:t xml:space="preserve">  </w:t>
      </w:r>
    </w:p>
    <w:p w:rsidR="00B87285" w:rsidRPr="00B87285" w:rsidRDefault="00B87285" w:rsidP="00B87285">
      <w:r w:rsidRPr="00B87285">
        <w:rPr>
          <w:rStyle w:val="a5"/>
          <w:bCs/>
          <w:color w:val="auto"/>
        </w:rPr>
        <w:t>района</w:t>
      </w:r>
      <w:r w:rsidRPr="00B87285">
        <w:t xml:space="preserve">   </w:t>
      </w:r>
      <w:r w:rsidR="00036AB9" w:rsidRPr="00B87285">
        <w:fldChar w:fldCharType="end"/>
      </w:r>
      <w:hyperlink r:id="rId8" w:history="1">
        <w:r w:rsidRPr="00B87285">
          <w:t>от 23.12.2019г. №390</w:t>
        </w:r>
      </w:hyperlink>
    </w:p>
    <w:p w:rsidR="00B87285" w:rsidRPr="00B87285" w:rsidRDefault="00B87285" w:rsidP="00B87285">
      <w:pPr>
        <w:ind w:right="-55" w:firstLine="708"/>
        <w:jc w:val="both"/>
      </w:pPr>
    </w:p>
    <w:p w:rsidR="00B87285" w:rsidRPr="00B87285" w:rsidRDefault="00B87285" w:rsidP="00B87285">
      <w:pPr>
        <w:ind w:right="-55" w:firstLine="708"/>
        <w:jc w:val="both"/>
      </w:pPr>
    </w:p>
    <w:p w:rsidR="00B87285" w:rsidRPr="00B87285" w:rsidRDefault="00B87285" w:rsidP="00B87285">
      <w:pPr>
        <w:ind w:right="-55" w:firstLine="567"/>
        <w:jc w:val="both"/>
      </w:pPr>
      <w:r w:rsidRPr="00B87285">
        <w:t xml:space="preserve">  В целях приведения постановления в соответствие с действующим законодательством, на основании </w:t>
      </w:r>
      <w:hyperlink r:id="rId9" w:history="1">
        <w:r w:rsidRPr="00B87285">
          <w:rPr>
            <w:rStyle w:val="a5"/>
            <w:color w:val="auto"/>
          </w:rPr>
          <w:t>Устава</w:t>
        </w:r>
      </w:hyperlink>
      <w:r w:rsidRPr="00B87285">
        <w:t xml:space="preserve"> </w:t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района, Администрация </w:t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района,</w:t>
      </w:r>
    </w:p>
    <w:p w:rsidR="00B87285" w:rsidRPr="00B87285" w:rsidRDefault="00B87285" w:rsidP="00B87285">
      <w:pPr>
        <w:ind w:firstLine="567"/>
        <w:jc w:val="both"/>
      </w:pPr>
      <w:r w:rsidRPr="00B87285">
        <w:t xml:space="preserve">                                                         ПОСТАНОВЛЯЕТ:                                                                                                                                     </w:t>
      </w:r>
    </w:p>
    <w:p w:rsidR="00B87285" w:rsidRPr="00B87285" w:rsidRDefault="00B87285" w:rsidP="00B87285">
      <w:pPr>
        <w:ind w:firstLine="567"/>
        <w:jc w:val="both"/>
      </w:pPr>
      <w:r w:rsidRPr="00B87285">
        <w:t xml:space="preserve">1. </w:t>
      </w:r>
      <w:r>
        <w:t xml:space="preserve">Внести в </w:t>
      </w:r>
      <w:r w:rsidRPr="00B87285">
        <w:t xml:space="preserve">постановление администрации </w:t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 </w:t>
      </w:r>
      <w:r w:rsidRPr="00B87285">
        <w:rPr>
          <w:shd w:val="clear" w:color="auto" w:fill="FFFFFF"/>
        </w:rPr>
        <w:t>от 23</w:t>
      </w:r>
      <w:r>
        <w:rPr>
          <w:shd w:val="clear" w:color="auto" w:fill="FFFFFF"/>
        </w:rPr>
        <w:t xml:space="preserve">.12.2019 </w:t>
      </w:r>
      <w:r w:rsidRPr="00B87285">
        <w:rPr>
          <w:shd w:val="clear" w:color="auto" w:fill="FFFFFF"/>
        </w:rPr>
        <w:t>г. №</w:t>
      </w:r>
      <w:r>
        <w:rPr>
          <w:shd w:val="clear" w:color="auto" w:fill="FFFFFF"/>
        </w:rPr>
        <w:t xml:space="preserve"> </w:t>
      </w:r>
      <w:r w:rsidRPr="00B87285">
        <w:rPr>
          <w:shd w:val="clear" w:color="auto" w:fill="FFFFFF"/>
        </w:rPr>
        <w:t>390</w:t>
      </w:r>
      <w:r>
        <w:t xml:space="preserve"> </w:t>
      </w:r>
      <w:r w:rsidRPr="00B87285">
        <w:t>«</w:t>
      </w:r>
      <w:r w:rsidRPr="00B87285">
        <w:rPr>
          <w:shd w:val="clear" w:color="auto" w:fill="FFFFFF"/>
        </w:rPr>
        <w:t xml:space="preserve">Об утверждении Положения о порядке формирования и использования муниципального резерва управленческих кадров </w:t>
      </w:r>
      <w:proofErr w:type="spellStart"/>
      <w:r w:rsidRPr="00B87285">
        <w:rPr>
          <w:shd w:val="clear" w:color="auto" w:fill="FFFFFF"/>
        </w:rPr>
        <w:t>Инсарского</w:t>
      </w:r>
      <w:proofErr w:type="spellEnd"/>
      <w:r w:rsidRPr="00B87285">
        <w:rPr>
          <w:shd w:val="clear" w:color="auto" w:fill="FFFFFF"/>
        </w:rPr>
        <w:t xml:space="preserve"> муниципального района Республики Мордовия»</w:t>
      </w:r>
      <w:r>
        <w:t xml:space="preserve"> </w:t>
      </w:r>
      <w:r w:rsidRPr="00B87285">
        <w:t>следующие изменения:</w:t>
      </w:r>
    </w:p>
    <w:p w:rsidR="00B87285" w:rsidRPr="00B87285" w:rsidRDefault="00B87285" w:rsidP="00B87285">
      <w:pPr>
        <w:ind w:right="-55" w:firstLine="567"/>
        <w:jc w:val="both"/>
      </w:pPr>
      <w:r w:rsidRPr="00B87285">
        <w:t xml:space="preserve"> приложение №2 к постановлению изложить в новой редакции, согласно приложению.</w:t>
      </w:r>
    </w:p>
    <w:p w:rsidR="00B87285" w:rsidRPr="00B87285" w:rsidRDefault="00B87285" w:rsidP="00B87285">
      <w:pPr>
        <w:ind w:firstLine="567"/>
        <w:jc w:val="both"/>
      </w:pPr>
      <w:r w:rsidRPr="00B87285">
        <w:t xml:space="preserve">2. Контроль за исполнением настоящего постановления возложить на </w:t>
      </w:r>
      <w:proofErr w:type="spellStart"/>
      <w:r w:rsidRPr="00B87285">
        <w:t>Акишина</w:t>
      </w:r>
      <w:proofErr w:type="spellEnd"/>
      <w:r w:rsidRPr="00B87285">
        <w:t xml:space="preserve"> С.В. –заместителя  глав</w:t>
      </w:r>
      <w:proofErr w:type="gramStart"/>
      <w:r w:rsidRPr="00B87285">
        <w:t>ы-</w:t>
      </w:r>
      <w:proofErr w:type="gramEnd"/>
      <w:r w:rsidRPr="00B87285">
        <w:t xml:space="preserve"> Руководителя аппарата администрации </w:t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района.</w:t>
      </w:r>
    </w:p>
    <w:p w:rsidR="00B87285" w:rsidRPr="00B87285" w:rsidRDefault="00B87285" w:rsidP="00B87285">
      <w:pPr>
        <w:ind w:firstLine="708"/>
        <w:jc w:val="both"/>
      </w:pPr>
    </w:p>
    <w:p w:rsidR="00B87285" w:rsidRDefault="00B87285" w:rsidP="00B87285">
      <w:pPr>
        <w:jc w:val="both"/>
      </w:pPr>
      <w:r w:rsidRPr="00B87285">
        <w:tab/>
      </w:r>
    </w:p>
    <w:p w:rsidR="00F445FC" w:rsidRPr="00B87285" w:rsidRDefault="00F445FC" w:rsidP="00B87285">
      <w:pPr>
        <w:jc w:val="both"/>
      </w:pPr>
    </w:p>
    <w:p w:rsidR="00B87285" w:rsidRPr="00B87285" w:rsidRDefault="00B87285" w:rsidP="00B87285">
      <w:r w:rsidRPr="00B87285">
        <w:t xml:space="preserve">Глава </w:t>
      </w:r>
      <w:proofErr w:type="spellStart"/>
      <w:r w:rsidRPr="00B87285">
        <w:t>Инсарского</w:t>
      </w:r>
      <w:proofErr w:type="spellEnd"/>
      <w:r w:rsidRPr="00B87285">
        <w:t xml:space="preserve"> </w:t>
      </w:r>
    </w:p>
    <w:p w:rsidR="00B87285" w:rsidRPr="00B87285" w:rsidRDefault="00B87285" w:rsidP="00B87285">
      <w:r w:rsidRPr="00B87285">
        <w:t xml:space="preserve">муниципального района                                                                             </w:t>
      </w:r>
      <w:r>
        <w:t xml:space="preserve">                      </w:t>
      </w:r>
      <w:r w:rsidRPr="00B87285">
        <w:t xml:space="preserve">Х.Ш. </w:t>
      </w:r>
      <w:proofErr w:type="spellStart"/>
      <w:r w:rsidRPr="00B87285">
        <w:t>Якуббаев</w:t>
      </w:r>
      <w:proofErr w:type="spellEnd"/>
    </w:p>
    <w:p w:rsidR="00B87285" w:rsidRPr="00B87285" w:rsidRDefault="00B87285" w:rsidP="00B87285"/>
    <w:p w:rsidR="00B87285" w:rsidRPr="00B87285" w:rsidRDefault="00B87285" w:rsidP="00B87285">
      <w:pPr>
        <w:shd w:val="clear" w:color="auto" w:fill="FFFFFF"/>
        <w:rPr>
          <w:color w:val="FFFFFF"/>
        </w:rPr>
      </w:pPr>
    </w:p>
    <w:p w:rsidR="00B87285" w:rsidRPr="00B87285" w:rsidRDefault="00B87285" w:rsidP="00B87285">
      <w:pPr>
        <w:shd w:val="clear" w:color="auto" w:fill="FFFFFF"/>
        <w:rPr>
          <w:color w:val="FFFFFF"/>
        </w:rPr>
      </w:pPr>
    </w:p>
    <w:p w:rsidR="00B87285" w:rsidRPr="00B87285" w:rsidRDefault="00B87285" w:rsidP="00B87285">
      <w:pPr>
        <w:shd w:val="clear" w:color="auto" w:fill="FFFFFF"/>
        <w:rPr>
          <w:color w:val="FFFFFF"/>
        </w:rPr>
      </w:pPr>
    </w:p>
    <w:p w:rsidR="00B87285" w:rsidRPr="00B87285" w:rsidRDefault="00B87285" w:rsidP="00B87285">
      <w:pPr>
        <w:shd w:val="clear" w:color="auto" w:fill="FFFFFF"/>
        <w:rPr>
          <w:color w:val="FFFFFF"/>
        </w:rPr>
      </w:pPr>
    </w:p>
    <w:p w:rsidR="00B87285" w:rsidRPr="00B87285" w:rsidRDefault="00B87285" w:rsidP="00B87285">
      <w:pPr>
        <w:rPr>
          <w:color w:val="FFFFFF"/>
        </w:rPr>
      </w:pPr>
    </w:p>
    <w:p w:rsidR="00B87285" w:rsidRPr="00B87285" w:rsidRDefault="00B87285" w:rsidP="00B87285"/>
    <w:p w:rsidR="00B87285" w:rsidRPr="00B87285" w:rsidRDefault="00B87285" w:rsidP="00B87285"/>
    <w:p w:rsidR="00B87285" w:rsidRP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Default="00B87285" w:rsidP="00B87285">
      <w:pPr>
        <w:rPr>
          <w:b/>
        </w:rPr>
      </w:pPr>
    </w:p>
    <w:p w:rsidR="00B87285" w:rsidRPr="00B87285" w:rsidRDefault="00B87285" w:rsidP="00B87285">
      <w:pPr>
        <w:rPr>
          <w:b/>
        </w:rPr>
      </w:pPr>
    </w:p>
    <w:p w:rsidR="00B87285" w:rsidRPr="00B87285" w:rsidRDefault="00B87285" w:rsidP="00B87285">
      <w:pPr>
        <w:shd w:val="clear" w:color="auto" w:fill="FFFFFF"/>
        <w:jc w:val="right"/>
      </w:pPr>
      <w:r w:rsidRPr="00B87285">
        <w:rPr>
          <w:b/>
        </w:rPr>
        <w:lastRenderedPageBreak/>
        <w:tab/>
      </w:r>
      <w:r w:rsidRPr="00B87285">
        <w:rPr>
          <w:b/>
        </w:rPr>
        <w:tab/>
      </w:r>
      <w:r w:rsidRPr="00B87285">
        <w:rPr>
          <w:b/>
        </w:rPr>
        <w:tab/>
      </w:r>
      <w:r w:rsidRPr="00B87285">
        <w:rPr>
          <w:b/>
        </w:rPr>
        <w:tab/>
      </w:r>
      <w:r w:rsidRPr="00B87285">
        <w:rPr>
          <w:b/>
        </w:rPr>
        <w:tab/>
      </w:r>
      <w:r w:rsidRPr="00B87285">
        <w:rPr>
          <w:b/>
        </w:rPr>
        <w:tab/>
      </w:r>
      <w:r w:rsidRPr="00B87285">
        <w:rPr>
          <w:b/>
        </w:rPr>
        <w:tab/>
        <w:t xml:space="preserve">                   </w:t>
      </w:r>
      <w:r w:rsidRPr="00B87285">
        <w:t xml:space="preserve">Приложение </w:t>
      </w:r>
    </w:p>
    <w:p w:rsidR="00B87285" w:rsidRPr="00B87285" w:rsidRDefault="00B87285" w:rsidP="00B87285">
      <w:pPr>
        <w:shd w:val="clear" w:color="auto" w:fill="FFFFFF"/>
        <w:jc w:val="right"/>
      </w:pP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  <w:t>к постановлению администрации</w:t>
      </w:r>
    </w:p>
    <w:p w:rsidR="00B87285" w:rsidRPr="00B87285" w:rsidRDefault="00B87285" w:rsidP="00B87285">
      <w:pPr>
        <w:shd w:val="clear" w:color="auto" w:fill="FFFFFF"/>
        <w:jc w:val="right"/>
      </w:pP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</w:t>
      </w:r>
    </w:p>
    <w:p w:rsidR="00B87285" w:rsidRPr="00B87285" w:rsidRDefault="00B87285" w:rsidP="00B87285">
      <w:pPr>
        <w:shd w:val="clear" w:color="auto" w:fill="FFFFFF"/>
        <w:jc w:val="right"/>
      </w:pP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  <w:t xml:space="preserve">от   </w:t>
      </w:r>
      <w:r w:rsidRPr="00B87285">
        <w:rPr>
          <w:rStyle w:val="21"/>
          <w:sz w:val="24"/>
          <w:szCs w:val="24"/>
        </w:rPr>
        <w:t>20.06.2022г.  №212</w:t>
      </w:r>
    </w:p>
    <w:p w:rsidR="00B87285" w:rsidRPr="00B87285" w:rsidRDefault="00B87285" w:rsidP="00B87285">
      <w:pPr>
        <w:shd w:val="clear" w:color="auto" w:fill="FFFFFF"/>
        <w:jc w:val="right"/>
      </w:pPr>
    </w:p>
    <w:p w:rsidR="00B87285" w:rsidRPr="00B87285" w:rsidRDefault="00B87285" w:rsidP="00B87285">
      <w:pPr>
        <w:shd w:val="clear" w:color="auto" w:fill="FFFFFF"/>
        <w:jc w:val="right"/>
      </w:pP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  <w:t xml:space="preserve">   Приложение №2</w:t>
      </w:r>
    </w:p>
    <w:p w:rsidR="00B87285" w:rsidRPr="00B87285" w:rsidRDefault="00B87285" w:rsidP="00B87285">
      <w:pPr>
        <w:shd w:val="clear" w:color="auto" w:fill="FFFFFF"/>
        <w:jc w:val="right"/>
      </w:pP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  <w:t>к постановлению администрации</w:t>
      </w:r>
    </w:p>
    <w:p w:rsidR="00B87285" w:rsidRPr="00B87285" w:rsidRDefault="00B87285" w:rsidP="00B87285">
      <w:pPr>
        <w:shd w:val="clear" w:color="auto" w:fill="FFFFFF"/>
        <w:jc w:val="right"/>
      </w:pP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</w:t>
      </w:r>
    </w:p>
    <w:p w:rsidR="00B87285" w:rsidRPr="00B87285" w:rsidRDefault="00B87285" w:rsidP="00B87285">
      <w:pPr>
        <w:shd w:val="clear" w:color="auto" w:fill="FFFFFF"/>
        <w:jc w:val="right"/>
      </w:pP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</w:r>
      <w:r w:rsidRPr="00B87285">
        <w:tab/>
        <w:t>от 23.12.2019г. №390</w:t>
      </w:r>
    </w:p>
    <w:p w:rsidR="00B87285" w:rsidRPr="00B87285" w:rsidRDefault="00B87285" w:rsidP="00B87285">
      <w:pPr>
        <w:rPr>
          <w:b/>
        </w:rPr>
      </w:pPr>
    </w:p>
    <w:p w:rsidR="00B87285" w:rsidRPr="00B87285" w:rsidRDefault="00B87285" w:rsidP="00B87285">
      <w:pPr>
        <w:rPr>
          <w:b/>
        </w:rPr>
      </w:pPr>
    </w:p>
    <w:p w:rsidR="00B87285" w:rsidRPr="00B87285" w:rsidRDefault="00B87285" w:rsidP="00B87285">
      <w:pPr>
        <w:jc w:val="center"/>
        <w:rPr>
          <w:b/>
        </w:rPr>
      </w:pPr>
      <w:r w:rsidRPr="00B87285">
        <w:rPr>
          <w:b/>
        </w:rPr>
        <w:t>Состав</w:t>
      </w:r>
    </w:p>
    <w:p w:rsidR="00B87285" w:rsidRPr="00B87285" w:rsidRDefault="00B87285" w:rsidP="00B87285">
      <w:pPr>
        <w:jc w:val="center"/>
        <w:rPr>
          <w:b/>
        </w:rPr>
      </w:pPr>
      <w:r w:rsidRPr="00B87285">
        <w:rPr>
          <w:b/>
        </w:rPr>
        <w:t xml:space="preserve">  комиссии  по формированию и подготовке муниципального резерва</w:t>
      </w:r>
      <w:r w:rsidRPr="00B87285">
        <w:rPr>
          <w:bCs/>
          <w:color w:val="000000"/>
        </w:rPr>
        <w:t xml:space="preserve"> </w:t>
      </w:r>
      <w:r w:rsidRPr="00B87285">
        <w:rPr>
          <w:b/>
          <w:bCs/>
          <w:color w:val="000000"/>
        </w:rPr>
        <w:t>управленческих</w:t>
      </w:r>
      <w:r w:rsidRPr="00B87285">
        <w:rPr>
          <w:b/>
        </w:rPr>
        <w:t xml:space="preserve"> кадров </w:t>
      </w:r>
      <w:proofErr w:type="spellStart"/>
      <w:r w:rsidRPr="00B87285">
        <w:rPr>
          <w:b/>
          <w:bCs/>
          <w:color w:val="000000"/>
        </w:rPr>
        <w:t>Инсарского</w:t>
      </w:r>
      <w:proofErr w:type="spellEnd"/>
      <w:r w:rsidRPr="00B87285">
        <w:rPr>
          <w:b/>
          <w:bCs/>
          <w:color w:val="000000"/>
        </w:rPr>
        <w:t xml:space="preserve"> муниципального района Республики Мордовия</w:t>
      </w:r>
    </w:p>
    <w:p w:rsidR="00B87285" w:rsidRPr="00B87285" w:rsidRDefault="00B87285" w:rsidP="00B87285">
      <w:pPr>
        <w:jc w:val="center"/>
        <w:rPr>
          <w:b/>
        </w:rPr>
      </w:pPr>
      <w:r w:rsidRPr="00B87285">
        <w:rPr>
          <w:b/>
        </w:rPr>
        <w:tab/>
      </w:r>
    </w:p>
    <w:p w:rsidR="00B87285" w:rsidRPr="00B87285" w:rsidRDefault="00B87285" w:rsidP="00B87285">
      <w:pPr>
        <w:pStyle w:val="afa"/>
        <w:ind w:firstLine="567"/>
        <w:rPr>
          <w:rFonts w:ascii="Times New Roman" w:hAnsi="Times New Roman" w:cs="Times New Roman"/>
        </w:rPr>
      </w:pPr>
      <w:r w:rsidRPr="00B87285">
        <w:rPr>
          <w:rFonts w:ascii="Times New Roman" w:hAnsi="Times New Roman" w:cs="Times New Roman"/>
        </w:rPr>
        <w:t>1.</w:t>
      </w:r>
      <w:r w:rsidRPr="00B87285">
        <w:rPr>
          <w:rFonts w:ascii="Times New Roman" w:hAnsi="Times New Roman" w:cs="Times New Roman"/>
          <w:noProof/>
        </w:rPr>
        <w:t xml:space="preserve"> </w:t>
      </w:r>
      <w:proofErr w:type="spellStart"/>
      <w:r w:rsidRPr="00B87285">
        <w:rPr>
          <w:rFonts w:ascii="Times New Roman" w:hAnsi="Times New Roman" w:cs="Times New Roman"/>
          <w:color w:val="000000"/>
        </w:rPr>
        <w:t>Акишин</w:t>
      </w:r>
      <w:proofErr w:type="spellEnd"/>
      <w:r w:rsidRPr="00B87285">
        <w:rPr>
          <w:rFonts w:ascii="Times New Roman" w:hAnsi="Times New Roman" w:cs="Times New Roman"/>
          <w:color w:val="000000"/>
        </w:rPr>
        <w:t xml:space="preserve"> С.В.- заместитель  глав</w:t>
      </w:r>
      <w:proofErr w:type="gramStart"/>
      <w:r w:rsidRPr="00B87285">
        <w:rPr>
          <w:rFonts w:ascii="Times New Roman" w:hAnsi="Times New Roman" w:cs="Times New Roman"/>
          <w:color w:val="000000"/>
        </w:rPr>
        <w:t>ы-</w:t>
      </w:r>
      <w:proofErr w:type="gramEnd"/>
      <w:r w:rsidRPr="00B87285">
        <w:rPr>
          <w:rFonts w:ascii="Times New Roman" w:hAnsi="Times New Roman" w:cs="Times New Roman"/>
          <w:color w:val="000000"/>
        </w:rPr>
        <w:t xml:space="preserve"> Руководитель  аппарата  администрации  </w:t>
      </w:r>
      <w:proofErr w:type="spellStart"/>
      <w:r w:rsidRPr="00B87285">
        <w:rPr>
          <w:rFonts w:ascii="Times New Roman" w:hAnsi="Times New Roman" w:cs="Times New Roman"/>
          <w:color w:val="000000"/>
        </w:rPr>
        <w:t>Инсарского</w:t>
      </w:r>
      <w:proofErr w:type="spellEnd"/>
      <w:r w:rsidRPr="00B87285">
        <w:rPr>
          <w:rFonts w:ascii="Times New Roman" w:hAnsi="Times New Roman" w:cs="Times New Roman"/>
          <w:color w:val="000000"/>
        </w:rPr>
        <w:t xml:space="preserve">  муниципального  района</w:t>
      </w:r>
      <w:r w:rsidRPr="00B87285">
        <w:rPr>
          <w:rFonts w:ascii="Times New Roman" w:hAnsi="Times New Roman" w:cs="Times New Roman"/>
          <w:noProof/>
        </w:rPr>
        <w:t>, председатель  комиссии;</w:t>
      </w:r>
    </w:p>
    <w:p w:rsidR="00B87285" w:rsidRPr="00B87285" w:rsidRDefault="00B87285" w:rsidP="00B87285">
      <w:pPr>
        <w:pStyle w:val="afa"/>
        <w:ind w:firstLine="567"/>
        <w:rPr>
          <w:rFonts w:ascii="Times New Roman" w:hAnsi="Times New Roman" w:cs="Times New Roman"/>
          <w:noProof/>
        </w:rPr>
      </w:pPr>
      <w:r w:rsidRPr="00B87285">
        <w:rPr>
          <w:rFonts w:ascii="Times New Roman" w:hAnsi="Times New Roman" w:cs="Times New Roman"/>
          <w:color w:val="000000"/>
        </w:rPr>
        <w:t xml:space="preserve">2. </w:t>
      </w:r>
      <w:r w:rsidRPr="00B87285">
        <w:rPr>
          <w:rFonts w:ascii="Times New Roman" w:hAnsi="Times New Roman" w:cs="Times New Roman"/>
        </w:rPr>
        <w:t xml:space="preserve">Ларина Т.Н.- начальник  организационно правового  управления  администрации  </w:t>
      </w:r>
      <w:proofErr w:type="spellStart"/>
      <w:r w:rsidRPr="00B87285">
        <w:rPr>
          <w:rFonts w:ascii="Times New Roman" w:hAnsi="Times New Roman" w:cs="Times New Roman"/>
        </w:rPr>
        <w:t>Инсарского</w:t>
      </w:r>
      <w:proofErr w:type="spellEnd"/>
      <w:r w:rsidRPr="00B87285">
        <w:rPr>
          <w:rFonts w:ascii="Times New Roman" w:hAnsi="Times New Roman" w:cs="Times New Roman"/>
        </w:rPr>
        <w:t xml:space="preserve">  муниципального  района</w:t>
      </w:r>
      <w:r w:rsidRPr="00B87285">
        <w:rPr>
          <w:rFonts w:ascii="Times New Roman" w:hAnsi="Times New Roman" w:cs="Times New Roman"/>
          <w:color w:val="000000"/>
        </w:rPr>
        <w:t xml:space="preserve">,  заместитель  </w:t>
      </w:r>
      <w:r w:rsidRPr="00B87285">
        <w:rPr>
          <w:rFonts w:ascii="Times New Roman" w:hAnsi="Times New Roman" w:cs="Times New Roman"/>
          <w:noProof/>
        </w:rPr>
        <w:t>председателя  комиссии;</w:t>
      </w:r>
    </w:p>
    <w:p w:rsidR="00B87285" w:rsidRPr="00B87285" w:rsidRDefault="00B87285" w:rsidP="00B87285">
      <w:pPr>
        <w:ind w:firstLine="567"/>
        <w:jc w:val="both"/>
      </w:pPr>
      <w:r w:rsidRPr="00B87285">
        <w:t xml:space="preserve">3. </w:t>
      </w:r>
      <w:proofErr w:type="spellStart"/>
      <w:r w:rsidRPr="00B87285">
        <w:t>Ладанова</w:t>
      </w:r>
      <w:proofErr w:type="spellEnd"/>
      <w:r w:rsidRPr="00B87285">
        <w:t xml:space="preserve"> Н.С. -</w:t>
      </w:r>
      <w:r w:rsidRPr="00B87285">
        <w:rPr>
          <w:b/>
        </w:rPr>
        <w:t xml:space="preserve"> </w:t>
      </w:r>
      <w:r w:rsidRPr="00B87285">
        <w:t xml:space="preserve">заведующая отделом  по работе с документооборотом, персоналом и обращению граждан организационно-правового управления администрации </w:t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района, секретарь  комиссии;</w:t>
      </w:r>
    </w:p>
    <w:p w:rsidR="00B87285" w:rsidRPr="00B87285" w:rsidRDefault="00B87285" w:rsidP="00F445FC">
      <w:pPr>
        <w:ind w:firstLine="567"/>
        <w:jc w:val="center"/>
        <w:rPr>
          <w:color w:val="000000"/>
        </w:rPr>
      </w:pPr>
      <w:r w:rsidRPr="00B87285">
        <w:rPr>
          <w:color w:val="000000"/>
        </w:rPr>
        <w:t>Члены  комиссии:</w:t>
      </w:r>
    </w:p>
    <w:p w:rsidR="00B87285" w:rsidRPr="00B87285" w:rsidRDefault="00B87285" w:rsidP="00B87285">
      <w:pPr>
        <w:ind w:firstLine="567"/>
        <w:jc w:val="both"/>
        <w:rPr>
          <w:color w:val="000000"/>
        </w:rPr>
      </w:pPr>
      <w:r w:rsidRPr="00B87285">
        <w:rPr>
          <w:color w:val="000000"/>
          <w:spacing w:val="-7"/>
        </w:rPr>
        <w:t>4.</w:t>
      </w:r>
      <w:r>
        <w:rPr>
          <w:color w:val="000000"/>
          <w:spacing w:val="-7"/>
        </w:rPr>
        <w:t xml:space="preserve"> </w:t>
      </w:r>
      <w:r w:rsidRPr="00B87285">
        <w:rPr>
          <w:color w:val="000000"/>
          <w:spacing w:val="-7"/>
        </w:rPr>
        <w:t xml:space="preserve">Бакулина Л.И. - </w:t>
      </w:r>
      <w:r w:rsidRPr="00B87285">
        <w:t xml:space="preserve">заведующая  отделом  архива  администрации </w:t>
      </w:r>
      <w:proofErr w:type="spellStart"/>
      <w:r w:rsidRPr="00B87285">
        <w:t>Инсарского</w:t>
      </w:r>
      <w:proofErr w:type="spellEnd"/>
      <w:r w:rsidRPr="00B87285">
        <w:t xml:space="preserve"> муниципального района, председатель  профсоюзного комитета  администрации  </w:t>
      </w:r>
      <w:proofErr w:type="spellStart"/>
      <w:r w:rsidRPr="00B87285">
        <w:t>Инсарского</w:t>
      </w:r>
      <w:proofErr w:type="spellEnd"/>
      <w:r w:rsidRPr="00B87285">
        <w:t xml:space="preserve">  муниципального  района;</w:t>
      </w:r>
    </w:p>
    <w:p w:rsidR="00B87285" w:rsidRPr="00B87285" w:rsidRDefault="00B87285" w:rsidP="00B87285">
      <w:pPr>
        <w:ind w:firstLine="567"/>
        <w:jc w:val="both"/>
        <w:rPr>
          <w:color w:val="000000"/>
        </w:rPr>
      </w:pPr>
      <w:r w:rsidRPr="00B87285">
        <w:rPr>
          <w:color w:val="000000"/>
        </w:rPr>
        <w:t xml:space="preserve">5.Синичкин А.П. - заместитель  главы, начальник  Финансового  управления  администрации  </w:t>
      </w:r>
      <w:proofErr w:type="spellStart"/>
      <w:r w:rsidRPr="00B87285">
        <w:rPr>
          <w:color w:val="000000"/>
        </w:rPr>
        <w:t>Инсарского</w:t>
      </w:r>
      <w:proofErr w:type="spellEnd"/>
      <w:r w:rsidRPr="00B87285">
        <w:rPr>
          <w:color w:val="000000"/>
        </w:rPr>
        <w:t xml:space="preserve">  муниципального  района.</w:t>
      </w:r>
    </w:p>
    <w:p w:rsidR="00203844" w:rsidRPr="00B87285" w:rsidRDefault="00203844" w:rsidP="00E00220">
      <w:pPr>
        <w:rPr>
          <w:b/>
          <w:bCs/>
          <w:color w:val="000000"/>
          <w:lang w:bidi="ru-RU"/>
        </w:rPr>
      </w:pPr>
    </w:p>
    <w:p w:rsidR="00B87285" w:rsidRDefault="00B87285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Default="00F445FC" w:rsidP="00E00220">
      <w:pPr>
        <w:rPr>
          <w:b/>
        </w:rPr>
      </w:pPr>
    </w:p>
    <w:p w:rsidR="00F445FC" w:rsidRPr="00F445FC" w:rsidRDefault="00F445FC" w:rsidP="00F445FC">
      <w:pPr>
        <w:jc w:val="center"/>
        <w:rPr>
          <w:b/>
        </w:rPr>
      </w:pPr>
      <w:r w:rsidRPr="00F445FC">
        <w:rPr>
          <w:b/>
        </w:rPr>
        <w:lastRenderedPageBreak/>
        <w:t xml:space="preserve">АДМИНИСТРАЦИЯ  </w:t>
      </w:r>
    </w:p>
    <w:p w:rsidR="00F445FC" w:rsidRPr="00F445FC" w:rsidRDefault="00F445FC" w:rsidP="00F445FC">
      <w:pPr>
        <w:jc w:val="center"/>
        <w:rPr>
          <w:b/>
        </w:rPr>
      </w:pPr>
      <w:r w:rsidRPr="00F445FC">
        <w:rPr>
          <w:b/>
        </w:rPr>
        <w:t>ИНСАРСКОГО  МУНИЦИПАЛЬНОГО РАЙОНА</w:t>
      </w:r>
    </w:p>
    <w:p w:rsidR="00F445FC" w:rsidRPr="00F445FC" w:rsidRDefault="00F445FC" w:rsidP="00F445FC">
      <w:pPr>
        <w:jc w:val="center"/>
        <w:rPr>
          <w:b/>
        </w:rPr>
      </w:pPr>
      <w:r w:rsidRPr="00F445FC">
        <w:rPr>
          <w:b/>
        </w:rPr>
        <w:t>РЕСПУБЛИКИ МОРДОВИЯ</w:t>
      </w:r>
    </w:p>
    <w:p w:rsidR="00F445FC" w:rsidRPr="00F445FC" w:rsidRDefault="00F445FC" w:rsidP="00F445FC">
      <w:pPr>
        <w:jc w:val="center"/>
        <w:rPr>
          <w:b/>
        </w:rPr>
      </w:pPr>
    </w:p>
    <w:p w:rsidR="00F445FC" w:rsidRPr="00F445FC" w:rsidRDefault="00F445FC" w:rsidP="00F445FC">
      <w:pPr>
        <w:jc w:val="center"/>
        <w:rPr>
          <w:b/>
        </w:rPr>
      </w:pPr>
      <w:proofErr w:type="gramStart"/>
      <w:r w:rsidRPr="00F445FC">
        <w:rPr>
          <w:b/>
        </w:rPr>
        <w:t>П</w:t>
      </w:r>
      <w:proofErr w:type="gramEnd"/>
      <w:r w:rsidRPr="00F445FC">
        <w:rPr>
          <w:b/>
        </w:rPr>
        <w:t xml:space="preserve"> О С Т А Н О В Л Е Н И Е</w:t>
      </w:r>
    </w:p>
    <w:p w:rsidR="00F445FC" w:rsidRPr="00F445FC" w:rsidRDefault="00F445FC" w:rsidP="00F445FC">
      <w:pPr>
        <w:jc w:val="center"/>
        <w:rPr>
          <w:b/>
        </w:rPr>
      </w:pPr>
    </w:p>
    <w:p w:rsidR="00F445FC" w:rsidRPr="00F445FC" w:rsidRDefault="00F445FC" w:rsidP="00F445FC">
      <w:pPr>
        <w:jc w:val="center"/>
      </w:pPr>
      <w:r w:rsidRPr="00F445FC">
        <w:t>г. Инсар</w:t>
      </w:r>
    </w:p>
    <w:p w:rsidR="00F445FC" w:rsidRPr="00F445FC" w:rsidRDefault="00F445FC" w:rsidP="00F445FC">
      <w:pPr>
        <w:jc w:val="center"/>
      </w:pPr>
    </w:p>
    <w:p w:rsidR="00F445FC" w:rsidRPr="00F445FC" w:rsidRDefault="00F445FC" w:rsidP="00F445FC">
      <w:pPr>
        <w:jc w:val="center"/>
        <w:rPr>
          <w:b/>
          <w:bCs/>
        </w:rPr>
      </w:pPr>
    </w:p>
    <w:p w:rsidR="00F445FC" w:rsidRPr="00F445FC" w:rsidRDefault="00F445FC" w:rsidP="00F445FC">
      <w:pPr>
        <w:jc w:val="both"/>
        <w:rPr>
          <w:b/>
        </w:rPr>
      </w:pPr>
      <w:r w:rsidRPr="00F445FC">
        <w:rPr>
          <w:b/>
        </w:rPr>
        <w:t xml:space="preserve">от 20.06.2022г.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F445FC">
        <w:rPr>
          <w:b/>
        </w:rPr>
        <w:t>№213</w:t>
      </w:r>
    </w:p>
    <w:p w:rsidR="00F445FC" w:rsidRPr="00F445FC" w:rsidRDefault="00F445FC" w:rsidP="00F445FC">
      <w:pPr>
        <w:jc w:val="both"/>
        <w:rPr>
          <w:b/>
        </w:rPr>
      </w:pPr>
    </w:p>
    <w:p w:rsidR="00F445FC" w:rsidRPr="00F445FC" w:rsidRDefault="00F445FC" w:rsidP="00F445FC">
      <w:pPr>
        <w:pStyle w:val="af5"/>
        <w:ind w:right="-1"/>
        <w:rPr>
          <w:shd w:val="clear" w:color="auto" w:fill="FFFFFF"/>
        </w:rPr>
      </w:pPr>
    </w:p>
    <w:p w:rsidR="00F445FC" w:rsidRPr="00F445FC" w:rsidRDefault="00F445FC" w:rsidP="00F445FC">
      <w:pPr>
        <w:pStyle w:val="af5"/>
        <w:ind w:right="-1"/>
        <w:rPr>
          <w:shd w:val="clear" w:color="auto" w:fill="FFFFFF"/>
        </w:rPr>
      </w:pPr>
      <w:r w:rsidRPr="00F445FC">
        <w:rPr>
          <w:shd w:val="clear" w:color="auto" w:fill="FFFFFF"/>
        </w:rPr>
        <w:t xml:space="preserve">Об установлении минимального размера </w:t>
      </w:r>
    </w:p>
    <w:p w:rsidR="00F445FC" w:rsidRPr="00F445FC" w:rsidRDefault="00F445FC" w:rsidP="00F445FC">
      <w:pPr>
        <w:pStyle w:val="af5"/>
        <w:ind w:right="-1"/>
      </w:pPr>
      <w:r w:rsidRPr="00F445FC">
        <w:rPr>
          <w:shd w:val="clear" w:color="auto" w:fill="FFFFFF"/>
        </w:rPr>
        <w:t>пенсии за выслугу лет</w:t>
      </w:r>
    </w:p>
    <w:p w:rsidR="00F445FC" w:rsidRPr="00F445FC" w:rsidRDefault="00F445FC" w:rsidP="00F445F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45FC" w:rsidRPr="00F445FC" w:rsidRDefault="00F445FC" w:rsidP="00F445FC">
      <w:pPr>
        <w:ind w:firstLine="540"/>
        <w:jc w:val="both"/>
      </w:pPr>
    </w:p>
    <w:p w:rsidR="00F445FC" w:rsidRPr="00F445FC" w:rsidRDefault="00F445FC" w:rsidP="00F445FC">
      <w:pPr>
        <w:ind w:firstLine="540"/>
        <w:jc w:val="both"/>
        <w:rPr>
          <w:shd w:val="clear" w:color="auto" w:fill="FFFFFF"/>
        </w:rPr>
      </w:pPr>
      <w:proofErr w:type="gramStart"/>
      <w:r w:rsidRPr="00F445FC">
        <w:t xml:space="preserve">В  соответствии  с </w:t>
      </w:r>
      <w:r w:rsidRPr="00F445FC">
        <w:rPr>
          <w:shd w:val="clear" w:color="auto" w:fill="FFFFFF"/>
        </w:rPr>
        <w:t xml:space="preserve">Постановлением Правительства Российской Федерации </w:t>
      </w:r>
      <w:r w:rsidRPr="00F445FC">
        <w:rPr>
          <w:color w:val="22272F"/>
          <w:shd w:val="clear" w:color="auto" w:fill="FFFFFF"/>
        </w:rPr>
        <w:t xml:space="preserve">от 28 мая </w:t>
      </w:r>
      <w:smartTag w:uri="urn:schemas-microsoft-com:office:smarttags" w:element="metricconverter">
        <w:smartTagPr>
          <w:attr w:name="ProductID" w:val="2022 г"/>
        </w:smartTagPr>
        <w:r w:rsidRPr="00F445FC">
          <w:rPr>
            <w:color w:val="22272F"/>
            <w:shd w:val="clear" w:color="auto" w:fill="FFFFFF"/>
          </w:rPr>
          <w:t>2022 г</w:t>
        </w:r>
      </w:smartTag>
      <w:r w:rsidRPr="00F445FC">
        <w:rPr>
          <w:color w:val="22272F"/>
          <w:shd w:val="clear" w:color="auto" w:fill="FFFFFF"/>
        </w:rPr>
        <w:t>. № 973</w:t>
      </w:r>
      <w:r w:rsidRPr="00F445FC">
        <w:rPr>
          <w:color w:val="22272F"/>
        </w:rPr>
        <w:t xml:space="preserve"> «</w:t>
      </w:r>
      <w:r w:rsidRPr="00F445FC">
        <w:rPr>
          <w:color w:val="22272F"/>
          <w:shd w:val="clear" w:color="auto" w:fill="FFFFFF"/>
        </w:rPr>
        <w:t>Об особенностях исчисления и установления в 2022 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</w:t>
      </w:r>
      <w:proofErr w:type="gramEnd"/>
      <w:r w:rsidRPr="00F445FC">
        <w:rPr>
          <w:color w:val="22272F"/>
          <w:shd w:val="clear" w:color="auto" w:fill="FFFFFF"/>
        </w:rPr>
        <w:t xml:space="preserve"> четвертым - шестым пункта 1 статьи 25 Федерального закона «О государственном пенсионном обеспечении в Российской Федерации»</w:t>
      </w:r>
      <w:r w:rsidRPr="00F445FC">
        <w:rPr>
          <w:shd w:val="clear" w:color="auto" w:fill="FFFFFF"/>
        </w:rPr>
        <w:t xml:space="preserve">, </w:t>
      </w:r>
      <w:r w:rsidRPr="00F445FC">
        <w:t xml:space="preserve">Администрация 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</w:t>
      </w:r>
    </w:p>
    <w:p w:rsidR="00F445FC" w:rsidRPr="00F445FC" w:rsidRDefault="00F445FC" w:rsidP="00F445FC">
      <w:pPr>
        <w:tabs>
          <w:tab w:val="left" w:pos="6800"/>
        </w:tabs>
      </w:pPr>
      <w:r w:rsidRPr="00F445FC">
        <w:t xml:space="preserve">                                                             ПОСТАНОВЛЯЕТ:</w:t>
      </w:r>
    </w:p>
    <w:p w:rsidR="00F445FC" w:rsidRPr="00F445FC" w:rsidRDefault="00F445FC" w:rsidP="00F445FC">
      <w:pPr>
        <w:ind w:firstLine="567"/>
        <w:jc w:val="both"/>
        <w:rPr>
          <w:shd w:val="clear" w:color="auto" w:fill="FFFFFF"/>
        </w:rPr>
      </w:pPr>
      <w:r w:rsidRPr="00F445FC">
        <w:t>1. У</w:t>
      </w:r>
      <w:r w:rsidRPr="00F445FC">
        <w:rPr>
          <w:shd w:val="clear" w:color="auto" w:fill="FFFFFF"/>
        </w:rPr>
        <w:t xml:space="preserve">становить с 1 июня 2022 года минимальный размер пенсии за выслугу лет лицам, замещавшим муниципальные должности и муниципальным служащим </w:t>
      </w:r>
      <w:proofErr w:type="spellStart"/>
      <w:r w:rsidRPr="00F445FC">
        <w:rPr>
          <w:shd w:val="clear" w:color="auto" w:fill="FFFFFF"/>
        </w:rPr>
        <w:t>Инсарского</w:t>
      </w:r>
      <w:proofErr w:type="spellEnd"/>
      <w:r w:rsidRPr="00F445FC">
        <w:rPr>
          <w:shd w:val="clear" w:color="auto" w:fill="FFFFFF"/>
        </w:rPr>
        <w:t xml:space="preserve"> муниципального района  в размере 3462 рублей  41 копейки.</w:t>
      </w:r>
    </w:p>
    <w:p w:rsidR="00F445FC" w:rsidRPr="00F445FC" w:rsidRDefault="00F445FC" w:rsidP="00F445FC">
      <w:pPr>
        <w:ind w:firstLine="567"/>
        <w:jc w:val="both"/>
        <w:rPr>
          <w:rFonts w:ascii="Arial" w:hAnsi="Arial"/>
        </w:rPr>
      </w:pPr>
      <w:r w:rsidRPr="00F445FC">
        <w:rPr>
          <w:shd w:val="clear" w:color="auto" w:fill="FFFFFF"/>
        </w:rPr>
        <w:t>2.</w:t>
      </w:r>
      <w:r w:rsidRPr="00F445FC">
        <w:t xml:space="preserve"> </w:t>
      </w:r>
      <w:r>
        <w:t xml:space="preserve">Отделу бухгалтерии </w:t>
      </w:r>
      <w:r w:rsidRPr="00F445FC">
        <w:t xml:space="preserve">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 </w:t>
      </w:r>
      <w:r>
        <w:t xml:space="preserve">произвести  перерасчет пенсии за  выслугу </w:t>
      </w:r>
      <w:r w:rsidRPr="00F445FC">
        <w:t>лет.</w:t>
      </w:r>
    </w:p>
    <w:p w:rsidR="00F445FC" w:rsidRPr="00F445FC" w:rsidRDefault="00F445FC" w:rsidP="00F445FC">
      <w:pPr>
        <w:pStyle w:val="af5"/>
        <w:ind w:right="-1" w:firstLine="567"/>
        <w:jc w:val="both"/>
      </w:pPr>
      <w:r w:rsidRPr="00F445FC">
        <w:t>3. Настоящее пос</w:t>
      </w:r>
      <w:r>
        <w:t xml:space="preserve">тановление вступает в законную силу со дня его </w:t>
      </w:r>
      <w:r w:rsidRPr="00F445FC">
        <w:t xml:space="preserve">подписания и распространяет свое действие на правоотношения, возникшие с 1 июня 2022 года.  </w:t>
      </w:r>
    </w:p>
    <w:p w:rsidR="00F445FC" w:rsidRPr="00F445FC" w:rsidRDefault="00F445FC" w:rsidP="00F445FC">
      <w:pPr>
        <w:pStyle w:val="af5"/>
        <w:ind w:right="-1" w:firstLine="567"/>
        <w:jc w:val="both"/>
      </w:pPr>
      <w:r w:rsidRPr="00F445FC">
        <w:t xml:space="preserve">4. </w:t>
      </w:r>
      <w:proofErr w:type="gramStart"/>
      <w:r w:rsidRPr="00F445FC">
        <w:t>Контроль  за</w:t>
      </w:r>
      <w:proofErr w:type="gramEnd"/>
      <w:r w:rsidRPr="00F445FC">
        <w:t xml:space="preserve">  исполнением  настоящего  постановления  возложить на Синичкина А.П. – заместителя главы, начальника Финансового управления 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района.</w:t>
      </w:r>
    </w:p>
    <w:p w:rsidR="00F445FC" w:rsidRDefault="00F445FC" w:rsidP="00F445FC">
      <w:pPr>
        <w:pStyle w:val="af5"/>
        <w:ind w:right="-1" w:firstLine="720"/>
      </w:pPr>
    </w:p>
    <w:p w:rsidR="00F445FC" w:rsidRPr="00F445FC" w:rsidRDefault="00F445FC" w:rsidP="00F445FC">
      <w:pPr>
        <w:pStyle w:val="af5"/>
        <w:ind w:right="-1" w:firstLine="720"/>
      </w:pPr>
    </w:p>
    <w:p w:rsidR="00F445FC" w:rsidRPr="00F445FC" w:rsidRDefault="00F445FC" w:rsidP="00F445FC">
      <w:pPr>
        <w:pStyle w:val="af5"/>
        <w:ind w:right="-1"/>
      </w:pPr>
      <w:r w:rsidRPr="00F445FC">
        <w:t xml:space="preserve">Глава </w:t>
      </w:r>
      <w:proofErr w:type="spellStart"/>
      <w:r w:rsidRPr="00F445FC">
        <w:t>Инсарского</w:t>
      </w:r>
      <w:proofErr w:type="spellEnd"/>
      <w:r w:rsidRPr="00F445FC">
        <w:t xml:space="preserve"> </w:t>
      </w:r>
    </w:p>
    <w:p w:rsidR="00F445FC" w:rsidRPr="00F445FC" w:rsidRDefault="00F445FC" w:rsidP="00F445FC">
      <w:pPr>
        <w:pStyle w:val="af5"/>
        <w:ind w:right="-1"/>
      </w:pPr>
      <w:r w:rsidRPr="00F445FC">
        <w:t xml:space="preserve">муниципального района                                                                             </w:t>
      </w:r>
      <w:r>
        <w:t xml:space="preserve">                     </w:t>
      </w:r>
      <w:r w:rsidRPr="00F445FC">
        <w:t xml:space="preserve">Х.Ш. </w:t>
      </w:r>
      <w:proofErr w:type="spellStart"/>
      <w:r w:rsidRPr="00F445FC">
        <w:t>Якуббаев</w:t>
      </w:r>
      <w:proofErr w:type="spellEnd"/>
    </w:p>
    <w:p w:rsidR="00F445FC" w:rsidRPr="00F445FC" w:rsidRDefault="00F445FC" w:rsidP="00F445FC">
      <w:pPr>
        <w:pStyle w:val="af5"/>
        <w:ind w:right="-1"/>
      </w:pPr>
    </w:p>
    <w:p w:rsidR="00F445FC" w:rsidRPr="00F445FC" w:rsidRDefault="00F445FC" w:rsidP="00F445FC"/>
    <w:p w:rsidR="00F445FC" w:rsidRPr="00F445FC" w:rsidRDefault="00F445FC" w:rsidP="00E00220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Pr="00F445FC" w:rsidRDefault="00F445FC" w:rsidP="00F445FC">
      <w:pPr>
        <w:jc w:val="center"/>
        <w:rPr>
          <w:b/>
        </w:rPr>
      </w:pPr>
      <w:r w:rsidRPr="00F445FC">
        <w:rPr>
          <w:b/>
        </w:rPr>
        <w:lastRenderedPageBreak/>
        <w:t>АДМИНИСТРАЦИЯ</w:t>
      </w:r>
    </w:p>
    <w:p w:rsidR="00F445FC" w:rsidRPr="00F445FC" w:rsidRDefault="00F445FC" w:rsidP="00F445FC">
      <w:pPr>
        <w:jc w:val="center"/>
        <w:rPr>
          <w:b/>
        </w:rPr>
      </w:pPr>
      <w:r w:rsidRPr="00F445FC">
        <w:rPr>
          <w:b/>
        </w:rPr>
        <w:t>ИНСАРСКОГО  МУНИЦИПАЛЬНОГО РАЙОНА</w:t>
      </w:r>
    </w:p>
    <w:p w:rsidR="00F445FC" w:rsidRPr="00F445FC" w:rsidRDefault="00F445FC" w:rsidP="00F445FC">
      <w:pPr>
        <w:jc w:val="center"/>
      </w:pPr>
      <w:r w:rsidRPr="00F445FC">
        <w:rPr>
          <w:b/>
        </w:rPr>
        <w:t>РЕСПУБЛИКИ МОРДОВИЯ</w:t>
      </w:r>
    </w:p>
    <w:p w:rsidR="00F445FC" w:rsidRPr="00F445FC" w:rsidRDefault="00F445FC" w:rsidP="00F445FC">
      <w:pPr>
        <w:jc w:val="center"/>
      </w:pPr>
    </w:p>
    <w:p w:rsidR="00F445FC" w:rsidRPr="00F445FC" w:rsidRDefault="00F445FC" w:rsidP="00F445FC">
      <w:pPr>
        <w:jc w:val="center"/>
        <w:rPr>
          <w:b/>
        </w:rPr>
      </w:pPr>
      <w:proofErr w:type="gramStart"/>
      <w:r w:rsidRPr="00F445FC">
        <w:rPr>
          <w:b/>
        </w:rPr>
        <w:t>П</w:t>
      </w:r>
      <w:proofErr w:type="gramEnd"/>
      <w:r w:rsidRPr="00F445FC">
        <w:rPr>
          <w:b/>
        </w:rPr>
        <w:t xml:space="preserve"> О С Т А Н О В Л Е Н И Е</w:t>
      </w:r>
    </w:p>
    <w:p w:rsidR="00F445FC" w:rsidRPr="00F445FC" w:rsidRDefault="00F445FC" w:rsidP="00F445FC">
      <w:pPr>
        <w:jc w:val="center"/>
      </w:pPr>
      <w:r w:rsidRPr="00F445FC">
        <w:t>г. Инсар</w:t>
      </w:r>
    </w:p>
    <w:p w:rsidR="00F445FC" w:rsidRPr="00F445FC" w:rsidRDefault="00F445FC" w:rsidP="00F445FC">
      <w:pPr>
        <w:rPr>
          <w:b/>
        </w:rPr>
      </w:pPr>
      <w:r w:rsidRPr="00F445FC">
        <w:rPr>
          <w:b/>
        </w:rPr>
        <w:t xml:space="preserve">  </w:t>
      </w:r>
    </w:p>
    <w:p w:rsidR="00F445FC" w:rsidRPr="00F445FC" w:rsidRDefault="00F445FC" w:rsidP="00F445FC">
      <w:pPr>
        <w:rPr>
          <w:b/>
          <w:u w:val="single"/>
        </w:rPr>
      </w:pPr>
    </w:p>
    <w:p w:rsidR="00F445FC" w:rsidRPr="00F445FC" w:rsidRDefault="00F445FC" w:rsidP="00F445FC">
      <w:r w:rsidRPr="00F445FC">
        <w:rPr>
          <w:b/>
          <w:u w:val="single"/>
        </w:rPr>
        <w:t>от 20.06.2022 г.</w:t>
      </w:r>
      <w:r w:rsidRPr="00F445FC">
        <w:t xml:space="preserve">                                                                                                           </w:t>
      </w:r>
      <w:r>
        <w:t xml:space="preserve">                   </w:t>
      </w:r>
      <w:r w:rsidRPr="00F445FC">
        <w:rPr>
          <w:b/>
        </w:rPr>
        <w:t>№ 214</w:t>
      </w:r>
    </w:p>
    <w:p w:rsidR="00F445FC" w:rsidRPr="00F445FC" w:rsidRDefault="00F445FC" w:rsidP="00F445FC">
      <w:pPr>
        <w:rPr>
          <w:b/>
          <w:u w:val="single"/>
        </w:rPr>
      </w:pPr>
    </w:p>
    <w:p w:rsidR="00F445FC" w:rsidRPr="00F445FC" w:rsidRDefault="00F445FC" w:rsidP="00F445FC">
      <w:pPr>
        <w:rPr>
          <w:b/>
          <w:u w:val="single"/>
        </w:rPr>
      </w:pPr>
    </w:p>
    <w:p w:rsidR="00F445FC" w:rsidRPr="00F445FC" w:rsidRDefault="00F445FC" w:rsidP="00F445FC">
      <w:pPr>
        <w:rPr>
          <w:b/>
          <w:u w:val="single"/>
        </w:rPr>
      </w:pPr>
    </w:p>
    <w:p w:rsidR="00F445FC" w:rsidRPr="00F445FC" w:rsidRDefault="00F445FC" w:rsidP="00F445FC">
      <w:r w:rsidRPr="00F445FC">
        <w:t xml:space="preserve">О внесении изменений в постановление </w:t>
      </w:r>
    </w:p>
    <w:p w:rsidR="00F445FC" w:rsidRPr="00F445FC" w:rsidRDefault="00F445FC" w:rsidP="00F445FC">
      <w:r w:rsidRPr="00F445FC">
        <w:t xml:space="preserve">администрации </w:t>
      </w:r>
      <w:proofErr w:type="spellStart"/>
      <w:r w:rsidRPr="00F445FC">
        <w:t>Инсарского</w:t>
      </w:r>
      <w:proofErr w:type="spellEnd"/>
      <w:r w:rsidRPr="00F445FC">
        <w:t xml:space="preserve"> </w:t>
      </w:r>
      <w:proofErr w:type="gramStart"/>
      <w:r w:rsidRPr="00F445FC">
        <w:t>муниципального</w:t>
      </w:r>
      <w:proofErr w:type="gramEnd"/>
      <w:r w:rsidRPr="00F445FC">
        <w:t xml:space="preserve"> </w:t>
      </w:r>
    </w:p>
    <w:p w:rsidR="00F445FC" w:rsidRPr="00F445FC" w:rsidRDefault="00F445FC" w:rsidP="00F445FC">
      <w:pPr>
        <w:rPr>
          <w:bCs/>
        </w:rPr>
      </w:pPr>
      <w:r w:rsidRPr="00F445FC">
        <w:t>района от 07.11.2017 г. № 465</w:t>
      </w:r>
    </w:p>
    <w:p w:rsidR="00F445FC" w:rsidRPr="00F445FC" w:rsidRDefault="00F445FC" w:rsidP="00F445FC"/>
    <w:p w:rsidR="00F445FC" w:rsidRPr="00F445FC" w:rsidRDefault="00F445FC" w:rsidP="00F445FC">
      <w:pPr>
        <w:jc w:val="both"/>
      </w:pPr>
    </w:p>
    <w:p w:rsidR="00F445FC" w:rsidRPr="00F445FC" w:rsidRDefault="00F445FC" w:rsidP="00F445FC">
      <w:pPr>
        <w:ind w:firstLine="567"/>
        <w:jc w:val="both"/>
      </w:pPr>
      <w:r w:rsidRPr="00F445FC">
        <w:t xml:space="preserve">В связи с кадровыми изменениями, на основании статьи 46 Устава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района, администрация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</w:t>
      </w:r>
    </w:p>
    <w:p w:rsidR="00F445FC" w:rsidRPr="00F445FC" w:rsidRDefault="00F445FC" w:rsidP="00F445FC">
      <w:pPr>
        <w:ind w:firstLine="567"/>
        <w:jc w:val="both"/>
      </w:pPr>
    </w:p>
    <w:p w:rsidR="00F445FC" w:rsidRPr="00F445FC" w:rsidRDefault="00F445FC" w:rsidP="00F445FC">
      <w:pPr>
        <w:ind w:firstLine="567"/>
        <w:jc w:val="center"/>
      </w:pPr>
      <w:r w:rsidRPr="00F445FC">
        <w:t>ПОСТАНОВЛЯЕТ:</w:t>
      </w:r>
    </w:p>
    <w:p w:rsidR="00F445FC" w:rsidRPr="00F445FC" w:rsidRDefault="00F445FC" w:rsidP="00F445FC">
      <w:pPr>
        <w:ind w:firstLine="567"/>
        <w:jc w:val="both"/>
      </w:pPr>
      <w:r w:rsidRPr="00F445FC">
        <w:t xml:space="preserve">1. Внести в постановление 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 от 07.11.2017 г. № 465 «Об утверждении Положения о порядке и сроках проведения аттестации кандидатов на должности руководителей и руководителей муниципальных бюджетных образовательных организаций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района» следующее изменение:</w:t>
      </w:r>
    </w:p>
    <w:p w:rsidR="00F445FC" w:rsidRPr="00F445FC" w:rsidRDefault="00F445FC" w:rsidP="00F445FC">
      <w:pPr>
        <w:ind w:firstLine="567"/>
        <w:jc w:val="both"/>
      </w:pPr>
      <w:r w:rsidRPr="00F445FC">
        <w:t xml:space="preserve"> - приложение 2 к постановлению изложить в новой редакции, согласно приложению к настоящему постановлению.</w:t>
      </w:r>
    </w:p>
    <w:p w:rsidR="00F445FC" w:rsidRPr="00F445FC" w:rsidRDefault="00F445FC" w:rsidP="00F445FC">
      <w:pPr>
        <w:ind w:firstLine="567"/>
        <w:jc w:val="both"/>
      </w:pPr>
      <w:r w:rsidRPr="00F445FC">
        <w:t xml:space="preserve">2. </w:t>
      </w:r>
      <w:proofErr w:type="gramStart"/>
      <w:r w:rsidRPr="00F445FC">
        <w:t>Контроль за</w:t>
      </w:r>
      <w:proofErr w:type="gramEnd"/>
      <w:r w:rsidRPr="00F445FC">
        <w:t xml:space="preserve"> исполнением настоящего постановления возложить на </w:t>
      </w:r>
      <w:proofErr w:type="spellStart"/>
      <w:r w:rsidRPr="00F445FC">
        <w:t>Долотказина</w:t>
      </w:r>
      <w:proofErr w:type="spellEnd"/>
      <w:r w:rsidRPr="00F445FC">
        <w:t xml:space="preserve"> Р.В. –заместителя главы, начальника управления по социальной работе администрации 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района. </w:t>
      </w:r>
    </w:p>
    <w:p w:rsidR="00F445FC" w:rsidRPr="00F445FC" w:rsidRDefault="00F445FC" w:rsidP="00F445FC">
      <w:pPr>
        <w:jc w:val="both"/>
      </w:pPr>
    </w:p>
    <w:p w:rsidR="00F445FC" w:rsidRPr="00F445FC" w:rsidRDefault="00F445FC" w:rsidP="00F445FC">
      <w:pPr>
        <w:jc w:val="both"/>
      </w:pPr>
    </w:p>
    <w:p w:rsidR="00F445FC" w:rsidRPr="00F445FC" w:rsidRDefault="00F445FC" w:rsidP="00F445FC">
      <w:pPr>
        <w:jc w:val="both"/>
      </w:pPr>
    </w:p>
    <w:p w:rsidR="00F445FC" w:rsidRPr="00F445FC" w:rsidRDefault="00F445FC" w:rsidP="00F445FC">
      <w:r w:rsidRPr="00F445FC">
        <w:t xml:space="preserve"> Глава </w:t>
      </w:r>
      <w:proofErr w:type="spellStart"/>
      <w:r w:rsidRPr="00F445FC">
        <w:t>Инсарского</w:t>
      </w:r>
      <w:proofErr w:type="spellEnd"/>
    </w:p>
    <w:p w:rsidR="00F445FC" w:rsidRPr="00F445FC" w:rsidRDefault="00F445FC" w:rsidP="00F445FC">
      <w:r w:rsidRPr="00F445FC">
        <w:t xml:space="preserve"> муниципального района  </w:t>
      </w:r>
      <w:r w:rsidRPr="00F445FC">
        <w:tab/>
      </w:r>
      <w:r w:rsidRPr="00F445FC">
        <w:tab/>
        <w:t xml:space="preserve">                                                       </w:t>
      </w:r>
      <w:r>
        <w:t xml:space="preserve">                            </w:t>
      </w:r>
      <w:r w:rsidRPr="00F445FC">
        <w:t xml:space="preserve"> Х.Ш. </w:t>
      </w:r>
      <w:proofErr w:type="spellStart"/>
      <w:r w:rsidRPr="00F445FC">
        <w:t>Якуббаев</w:t>
      </w:r>
      <w:proofErr w:type="spellEnd"/>
    </w:p>
    <w:p w:rsidR="00F445FC" w:rsidRPr="00F445FC" w:rsidRDefault="00F445FC" w:rsidP="00F445FC">
      <w:pPr>
        <w:jc w:val="both"/>
      </w:pPr>
    </w:p>
    <w:p w:rsidR="00F445FC" w:rsidRPr="00F445FC" w:rsidRDefault="00F445FC" w:rsidP="00F445FC">
      <w:pPr>
        <w:ind w:firstLine="680"/>
        <w:jc w:val="both"/>
      </w:pPr>
    </w:p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</w:t>
      </w: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Default="00F445FC" w:rsidP="00F445FC">
      <w:pPr>
        <w:tabs>
          <w:tab w:val="left" w:pos="6333"/>
        </w:tabs>
        <w:jc w:val="right"/>
      </w:pP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lastRenderedPageBreak/>
        <w:t xml:space="preserve">Приложение </w:t>
      </w: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к постановлению администрации</w:t>
      </w: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</w:t>
      </w: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от 20.06.2022 г. № 214</w:t>
      </w:r>
    </w:p>
    <w:p w:rsidR="00F445FC" w:rsidRPr="00F445FC" w:rsidRDefault="00F445FC" w:rsidP="00F445FC">
      <w:pPr>
        <w:tabs>
          <w:tab w:val="left" w:pos="6333"/>
        </w:tabs>
        <w:jc w:val="right"/>
      </w:pP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Приложение 2</w:t>
      </w: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к постановлению администрации</w:t>
      </w: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</w:t>
      </w:r>
    </w:p>
    <w:p w:rsidR="00F445FC" w:rsidRPr="00F445FC" w:rsidRDefault="00F445FC" w:rsidP="00F445FC">
      <w:pPr>
        <w:tabs>
          <w:tab w:val="left" w:pos="6333"/>
        </w:tabs>
        <w:jc w:val="right"/>
      </w:pPr>
      <w:r w:rsidRPr="00F445FC">
        <w:t xml:space="preserve">                                                                                   от 07.11.2017 г. № 465</w:t>
      </w:r>
    </w:p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>
      <w:pPr>
        <w:tabs>
          <w:tab w:val="left" w:pos="5400"/>
        </w:tabs>
        <w:jc w:val="center"/>
        <w:rPr>
          <w:b/>
        </w:rPr>
      </w:pPr>
      <w:r w:rsidRPr="00F445FC">
        <w:rPr>
          <w:b/>
        </w:rPr>
        <w:t xml:space="preserve">Состав комиссии по аттестации кандидатов на должности руководителей и руководителей муниципальных бюджетных образовательных организаций </w:t>
      </w:r>
      <w:proofErr w:type="spellStart"/>
      <w:r w:rsidRPr="00F445FC">
        <w:rPr>
          <w:b/>
        </w:rPr>
        <w:t>Инсарского</w:t>
      </w:r>
      <w:proofErr w:type="spellEnd"/>
      <w:r w:rsidRPr="00F445FC">
        <w:rPr>
          <w:b/>
        </w:rPr>
        <w:t xml:space="preserve"> муниципального района</w:t>
      </w:r>
    </w:p>
    <w:p w:rsidR="00F445FC" w:rsidRPr="00F445FC" w:rsidRDefault="00F445FC" w:rsidP="00F445FC">
      <w:pPr>
        <w:tabs>
          <w:tab w:val="left" w:pos="5400"/>
        </w:tabs>
        <w:jc w:val="center"/>
        <w:rPr>
          <w:b/>
        </w:rPr>
      </w:pPr>
    </w:p>
    <w:p w:rsidR="00F445FC" w:rsidRPr="00F445FC" w:rsidRDefault="00F445FC" w:rsidP="00F445FC">
      <w:pPr>
        <w:ind w:firstLine="567"/>
        <w:jc w:val="both"/>
      </w:pPr>
      <w:r>
        <w:t xml:space="preserve">1. </w:t>
      </w:r>
      <w:proofErr w:type="spellStart"/>
      <w:r w:rsidRPr="00F445FC">
        <w:t>Долотказин</w:t>
      </w:r>
      <w:proofErr w:type="spellEnd"/>
      <w:r w:rsidRPr="00F445FC">
        <w:t xml:space="preserve"> Р.В. – заместитель главы, начальник управления по социальной работе 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района, председатель комиссии;</w:t>
      </w:r>
    </w:p>
    <w:p w:rsidR="00F445FC" w:rsidRPr="00F445FC" w:rsidRDefault="00F445FC" w:rsidP="00F445FC">
      <w:pPr>
        <w:ind w:firstLine="567"/>
        <w:jc w:val="both"/>
      </w:pPr>
      <w:r>
        <w:t xml:space="preserve">2. </w:t>
      </w:r>
      <w:proofErr w:type="spellStart"/>
      <w:r w:rsidRPr="00F445FC">
        <w:t>Кирдяпкина</w:t>
      </w:r>
      <w:proofErr w:type="spellEnd"/>
      <w:r w:rsidRPr="00F445FC">
        <w:t xml:space="preserve"> В.С. – директор МКУ «Центр информационно-методического и технического обеспечения учреждений образования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района», председатель районной организации профсоюза работников народного образования и науки РФ, заместитель председателя комиссии;</w:t>
      </w:r>
    </w:p>
    <w:p w:rsidR="00F445FC" w:rsidRPr="00F445FC" w:rsidRDefault="00F445FC" w:rsidP="00F445FC">
      <w:pPr>
        <w:ind w:firstLine="567"/>
        <w:jc w:val="both"/>
      </w:pPr>
      <w:r>
        <w:t xml:space="preserve">3. </w:t>
      </w:r>
      <w:proofErr w:type="spellStart"/>
      <w:r w:rsidRPr="00F445FC">
        <w:t>Ерочкина</w:t>
      </w:r>
      <w:proofErr w:type="spellEnd"/>
      <w:r w:rsidRPr="00F445FC">
        <w:t xml:space="preserve"> О.С. – главный специалист  отдела по работе с учреждениями образования, опеки и попечительства несовершеннолетних управления по социальной работе 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района, секретарь комиссии;</w:t>
      </w:r>
    </w:p>
    <w:p w:rsidR="00F445FC" w:rsidRPr="00F445FC" w:rsidRDefault="00F445FC" w:rsidP="00F445FC">
      <w:pPr>
        <w:ind w:firstLine="567"/>
      </w:pPr>
    </w:p>
    <w:p w:rsidR="00F445FC" w:rsidRPr="00F445FC" w:rsidRDefault="00F445FC" w:rsidP="00F445FC">
      <w:pPr>
        <w:ind w:firstLine="567"/>
        <w:jc w:val="center"/>
      </w:pPr>
      <w:r w:rsidRPr="00F445FC">
        <w:t>Члены комиссии:</w:t>
      </w:r>
    </w:p>
    <w:p w:rsidR="00F445FC" w:rsidRPr="00F445FC" w:rsidRDefault="00F445FC" w:rsidP="00F445FC">
      <w:pPr>
        <w:ind w:firstLine="567"/>
        <w:jc w:val="both"/>
      </w:pPr>
      <w:r>
        <w:t xml:space="preserve">4. </w:t>
      </w:r>
      <w:proofErr w:type="spellStart"/>
      <w:r w:rsidRPr="00F445FC">
        <w:t>Дурманова</w:t>
      </w:r>
      <w:proofErr w:type="spellEnd"/>
      <w:r w:rsidRPr="00F445FC">
        <w:t xml:space="preserve"> Е.В. – заведующая  отделом по работе с учреждениями образования, опеки и попечительства несовершеннолетних управления по социальной работе 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района;</w:t>
      </w:r>
    </w:p>
    <w:p w:rsidR="00F445FC" w:rsidRPr="00F445FC" w:rsidRDefault="00F445FC" w:rsidP="00F445FC">
      <w:pPr>
        <w:ind w:firstLine="567"/>
        <w:jc w:val="both"/>
      </w:pPr>
      <w:r>
        <w:t xml:space="preserve">5. </w:t>
      </w:r>
      <w:r w:rsidRPr="00F445FC">
        <w:t xml:space="preserve">Шабанова Л.А. - консультант отдела по работе с учреждениями образования, опеки и попечительства несовершеннолетних управления по социальной работе 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района;</w:t>
      </w:r>
    </w:p>
    <w:p w:rsidR="00F445FC" w:rsidRPr="00F445FC" w:rsidRDefault="00F445FC" w:rsidP="00F445FC">
      <w:pPr>
        <w:ind w:firstLine="567"/>
        <w:jc w:val="both"/>
      </w:pPr>
      <w:r>
        <w:t xml:space="preserve">6. </w:t>
      </w:r>
      <w:r w:rsidRPr="00F445FC">
        <w:t>Даньшина Т.А. – директор МБОУ «</w:t>
      </w:r>
      <w:proofErr w:type="spellStart"/>
      <w:r w:rsidRPr="00F445FC">
        <w:t>Инсарская</w:t>
      </w:r>
      <w:proofErr w:type="spellEnd"/>
      <w:r w:rsidRPr="00F445FC">
        <w:t xml:space="preserve"> средняя общеобразовательная школа № 2»;</w:t>
      </w:r>
    </w:p>
    <w:p w:rsidR="00F445FC" w:rsidRPr="00F445FC" w:rsidRDefault="00F445FC" w:rsidP="00F445FC">
      <w:pPr>
        <w:ind w:firstLine="567"/>
        <w:jc w:val="both"/>
      </w:pPr>
      <w:r>
        <w:t xml:space="preserve">7. </w:t>
      </w:r>
      <w:r w:rsidRPr="00F445FC">
        <w:t>Мельникова О.Н. – старший воспитатель МБДОУ «</w:t>
      </w:r>
      <w:proofErr w:type="spellStart"/>
      <w:r w:rsidRPr="00F445FC">
        <w:t>Инсарский</w:t>
      </w:r>
      <w:proofErr w:type="spellEnd"/>
      <w:r w:rsidRPr="00F445FC">
        <w:t xml:space="preserve"> детский сад «Светлячок» комбинированного вида».</w:t>
      </w:r>
    </w:p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Default="00F445FC">
      <w:pPr>
        <w:rPr>
          <w:b/>
        </w:rPr>
      </w:pPr>
    </w:p>
    <w:p w:rsidR="00F445FC" w:rsidRPr="00F445FC" w:rsidRDefault="00F445FC" w:rsidP="00F445FC">
      <w:pPr>
        <w:jc w:val="center"/>
        <w:rPr>
          <w:b/>
        </w:rPr>
      </w:pPr>
      <w:r w:rsidRPr="00F445FC">
        <w:rPr>
          <w:b/>
        </w:rPr>
        <w:lastRenderedPageBreak/>
        <w:t>АДМИНИСТРАЦИЯ</w:t>
      </w:r>
    </w:p>
    <w:p w:rsidR="00F445FC" w:rsidRPr="00F445FC" w:rsidRDefault="00F445FC" w:rsidP="00F445FC">
      <w:pPr>
        <w:jc w:val="center"/>
        <w:rPr>
          <w:b/>
        </w:rPr>
      </w:pPr>
      <w:r w:rsidRPr="00F445FC">
        <w:rPr>
          <w:b/>
        </w:rPr>
        <w:t>ИНСАРСКОГО  МУНИЦИПАЛЬНОГО РАЙОНА</w:t>
      </w:r>
    </w:p>
    <w:p w:rsidR="00F445FC" w:rsidRPr="00F445FC" w:rsidRDefault="00F445FC" w:rsidP="00F445FC">
      <w:pPr>
        <w:jc w:val="center"/>
      </w:pPr>
      <w:r w:rsidRPr="00F445FC">
        <w:rPr>
          <w:b/>
        </w:rPr>
        <w:t>РЕСПУБЛИКИ МОРДОВИЯ</w:t>
      </w:r>
    </w:p>
    <w:p w:rsidR="00F445FC" w:rsidRPr="00F445FC" w:rsidRDefault="00F445FC" w:rsidP="00F445FC">
      <w:pPr>
        <w:jc w:val="center"/>
      </w:pPr>
    </w:p>
    <w:p w:rsidR="00F445FC" w:rsidRPr="00F445FC" w:rsidRDefault="00F445FC" w:rsidP="00F445FC">
      <w:pPr>
        <w:jc w:val="center"/>
        <w:rPr>
          <w:b/>
        </w:rPr>
      </w:pPr>
      <w:proofErr w:type="gramStart"/>
      <w:r w:rsidRPr="00F445FC">
        <w:rPr>
          <w:b/>
        </w:rPr>
        <w:t>П</w:t>
      </w:r>
      <w:proofErr w:type="gramEnd"/>
      <w:r w:rsidRPr="00F445FC">
        <w:rPr>
          <w:b/>
        </w:rPr>
        <w:t xml:space="preserve"> О С Т А Н О В Л Е Н И Е</w:t>
      </w:r>
    </w:p>
    <w:p w:rsidR="00F445FC" w:rsidRPr="00F445FC" w:rsidRDefault="00F445FC" w:rsidP="00F445FC">
      <w:pPr>
        <w:jc w:val="center"/>
      </w:pPr>
    </w:p>
    <w:p w:rsidR="00F445FC" w:rsidRPr="00F445FC" w:rsidRDefault="00F445FC" w:rsidP="00F445FC">
      <w:pPr>
        <w:jc w:val="center"/>
      </w:pPr>
      <w:r w:rsidRPr="00F445FC">
        <w:t>г. Инсар</w:t>
      </w:r>
    </w:p>
    <w:p w:rsidR="00F445FC" w:rsidRPr="00F445FC" w:rsidRDefault="00F445FC" w:rsidP="00F445FC"/>
    <w:p w:rsidR="00F445FC" w:rsidRPr="00F445FC" w:rsidRDefault="00F445FC" w:rsidP="00F445FC">
      <w:r w:rsidRPr="00F445FC">
        <w:rPr>
          <w:b/>
          <w:u w:val="single"/>
        </w:rPr>
        <w:t>от 22.06.2022 г.</w:t>
      </w:r>
      <w:r w:rsidRPr="00F445FC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       </w:t>
      </w:r>
      <w:r w:rsidRPr="00F445FC">
        <w:rPr>
          <w:b/>
        </w:rPr>
        <w:t xml:space="preserve"> № 215</w:t>
      </w:r>
    </w:p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>
      <w:r w:rsidRPr="00F445FC">
        <w:t xml:space="preserve">Об открытии </w:t>
      </w:r>
      <w:proofErr w:type="gramStart"/>
      <w:r w:rsidRPr="00F445FC">
        <w:t>школьных</w:t>
      </w:r>
      <w:proofErr w:type="gramEnd"/>
      <w:r w:rsidRPr="00F445FC">
        <w:t xml:space="preserve"> автобусных</w:t>
      </w:r>
    </w:p>
    <w:p w:rsidR="00F445FC" w:rsidRPr="00F445FC" w:rsidRDefault="00F445FC" w:rsidP="00F445FC">
      <w:r w:rsidRPr="00F445FC">
        <w:t>маршрутов перевозки обучающихся</w:t>
      </w:r>
    </w:p>
    <w:p w:rsidR="00F445FC" w:rsidRPr="00F445FC" w:rsidRDefault="00F445FC" w:rsidP="00F445FC">
      <w:r w:rsidRPr="00F445FC">
        <w:t xml:space="preserve">в образовательные учреждения </w:t>
      </w:r>
    </w:p>
    <w:p w:rsidR="00F445FC" w:rsidRPr="00F445FC" w:rsidRDefault="00F445FC" w:rsidP="00F445FC">
      <w:proofErr w:type="spellStart"/>
      <w:r w:rsidRPr="00F445FC">
        <w:t>Инсарского</w:t>
      </w:r>
      <w:proofErr w:type="spellEnd"/>
      <w:r w:rsidRPr="00F445FC">
        <w:t xml:space="preserve"> муниципального</w:t>
      </w:r>
    </w:p>
    <w:p w:rsidR="00F445FC" w:rsidRPr="00F445FC" w:rsidRDefault="00F445FC" w:rsidP="00F445FC">
      <w:r w:rsidRPr="00F445FC">
        <w:t>района на 2022/23 учебный год</w:t>
      </w:r>
    </w:p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>
      <w:pPr>
        <w:ind w:firstLine="567"/>
        <w:jc w:val="both"/>
      </w:pPr>
      <w:proofErr w:type="gramStart"/>
      <w:r w:rsidRPr="00F445FC">
        <w:t xml:space="preserve">В целях обеспечения подвоза детей в образовательные учреждения в 2022/23 учебном году, в соответствии с  Федеральным законом  от 10.12.1995 г. № 196-ФЗ «О безопасности дорожного движения», Положением об организации бесплатных перевозок обучающихся муниципальных образовательных учреждений, реализующих основные общеобразовательные программы, между поселениями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района, утвержденным постановлением администрации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 от 16.10.2017 г. № 420, администрация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</w:t>
      </w:r>
      <w:proofErr w:type="gramEnd"/>
    </w:p>
    <w:p w:rsidR="00F445FC" w:rsidRPr="00F445FC" w:rsidRDefault="00F445FC" w:rsidP="00F445FC">
      <w:pPr>
        <w:ind w:firstLine="567"/>
        <w:jc w:val="center"/>
      </w:pPr>
      <w:r w:rsidRPr="00F445FC">
        <w:t>ПОСТАНОВЛЯЕТ:</w:t>
      </w:r>
    </w:p>
    <w:p w:rsidR="00F445FC" w:rsidRPr="00F445FC" w:rsidRDefault="00F445FC" w:rsidP="00F445FC">
      <w:pPr>
        <w:ind w:firstLine="567"/>
        <w:jc w:val="both"/>
      </w:pPr>
      <w:r w:rsidRPr="00F445FC">
        <w:t xml:space="preserve">1. Открыть школьные автобусные маршруты перевозки </w:t>
      </w:r>
      <w:proofErr w:type="gramStart"/>
      <w:r w:rsidRPr="00F445FC">
        <w:t>обучающихся</w:t>
      </w:r>
      <w:proofErr w:type="gramEnd"/>
      <w:r w:rsidRPr="00F445FC">
        <w:t xml:space="preserve"> в образовательные учреждения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 на 2022/23 учебный год согласно приложению.</w:t>
      </w:r>
    </w:p>
    <w:p w:rsidR="00F445FC" w:rsidRPr="00F445FC" w:rsidRDefault="00F445FC" w:rsidP="00F445FC">
      <w:pPr>
        <w:ind w:firstLine="567"/>
        <w:jc w:val="both"/>
      </w:pPr>
      <w:r w:rsidRPr="00F445FC">
        <w:t xml:space="preserve">2. </w:t>
      </w:r>
      <w:proofErr w:type="gramStart"/>
      <w:r w:rsidRPr="00F445FC">
        <w:t>Контроль за</w:t>
      </w:r>
      <w:proofErr w:type="gramEnd"/>
      <w:r w:rsidRPr="00F445FC">
        <w:t xml:space="preserve"> исполнением настоящего постановления возложить на  </w:t>
      </w:r>
      <w:proofErr w:type="spellStart"/>
      <w:r w:rsidRPr="00F445FC">
        <w:t>Долотказина</w:t>
      </w:r>
      <w:proofErr w:type="spellEnd"/>
      <w:r w:rsidRPr="00F445FC">
        <w:t xml:space="preserve"> Р.В. – заместителя главы, начальника управления по социальной работе администрации 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района.</w:t>
      </w:r>
    </w:p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>
      <w:r w:rsidRPr="00F445FC">
        <w:t xml:space="preserve">Глава </w:t>
      </w:r>
      <w:proofErr w:type="spellStart"/>
      <w:r w:rsidRPr="00F445FC">
        <w:t>Инсарского</w:t>
      </w:r>
      <w:proofErr w:type="spellEnd"/>
    </w:p>
    <w:p w:rsidR="00F445FC" w:rsidRPr="00F445FC" w:rsidRDefault="00F445FC" w:rsidP="00F445FC">
      <w:r w:rsidRPr="00F445FC">
        <w:t xml:space="preserve">муниципального района                                                                          </w:t>
      </w:r>
      <w:r>
        <w:t xml:space="preserve">                            </w:t>
      </w:r>
      <w:proofErr w:type="spellStart"/>
      <w:r w:rsidRPr="00F445FC">
        <w:t>Х.Ш.Якуббаев</w:t>
      </w:r>
      <w:proofErr w:type="spellEnd"/>
    </w:p>
    <w:p w:rsidR="00F445FC" w:rsidRPr="00F445FC" w:rsidRDefault="00F445FC" w:rsidP="00F445FC"/>
    <w:p w:rsidR="00F445FC" w:rsidRPr="00F445FC" w:rsidRDefault="00F445FC" w:rsidP="00F445FC">
      <w:r w:rsidRPr="00F445FC">
        <w:t xml:space="preserve">Исполнитель        </w:t>
      </w:r>
      <w:r w:rsidRPr="00F445FC">
        <w:tab/>
      </w:r>
      <w:r w:rsidRPr="00F445FC">
        <w:tab/>
      </w:r>
      <w:r w:rsidRPr="00F445FC">
        <w:tab/>
        <w:t xml:space="preserve">                                                            </w:t>
      </w:r>
      <w:r w:rsidRPr="00F445FC">
        <w:tab/>
      </w:r>
    </w:p>
    <w:p w:rsidR="00F445FC" w:rsidRPr="00F445FC" w:rsidRDefault="00F445FC" w:rsidP="00F445FC">
      <w:r w:rsidRPr="00F445FC">
        <w:t xml:space="preserve">Р.В. </w:t>
      </w:r>
      <w:proofErr w:type="spellStart"/>
      <w:r w:rsidRPr="00F445FC">
        <w:t>Долотказин</w:t>
      </w:r>
      <w:proofErr w:type="spellEnd"/>
    </w:p>
    <w:p w:rsidR="00F445FC" w:rsidRPr="00F445FC" w:rsidRDefault="00F445FC" w:rsidP="00F445FC"/>
    <w:p w:rsidR="00F445FC" w:rsidRPr="00F445FC" w:rsidRDefault="00F445FC" w:rsidP="00F445FC">
      <w:r w:rsidRPr="00F445FC">
        <w:t>Проверил</w:t>
      </w:r>
    </w:p>
    <w:p w:rsidR="00F445FC" w:rsidRPr="00F445FC" w:rsidRDefault="00F445FC" w:rsidP="00F445FC">
      <w:r w:rsidRPr="00F445FC">
        <w:t>Т.Н.Ларина</w:t>
      </w:r>
    </w:p>
    <w:p w:rsidR="00F445FC" w:rsidRPr="00F445FC" w:rsidRDefault="00F445FC" w:rsidP="00F445FC">
      <w:pPr>
        <w:tabs>
          <w:tab w:val="center" w:pos="5102"/>
          <w:tab w:val="right" w:pos="10205"/>
        </w:tabs>
        <w:jc w:val="right"/>
      </w:pPr>
      <w:r w:rsidRPr="00F445FC">
        <w:t xml:space="preserve">                     </w:t>
      </w: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Default="00F445FC" w:rsidP="00F445FC">
      <w:pPr>
        <w:tabs>
          <w:tab w:val="center" w:pos="5102"/>
          <w:tab w:val="right" w:pos="10205"/>
        </w:tabs>
        <w:jc w:val="right"/>
      </w:pPr>
    </w:p>
    <w:p w:rsidR="00F445FC" w:rsidRPr="00F445FC" w:rsidRDefault="00F445FC" w:rsidP="00F445FC">
      <w:pPr>
        <w:tabs>
          <w:tab w:val="center" w:pos="5102"/>
          <w:tab w:val="right" w:pos="10205"/>
        </w:tabs>
        <w:jc w:val="right"/>
      </w:pPr>
      <w:r w:rsidRPr="00F445FC">
        <w:lastRenderedPageBreak/>
        <w:t>Приложение</w:t>
      </w:r>
    </w:p>
    <w:p w:rsidR="00F445FC" w:rsidRPr="00F445FC" w:rsidRDefault="00F445FC" w:rsidP="00F445FC">
      <w:pPr>
        <w:tabs>
          <w:tab w:val="center" w:pos="5102"/>
          <w:tab w:val="right" w:pos="10205"/>
        </w:tabs>
        <w:jc w:val="right"/>
      </w:pPr>
      <w:r w:rsidRPr="00F445FC">
        <w:t xml:space="preserve"> к постановлению администрации</w:t>
      </w:r>
    </w:p>
    <w:p w:rsidR="00F445FC" w:rsidRPr="00F445FC" w:rsidRDefault="00F445FC" w:rsidP="00F445FC">
      <w:pPr>
        <w:tabs>
          <w:tab w:val="center" w:pos="5102"/>
          <w:tab w:val="right" w:pos="10205"/>
        </w:tabs>
        <w:jc w:val="right"/>
      </w:pPr>
      <w:proofErr w:type="spellStart"/>
      <w:r w:rsidRPr="00F445FC">
        <w:t>Инсарского</w:t>
      </w:r>
      <w:proofErr w:type="spellEnd"/>
      <w:r w:rsidRPr="00F445FC">
        <w:t xml:space="preserve"> муниципального района</w:t>
      </w:r>
    </w:p>
    <w:p w:rsidR="00F445FC" w:rsidRPr="00F445FC" w:rsidRDefault="00F445FC" w:rsidP="00F445FC">
      <w:pPr>
        <w:tabs>
          <w:tab w:val="center" w:pos="5102"/>
          <w:tab w:val="right" w:pos="10205"/>
        </w:tabs>
        <w:jc w:val="right"/>
      </w:pPr>
      <w:r w:rsidRPr="00F445FC">
        <w:t>от 22.06.2022 г. №215</w:t>
      </w:r>
    </w:p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/>
    <w:p w:rsidR="00F445FC" w:rsidRPr="00F445FC" w:rsidRDefault="00F445FC" w:rsidP="00F445FC">
      <w:pPr>
        <w:jc w:val="center"/>
      </w:pPr>
      <w:r w:rsidRPr="00F445FC">
        <w:t xml:space="preserve">Школьные автобусные маршруты перевозки </w:t>
      </w:r>
      <w:proofErr w:type="gramStart"/>
      <w:r w:rsidRPr="00F445FC">
        <w:t>обучающихся</w:t>
      </w:r>
      <w:proofErr w:type="gramEnd"/>
      <w:r w:rsidRPr="00F445FC">
        <w:t xml:space="preserve"> в образовательные учреждения </w:t>
      </w:r>
      <w:proofErr w:type="spellStart"/>
      <w:r w:rsidRPr="00F445FC">
        <w:t>Инсарского</w:t>
      </w:r>
      <w:proofErr w:type="spellEnd"/>
      <w:r w:rsidRPr="00F445FC">
        <w:t xml:space="preserve"> муниципального района на 2022/23 учебный год</w:t>
      </w:r>
    </w:p>
    <w:p w:rsidR="00F445FC" w:rsidRPr="00F445FC" w:rsidRDefault="00F445FC" w:rsidP="00F445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3960"/>
      </w:tblGrid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 xml:space="preserve">№ </w:t>
            </w:r>
            <w:proofErr w:type="spellStart"/>
            <w:proofErr w:type="gramStart"/>
            <w:r w:rsidRPr="00F445FC">
              <w:t>п</w:t>
            </w:r>
            <w:proofErr w:type="spellEnd"/>
            <w:proofErr w:type="gramEnd"/>
            <w:r w:rsidRPr="00F445FC">
              <w:t>/</w:t>
            </w:r>
            <w:proofErr w:type="spellStart"/>
            <w:r w:rsidRPr="00F445FC">
              <w:t>п</w:t>
            </w:r>
            <w:proofErr w:type="spellEnd"/>
          </w:p>
        </w:tc>
        <w:tc>
          <w:tcPr>
            <w:tcW w:w="5580" w:type="dxa"/>
          </w:tcPr>
          <w:p w:rsidR="00F445FC" w:rsidRPr="00F445FC" w:rsidRDefault="00F445FC" w:rsidP="00126EC9">
            <w:pPr>
              <w:jc w:val="center"/>
            </w:pPr>
            <w:r w:rsidRPr="00F445FC">
              <w:t>Наименование маршрута</w:t>
            </w:r>
          </w:p>
        </w:tc>
        <w:tc>
          <w:tcPr>
            <w:tcW w:w="3960" w:type="dxa"/>
          </w:tcPr>
          <w:p w:rsidR="00F445FC" w:rsidRPr="00F445FC" w:rsidRDefault="00F445FC" w:rsidP="00126EC9">
            <w:pPr>
              <w:jc w:val="center"/>
            </w:pPr>
            <w:r w:rsidRPr="00F445FC">
              <w:t>Наименование образовательного учреждения</w:t>
            </w: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1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г</w:t>
            </w:r>
            <w:proofErr w:type="gramStart"/>
            <w:r w:rsidRPr="00F445FC">
              <w:t>.И</w:t>
            </w:r>
            <w:proofErr w:type="gramEnd"/>
            <w:r w:rsidRPr="00F445FC">
              <w:t xml:space="preserve">нсар – </w:t>
            </w:r>
            <w:proofErr w:type="spellStart"/>
            <w:r w:rsidRPr="00F445FC">
              <w:t>с.Арбузовка</w:t>
            </w:r>
            <w:proofErr w:type="spellEnd"/>
            <w:r w:rsidRPr="00F445FC">
              <w:t xml:space="preserve"> – г.Инсар</w:t>
            </w:r>
          </w:p>
        </w:tc>
        <w:tc>
          <w:tcPr>
            <w:tcW w:w="3960" w:type="dxa"/>
            <w:vMerge w:val="restart"/>
          </w:tcPr>
          <w:p w:rsidR="00F445FC" w:rsidRPr="00F445FC" w:rsidRDefault="00F445FC" w:rsidP="00126EC9">
            <w:pPr>
              <w:jc w:val="center"/>
            </w:pPr>
            <w:r w:rsidRPr="00F445FC">
              <w:t>МБОУ «</w:t>
            </w:r>
            <w:proofErr w:type="spellStart"/>
            <w:r w:rsidRPr="00F445FC">
              <w:t>Инсарская</w:t>
            </w:r>
            <w:proofErr w:type="spellEnd"/>
            <w:r w:rsidRPr="00F445FC">
              <w:t xml:space="preserve"> средняя общеобразовательная школа №1»</w:t>
            </w: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2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г</w:t>
            </w:r>
            <w:proofErr w:type="gramStart"/>
            <w:r w:rsidRPr="00F445FC">
              <w:t>.И</w:t>
            </w:r>
            <w:proofErr w:type="gramEnd"/>
            <w:r w:rsidRPr="00F445FC">
              <w:t xml:space="preserve">нсар – с.Нижняя </w:t>
            </w:r>
            <w:proofErr w:type="spellStart"/>
            <w:r w:rsidRPr="00F445FC">
              <w:t>Вязера</w:t>
            </w:r>
            <w:proofErr w:type="spellEnd"/>
            <w:r w:rsidRPr="00F445FC">
              <w:t xml:space="preserve"> – г.Инсар</w:t>
            </w:r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3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г</w:t>
            </w:r>
            <w:proofErr w:type="gramStart"/>
            <w:r w:rsidRPr="00F445FC">
              <w:t>.И</w:t>
            </w:r>
            <w:proofErr w:type="gramEnd"/>
            <w:r w:rsidRPr="00F445FC">
              <w:t xml:space="preserve">нсар – </w:t>
            </w:r>
            <w:proofErr w:type="spellStart"/>
            <w:r w:rsidRPr="00F445FC">
              <w:t>с.Казеевка</w:t>
            </w:r>
            <w:proofErr w:type="spellEnd"/>
            <w:r w:rsidRPr="00F445FC">
              <w:t xml:space="preserve"> – г.Инсар</w:t>
            </w:r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rPr>
          <w:trHeight w:val="1298"/>
        </w:trPr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4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.Н</w:t>
            </w:r>
            <w:proofErr w:type="gramEnd"/>
            <w:r w:rsidRPr="00F445FC">
              <w:t xml:space="preserve">овые </w:t>
            </w:r>
            <w:proofErr w:type="spellStart"/>
            <w:r w:rsidRPr="00F445FC">
              <w:t>Верхиссы</w:t>
            </w:r>
            <w:proofErr w:type="spellEnd"/>
            <w:r w:rsidRPr="00F445FC">
              <w:t xml:space="preserve"> – </w:t>
            </w:r>
            <w:proofErr w:type="spellStart"/>
            <w:r w:rsidRPr="00F445FC">
              <w:t>с.Новлей</w:t>
            </w:r>
            <w:proofErr w:type="spellEnd"/>
            <w:r w:rsidRPr="00F445FC">
              <w:t xml:space="preserve"> – </w:t>
            </w:r>
            <w:proofErr w:type="spellStart"/>
            <w:r w:rsidRPr="00F445FC">
              <w:t>с.Яндовище</w:t>
            </w:r>
            <w:proofErr w:type="spellEnd"/>
            <w:r w:rsidRPr="00F445FC">
              <w:t xml:space="preserve"> – </w:t>
            </w:r>
            <w:proofErr w:type="spellStart"/>
            <w:r w:rsidRPr="00F445FC">
              <w:t>с.Усыскино</w:t>
            </w:r>
            <w:proofErr w:type="spellEnd"/>
            <w:r w:rsidRPr="00F445FC">
              <w:t xml:space="preserve"> – с.Старые </w:t>
            </w:r>
            <w:proofErr w:type="spellStart"/>
            <w:r w:rsidRPr="00F445FC">
              <w:t>Верхиссы</w:t>
            </w:r>
            <w:proofErr w:type="spellEnd"/>
            <w:r w:rsidRPr="00F445FC">
              <w:t xml:space="preserve"> – с.Новые </w:t>
            </w:r>
            <w:proofErr w:type="spellStart"/>
            <w:r w:rsidRPr="00F445FC">
              <w:t>Верхиссы</w:t>
            </w:r>
            <w:proofErr w:type="spellEnd"/>
          </w:p>
        </w:tc>
        <w:tc>
          <w:tcPr>
            <w:tcW w:w="3960" w:type="dxa"/>
          </w:tcPr>
          <w:p w:rsidR="00F445FC" w:rsidRPr="00F445FC" w:rsidRDefault="00F445FC" w:rsidP="00126EC9">
            <w:pPr>
              <w:jc w:val="center"/>
            </w:pPr>
            <w:r w:rsidRPr="00F445FC">
              <w:t>МБОУ «</w:t>
            </w:r>
            <w:proofErr w:type="spellStart"/>
            <w:r w:rsidRPr="00F445FC">
              <w:t>Нововерхиссенская</w:t>
            </w:r>
            <w:proofErr w:type="spellEnd"/>
            <w:r w:rsidRPr="00F445FC">
              <w:t xml:space="preserve">  средняя общеобразовательная школа»</w:t>
            </w: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5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.Р</w:t>
            </w:r>
            <w:proofErr w:type="gramEnd"/>
            <w:r w:rsidRPr="00F445FC">
              <w:t xml:space="preserve">усская </w:t>
            </w:r>
            <w:proofErr w:type="spellStart"/>
            <w:r w:rsidRPr="00F445FC">
              <w:t>Паёвка</w:t>
            </w:r>
            <w:proofErr w:type="spellEnd"/>
            <w:r w:rsidRPr="00F445FC">
              <w:t xml:space="preserve"> – с.Ямщина – с.Русская </w:t>
            </w:r>
            <w:proofErr w:type="spellStart"/>
            <w:r w:rsidRPr="00F445FC">
              <w:t>Паёвка</w:t>
            </w:r>
            <w:proofErr w:type="spellEnd"/>
          </w:p>
        </w:tc>
        <w:tc>
          <w:tcPr>
            <w:tcW w:w="3960" w:type="dxa"/>
            <w:vMerge w:val="restart"/>
          </w:tcPr>
          <w:p w:rsidR="00F445FC" w:rsidRPr="00F445FC" w:rsidRDefault="00F445FC" w:rsidP="00126EC9">
            <w:pPr>
              <w:jc w:val="center"/>
            </w:pPr>
            <w:r w:rsidRPr="00F445FC">
              <w:t>МБОУ «</w:t>
            </w:r>
            <w:proofErr w:type="spellStart"/>
            <w:r w:rsidRPr="00F445FC">
              <w:t>Русско-Паёвская</w:t>
            </w:r>
            <w:proofErr w:type="spellEnd"/>
            <w:r w:rsidRPr="00F445FC">
              <w:t xml:space="preserve">  средняя общеобразовательная школа»</w:t>
            </w: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6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.Р</w:t>
            </w:r>
            <w:proofErr w:type="gramEnd"/>
            <w:r w:rsidRPr="00F445FC">
              <w:t xml:space="preserve">усская </w:t>
            </w:r>
            <w:proofErr w:type="spellStart"/>
            <w:r w:rsidRPr="00F445FC">
              <w:t>Паёвка</w:t>
            </w:r>
            <w:proofErr w:type="spellEnd"/>
            <w:r w:rsidRPr="00F445FC">
              <w:t xml:space="preserve"> – с.Засечная Слобода – с.Русская </w:t>
            </w:r>
            <w:proofErr w:type="spellStart"/>
            <w:r w:rsidRPr="00F445FC">
              <w:t>Паёвка</w:t>
            </w:r>
            <w:proofErr w:type="spellEnd"/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7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.Р</w:t>
            </w:r>
            <w:proofErr w:type="gramEnd"/>
            <w:r w:rsidRPr="00F445FC">
              <w:t xml:space="preserve">усская </w:t>
            </w:r>
            <w:proofErr w:type="spellStart"/>
            <w:r w:rsidRPr="00F445FC">
              <w:t>Паёвка</w:t>
            </w:r>
            <w:proofErr w:type="spellEnd"/>
            <w:r w:rsidRPr="00F445FC">
              <w:t xml:space="preserve"> – </w:t>
            </w:r>
            <w:proofErr w:type="spellStart"/>
            <w:r w:rsidRPr="00F445FC">
              <w:t>с.Челмодеевский</w:t>
            </w:r>
            <w:proofErr w:type="spellEnd"/>
            <w:r w:rsidRPr="00F445FC">
              <w:t xml:space="preserve"> Майдан – с.Русская </w:t>
            </w:r>
            <w:proofErr w:type="spellStart"/>
            <w:r w:rsidRPr="00F445FC">
              <w:t>Паёвка</w:t>
            </w:r>
            <w:proofErr w:type="spellEnd"/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8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.Р</w:t>
            </w:r>
            <w:proofErr w:type="gramEnd"/>
            <w:r w:rsidRPr="00F445FC">
              <w:t xml:space="preserve">усская </w:t>
            </w:r>
            <w:proofErr w:type="spellStart"/>
            <w:r w:rsidRPr="00F445FC">
              <w:t>Паёвка</w:t>
            </w:r>
            <w:proofErr w:type="spellEnd"/>
            <w:r w:rsidRPr="00F445FC">
              <w:t xml:space="preserve"> – </w:t>
            </w:r>
            <w:proofErr w:type="spellStart"/>
            <w:r w:rsidRPr="00F445FC">
              <w:t>д.Кульмёж</w:t>
            </w:r>
            <w:proofErr w:type="spellEnd"/>
            <w:r w:rsidRPr="00F445FC">
              <w:t xml:space="preserve"> – с.Русская </w:t>
            </w:r>
            <w:proofErr w:type="spellStart"/>
            <w:r w:rsidRPr="00F445FC">
              <w:t>Паёвка</w:t>
            </w:r>
            <w:proofErr w:type="spellEnd"/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9</w:t>
            </w:r>
          </w:p>
        </w:tc>
        <w:tc>
          <w:tcPr>
            <w:tcW w:w="5580" w:type="dxa"/>
          </w:tcPr>
          <w:p w:rsidR="00F445FC" w:rsidRPr="00F445FC" w:rsidRDefault="00F445FC" w:rsidP="00126EC9">
            <w:proofErr w:type="spellStart"/>
            <w:r w:rsidRPr="00F445FC">
              <w:t>с</w:t>
            </w:r>
            <w:proofErr w:type="gramStart"/>
            <w:r w:rsidRPr="00F445FC">
              <w:t>.С</w:t>
            </w:r>
            <w:proofErr w:type="gramEnd"/>
            <w:r w:rsidRPr="00F445FC">
              <w:t>иалеевская</w:t>
            </w:r>
            <w:proofErr w:type="spellEnd"/>
            <w:r w:rsidRPr="00F445FC">
              <w:t xml:space="preserve"> Пятина – </w:t>
            </w:r>
            <w:proofErr w:type="spellStart"/>
            <w:r w:rsidRPr="00F445FC">
              <w:t>с.Шадымо-Рыскино</w:t>
            </w:r>
            <w:proofErr w:type="spellEnd"/>
            <w:r w:rsidRPr="00F445FC">
              <w:t xml:space="preserve"> – д.Семеновка – с.Языкова Пятина – </w:t>
            </w:r>
            <w:proofErr w:type="spellStart"/>
            <w:r w:rsidRPr="00F445FC">
              <w:t>с.Сиалеевская</w:t>
            </w:r>
            <w:proofErr w:type="spellEnd"/>
            <w:r w:rsidRPr="00F445FC">
              <w:t xml:space="preserve"> Пятина</w:t>
            </w:r>
          </w:p>
        </w:tc>
        <w:tc>
          <w:tcPr>
            <w:tcW w:w="3960" w:type="dxa"/>
            <w:vMerge w:val="restart"/>
          </w:tcPr>
          <w:p w:rsidR="00F445FC" w:rsidRPr="00F445FC" w:rsidRDefault="00F445FC" w:rsidP="00126EC9">
            <w:pPr>
              <w:jc w:val="center"/>
            </w:pPr>
            <w:r w:rsidRPr="00F445FC">
              <w:t>МБОУ «</w:t>
            </w:r>
            <w:proofErr w:type="spellStart"/>
            <w:r w:rsidRPr="00F445FC">
              <w:t>Сиалеевско-Пятинская</w:t>
            </w:r>
            <w:proofErr w:type="spellEnd"/>
            <w:r w:rsidRPr="00F445FC">
              <w:t xml:space="preserve">   средняя общеобразовательная школа»</w:t>
            </w: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10</w:t>
            </w:r>
          </w:p>
        </w:tc>
        <w:tc>
          <w:tcPr>
            <w:tcW w:w="5580" w:type="dxa"/>
          </w:tcPr>
          <w:p w:rsidR="00F445FC" w:rsidRPr="00F445FC" w:rsidRDefault="00F445FC" w:rsidP="00126EC9">
            <w:proofErr w:type="spellStart"/>
            <w:r w:rsidRPr="00F445FC">
              <w:t>с</w:t>
            </w:r>
            <w:proofErr w:type="gramStart"/>
            <w:r w:rsidRPr="00F445FC">
              <w:t>.С</w:t>
            </w:r>
            <w:proofErr w:type="gramEnd"/>
            <w:r w:rsidRPr="00F445FC">
              <w:t>иалеевская</w:t>
            </w:r>
            <w:proofErr w:type="spellEnd"/>
            <w:r w:rsidRPr="00F445FC">
              <w:t xml:space="preserve"> Пятина – с.Нижняя </w:t>
            </w:r>
            <w:proofErr w:type="spellStart"/>
            <w:r w:rsidRPr="00F445FC">
              <w:t>Вязера</w:t>
            </w:r>
            <w:proofErr w:type="spellEnd"/>
            <w:r w:rsidRPr="00F445FC">
              <w:t xml:space="preserve"> – </w:t>
            </w:r>
            <w:proofErr w:type="spellStart"/>
            <w:r w:rsidRPr="00F445FC">
              <w:t>с.Сиалеевская</w:t>
            </w:r>
            <w:proofErr w:type="spellEnd"/>
            <w:r w:rsidRPr="00F445FC">
              <w:t xml:space="preserve"> Пятина</w:t>
            </w:r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11</w:t>
            </w:r>
          </w:p>
        </w:tc>
        <w:tc>
          <w:tcPr>
            <w:tcW w:w="5580" w:type="dxa"/>
          </w:tcPr>
          <w:p w:rsidR="00F445FC" w:rsidRPr="00F445FC" w:rsidRDefault="00F445FC" w:rsidP="00126EC9">
            <w:proofErr w:type="spellStart"/>
            <w:r w:rsidRPr="00F445FC">
              <w:t>с</w:t>
            </w:r>
            <w:proofErr w:type="gramStart"/>
            <w:r w:rsidRPr="00F445FC">
              <w:t>.С</w:t>
            </w:r>
            <w:proofErr w:type="gramEnd"/>
            <w:r w:rsidRPr="00F445FC">
              <w:t>иалеевская</w:t>
            </w:r>
            <w:proofErr w:type="spellEnd"/>
            <w:r w:rsidRPr="00F445FC">
              <w:t xml:space="preserve"> Пятина – </w:t>
            </w:r>
            <w:proofErr w:type="spellStart"/>
            <w:r w:rsidRPr="00F445FC">
              <w:t>с.Кашаево</w:t>
            </w:r>
            <w:proofErr w:type="spellEnd"/>
            <w:r w:rsidRPr="00F445FC">
              <w:t xml:space="preserve">– </w:t>
            </w:r>
            <w:proofErr w:type="spellStart"/>
            <w:r w:rsidRPr="00F445FC">
              <w:t>с.Сиалеевская</w:t>
            </w:r>
            <w:proofErr w:type="spellEnd"/>
            <w:r w:rsidRPr="00F445FC">
              <w:t xml:space="preserve"> Пятина</w:t>
            </w:r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rPr>
          <w:trHeight w:val="90"/>
        </w:trPr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12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.К</w:t>
            </w:r>
            <w:proofErr w:type="gramEnd"/>
            <w:r w:rsidRPr="00F445FC">
              <w:t xml:space="preserve">очетовка – </w:t>
            </w:r>
            <w:proofErr w:type="spellStart"/>
            <w:r w:rsidRPr="00F445FC">
              <w:t>с.Лухменский</w:t>
            </w:r>
            <w:proofErr w:type="spellEnd"/>
            <w:r w:rsidRPr="00F445FC">
              <w:t xml:space="preserve"> Майдан– с.Кочетовка</w:t>
            </w:r>
          </w:p>
        </w:tc>
        <w:tc>
          <w:tcPr>
            <w:tcW w:w="3960" w:type="dxa"/>
            <w:vMerge w:val="restart"/>
          </w:tcPr>
          <w:p w:rsidR="00F445FC" w:rsidRPr="00F445FC" w:rsidRDefault="00F445FC" w:rsidP="00126EC9">
            <w:pPr>
              <w:jc w:val="center"/>
            </w:pPr>
            <w:r w:rsidRPr="00F445FC">
              <w:t>МБОУ «</w:t>
            </w:r>
            <w:proofErr w:type="spellStart"/>
            <w:r w:rsidRPr="00F445FC">
              <w:t>Кочетовская</w:t>
            </w:r>
            <w:proofErr w:type="spellEnd"/>
            <w:r w:rsidRPr="00F445FC">
              <w:t xml:space="preserve">   средняя общеобразовательная школа»</w:t>
            </w:r>
          </w:p>
        </w:tc>
      </w:tr>
      <w:tr w:rsidR="00F445FC" w:rsidRPr="00F445FC" w:rsidTr="00126EC9">
        <w:trPr>
          <w:trHeight w:val="90"/>
        </w:trPr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13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.К</w:t>
            </w:r>
            <w:proofErr w:type="gramEnd"/>
            <w:r w:rsidRPr="00F445FC">
              <w:t xml:space="preserve">очетовка – с.Верхняя </w:t>
            </w:r>
            <w:proofErr w:type="spellStart"/>
            <w:r w:rsidRPr="00F445FC">
              <w:t>Лухма</w:t>
            </w:r>
            <w:proofErr w:type="spellEnd"/>
            <w:r w:rsidRPr="00F445FC">
              <w:t xml:space="preserve"> – с.Кочетовка</w:t>
            </w:r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  <w:tr w:rsidR="00F445FC" w:rsidRPr="00F445FC" w:rsidTr="00126EC9">
        <w:trPr>
          <w:trHeight w:val="90"/>
        </w:trPr>
        <w:tc>
          <w:tcPr>
            <w:tcW w:w="648" w:type="dxa"/>
          </w:tcPr>
          <w:p w:rsidR="00F445FC" w:rsidRPr="00F445FC" w:rsidRDefault="00F445FC" w:rsidP="00126EC9">
            <w:pPr>
              <w:jc w:val="center"/>
            </w:pPr>
            <w:r w:rsidRPr="00F445FC">
              <w:t>14</w:t>
            </w:r>
          </w:p>
        </w:tc>
        <w:tc>
          <w:tcPr>
            <w:tcW w:w="5580" w:type="dxa"/>
          </w:tcPr>
          <w:p w:rsidR="00F445FC" w:rsidRPr="00F445FC" w:rsidRDefault="00F445FC" w:rsidP="00126EC9">
            <w:r w:rsidRPr="00F445FC">
              <w:t>с</w:t>
            </w:r>
            <w:proofErr w:type="gramStart"/>
            <w:r w:rsidRPr="00F445FC">
              <w:t>.К</w:t>
            </w:r>
            <w:proofErr w:type="gramEnd"/>
            <w:r w:rsidRPr="00F445FC">
              <w:t xml:space="preserve">очетовка – с.Мордовская </w:t>
            </w:r>
            <w:proofErr w:type="spellStart"/>
            <w:r w:rsidRPr="00F445FC">
              <w:t>Паевка</w:t>
            </w:r>
            <w:proofErr w:type="spellEnd"/>
            <w:r w:rsidRPr="00F445FC">
              <w:t xml:space="preserve"> – с.Кочетовка</w:t>
            </w:r>
          </w:p>
        </w:tc>
        <w:tc>
          <w:tcPr>
            <w:tcW w:w="3960" w:type="dxa"/>
            <w:vMerge/>
          </w:tcPr>
          <w:p w:rsidR="00F445FC" w:rsidRPr="00F445FC" w:rsidRDefault="00F445FC" w:rsidP="00126EC9">
            <w:pPr>
              <w:jc w:val="center"/>
            </w:pPr>
          </w:p>
        </w:tc>
      </w:tr>
    </w:tbl>
    <w:p w:rsidR="00F445FC" w:rsidRPr="00F445FC" w:rsidRDefault="00F445FC" w:rsidP="00F445FC">
      <w:pPr>
        <w:jc w:val="center"/>
      </w:pPr>
    </w:p>
    <w:p w:rsidR="00F445FC" w:rsidRPr="00F445FC" w:rsidRDefault="00F445FC" w:rsidP="00F445FC">
      <w:r w:rsidRPr="00F445FC">
        <w:t xml:space="preserve">                                                                                                    </w:t>
      </w:r>
    </w:p>
    <w:p w:rsidR="00F445FC" w:rsidRDefault="00F445FC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Pr="00142210" w:rsidRDefault="00142210" w:rsidP="00142210">
      <w:pPr>
        <w:pStyle w:val="aff7"/>
        <w:rPr>
          <w:b/>
          <w:sz w:val="24"/>
          <w:szCs w:val="24"/>
        </w:rPr>
      </w:pPr>
      <w:r w:rsidRPr="00142210">
        <w:rPr>
          <w:b/>
          <w:sz w:val="24"/>
          <w:szCs w:val="24"/>
        </w:rPr>
        <w:lastRenderedPageBreak/>
        <w:t>ИНСАРСКАЯ ТЕРРИТОРИАЛЬНАЯ</w:t>
      </w:r>
    </w:p>
    <w:p w:rsidR="00142210" w:rsidRPr="00142210" w:rsidRDefault="00142210" w:rsidP="00142210">
      <w:pPr>
        <w:pStyle w:val="aff7"/>
        <w:rPr>
          <w:b/>
          <w:sz w:val="24"/>
          <w:szCs w:val="24"/>
        </w:rPr>
      </w:pPr>
      <w:r w:rsidRPr="00142210">
        <w:rPr>
          <w:b/>
          <w:sz w:val="24"/>
          <w:szCs w:val="24"/>
        </w:rPr>
        <w:t>ИЗБИРАТЕЛЬНАЯ КОМИССИЯ</w:t>
      </w:r>
    </w:p>
    <w:p w:rsidR="00142210" w:rsidRPr="00142210" w:rsidRDefault="00142210" w:rsidP="00142210">
      <w:pPr>
        <w:jc w:val="center"/>
        <w:rPr>
          <w:b/>
        </w:rPr>
      </w:pPr>
      <w:r w:rsidRPr="00142210">
        <w:rPr>
          <w:b/>
        </w:rPr>
        <w:t>___________________________________________________________________________________________________________________________________________________________________________________________</w:t>
      </w:r>
    </w:p>
    <w:p w:rsidR="00142210" w:rsidRPr="00142210" w:rsidRDefault="00142210" w:rsidP="00142210">
      <w:pPr>
        <w:jc w:val="center"/>
        <w:rPr>
          <w:b/>
          <w:color w:val="000000"/>
        </w:rPr>
      </w:pPr>
      <w:proofErr w:type="gramStart"/>
      <w:r w:rsidRPr="00142210">
        <w:rPr>
          <w:b/>
          <w:color w:val="000000"/>
        </w:rPr>
        <w:t xml:space="preserve">431430, Республика Мордовия, </w:t>
      </w:r>
      <w:proofErr w:type="spellStart"/>
      <w:r w:rsidRPr="00142210">
        <w:rPr>
          <w:b/>
          <w:color w:val="000000"/>
        </w:rPr>
        <w:t>Инсарский</w:t>
      </w:r>
      <w:proofErr w:type="spellEnd"/>
      <w:r w:rsidRPr="00142210">
        <w:rPr>
          <w:b/>
          <w:color w:val="000000"/>
        </w:rPr>
        <w:t xml:space="preserve"> район, г. Инсар, ул. Гагарина, д. 28,</w:t>
      </w:r>
      <w:proofErr w:type="gramEnd"/>
    </w:p>
    <w:p w:rsidR="00142210" w:rsidRPr="00142210" w:rsidRDefault="00142210" w:rsidP="00142210">
      <w:pPr>
        <w:jc w:val="center"/>
        <w:rPr>
          <w:b/>
          <w:color w:val="000000"/>
        </w:rPr>
      </w:pPr>
      <w:r w:rsidRPr="00142210">
        <w:rPr>
          <w:b/>
          <w:color w:val="000000"/>
        </w:rPr>
        <w:t xml:space="preserve">тел. </w:t>
      </w:r>
      <w:r w:rsidRPr="00142210">
        <w:rPr>
          <w:b/>
        </w:rPr>
        <w:t xml:space="preserve">(8-834-49) </w:t>
      </w:r>
      <w:r w:rsidRPr="00142210">
        <w:rPr>
          <w:b/>
          <w:color w:val="000000"/>
        </w:rPr>
        <w:t xml:space="preserve">2 – 15 – 32, 2 – 16 – 31, 2 – 13 – 70, </w:t>
      </w:r>
      <w:r w:rsidRPr="00142210">
        <w:rPr>
          <w:b/>
          <w:lang w:val="en-US"/>
        </w:rPr>
        <w:t>e</w:t>
      </w:r>
      <w:r w:rsidRPr="00142210">
        <w:rPr>
          <w:b/>
        </w:rPr>
        <w:t>-</w:t>
      </w:r>
      <w:r w:rsidRPr="00142210">
        <w:rPr>
          <w:b/>
          <w:lang w:val="en-US"/>
        </w:rPr>
        <w:t>mail</w:t>
      </w:r>
      <w:r w:rsidRPr="00142210">
        <w:rPr>
          <w:b/>
        </w:rPr>
        <w:t>: 13</w:t>
      </w:r>
      <w:r w:rsidRPr="00142210">
        <w:rPr>
          <w:b/>
          <w:lang w:val="en-US"/>
        </w:rPr>
        <w:t>T</w:t>
      </w:r>
      <w:r w:rsidRPr="00142210">
        <w:rPr>
          <w:b/>
        </w:rPr>
        <w:t>009@</w:t>
      </w:r>
      <w:r w:rsidRPr="00142210">
        <w:rPr>
          <w:b/>
          <w:lang w:val="en-US"/>
        </w:rPr>
        <w:t>e</w:t>
      </w:r>
      <w:r w:rsidRPr="00142210">
        <w:rPr>
          <w:b/>
        </w:rPr>
        <w:t>-</w:t>
      </w:r>
      <w:proofErr w:type="spellStart"/>
      <w:r w:rsidRPr="00142210">
        <w:rPr>
          <w:b/>
          <w:lang w:val="en-US"/>
        </w:rPr>
        <w:t>mordovia</w:t>
      </w:r>
      <w:proofErr w:type="spellEnd"/>
      <w:r w:rsidRPr="00142210">
        <w:rPr>
          <w:b/>
        </w:rPr>
        <w:t>.</w:t>
      </w:r>
      <w:proofErr w:type="spellStart"/>
      <w:r w:rsidRPr="00142210">
        <w:rPr>
          <w:b/>
          <w:lang w:val="en-US"/>
        </w:rPr>
        <w:t>ru</w:t>
      </w:r>
      <w:proofErr w:type="spellEnd"/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pStyle w:val="2"/>
        <w:jc w:val="center"/>
        <w:rPr>
          <w:i w:val="0"/>
          <w:sz w:val="24"/>
          <w:szCs w:val="24"/>
        </w:rPr>
      </w:pPr>
      <w:r w:rsidRPr="00142210">
        <w:rPr>
          <w:i w:val="0"/>
          <w:sz w:val="24"/>
          <w:szCs w:val="24"/>
        </w:rPr>
        <w:t>РЕШЕНИЕ</w:t>
      </w:r>
    </w:p>
    <w:p w:rsidR="00142210" w:rsidRPr="00142210" w:rsidRDefault="00142210" w:rsidP="00142210">
      <w:pPr>
        <w:jc w:val="center"/>
        <w:rPr>
          <w:color w:val="000000"/>
        </w:rPr>
      </w:pPr>
    </w:p>
    <w:p w:rsidR="00142210" w:rsidRPr="00142210" w:rsidRDefault="00142210" w:rsidP="00142210">
      <w:pPr>
        <w:jc w:val="center"/>
        <w:rPr>
          <w:b/>
          <w:color w:val="000000"/>
        </w:rPr>
      </w:pPr>
      <w:r w:rsidRPr="00142210">
        <w:rPr>
          <w:b/>
          <w:color w:val="000000"/>
        </w:rPr>
        <w:t>от 22 июня 2022 года                                                                                    № 21/137-7</w:t>
      </w:r>
    </w:p>
    <w:p w:rsidR="00142210" w:rsidRPr="00142210" w:rsidRDefault="00142210" w:rsidP="00142210">
      <w:pPr>
        <w:rPr>
          <w:color w:val="000000"/>
        </w:rPr>
      </w:pPr>
    </w:p>
    <w:p w:rsidR="00142210" w:rsidRPr="00142210" w:rsidRDefault="00142210" w:rsidP="00142210">
      <w:pPr>
        <w:spacing w:line="360" w:lineRule="auto"/>
      </w:pPr>
      <w:r w:rsidRPr="00142210">
        <w:t>О назначении повторных выборов депутата</w:t>
      </w:r>
    </w:p>
    <w:p w:rsidR="00142210" w:rsidRPr="00142210" w:rsidRDefault="00142210" w:rsidP="00142210">
      <w:pPr>
        <w:spacing w:line="360" w:lineRule="auto"/>
      </w:pPr>
      <w:r w:rsidRPr="00142210">
        <w:t>Совета депутатов городского поселения Инсар</w:t>
      </w:r>
    </w:p>
    <w:p w:rsidR="00142210" w:rsidRPr="00142210" w:rsidRDefault="00142210" w:rsidP="00142210">
      <w:pPr>
        <w:spacing w:line="360" w:lineRule="auto"/>
      </w:pPr>
      <w:proofErr w:type="spellStart"/>
      <w:r w:rsidRPr="00142210">
        <w:t>Инсарского</w:t>
      </w:r>
      <w:proofErr w:type="spellEnd"/>
      <w:r w:rsidRPr="00142210">
        <w:t xml:space="preserve"> муниципального района Республики</w:t>
      </w:r>
    </w:p>
    <w:p w:rsidR="00142210" w:rsidRPr="00142210" w:rsidRDefault="00142210" w:rsidP="00142210">
      <w:pPr>
        <w:spacing w:line="360" w:lineRule="auto"/>
      </w:pPr>
      <w:r w:rsidRPr="00142210">
        <w:t xml:space="preserve">Мордовия седьмого созыва по </w:t>
      </w:r>
      <w:proofErr w:type="spellStart"/>
      <w:r w:rsidRPr="00142210">
        <w:t>Инсарскому</w:t>
      </w:r>
      <w:proofErr w:type="spellEnd"/>
    </w:p>
    <w:p w:rsidR="00142210" w:rsidRPr="00142210" w:rsidRDefault="00142210" w:rsidP="00142210">
      <w:pPr>
        <w:spacing w:line="360" w:lineRule="auto"/>
      </w:pPr>
      <w:r w:rsidRPr="00142210">
        <w:t>одномандатному избирательному округу № 11</w:t>
      </w:r>
    </w:p>
    <w:p w:rsidR="00142210" w:rsidRPr="00142210" w:rsidRDefault="00142210" w:rsidP="00142210">
      <w:pPr>
        <w:spacing w:line="360" w:lineRule="auto"/>
      </w:pPr>
    </w:p>
    <w:p w:rsidR="00142210" w:rsidRPr="00142210" w:rsidRDefault="00142210" w:rsidP="00142210">
      <w:pPr>
        <w:pStyle w:val="afa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42210">
        <w:rPr>
          <w:rFonts w:ascii="Times New Roman" w:hAnsi="Times New Roman" w:cs="Times New Roman"/>
        </w:rPr>
        <w:t xml:space="preserve">В соответствии со статьей 86 Закона Республики Мордовия «О выборах депутатов представительных органов муниципальных образований в Республике Мордовия», </w:t>
      </w:r>
      <w:proofErr w:type="spellStart"/>
      <w:r w:rsidRPr="00142210">
        <w:rPr>
          <w:rFonts w:ascii="Times New Roman" w:hAnsi="Times New Roman" w:cs="Times New Roman"/>
        </w:rPr>
        <w:t>Инсарская</w:t>
      </w:r>
      <w:proofErr w:type="spellEnd"/>
      <w:r w:rsidRPr="00142210">
        <w:rPr>
          <w:rFonts w:ascii="Times New Roman" w:hAnsi="Times New Roman" w:cs="Times New Roman"/>
        </w:rPr>
        <w:t xml:space="preserve"> территориальная избирательная комиссия, осуществляющая полномочия избирательной комиссии городского поселения Инсар, </w:t>
      </w:r>
      <w:r w:rsidRPr="00142210">
        <w:rPr>
          <w:rFonts w:ascii="Times New Roman" w:hAnsi="Times New Roman" w:cs="Times New Roman"/>
          <w:b/>
        </w:rPr>
        <w:t>РЕШИЛА</w:t>
      </w:r>
      <w:r w:rsidRPr="00142210">
        <w:rPr>
          <w:rFonts w:ascii="Times New Roman" w:hAnsi="Times New Roman" w:cs="Times New Roman"/>
        </w:rPr>
        <w:t>:</w:t>
      </w:r>
    </w:p>
    <w:p w:rsidR="00142210" w:rsidRPr="00142210" w:rsidRDefault="00142210" w:rsidP="00142210"/>
    <w:p w:rsidR="00142210" w:rsidRPr="00142210" w:rsidRDefault="00142210" w:rsidP="00142210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142210">
        <w:t xml:space="preserve">Назначить повторные выборы депутата Совета депутатов городского поселения Инсар </w:t>
      </w:r>
      <w:proofErr w:type="spellStart"/>
      <w:r w:rsidRPr="00142210">
        <w:t>Инсарского</w:t>
      </w:r>
      <w:proofErr w:type="spellEnd"/>
      <w:r w:rsidRPr="00142210">
        <w:t xml:space="preserve"> муниципального района Республики Мордовия седьмого созыва по </w:t>
      </w:r>
      <w:proofErr w:type="spellStart"/>
      <w:r w:rsidRPr="00142210">
        <w:t>Инсарскому</w:t>
      </w:r>
      <w:proofErr w:type="spellEnd"/>
      <w:r w:rsidRPr="00142210">
        <w:t xml:space="preserve"> одномандатному избирательному округу № 11 на 11 сентября 2022 года.</w:t>
      </w:r>
    </w:p>
    <w:p w:rsidR="00142210" w:rsidRPr="00142210" w:rsidRDefault="00142210" w:rsidP="00142210">
      <w:pPr>
        <w:spacing w:line="360" w:lineRule="auto"/>
        <w:jc w:val="both"/>
        <w:rPr>
          <w:color w:val="000000"/>
        </w:rPr>
      </w:pPr>
    </w:p>
    <w:p w:rsidR="00142210" w:rsidRPr="00142210" w:rsidRDefault="00142210" w:rsidP="00142210">
      <w:pPr>
        <w:pStyle w:val="af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42210">
        <w:rPr>
          <w:rFonts w:ascii="Times New Roman" w:hAnsi="Times New Roman" w:cs="Times New Roman"/>
        </w:rPr>
        <w:t>Направить настоящее решение для опубликования в районной газете «</w:t>
      </w:r>
      <w:proofErr w:type="spellStart"/>
      <w:r w:rsidRPr="00142210">
        <w:rPr>
          <w:rFonts w:ascii="Times New Roman" w:hAnsi="Times New Roman" w:cs="Times New Roman"/>
        </w:rPr>
        <w:t>Инсарский</w:t>
      </w:r>
      <w:proofErr w:type="spellEnd"/>
      <w:r w:rsidRPr="00142210">
        <w:rPr>
          <w:rFonts w:ascii="Times New Roman" w:hAnsi="Times New Roman" w:cs="Times New Roman"/>
        </w:rPr>
        <w:t xml:space="preserve"> вестник» и в информационном бюллетене </w:t>
      </w:r>
      <w:proofErr w:type="spellStart"/>
      <w:r w:rsidRPr="00142210">
        <w:rPr>
          <w:rFonts w:ascii="Times New Roman" w:hAnsi="Times New Roman" w:cs="Times New Roman"/>
        </w:rPr>
        <w:t>Инсарского</w:t>
      </w:r>
      <w:proofErr w:type="spellEnd"/>
      <w:r w:rsidRPr="00142210">
        <w:rPr>
          <w:rFonts w:ascii="Times New Roman" w:hAnsi="Times New Roman" w:cs="Times New Roman"/>
        </w:rPr>
        <w:t xml:space="preserve"> муниципального района.</w:t>
      </w: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42210">
        <w:rPr>
          <w:rFonts w:ascii="Times New Roman" w:hAnsi="Times New Roman"/>
          <w:b w:val="0"/>
          <w:color w:val="auto"/>
          <w:sz w:val="24"/>
          <w:szCs w:val="24"/>
        </w:rPr>
        <w:t>Председатель</w:t>
      </w:r>
    </w:p>
    <w:p w:rsidR="00142210" w:rsidRPr="00142210" w:rsidRDefault="00142210" w:rsidP="00142210">
      <w:pPr>
        <w:jc w:val="both"/>
      </w:pPr>
      <w:proofErr w:type="spellStart"/>
      <w:r w:rsidRPr="00142210">
        <w:t>Инсарской</w:t>
      </w:r>
      <w:proofErr w:type="spellEnd"/>
      <w:r w:rsidRPr="00142210">
        <w:t xml:space="preserve"> ТИК</w:t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  <w:t>А. Б. Пронин</w:t>
      </w: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  <w:r w:rsidRPr="00142210">
        <w:t>Секретарь</w:t>
      </w:r>
    </w:p>
    <w:p w:rsidR="00142210" w:rsidRPr="00142210" w:rsidRDefault="00142210" w:rsidP="00142210">
      <w:pPr>
        <w:jc w:val="both"/>
      </w:pPr>
      <w:proofErr w:type="spellStart"/>
      <w:r w:rsidRPr="00142210">
        <w:t>Инсарской</w:t>
      </w:r>
      <w:proofErr w:type="spellEnd"/>
      <w:r w:rsidRPr="00142210">
        <w:t xml:space="preserve"> ТИК</w:t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  <w:t xml:space="preserve">С. В. </w:t>
      </w:r>
      <w:proofErr w:type="spellStart"/>
      <w:r w:rsidRPr="00142210">
        <w:t>Акишин</w:t>
      </w:r>
      <w:proofErr w:type="spellEnd"/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Pr="00142210" w:rsidRDefault="00142210" w:rsidP="00142210">
      <w:pPr>
        <w:pStyle w:val="aff7"/>
        <w:rPr>
          <w:b/>
          <w:sz w:val="24"/>
          <w:szCs w:val="24"/>
        </w:rPr>
      </w:pPr>
      <w:r w:rsidRPr="00142210">
        <w:rPr>
          <w:b/>
          <w:sz w:val="24"/>
          <w:szCs w:val="24"/>
        </w:rPr>
        <w:lastRenderedPageBreak/>
        <w:t>ИНСАРСКАЯ ТЕРРИТОРИАЛЬНАЯ</w:t>
      </w:r>
    </w:p>
    <w:p w:rsidR="00142210" w:rsidRPr="00142210" w:rsidRDefault="00142210" w:rsidP="00142210">
      <w:pPr>
        <w:pStyle w:val="aff7"/>
        <w:rPr>
          <w:b/>
          <w:sz w:val="24"/>
          <w:szCs w:val="24"/>
        </w:rPr>
      </w:pPr>
      <w:r w:rsidRPr="00142210">
        <w:rPr>
          <w:b/>
          <w:sz w:val="24"/>
          <w:szCs w:val="24"/>
        </w:rPr>
        <w:t>ИЗБИРАТЕЛЬНАЯ КОМИССИЯ</w:t>
      </w:r>
    </w:p>
    <w:p w:rsidR="00142210" w:rsidRPr="00142210" w:rsidRDefault="00142210" w:rsidP="00142210">
      <w:pPr>
        <w:jc w:val="center"/>
        <w:rPr>
          <w:b/>
        </w:rPr>
      </w:pPr>
      <w:r w:rsidRPr="00142210">
        <w:rPr>
          <w:b/>
        </w:rPr>
        <w:t>___________________________________________________________________________________________________________________________________________________________________________________________</w:t>
      </w:r>
    </w:p>
    <w:p w:rsidR="00142210" w:rsidRPr="00142210" w:rsidRDefault="00142210" w:rsidP="00142210">
      <w:pPr>
        <w:jc w:val="center"/>
        <w:rPr>
          <w:b/>
          <w:color w:val="000000"/>
        </w:rPr>
      </w:pPr>
      <w:proofErr w:type="gramStart"/>
      <w:r w:rsidRPr="00142210">
        <w:rPr>
          <w:b/>
          <w:color w:val="000000"/>
        </w:rPr>
        <w:t xml:space="preserve">431430, Республика Мордовия, </w:t>
      </w:r>
      <w:proofErr w:type="spellStart"/>
      <w:r w:rsidRPr="00142210">
        <w:rPr>
          <w:b/>
          <w:color w:val="000000"/>
        </w:rPr>
        <w:t>Инсарский</w:t>
      </w:r>
      <w:proofErr w:type="spellEnd"/>
      <w:r w:rsidRPr="00142210">
        <w:rPr>
          <w:b/>
          <w:color w:val="000000"/>
        </w:rPr>
        <w:t xml:space="preserve"> район, г. Инсар, ул. Гагарина, д. 28,</w:t>
      </w:r>
      <w:proofErr w:type="gramEnd"/>
    </w:p>
    <w:p w:rsidR="00142210" w:rsidRPr="00142210" w:rsidRDefault="00142210" w:rsidP="00142210">
      <w:pPr>
        <w:jc w:val="center"/>
        <w:rPr>
          <w:b/>
          <w:color w:val="000000"/>
        </w:rPr>
      </w:pPr>
      <w:r w:rsidRPr="00142210">
        <w:rPr>
          <w:b/>
          <w:color w:val="000000"/>
        </w:rPr>
        <w:t xml:space="preserve">тел. </w:t>
      </w:r>
      <w:r w:rsidRPr="00142210">
        <w:rPr>
          <w:b/>
        </w:rPr>
        <w:t xml:space="preserve">(8-834-49) </w:t>
      </w:r>
      <w:r w:rsidRPr="00142210">
        <w:rPr>
          <w:b/>
          <w:color w:val="000000"/>
        </w:rPr>
        <w:t xml:space="preserve">2 – 15 – 32, 2 – 16 – 31, 2 – 13 – 70, </w:t>
      </w:r>
      <w:r w:rsidRPr="00142210">
        <w:rPr>
          <w:b/>
          <w:lang w:val="en-US"/>
        </w:rPr>
        <w:t>e</w:t>
      </w:r>
      <w:r w:rsidRPr="00142210">
        <w:rPr>
          <w:b/>
        </w:rPr>
        <w:t>-</w:t>
      </w:r>
      <w:r w:rsidRPr="00142210">
        <w:rPr>
          <w:b/>
          <w:lang w:val="en-US"/>
        </w:rPr>
        <w:t>mail</w:t>
      </w:r>
      <w:r w:rsidRPr="00142210">
        <w:rPr>
          <w:b/>
        </w:rPr>
        <w:t>: 13</w:t>
      </w:r>
      <w:r w:rsidRPr="00142210">
        <w:rPr>
          <w:b/>
          <w:lang w:val="en-US"/>
        </w:rPr>
        <w:t>T</w:t>
      </w:r>
      <w:r w:rsidRPr="00142210">
        <w:rPr>
          <w:b/>
        </w:rPr>
        <w:t>009@</w:t>
      </w:r>
      <w:r w:rsidRPr="00142210">
        <w:rPr>
          <w:b/>
          <w:lang w:val="en-US"/>
        </w:rPr>
        <w:t>e</w:t>
      </w:r>
      <w:r w:rsidRPr="00142210">
        <w:rPr>
          <w:b/>
        </w:rPr>
        <w:t>-</w:t>
      </w:r>
      <w:proofErr w:type="spellStart"/>
      <w:r w:rsidRPr="00142210">
        <w:rPr>
          <w:b/>
          <w:lang w:val="en-US"/>
        </w:rPr>
        <w:t>mordovia</w:t>
      </w:r>
      <w:proofErr w:type="spellEnd"/>
      <w:r w:rsidRPr="00142210">
        <w:rPr>
          <w:b/>
        </w:rPr>
        <w:t>.</w:t>
      </w:r>
      <w:proofErr w:type="spellStart"/>
      <w:r w:rsidRPr="00142210">
        <w:rPr>
          <w:b/>
          <w:lang w:val="en-US"/>
        </w:rPr>
        <w:t>ru</w:t>
      </w:r>
      <w:proofErr w:type="spellEnd"/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pStyle w:val="2"/>
        <w:jc w:val="center"/>
        <w:rPr>
          <w:i w:val="0"/>
          <w:sz w:val="24"/>
          <w:szCs w:val="24"/>
        </w:rPr>
      </w:pPr>
      <w:r w:rsidRPr="00142210">
        <w:rPr>
          <w:i w:val="0"/>
          <w:sz w:val="24"/>
          <w:szCs w:val="24"/>
        </w:rPr>
        <w:t>РЕШЕНИЕ</w:t>
      </w:r>
    </w:p>
    <w:p w:rsidR="00142210" w:rsidRPr="00142210" w:rsidRDefault="00142210" w:rsidP="00142210">
      <w:pPr>
        <w:jc w:val="center"/>
        <w:rPr>
          <w:color w:val="000000"/>
        </w:rPr>
      </w:pPr>
    </w:p>
    <w:p w:rsidR="00142210" w:rsidRPr="00142210" w:rsidRDefault="00142210" w:rsidP="00142210">
      <w:pPr>
        <w:jc w:val="center"/>
        <w:rPr>
          <w:b/>
          <w:color w:val="000000"/>
        </w:rPr>
      </w:pPr>
      <w:r w:rsidRPr="00142210">
        <w:rPr>
          <w:b/>
          <w:color w:val="000000"/>
        </w:rPr>
        <w:t>от 22 июня 2022 года                                                                                    № 21/138-7</w:t>
      </w:r>
    </w:p>
    <w:p w:rsidR="00142210" w:rsidRPr="00142210" w:rsidRDefault="00142210" w:rsidP="00142210">
      <w:pPr>
        <w:rPr>
          <w:color w:val="000000"/>
        </w:rPr>
      </w:pPr>
    </w:p>
    <w:p w:rsidR="00142210" w:rsidRPr="00142210" w:rsidRDefault="00142210" w:rsidP="00142210">
      <w:pPr>
        <w:spacing w:line="360" w:lineRule="auto"/>
      </w:pPr>
      <w:r w:rsidRPr="00142210">
        <w:t>О назначении дополнительных выборов депутата</w:t>
      </w:r>
    </w:p>
    <w:p w:rsidR="00142210" w:rsidRPr="00142210" w:rsidRDefault="00142210" w:rsidP="00142210">
      <w:pPr>
        <w:spacing w:line="360" w:lineRule="auto"/>
      </w:pPr>
      <w:r w:rsidRPr="00142210">
        <w:t>Совета депутатов городского поселения Инсар</w:t>
      </w:r>
    </w:p>
    <w:p w:rsidR="00142210" w:rsidRPr="00142210" w:rsidRDefault="00142210" w:rsidP="00142210">
      <w:pPr>
        <w:spacing w:line="360" w:lineRule="auto"/>
      </w:pPr>
      <w:proofErr w:type="spellStart"/>
      <w:r w:rsidRPr="00142210">
        <w:t>Инсарского</w:t>
      </w:r>
      <w:proofErr w:type="spellEnd"/>
      <w:r w:rsidRPr="00142210">
        <w:t xml:space="preserve"> муниципального района Республики</w:t>
      </w:r>
    </w:p>
    <w:p w:rsidR="00142210" w:rsidRPr="00142210" w:rsidRDefault="00142210" w:rsidP="00142210">
      <w:pPr>
        <w:spacing w:line="360" w:lineRule="auto"/>
      </w:pPr>
      <w:r w:rsidRPr="00142210">
        <w:t xml:space="preserve">Мордовия седьмого созыва по </w:t>
      </w:r>
      <w:proofErr w:type="spellStart"/>
      <w:r w:rsidRPr="00142210">
        <w:t>Инсарскому</w:t>
      </w:r>
      <w:proofErr w:type="spellEnd"/>
      <w:r w:rsidRPr="00142210">
        <w:t xml:space="preserve"> </w:t>
      </w:r>
    </w:p>
    <w:p w:rsidR="00142210" w:rsidRPr="00142210" w:rsidRDefault="00142210" w:rsidP="00142210">
      <w:pPr>
        <w:spacing w:line="360" w:lineRule="auto"/>
      </w:pPr>
      <w:r w:rsidRPr="00142210">
        <w:t>одномандатному избирательному округу № 2</w:t>
      </w:r>
    </w:p>
    <w:p w:rsidR="00142210" w:rsidRPr="00142210" w:rsidRDefault="00142210" w:rsidP="00142210">
      <w:pPr>
        <w:spacing w:line="360" w:lineRule="auto"/>
      </w:pPr>
    </w:p>
    <w:p w:rsidR="00142210" w:rsidRPr="00142210" w:rsidRDefault="00142210" w:rsidP="00142210">
      <w:pPr>
        <w:pStyle w:val="afa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42210">
        <w:rPr>
          <w:rFonts w:ascii="Times New Roman" w:hAnsi="Times New Roman" w:cs="Times New Roman"/>
        </w:rPr>
        <w:t xml:space="preserve">В соответствии со статьей 87 Закона Республики Мордовия «О выборах депутатов представительных органов муниципальных образований в Республике Мордовия», </w:t>
      </w:r>
      <w:proofErr w:type="spellStart"/>
      <w:r w:rsidRPr="00142210">
        <w:rPr>
          <w:rFonts w:ascii="Times New Roman" w:hAnsi="Times New Roman" w:cs="Times New Roman"/>
        </w:rPr>
        <w:t>Инсарская</w:t>
      </w:r>
      <w:proofErr w:type="spellEnd"/>
      <w:r w:rsidRPr="00142210">
        <w:rPr>
          <w:rFonts w:ascii="Times New Roman" w:hAnsi="Times New Roman" w:cs="Times New Roman"/>
        </w:rPr>
        <w:t xml:space="preserve"> территориальная избирательная комиссия, осуществляющая полномочия избирательной комиссии городского поселения Инсар, </w:t>
      </w:r>
      <w:r w:rsidRPr="00142210">
        <w:rPr>
          <w:rFonts w:ascii="Times New Roman" w:hAnsi="Times New Roman" w:cs="Times New Roman"/>
          <w:b/>
        </w:rPr>
        <w:t>РЕШИЛА</w:t>
      </w:r>
      <w:r w:rsidRPr="00142210">
        <w:rPr>
          <w:rFonts w:ascii="Times New Roman" w:hAnsi="Times New Roman" w:cs="Times New Roman"/>
        </w:rPr>
        <w:t>:</w:t>
      </w:r>
    </w:p>
    <w:p w:rsidR="00142210" w:rsidRPr="00142210" w:rsidRDefault="00142210" w:rsidP="00142210"/>
    <w:p w:rsidR="00142210" w:rsidRPr="00142210" w:rsidRDefault="00142210" w:rsidP="00142210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142210">
        <w:t xml:space="preserve">Назначить дополнительные выборы депутата Совета депутатов городского поселения Инсар </w:t>
      </w:r>
      <w:proofErr w:type="spellStart"/>
      <w:r w:rsidRPr="00142210">
        <w:t>Инсарского</w:t>
      </w:r>
      <w:proofErr w:type="spellEnd"/>
      <w:r w:rsidRPr="00142210">
        <w:t xml:space="preserve"> муниципального района Республики Мордовия седьмого созыва по </w:t>
      </w:r>
      <w:proofErr w:type="spellStart"/>
      <w:r w:rsidRPr="00142210">
        <w:t>Инсарскому</w:t>
      </w:r>
      <w:proofErr w:type="spellEnd"/>
      <w:r w:rsidRPr="00142210">
        <w:t xml:space="preserve"> одномандатному избирательному округу № 2 на 11 сентября 2022 года.</w:t>
      </w:r>
    </w:p>
    <w:p w:rsidR="00142210" w:rsidRPr="00142210" w:rsidRDefault="00142210" w:rsidP="00142210">
      <w:pPr>
        <w:spacing w:line="360" w:lineRule="auto"/>
        <w:jc w:val="both"/>
        <w:rPr>
          <w:color w:val="000000"/>
        </w:rPr>
      </w:pPr>
    </w:p>
    <w:p w:rsidR="00142210" w:rsidRPr="00142210" w:rsidRDefault="00142210" w:rsidP="00142210">
      <w:pPr>
        <w:pStyle w:val="af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42210">
        <w:rPr>
          <w:rFonts w:ascii="Times New Roman" w:hAnsi="Times New Roman" w:cs="Times New Roman"/>
        </w:rPr>
        <w:t>Направить настоящее решение для опубликования в районной газете «</w:t>
      </w:r>
      <w:proofErr w:type="spellStart"/>
      <w:r w:rsidRPr="00142210">
        <w:rPr>
          <w:rFonts w:ascii="Times New Roman" w:hAnsi="Times New Roman" w:cs="Times New Roman"/>
        </w:rPr>
        <w:t>Инсарский</w:t>
      </w:r>
      <w:proofErr w:type="spellEnd"/>
      <w:r w:rsidRPr="00142210">
        <w:rPr>
          <w:rFonts w:ascii="Times New Roman" w:hAnsi="Times New Roman" w:cs="Times New Roman"/>
        </w:rPr>
        <w:t xml:space="preserve"> вестник» и в информационном бюллетене </w:t>
      </w:r>
      <w:proofErr w:type="spellStart"/>
      <w:r w:rsidRPr="00142210">
        <w:rPr>
          <w:rFonts w:ascii="Times New Roman" w:hAnsi="Times New Roman" w:cs="Times New Roman"/>
        </w:rPr>
        <w:t>Инсарского</w:t>
      </w:r>
      <w:proofErr w:type="spellEnd"/>
      <w:r w:rsidRPr="00142210">
        <w:rPr>
          <w:rFonts w:ascii="Times New Roman" w:hAnsi="Times New Roman" w:cs="Times New Roman"/>
        </w:rPr>
        <w:t xml:space="preserve"> муниципального района.</w:t>
      </w: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42210">
        <w:rPr>
          <w:rFonts w:ascii="Times New Roman" w:hAnsi="Times New Roman"/>
          <w:b w:val="0"/>
          <w:color w:val="auto"/>
          <w:sz w:val="24"/>
          <w:szCs w:val="24"/>
        </w:rPr>
        <w:t>Председатель</w:t>
      </w:r>
    </w:p>
    <w:p w:rsidR="00142210" w:rsidRPr="00142210" w:rsidRDefault="00142210" w:rsidP="00142210">
      <w:pPr>
        <w:jc w:val="both"/>
      </w:pPr>
      <w:proofErr w:type="spellStart"/>
      <w:r w:rsidRPr="00142210">
        <w:t>Инсарской</w:t>
      </w:r>
      <w:proofErr w:type="spellEnd"/>
      <w:r w:rsidRPr="00142210">
        <w:t xml:space="preserve"> ТИК</w:t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  <w:t>А. Б. Пронин</w:t>
      </w: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  <w:r w:rsidRPr="00142210">
        <w:t>Секретарь</w:t>
      </w:r>
    </w:p>
    <w:p w:rsidR="00142210" w:rsidRPr="00142210" w:rsidRDefault="00142210" w:rsidP="00142210">
      <w:pPr>
        <w:jc w:val="both"/>
      </w:pPr>
      <w:proofErr w:type="spellStart"/>
      <w:r w:rsidRPr="00142210">
        <w:t>Инсарской</w:t>
      </w:r>
      <w:proofErr w:type="spellEnd"/>
      <w:r w:rsidRPr="00142210">
        <w:t xml:space="preserve"> ТИК</w:t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  <w:t xml:space="preserve">С. В. </w:t>
      </w:r>
      <w:proofErr w:type="spellStart"/>
      <w:r w:rsidRPr="00142210">
        <w:t>Акишин</w:t>
      </w:r>
      <w:proofErr w:type="spellEnd"/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Default="00142210">
      <w:pPr>
        <w:rPr>
          <w:b/>
        </w:rPr>
      </w:pPr>
    </w:p>
    <w:p w:rsidR="00142210" w:rsidRPr="00142210" w:rsidRDefault="00142210" w:rsidP="00142210">
      <w:pPr>
        <w:pStyle w:val="aff7"/>
        <w:rPr>
          <w:b/>
          <w:sz w:val="24"/>
          <w:szCs w:val="24"/>
        </w:rPr>
      </w:pPr>
      <w:r w:rsidRPr="00142210">
        <w:rPr>
          <w:b/>
          <w:sz w:val="24"/>
          <w:szCs w:val="24"/>
        </w:rPr>
        <w:lastRenderedPageBreak/>
        <w:t>ИНСАРСКАЯ ТЕРРИТОРИАЛЬНАЯ</w:t>
      </w:r>
    </w:p>
    <w:p w:rsidR="00142210" w:rsidRPr="00142210" w:rsidRDefault="00142210" w:rsidP="00142210">
      <w:pPr>
        <w:pStyle w:val="aff7"/>
        <w:rPr>
          <w:b/>
          <w:sz w:val="24"/>
          <w:szCs w:val="24"/>
        </w:rPr>
      </w:pPr>
      <w:r w:rsidRPr="00142210">
        <w:rPr>
          <w:b/>
          <w:sz w:val="24"/>
          <w:szCs w:val="24"/>
        </w:rPr>
        <w:t>ИЗБИРАТЕЛЬНАЯ КОМИССИЯ</w:t>
      </w:r>
    </w:p>
    <w:p w:rsidR="00142210" w:rsidRPr="00142210" w:rsidRDefault="00142210" w:rsidP="00142210">
      <w:pPr>
        <w:jc w:val="center"/>
        <w:rPr>
          <w:b/>
        </w:rPr>
      </w:pPr>
      <w:r w:rsidRPr="00142210">
        <w:rPr>
          <w:b/>
        </w:rPr>
        <w:t>___________________________________________________________________________________________________________________________________________________________________________________________</w:t>
      </w:r>
    </w:p>
    <w:p w:rsidR="00142210" w:rsidRPr="00142210" w:rsidRDefault="00142210" w:rsidP="00142210">
      <w:pPr>
        <w:jc w:val="center"/>
        <w:rPr>
          <w:b/>
          <w:color w:val="000000"/>
        </w:rPr>
      </w:pPr>
      <w:proofErr w:type="gramStart"/>
      <w:r w:rsidRPr="00142210">
        <w:rPr>
          <w:b/>
          <w:color w:val="000000"/>
        </w:rPr>
        <w:t xml:space="preserve">431430, Республика Мордовия, </w:t>
      </w:r>
      <w:proofErr w:type="spellStart"/>
      <w:r w:rsidRPr="00142210">
        <w:rPr>
          <w:b/>
          <w:color w:val="000000"/>
        </w:rPr>
        <w:t>Инсарский</w:t>
      </w:r>
      <w:proofErr w:type="spellEnd"/>
      <w:r w:rsidRPr="00142210">
        <w:rPr>
          <w:b/>
          <w:color w:val="000000"/>
        </w:rPr>
        <w:t xml:space="preserve"> район, г. Инсар, ул. Гагарина, д. 28,</w:t>
      </w:r>
      <w:proofErr w:type="gramEnd"/>
    </w:p>
    <w:p w:rsidR="00142210" w:rsidRPr="00142210" w:rsidRDefault="00142210" w:rsidP="00142210">
      <w:pPr>
        <w:jc w:val="center"/>
        <w:rPr>
          <w:b/>
          <w:color w:val="000000"/>
        </w:rPr>
      </w:pPr>
      <w:r w:rsidRPr="00142210">
        <w:rPr>
          <w:b/>
          <w:color w:val="000000"/>
        </w:rPr>
        <w:t xml:space="preserve">тел. </w:t>
      </w:r>
      <w:r w:rsidRPr="00142210">
        <w:rPr>
          <w:b/>
        </w:rPr>
        <w:t xml:space="preserve">(8-834-49) </w:t>
      </w:r>
      <w:r w:rsidRPr="00142210">
        <w:rPr>
          <w:b/>
          <w:color w:val="000000"/>
        </w:rPr>
        <w:t xml:space="preserve">2 – 15 – 32, 2 – 16 – 31, 2 – 13 – 70, </w:t>
      </w:r>
      <w:r w:rsidRPr="00142210">
        <w:rPr>
          <w:b/>
          <w:lang w:val="en-US"/>
        </w:rPr>
        <w:t>e</w:t>
      </w:r>
      <w:r w:rsidRPr="00142210">
        <w:rPr>
          <w:b/>
        </w:rPr>
        <w:t>-</w:t>
      </w:r>
      <w:r w:rsidRPr="00142210">
        <w:rPr>
          <w:b/>
          <w:lang w:val="en-US"/>
        </w:rPr>
        <w:t>mail</w:t>
      </w:r>
      <w:r w:rsidRPr="00142210">
        <w:rPr>
          <w:b/>
        </w:rPr>
        <w:t>: 13</w:t>
      </w:r>
      <w:r w:rsidRPr="00142210">
        <w:rPr>
          <w:b/>
          <w:lang w:val="en-US"/>
        </w:rPr>
        <w:t>T</w:t>
      </w:r>
      <w:r w:rsidRPr="00142210">
        <w:rPr>
          <w:b/>
        </w:rPr>
        <w:t>009@</w:t>
      </w:r>
      <w:r w:rsidRPr="00142210">
        <w:rPr>
          <w:b/>
          <w:lang w:val="en-US"/>
        </w:rPr>
        <w:t>e</w:t>
      </w:r>
      <w:r w:rsidRPr="00142210">
        <w:rPr>
          <w:b/>
        </w:rPr>
        <w:t>-</w:t>
      </w:r>
      <w:proofErr w:type="spellStart"/>
      <w:r w:rsidRPr="00142210">
        <w:rPr>
          <w:b/>
          <w:lang w:val="en-US"/>
        </w:rPr>
        <w:t>mordovia</w:t>
      </w:r>
      <w:proofErr w:type="spellEnd"/>
      <w:r w:rsidRPr="00142210">
        <w:rPr>
          <w:b/>
        </w:rPr>
        <w:t>.</w:t>
      </w:r>
      <w:proofErr w:type="spellStart"/>
      <w:r w:rsidRPr="00142210">
        <w:rPr>
          <w:b/>
          <w:lang w:val="en-US"/>
        </w:rPr>
        <w:t>ru</w:t>
      </w:r>
      <w:proofErr w:type="spellEnd"/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pStyle w:val="2"/>
        <w:jc w:val="center"/>
        <w:rPr>
          <w:i w:val="0"/>
          <w:sz w:val="24"/>
          <w:szCs w:val="24"/>
        </w:rPr>
      </w:pPr>
      <w:r w:rsidRPr="00142210">
        <w:rPr>
          <w:i w:val="0"/>
          <w:sz w:val="24"/>
          <w:szCs w:val="24"/>
        </w:rPr>
        <w:t>РЕШЕНИЕ</w:t>
      </w:r>
    </w:p>
    <w:p w:rsidR="00142210" w:rsidRPr="00142210" w:rsidRDefault="00142210" w:rsidP="00142210">
      <w:pPr>
        <w:jc w:val="center"/>
        <w:rPr>
          <w:color w:val="000000"/>
        </w:rPr>
      </w:pPr>
    </w:p>
    <w:p w:rsidR="00142210" w:rsidRPr="00142210" w:rsidRDefault="00142210" w:rsidP="00142210">
      <w:pPr>
        <w:jc w:val="center"/>
        <w:rPr>
          <w:b/>
          <w:color w:val="000000"/>
        </w:rPr>
      </w:pPr>
      <w:r w:rsidRPr="00142210">
        <w:rPr>
          <w:b/>
          <w:color w:val="000000"/>
        </w:rPr>
        <w:t>от 22 июня 2022 года                                                                                    № 21/139-7</w:t>
      </w:r>
    </w:p>
    <w:p w:rsidR="00142210" w:rsidRPr="00142210" w:rsidRDefault="00142210" w:rsidP="00142210">
      <w:pPr>
        <w:rPr>
          <w:color w:val="000000"/>
        </w:rPr>
      </w:pPr>
    </w:p>
    <w:p w:rsidR="00142210" w:rsidRPr="00142210" w:rsidRDefault="00142210" w:rsidP="00142210">
      <w:pPr>
        <w:spacing w:line="360" w:lineRule="auto"/>
      </w:pPr>
      <w:r w:rsidRPr="00142210">
        <w:t>О назначении дополнительных выборов депутата</w:t>
      </w:r>
    </w:p>
    <w:p w:rsidR="00142210" w:rsidRPr="00142210" w:rsidRDefault="00142210" w:rsidP="00142210">
      <w:pPr>
        <w:spacing w:line="360" w:lineRule="auto"/>
      </w:pPr>
      <w:r w:rsidRPr="00142210">
        <w:t xml:space="preserve">Совета депутатов </w:t>
      </w:r>
      <w:proofErr w:type="spellStart"/>
      <w:r w:rsidRPr="00142210">
        <w:t>Русско-Паевского</w:t>
      </w:r>
      <w:proofErr w:type="spellEnd"/>
      <w:r w:rsidRPr="00142210">
        <w:t xml:space="preserve"> сельского поселения</w:t>
      </w:r>
    </w:p>
    <w:p w:rsidR="00142210" w:rsidRPr="00142210" w:rsidRDefault="00142210" w:rsidP="00142210">
      <w:pPr>
        <w:spacing w:line="360" w:lineRule="auto"/>
      </w:pPr>
      <w:proofErr w:type="spellStart"/>
      <w:r w:rsidRPr="00142210">
        <w:t>Инсарского</w:t>
      </w:r>
      <w:proofErr w:type="spellEnd"/>
      <w:r w:rsidRPr="00142210">
        <w:t xml:space="preserve"> муниципального района Республики</w:t>
      </w:r>
    </w:p>
    <w:p w:rsidR="00142210" w:rsidRPr="00142210" w:rsidRDefault="00142210" w:rsidP="00142210">
      <w:pPr>
        <w:spacing w:line="360" w:lineRule="auto"/>
      </w:pPr>
      <w:r w:rsidRPr="00142210">
        <w:t xml:space="preserve">Мордовия первого созыва по </w:t>
      </w:r>
      <w:proofErr w:type="spellStart"/>
      <w:r w:rsidRPr="00142210">
        <w:t>Русско-Паевскому</w:t>
      </w:r>
      <w:proofErr w:type="spellEnd"/>
      <w:r w:rsidRPr="00142210">
        <w:t xml:space="preserve"> </w:t>
      </w:r>
    </w:p>
    <w:p w:rsidR="00142210" w:rsidRPr="00142210" w:rsidRDefault="00142210" w:rsidP="00142210">
      <w:pPr>
        <w:spacing w:line="360" w:lineRule="auto"/>
      </w:pPr>
      <w:r w:rsidRPr="00142210">
        <w:t>одномандатному избирательному округу № 7</w:t>
      </w:r>
    </w:p>
    <w:p w:rsidR="00142210" w:rsidRPr="00142210" w:rsidRDefault="00142210" w:rsidP="00142210">
      <w:pPr>
        <w:spacing w:line="360" w:lineRule="auto"/>
      </w:pPr>
    </w:p>
    <w:p w:rsidR="00142210" w:rsidRPr="00142210" w:rsidRDefault="00142210" w:rsidP="00142210">
      <w:pPr>
        <w:pStyle w:val="afa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42210">
        <w:rPr>
          <w:rFonts w:ascii="Times New Roman" w:hAnsi="Times New Roman" w:cs="Times New Roman"/>
        </w:rPr>
        <w:t xml:space="preserve">В соответствии со статьей 87 Закона Республики Мордовия «О выборах депутатов представительных органов муниципальных образований в Республике Мордовия», </w:t>
      </w:r>
      <w:proofErr w:type="spellStart"/>
      <w:r w:rsidRPr="00142210">
        <w:rPr>
          <w:rFonts w:ascii="Times New Roman" w:hAnsi="Times New Roman" w:cs="Times New Roman"/>
        </w:rPr>
        <w:t>Инсарская</w:t>
      </w:r>
      <w:proofErr w:type="spellEnd"/>
      <w:r w:rsidRPr="00142210">
        <w:rPr>
          <w:rFonts w:ascii="Times New Roman" w:hAnsi="Times New Roman" w:cs="Times New Roman"/>
        </w:rPr>
        <w:t xml:space="preserve"> территориальная избирательная комиссия, осуществляющая полномочия избирательной комиссии </w:t>
      </w:r>
      <w:proofErr w:type="spellStart"/>
      <w:r w:rsidRPr="00142210">
        <w:rPr>
          <w:rFonts w:ascii="Times New Roman" w:hAnsi="Times New Roman" w:cs="Times New Roman"/>
        </w:rPr>
        <w:t>Русско-Паевского</w:t>
      </w:r>
      <w:proofErr w:type="spellEnd"/>
      <w:r w:rsidRPr="00142210">
        <w:rPr>
          <w:rFonts w:ascii="Times New Roman" w:hAnsi="Times New Roman" w:cs="Times New Roman"/>
        </w:rPr>
        <w:t xml:space="preserve"> сельского поселения, </w:t>
      </w:r>
      <w:r w:rsidRPr="00142210">
        <w:rPr>
          <w:rFonts w:ascii="Times New Roman" w:hAnsi="Times New Roman" w:cs="Times New Roman"/>
          <w:b/>
        </w:rPr>
        <w:t>РЕШИЛА</w:t>
      </w:r>
      <w:r w:rsidRPr="00142210">
        <w:rPr>
          <w:rFonts w:ascii="Times New Roman" w:hAnsi="Times New Roman" w:cs="Times New Roman"/>
        </w:rPr>
        <w:t>:</w:t>
      </w:r>
    </w:p>
    <w:p w:rsidR="00142210" w:rsidRPr="00142210" w:rsidRDefault="00142210" w:rsidP="00142210"/>
    <w:p w:rsidR="00142210" w:rsidRPr="00142210" w:rsidRDefault="00142210" w:rsidP="00142210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142210">
        <w:t xml:space="preserve">Назначить дополнительные выборы депутата Совета депутатов </w:t>
      </w:r>
      <w:proofErr w:type="spellStart"/>
      <w:r w:rsidRPr="00142210">
        <w:t>Русско-Паевского</w:t>
      </w:r>
      <w:proofErr w:type="spellEnd"/>
      <w:r w:rsidRPr="00142210">
        <w:t xml:space="preserve"> сельского поселения </w:t>
      </w:r>
      <w:proofErr w:type="spellStart"/>
      <w:r w:rsidRPr="00142210">
        <w:t>Инсарского</w:t>
      </w:r>
      <w:proofErr w:type="spellEnd"/>
      <w:r w:rsidRPr="00142210">
        <w:t xml:space="preserve"> муниципального района Республики Мордовия первого созыва по </w:t>
      </w:r>
      <w:proofErr w:type="spellStart"/>
      <w:r w:rsidRPr="00142210">
        <w:t>Русско-Паевскому</w:t>
      </w:r>
      <w:proofErr w:type="spellEnd"/>
      <w:r w:rsidRPr="00142210">
        <w:t xml:space="preserve"> одномандатному избирательному округу № 7 на 11 сентября 2022 года.</w:t>
      </w:r>
    </w:p>
    <w:p w:rsidR="00142210" w:rsidRPr="00142210" w:rsidRDefault="00142210" w:rsidP="00142210">
      <w:pPr>
        <w:spacing w:line="360" w:lineRule="auto"/>
        <w:jc w:val="both"/>
        <w:rPr>
          <w:color w:val="000000"/>
        </w:rPr>
      </w:pPr>
    </w:p>
    <w:p w:rsidR="00142210" w:rsidRPr="00142210" w:rsidRDefault="00142210" w:rsidP="00142210">
      <w:pPr>
        <w:pStyle w:val="af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42210">
        <w:rPr>
          <w:rFonts w:ascii="Times New Roman" w:hAnsi="Times New Roman" w:cs="Times New Roman"/>
        </w:rPr>
        <w:t>Направить настоящее решение для опубликования в районной газете «</w:t>
      </w:r>
      <w:proofErr w:type="spellStart"/>
      <w:r w:rsidRPr="00142210">
        <w:rPr>
          <w:rFonts w:ascii="Times New Roman" w:hAnsi="Times New Roman" w:cs="Times New Roman"/>
        </w:rPr>
        <w:t>Инсарский</w:t>
      </w:r>
      <w:proofErr w:type="spellEnd"/>
      <w:r w:rsidRPr="00142210">
        <w:rPr>
          <w:rFonts w:ascii="Times New Roman" w:hAnsi="Times New Roman" w:cs="Times New Roman"/>
        </w:rPr>
        <w:t xml:space="preserve"> вестник» и в информационном бюллетене </w:t>
      </w:r>
      <w:proofErr w:type="spellStart"/>
      <w:r w:rsidRPr="00142210">
        <w:rPr>
          <w:rFonts w:ascii="Times New Roman" w:hAnsi="Times New Roman" w:cs="Times New Roman"/>
        </w:rPr>
        <w:t>Инсарского</w:t>
      </w:r>
      <w:proofErr w:type="spellEnd"/>
      <w:r w:rsidRPr="00142210">
        <w:rPr>
          <w:rFonts w:ascii="Times New Roman" w:hAnsi="Times New Roman" w:cs="Times New Roman"/>
        </w:rPr>
        <w:t xml:space="preserve"> муниципального района.</w:t>
      </w: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42210">
        <w:rPr>
          <w:rFonts w:ascii="Times New Roman" w:hAnsi="Times New Roman"/>
          <w:b w:val="0"/>
          <w:color w:val="auto"/>
          <w:sz w:val="24"/>
          <w:szCs w:val="24"/>
        </w:rPr>
        <w:t>Председатель</w:t>
      </w:r>
    </w:p>
    <w:p w:rsidR="00142210" w:rsidRPr="00142210" w:rsidRDefault="00142210" w:rsidP="00142210">
      <w:pPr>
        <w:jc w:val="both"/>
      </w:pPr>
      <w:proofErr w:type="spellStart"/>
      <w:r w:rsidRPr="00142210">
        <w:t>Инсарской</w:t>
      </w:r>
      <w:proofErr w:type="spellEnd"/>
      <w:r w:rsidRPr="00142210">
        <w:t xml:space="preserve"> ТИК</w:t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  <w:t>А. Б. Пронин</w:t>
      </w: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</w:p>
    <w:p w:rsidR="00142210" w:rsidRPr="00142210" w:rsidRDefault="00142210" w:rsidP="00142210">
      <w:pPr>
        <w:jc w:val="both"/>
      </w:pPr>
      <w:r w:rsidRPr="00142210">
        <w:t>Секретарь</w:t>
      </w:r>
    </w:p>
    <w:p w:rsidR="00142210" w:rsidRPr="00142210" w:rsidRDefault="00142210" w:rsidP="00142210">
      <w:pPr>
        <w:jc w:val="both"/>
      </w:pPr>
      <w:proofErr w:type="spellStart"/>
      <w:r w:rsidRPr="00142210">
        <w:t>Инсарской</w:t>
      </w:r>
      <w:proofErr w:type="spellEnd"/>
      <w:r w:rsidRPr="00142210">
        <w:t xml:space="preserve"> ТИК</w:t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</w:r>
      <w:r w:rsidRPr="00142210">
        <w:tab/>
        <w:t xml:space="preserve">С. В. </w:t>
      </w:r>
      <w:proofErr w:type="spellStart"/>
      <w:r w:rsidRPr="00142210">
        <w:t>Акишин</w:t>
      </w:r>
      <w:proofErr w:type="spellEnd"/>
    </w:p>
    <w:p w:rsidR="00142210" w:rsidRPr="00142210" w:rsidRDefault="00142210">
      <w:pPr>
        <w:rPr>
          <w:b/>
        </w:rPr>
      </w:pPr>
    </w:p>
    <w:sectPr w:rsidR="00142210" w:rsidRPr="00142210" w:rsidSect="00DC0E5E">
      <w:headerReference w:type="default" r:id="rId10"/>
      <w:pgSz w:w="11900" w:h="16840"/>
      <w:pgMar w:top="1258" w:right="556" w:bottom="165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7F" w:rsidRDefault="000A177F">
      <w:r>
        <w:separator/>
      </w:r>
    </w:p>
  </w:endnote>
  <w:endnote w:type="continuationSeparator" w:id="0">
    <w:p w:rsidR="000A177F" w:rsidRDefault="000A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7F" w:rsidRDefault="000A177F">
      <w:r>
        <w:separator/>
      </w:r>
    </w:p>
  </w:footnote>
  <w:footnote w:type="continuationSeparator" w:id="0">
    <w:p w:rsidR="000A177F" w:rsidRDefault="000A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46" w:rsidRPr="00F06FA7" w:rsidRDefault="00C16446" w:rsidP="00DE581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5734D47"/>
    <w:multiLevelType w:val="hybridMultilevel"/>
    <w:tmpl w:val="F8F20D26"/>
    <w:lvl w:ilvl="0" w:tplc="9C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D6333"/>
    <w:multiLevelType w:val="hybridMultilevel"/>
    <w:tmpl w:val="BD68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A13FE"/>
    <w:multiLevelType w:val="hybridMultilevel"/>
    <w:tmpl w:val="6D12A816"/>
    <w:lvl w:ilvl="0" w:tplc="45EA72B2">
      <w:start w:val="1"/>
      <w:numFmt w:val="decimal"/>
      <w:lvlText w:val="%1)"/>
      <w:lvlJc w:val="right"/>
      <w:pPr>
        <w:tabs>
          <w:tab w:val="num" w:pos="633"/>
        </w:tabs>
        <w:ind w:left="-47" w:firstLine="61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"/>
        </w:tabs>
        <w:ind w:left="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6">
    <w:nsid w:val="1F7C1734"/>
    <w:multiLevelType w:val="hybridMultilevel"/>
    <w:tmpl w:val="92E4AC8E"/>
    <w:lvl w:ilvl="0" w:tplc="45EA72B2">
      <w:start w:val="1"/>
      <w:numFmt w:val="decimal"/>
      <w:lvlText w:val="%1)"/>
      <w:lvlJc w:val="right"/>
      <w:pPr>
        <w:tabs>
          <w:tab w:val="num" w:pos="605"/>
        </w:tabs>
        <w:ind w:left="-75" w:firstLine="615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  <w:rPr>
        <w:rFonts w:cs="Times New Roman"/>
      </w:rPr>
    </w:lvl>
  </w:abstractNum>
  <w:abstractNum w:abstractNumId="7">
    <w:nsid w:val="322A4477"/>
    <w:multiLevelType w:val="hybridMultilevel"/>
    <w:tmpl w:val="92E4AC8E"/>
    <w:lvl w:ilvl="0" w:tplc="45EA72B2">
      <w:start w:val="1"/>
      <w:numFmt w:val="decimal"/>
      <w:lvlText w:val="%1)"/>
      <w:lvlJc w:val="right"/>
      <w:pPr>
        <w:tabs>
          <w:tab w:val="num" w:pos="633"/>
        </w:tabs>
        <w:ind w:left="-47" w:firstLine="615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172589"/>
    <w:multiLevelType w:val="hybridMultilevel"/>
    <w:tmpl w:val="2D3EF348"/>
    <w:lvl w:ilvl="0" w:tplc="9D2075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2665FE"/>
    <w:multiLevelType w:val="hybridMultilevel"/>
    <w:tmpl w:val="ECBA322E"/>
    <w:lvl w:ilvl="0" w:tplc="9D1CA608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F83492"/>
    <w:multiLevelType w:val="hybridMultilevel"/>
    <w:tmpl w:val="7C4A9EBE"/>
    <w:lvl w:ilvl="0" w:tplc="7FE85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452BA"/>
    <w:multiLevelType w:val="hybridMultilevel"/>
    <w:tmpl w:val="80AC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B51D3"/>
    <w:multiLevelType w:val="hybridMultilevel"/>
    <w:tmpl w:val="939E90E0"/>
    <w:lvl w:ilvl="0" w:tplc="2C74AAE4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194359"/>
    <w:multiLevelType w:val="hybridMultilevel"/>
    <w:tmpl w:val="C8F26DC0"/>
    <w:lvl w:ilvl="0" w:tplc="109EF6C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47440DA"/>
    <w:multiLevelType w:val="hybridMultilevel"/>
    <w:tmpl w:val="4D54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D3B32"/>
    <w:multiLevelType w:val="hybridMultilevel"/>
    <w:tmpl w:val="FC5E3930"/>
    <w:lvl w:ilvl="0" w:tplc="69566F66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17E6039"/>
    <w:multiLevelType w:val="hybridMultilevel"/>
    <w:tmpl w:val="0FA6C686"/>
    <w:lvl w:ilvl="0" w:tplc="A3DA647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10A60"/>
    <w:multiLevelType w:val="hybridMultilevel"/>
    <w:tmpl w:val="E36C5DCE"/>
    <w:lvl w:ilvl="0" w:tplc="0130ED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6BEA3C63"/>
    <w:multiLevelType w:val="hybridMultilevel"/>
    <w:tmpl w:val="D65400F8"/>
    <w:lvl w:ilvl="0" w:tplc="A14AFE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93D89"/>
    <w:multiLevelType w:val="hybridMultilevel"/>
    <w:tmpl w:val="122C8578"/>
    <w:lvl w:ilvl="0" w:tplc="B7BE682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9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12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15"/>
    <w:rsid w:val="000124A8"/>
    <w:rsid w:val="00015E98"/>
    <w:rsid w:val="000239C6"/>
    <w:rsid w:val="00025D17"/>
    <w:rsid w:val="000338F5"/>
    <w:rsid w:val="00036AB9"/>
    <w:rsid w:val="00045E26"/>
    <w:rsid w:val="0006267C"/>
    <w:rsid w:val="00080A55"/>
    <w:rsid w:val="00092147"/>
    <w:rsid w:val="0009610D"/>
    <w:rsid w:val="000A0277"/>
    <w:rsid w:val="000A177F"/>
    <w:rsid w:val="000C0D46"/>
    <w:rsid w:val="000C6D43"/>
    <w:rsid w:val="000C6E69"/>
    <w:rsid w:val="000D1A61"/>
    <w:rsid w:val="000D3848"/>
    <w:rsid w:val="000D7602"/>
    <w:rsid w:val="000E4AAC"/>
    <w:rsid w:val="001107BF"/>
    <w:rsid w:val="00113A98"/>
    <w:rsid w:val="001216EC"/>
    <w:rsid w:val="00122C02"/>
    <w:rsid w:val="00140656"/>
    <w:rsid w:val="00142210"/>
    <w:rsid w:val="001518F2"/>
    <w:rsid w:val="00152F80"/>
    <w:rsid w:val="00160469"/>
    <w:rsid w:val="001637F3"/>
    <w:rsid w:val="001735ED"/>
    <w:rsid w:val="0018180B"/>
    <w:rsid w:val="00182A5B"/>
    <w:rsid w:val="001921C7"/>
    <w:rsid w:val="00197F8B"/>
    <w:rsid w:val="001B125C"/>
    <w:rsid w:val="001B1EDC"/>
    <w:rsid w:val="001B65A6"/>
    <w:rsid w:val="001C339A"/>
    <w:rsid w:val="001C4E6F"/>
    <w:rsid w:val="001C77B7"/>
    <w:rsid w:val="001D0BAA"/>
    <w:rsid w:val="001D0F9B"/>
    <w:rsid w:val="001D348E"/>
    <w:rsid w:val="001F23AD"/>
    <w:rsid w:val="001F2AC1"/>
    <w:rsid w:val="001F4D4D"/>
    <w:rsid w:val="002011FB"/>
    <w:rsid w:val="00203844"/>
    <w:rsid w:val="002054D2"/>
    <w:rsid w:val="002069F9"/>
    <w:rsid w:val="00215358"/>
    <w:rsid w:val="002323E5"/>
    <w:rsid w:val="00242E6E"/>
    <w:rsid w:val="00243718"/>
    <w:rsid w:val="00262728"/>
    <w:rsid w:val="00265DEE"/>
    <w:rsid w:val="00271724"/>
    <w:rsid w:val="00272610"/>
    <w:rsid w:val="0027342E"/>
    <w:rsid w:val="002B3CF3"/>
    <w:rsid w:val="002B7F22"/>
    <w:rsid w:val="002C2AFE"/>
    <w:rsid w:val="002D16F1"/>
    <w:rsid w:val="002D2D27"/>
    <w:rsid w:val="002D7115"/>
    <w:rsid w:val="002D77CF"/>
    <w:rsid w:val="002F7252"/>
    <w:rsid w:val="00304701"/>
    <w:rsid w:val="0030756B"/>
    <w:rsid w:val="00307A9A"/>
    <w:rsid w:val="00331E01"/>
    <w:rsid w:val="003337E8"/>
    <w:rsid w:val="0034614B"/>
    <w:rsid w:val="00350451"/>
    <w:rsid w:val="0035225B"/>
    <w:rsid w:val="00357243"/>
    <w:rsid w:val="00363A4C"/>
    <w:rsid w:val="00366CE6"/>
    <w:rsid w:val="00395F98"/>
    <w:rsid w:val="003A1862"/>
    <w:rsid w:val="003A3515"/>
    <w:rsid w:val="003B16EB"/>
    <w:rsid w:val="003B2ED8"/>
    <w:rsid w:val="003C2F5A"/>
    <w:rsid w:val="003C46FE"/>
    <w:rsid w:val="003D522E"/>
    <w:rsid w:val="003E49AE"/>
    <w:rsid w:val="003F06EB"/>
    <w:rsid w:val="003F70B4"/>
    <w:rsid w:val="0040036D"/>
    <w:rsid w:val="00411C38"/>
    <w:rsid w:val="00426ABB"/>
    <w:rsid w:val="004312E3"/>
    <w:rsid w:val="00432818"/>
    <w:rsid w:val="004328EC"/>
    <w:rsid w:val="004350B5"/>
    <w:rsid w:val="00443718"/>
    <w:rsid w:val="004450DD"/>
    <w:rsid w:val="004506E7"/>
    <w:rsid w:val="00453223"/>
    <w:rsid w:val="00475924"/>
    <w:rsid w:val="00484891"/>
    <w:rsid w:val="004938FF"/>
    <w:rsid w:val="0049519B"/>
    <w:rsid w:val="00496196"/>
    <w:rsid w:val="004A38A9"/>
    <w:rsid w:val="004B1D0E"/>
    <w:rsid w:val="004B75ED"/>
    <w:rsid w:val="004C1753"/>
    <w:rsid w:val="004E1A31"/>
    <w:rsid w:val="004E3A1C"/>
    <w:rsid w:val="004E40D8"/>
    <w:rsid w:val="0050147D"/>
    <w:rsid w:val="005016BC"/>
    <w:rsid w:val="00504A37"/>
    <w:rsid w:val="00510DE6"/>
    <w:rsid w:val="00530521"/>
    <w:rsid w:val="00542C77"/>
    <w:rsid w:val="0054688F"/>
    <w:rsid w:val="00555F75"/>
    <w:rsid w:val="005572F1"/>
    <w:rsid w:val="005714E2"/>
    <w:rsid w:val="00571DF9"/>
    <w:rsid w:val="00575A81"/>
    <w:rsid w:val="005852AA"/>
    <w:rsid w:val="00594C5A"/>
    <w:rsid w:val="005965C7"/>
    <w:rsid w:val="00596BC2"/>
    <w:rsid w:val="005A5869"/>
    <w:rsid w:val="005B3A61"/>
    <w:rsid w:val="005B7CB9"/>
    <w:rsid w:val="005C0F79"/>
    <w:rsid w:val="005C3004"/>
    <w:rsid w:val="005C40C3"/>
    <w:rsid w:val="005D291A"/>
    <w:rsid w:val="005E77DB"/>
    <w:rsid w:val="005F7ED8"/>
    <w:rsid w:val="00601731"/>
    <w:rsid w:val="006037DE"/>
    <w:rsid w:val="00615DC4"/>
    <w:rsid w:val="00623C69"/>
    <w:rsid w:val="006248E2"/>
    <w:rsid w:val="00625B10"/>
    <w:rsid w:val="0062664D"/>
    <w:rsid w:val="006267D1"/>
    <w:rsid w:val="00644E8E"/>
    <w:rsid w:val="0065290F"/>
    <w:rsid w:val="00653FDA"/>
    <w:rsid w:val="006703CB"/>
    <w:rsid w:val="00672162"/>
    <w:rsid w:val="00683A6D"/>
    <w:rsid w:val="0069743E"/>
    <w:rsid w:val="006A2D9B"/>
    <w:rsid w:val="006A40F2"/>
    <w:rsid w:val="006B1064"/>
    <w:rsid w:val="006B3FC7"/>
    <w:rsid w:val="006D01E4"/>
    <w:rsid w:val="006D411E"/>
    <w:rsid w:val="006D7114"/>
    <w:rsid w:val="006F2D0B"/>
    <w:rsid w:val="006F73A4"/>
    <w:rsid w:val="0071083B"/>
    <w:rsid w:val="00715F78"/>
    <w:rsid w:val="00732E12"/>
    <w:rsid w:val="007435DD"/>
    <w:rsid w:val="0074677E"/>
    <w:rsid w:val="00750300"/>
    <w:rsid w:val="00760FF4"/>
    <w:rsid w:val="00761115"/>
    <w:rsid w:val="00775632"/>
    <w:rsid w:val="00785B1A"/>
    <w:rsid w:val="00795592"/>
    <w:rsid w:val="007967E6"/>
    <w:rsid w:val="007A694F"/>
    <w:rsid w:val="007B307A"/>
    <w:rsid w:val="007D22F0"/>
    <w:rsid w:val="007D562A"/>
    <w:rsid w:val="007E09AC"/>
    <w:rsid w:val="007E1803"/>
    <w:rsid w:val="0081212A"/>
    <w:rsid w:val="008269C0"/>
    <w:rsid w:val="00842ABE"/>
    <w:rsid w:val="00853F98"/>
    <w:rsid w:val="00873B06"/>
    <w:rsid w:val="00883AF0"/>
    <w:rsid w:val="00892882"/>
    <w:rsid w:val="008966DF"/>
    <w:rsid w:val="00896A7C"/>
    <w:rsid w:val="008A349C"/>
    <w:rsid w:val="008D72D0"/>
    <w:rsid w:val="008E1752"/>
    <w:rsid w:val="008E54A8"/>
    <w:rsid w:val="008F535B"/>
    <w:rsid w:val="00900D78"/>
    <w:rsid w:val="00900D8F"/>
    <w:rsid w:val="009011F4"/>
    <w:rsid w:val="00907DE5"/>
    <w:rsid w:val="00911DC3"/>
    <w:rsid w:val="00917F60"/>
    <w:rsid w:val="00926C03"/>
    <w:rsid w:val="00946495"/>
    <w:rsid w:val="00961022"/>
    <w:rsid w:val="0096397C"/>
    <w:rsid w:val="00965A66"/>
    <w:rsid w:val="0097461D"/>
    <w:rsid w:val="00980DB1"/>
    <w:rsid w:val="009908A0"/>
    <w:rsid w:val="009916C4"/>
    <w:rsid w:val="009949EC"/>
    <w:rsid w:val="00996313"/>
    <w:rsid w:val="009D64A2"/>
    <w:rsid w:val="009E1658"/>
    <w:rsid w:val="009E3295"/>
    <w:rsid w:val="009E6D97"/>
    <w:rsid w:val="009F61A7"/>
    <w:rsid w:val="009F6824"/>
    <w:rsid w:val="00A00FCB"/>
    <w:rsid w:val="00A21427"/>
    <w:rsid w:val="00A24EED"/>
    <w:rsid w:val="00A26930"/>
    <w:rsid w:val="00A33A78"/>
    <w:rsid w:val="00A34642"/>
    <w:rsid w:val="00A364B4"/>
    <w:rsid w:val="00A473B0"/>
    <w:rsid w:val="00A56EB6"/>
    <w:rsid w:val="00A62B83"/>
    <w:rsid w:val="00A6611D"/>
    <w:rsid w:val="00A671BD"/>
    <w:rsid w:val="00A7002F"/>
    <w:rsid w:val="00A70078"/>
    <w:rsid w:val="00A822EB"/>
    <w:rsid w:val="00A82661"/>
    <w:rsid w:val="00A86F4B"/>
    <w:rsid w:val="00A90FB1"/>
    <w:rsid w:val="00AA27D3"/>
    <w:rsid w:val="00AB0A38"/>
    <w:rsid w:val="00AC5B37"/>
    <w:rsid w:val="00AF27BB"/>
    <w:rsid w:val="00AF368E"/>
    <w:rsid w:val="00AF36F5"/>
    <w:rsid w:val="00AF7C9D"/>
    <w:rsid w:val="00B10CA2"/>
    <w:rsid w:val="00B13411"/>
    <w:rsid w:val="00B17A18"/>
    <w:rsid w:val="00B23ABB"/>
    <w:rsid w:val="00B24429"/>
    <w:rsid w:val="00B55DB7"/>
    <w:rsid w:val="00B619FF"/>
    <w:rsid w:val="00B624FD"/>
    <w:rsid w:val="00B81429"/>
    <w:rsid w:val="00B81463"/>
    <w:rsid w:val="00B823FC"/>
    <w:rsid w:val="00B87285"/>
    <w:rsid w:val="00B92B0E"/>
    <w:rsid w:val="00B93966"/>
    <w:rsid w:val="00BA317D"/>
    <w:rsid w:val="00BB01F2"/>
    <w:rsid w:val="00BB7649"/>
    <w:rsid w:val="00BD0191"/>
    <w:rsid w:val="00BD080E"/>
    <w:rsid w:val="00BD4C81"/>
    <w:rsid w:val="00BD5313"/>
    <w:rsid w:val="00BE3AB0"/>
    <w:rsid w:val="00BE46AA"/>
    <w:rsid w:val="00BE4C68"/>
    <w:rsid w:val="00BE4CF0"/>
    <w:rsid w:val="00BE77B1"/>
    <w:rsid w:val="00BF017D"/>
    <w:rsid w:val="00BF08DD"/>
    <w:rsid w:val="00C00821"/>
    <w:rsid w:val="00C05D39"/>
    <w:rsid w:val="00C120FC"/>
    <w:rsid w:val="00C15A23"/>
    <w:rsid w:val="00C15BC4"/>
    <w:rsid w:val="00C16069"/>
    <w:rsid w:val="00C16446"/>
    <w:rsid w:val="00C357CC"/>
    <w:rsid w:val="00C43BA7"/>
    <w:rsid w:val="00C50CAF"/>
    <w:rsid w:val="00C51EF7"/>
    <w:rsid w:val="00C536B0"/>
    <w:rsid w:val="00C61A17"/>
    <w:rsid w:val="00C72EF3"/>
    <w:rsid w:val="00C75095"/>
    <w:rsid w:val="00C7685D"/>
    <w:rsid w:val="00C80CF7"/>
    <w:rsid w:val="00C82745"/>
    <w:rsid w:val="00C82D35"/>
    <w:rsid w:val="00C951E7"/>
    <w:rsid w:val="00CA5360"/>
    <w:rsid w:val="00CB7BA8"/>
    <w:rsid w:val="00CC482E"/>
    <w:rsid w:val="00CC4F8B"/>
    <w:rsid w:val="00CC5ABB"/>
    <w:rsid w:val="00CD4595"/>
    <w:rsid w:val="00CD7B9B"/>
    <w:rsid w:val="00CE4FE4"/>
    <w:rsid w:val="00CF1FA2"/>
    <w:rsid w:val="00D02DBC"/>
    <w:rsid w:val="00D12687"/>
    <w:rsid w:val="00D16E89"/>
    <w:rsid w:val="00D23FE8"/>
    <w:rsid w:val="00D3596E"/>
    <w:rsid w:val="00D362C1"/>
    <w:rsid w:val="00D457B2"/>
    <w:rsid w:val="00D45E0B"/>
    <w:rsid w:val="00D549B6"/>
    <w:rsid w:val="00D55028"/>
    <w:rsid w:val="00D660B2"/>
    <w:rsid w:val="00D756AA"/>
    <w:rsid w:val="00D767E8"/>
    <w:rsid w:val="00D77EAA"/>
    <w:rsid w:val="00D831A1"/>
    <w:rsid w:val="00D87338"/>
    <w:rsid w:val="00D95BE3"/>
    <w:rsid w:val="00D9676D"/>
    <w:rsid w:val="00DA7065"/>
    <w:rsid w:val="00DB3FC9"/>
    <w:rsid w:val="00DC0509"/>
    <w:rsid w:val="00DC0E5E"/>
    <w:rsid w:val="00DC2419"/>
    <w:rsid w:val="00DC6C99"/>
    <w:rsid w:val="00DD0B9B"/>
    <w:rsid w:val="00DD33AB"/>
    <w:rsid w:val="00DD37B0"/>
    <w:rsid w:val="00DD4376"/>
    <w:rsid w:val="00DE2CBC"/>
    <w:rsid w:val="00DE4D9A"/>
    <w:rsid w:val="00DE5817"/>
    <w:rsid w:val="00DF3053"/>
    <w:rsid w:val="00E00220"/>
    <w:rsid w:val="00E00548"/>
    <w:rsid w:val="00E04446"/>
    <w:rsid w:val="00E05FE8"/>
    <w:rsid w:val="00E14DA2"/>
    <w:rsid w:val="00E16B71"/>
    <w:rsid w:val="00E172A5"/>
    <w:rsid w:val="00E17728"/>
    <w:rsid w:val="00E23C45"/>
    <w:rsid w:val="00E27795"/>
    <w:rsid w:val="00E314A1"/>
    <w:rsid w:val="00E46D27"/>
    <w:rsid w:val="00E70D40"/>
    <w:rsid w:val="00E71E4C"/>
    <w:rsid w:val="00E76DD2"/>
    <w:rsid w:val="00E8121F"/>
    <w:rsid w:val="00E82AEA"/>
    <w:rsid w:val="00E85D96"/>
    <w:rsid w:val="00E95FB2"/>
    <w:rsid w:val="00EA6BE6"/>
    <w:rsid w:val="00EC0547"/>
    <w:rsid w:val="00EC50CD"/>
    <w:rsid w:val="00EC6566"/>
    <w:rsid w:val="00EC7451"/>
    <w:rsid w:val="00ED2E9F"/>
    <w:rsid w:val="00ED4681"/>
    <w:rsid w:val="00EE1320"/>
    <w:rsid w:val="00F020B2"/>
    <w:rsid w:val="00F0598A"/>
    <w:rsid w:val="00F13BB3"/>
    <w:rsid w:val="00F16914"/>
    <w:rsid w:val="00F4038D"/>
    <w:rsid w:val="00F418F9"/>
    <w:rsid w:val="00F445FC"/>
    <w:rsid w:val="00F53E92"/>
    <w:rsid w:val="00F53F92"/>
    <w:rsid w:val="00F56514"/>
    <w:rsid w:val="00F62E05"/>
    <w:rsid w:val="00F66597"/>
    <w:rsid w:val="00F80A7F"/>
    <w:rsid w:val="00F81C77"/>
    <w:rsid w:val="00F84732"/>
    <w:rsid w:val="00F91995"/>
    <w:rsid w:val="00F9514B"/>
    <w:rsid w:val="00F95F79"/>
    <w:rsid w:val="00FA28C6"/>
    <w:rsid w:val="00FA2C23"/>
    <w:rsid w:val="00FA48DF"/>
    <w:rsid w:val="00FA564F"/>
    <w:rsid w:val="00FB0EAB"/>
    <w:rsid w:val="00FC27A5"/>
    <w:rsid w:val="00FC7506"/>
    <w:rsid w:val="00FD1E32"/>
    <w:rsid w:val="00FF3221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7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614B"/>
    <w:pPr>
      <w:keepNext/>
      <w:keepLines/>
      <w:spacing w:before="4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34614B"/>
    <w:pPr>
      <w:keepNext/>
      <w:keepLines/>
      <w:spacing w:before="4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34614B"/>
    <w:pPr>
      <w:keepNext/>
      <w:keepLines/>
      <w:spacing w:before="4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34614B"/>
    <w:pPr>
      <w:keepNext/>
      <w:keepLines/>
      <w:spacing w:before="4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FA2C23"/>
    <w:pPr>
      <w:keepNext/>
      <w:jc w:val="center"/>
      <w:outlineLvl w:val="7"/>
    </w:pPr>
    <w:rPr>
      <w:b/>
      <w:bCs/>
      <w:sz w:val="40"/>
      <w:szCs w:val="20"/>
    </w:rPr>
  </w:style>
  <w:style w:type="paragraph" w:styleId="9">
    <w:name w:val="heading 9"/>
    <w:basedOn w:val="a"/>
    <w:next w:val="a"/>
    <w:link w:val="90"/>
    <w:qFormat/>
    <w:rsid w:val="00FA2C23"/>
    <w:pPr>
      <w:keepNext/>
      <w:jc w:val="center"/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Bullet 1,Use Case List Paragraph,Маркер"/>
    <w:basedOn w:val="a"/>
    <w:link w:val="a4"/>
    <w:uiPriority w:val="34"/>
    <w:qFormat/>
    <w:rsid w:val="002F72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72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2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qFormat/>
    <w:rsid w:val="002F7252"/>
    <w:rPr>
      <w:color w:val="008000"/>
    </w:rPr>
  </w:style>
  <w:style w:type="paragraph" w:styleId="a6">
    <w:name w:val="Subtitle"/>
    <w:basedOn w:val="a"/>
    <w:link w:val="a7"/>
    <w:qFormat/>
    <w:rsid w:val="002F7252"/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2F725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2F725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252"/>
    <w:pPr>
      <w:widowControl w:val="0"/>
      <w:shd w:val="clear" w:color="auto" w:fill="FFFFFF"/>
      <w:spacing w:before="2580" w:after="7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 Indent"/>
    <w:basedOn w:val="a"/>
    <w:link w:val="a9"/>
    <w:rsid w:val="002F7252"/>
    <w:pPr>
      <w:ind w:left="2977" w:hanging="297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F7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900D78"/>
    <w:pPr>
      <w:tabs>
        <w:tab w:val="center" w:pos="4677"/>
        <w:tab w:val="right" w:pos="9355"/>
      </w:tabs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aa">
    <w:name w:val="Table Grid"/>
    <w:basedOn w:val="a1"/>
    <w:uiPriority w:val="59"/>
    <w:rsid w:val="00900D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00D78"/>
    <w:pPr>
      <w:spacing w:after="0" w:line="240" w:lineRule="auto"/>
    </w:pPr>
  </w:style>
  <w:style w:type="paragraph" w:customStyle="1" w:styleId="ad">
    <w:name w:val="Знак"/>
    <w:basedOn w:val="a"/>
    <w:uiPriority w:val="99"/>
    <w:rsid w:val="00900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34614B"/>
    <w:rPr>
      <w:rFonts w:ascii="Cambria" w:eastAsia="Times New Roman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34614B"/>
    <w:rPr>
      <w:rFonts w:ascii="Cambria" w:eastAsia="Times New Roman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34614B"/>
    <w:rPr>
      <w:rFonts w:ascii="Cambria" w:eastAsia="Times New Roman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34614B"/>
    <w:rPr>
      <w:rFonts w:ascii="Cambria" w:eastAsia="Times New Roman" w:hAnsi="Cambria" w:cs="Times New Roman"/>
      <w:i/>
      <w:iCs/>
      <w:color w:val="1F4D78"/>
      <w:sz w:val="20"/>
      <w:szCs w:val="20"/>
    </w:rPr>
  </w:style>
  <w:style w:type="paragraph" w:styleId="ae">
    <w:name w:val="header"/>
    <w:basedOn w:val="a"/>
    <w:link w:val="af"/>
    <w:uiPriority w:val="99"/>
    <w:rsid w:val="0034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4614B"/>
  </w:style>
  <w:style w:type="character" w:customStyle="1" w:styleId="af1">
    <w:name w:val="Текст выноски Знак"/>
    <w:link w:val="af2"/>
    <w:rsid w:val="0034614B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rsid w:val="003461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semiHidden/>
    <w:rsid w:val="003461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4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4614B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qFormat/>
    <w:rsid w:val="003461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4">
    <w:name w:val="Hyperlink"/>
    <w:unhideWhenUsed/>
    <w:rsid w:val="0034614B"/>
    <w:rPr>
      <w:color w:val="0000FF"/>
      <w:u w:val="single"/>
    </w:rPr>
  </w:style>
  <w:style w:type="paragraph" w:styleId="af5">
    <w:name w:val="Body Text"/>
    <w:basedOn w:val="a"/>
    <w:link w:val="af6"/>
    <w:unhideWhenUsed/>
    <w:rsid w:val="006F73A4"/>
    <w:pPr>
      <w:spacing w:after="120"/>
    </w:pPr>
  </w:style>
  <w:style w:type="character" w:customStyle="1" w:styleId="af6">
    <w:name w:val="Основной текст Знак"/>
    <w:basedOn w:val="a0"/>
    <w:link w:val="af5"/>
    <w:rsid w:val="006F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(пра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nhideWhenUsed/>
    <w:rsid w:val="003E49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49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Цветовое выделение"/>
    <w:rsid w:val="00760FF4"/>
    <w:rPr>
      <w:b/>
      <w:bCs w:val="0"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2323E5"/>
  </w:style>
  <w:style w:type="paragraph" w:customStyle="1" w:styleId="afa">
    <w:name w:val="Таблицы (моноширинный)"/>
    <w:basedOn w:val="a"/>
    <w:next w:val="a"/>
    <w:uiPriority w:val="99"/>
    <w:rsid w:val="00232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Прижатый влево"/>
    <w:basedOn w:val="a"/>
    <w:next w:val="a"/>
    <w:rsid w:val="002323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Цветовое выделение для Текст"/>
    <w:rsid w:val="002323E5"/>
  </w:style>
  <w:style w:type="paragraph" w:customStyle="1" w:styleId="s22">
    <w:name w:val="s_22"/>
    <w:basedOn w:val="a"/>
    <w:rsid w:val="002323E5"/>
    <w:pPr>
      <w:spacing w:before="100" w:beforeAutospacing="1" w:after="100" w:afterAutospacing="1"/>
    </w:pPr>
  </w:style>
  <w:style w:type="paragraph" w:styleId="afd">
    <w:name w:val="footer"/>
    <w:basedOn w:val="a"/>
    <w:link w:val="afe"/>
    <w:unhideWhenUsed/>
    <w:rsid w:val="002323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e">
    <w:name w:val="Нижний колонтитул Знак"/>
    <w:basedOn w:val="a0"/>
    <w:link w:val="afd"/>
    <w:rsid w:val="002323E5"/>
    <w:rPr>
      <w:rFonts w:ascii="Arial" w:eastAsia="Times New Roman" w:hAnsi="Arial" w:cs="Times New Roman"/>
      <w:sz w:val="24"/>
      <w:szCs w:val="24"/>
    </w:rPr>
  </w:style>
  <w:style w:type="paragraph" w:customStyle="1" w:styleId="s37">
    <w:name w:val="s_37"/>
    <w:basedOn w:val="a"/>
    <w:rsid w:val="00272610"/>
    <w:pPr>
      <w:spacing w:before="100" w:beforeAutospacing="1" w:after="100" w:afterAutospacing="1"/>
    </w:pPr>
  </w:style>
  <w:style w:type="paragraph" w:customStyle="1" w:styleId="s3">
    <w:name w:val="s_3"/>
    <w:basedOn w:val="a"/>
    <w:rsid w:val="00272610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AF7C9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uiPriority w:val="99"/>
    <w:rsid w:val="004E3A1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">
    <w:name w:val="Основной текст_"/>
    <w:link w:val="33"/>
    <w:locked/>
    <w:rsid w:val="009F682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"/>
    <w:rsid w:val="009F6824"/>
    <w:pPr>
      <w:widowControl w:val="0"/>
      <w:shd w:val="clear" w:color="auto" w:fill="FFFFFF"/>
      <w:spacing w:line="566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f0">
    <w:name w:val="Strong"/>
    <w:qFormat/>
    <w:rsid w:val="009F6824"/>
    <w:rPr>
      <w:b/>
      <w:bCs/>
    </w:rPr>
  </w:style>
  <w:style w:type="paragraph" w:customStyle="1" w:styleId="empty">
    <w:name w:val="empty"/>
    <w:basedOn w:val="a"/>
    <w:rsid w:val="009F682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F66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f1">
    <w:name w:val="Normal (Web)"/>
    <w:basedOn w:val="a"/>
    <w:link w:val="aff2"/>
    <w:unhideWhenUsed/>
    <w:qFormat/>
    <w:rsid w:val="00F66597"/>
    <w:pPr>
      <w:spacing w:before="100" w:beforeAutospacing="1" w:after="100" w:afterAutospacing="1"/>
    </w:pPr>
  </w:style>
  <w:style w:type="character" w:customStyle="1" w:styleId="aff2">
    <w:name w:val="Обычный (веб) Знак"/>
    <w:link w:val="aff1"/>
    <w:uiPriority w:val="99"/>
    <w:locked/>
    <w:rsid w:val="00F66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Не полужирный;Интервал 0 pt"/>
    <w:basedOn w:val="a0"/>
    <w:rsid w:val="00F665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ТЗ список Знак,Абзац списка литеральный Знак,Bullet 1 Знак,Use Case List Paragraph Знак,Маркер Знак"/>
    <w:link w:val="a3"/>
    <w:locked/>
    <w:rsid w:val="00F66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665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3">
    <w:name w:val="Содержимое таблицы"/>
    <w:basedOn w:val="a"/>
    <w:qFormat/>
    <w:rsid w:val="00F66597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ac">
    <w:name w:val="Без интервала Знак"/>
    <w:link w:val="ab"/>
    <w:locked/>
    <w:rsid w:val="00F66597"/>
  </w:style>
  <w:style w:type="character" w:customStyle="1" w:styleId="extended-textfull">
    <w:name w:val="extended-text__full"/>
    <w:rsid w:val="00F66597"/>
  </w:style>
  <w:style w:type="paragraph" w:customStyle="1" w:styleId="15">
    <w:name w:val="Знак Знак1 Знак"/>
    <w:basedOn w:val="a"/>
    <w:rsid w:val="00F6659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caption"/>
    <w:basedOn w:val="a"/>
    <w:next w:val="a"/>
    <w:qFormat/>
    <w:rsid w:val="00F66597"/>
    <w:pPr>
      <w:jc w:val="center"/>
    </w:pPr>
    <w:rPr>
      <w:b/>
      <w:bCs/>
      <w:sz w:val="28"/>
      <w:u w:val="single"/>
    </w:rPr>
  </w:style>
  <w:style w:type="character" w:styleId="aff5">
    <w:name w:val="line number"/>
    <w:basedOn w:val="a0"/>
    <w:uiPriority w:val="99"/>
    <w:unhideWhenUsed/>
    <w:rsid w:val="00F66597"/>
  </w:style>
  <w:style w:type="character" w:customStyle="1" w:styleId="FontStyle21">
    <w:name w:val="Font Style21"/>
    <w:basedOn w:val="a0"/>
    <w:uiPriority w:val="99"/>
    <w:rsid w:val="000D384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0D384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sid w:val="000D384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0D3848"/>
    <w:rPr>
      <w:rFonts w:ascii="Times New Roman" w:hAnsi="Times New Roman" w:cs="Times New Roman" w:hint="default"/>
      <w:sz w:val="20"/>
      <w:szCs w:val="20"/>
    </w:rPr>
  </w:style>
  <w:style w:type="paragraph" w:customStyle="1" w:styleId="23">
    <w:name w:val="Абзац списка2"/>
    <w:basedOn w:val="a"/>
    <w:rsid w:val="00363A4C"/>
    <w:pPr>
      <w:widowControl w:val="0"/>
      <w:autoSpaceDE w:val="0"/>
      <w:autoSpaceDN w:val="0"/>
      <w:ind w:left="690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1B125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B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B125C"/>
    <w:pPr>
      <w:spacing w:before="100" w:beforeAutospacing="1" w:after="100" w:afterAutospacing="1"/>
    </w:pPr>
  </w:style>
  <w:style w:type="paragraph" w:customStyle="1" w:styleId="210">
    <w:name w:val="Основной текст (2)1"/>
    <w:basedOn w:val="a"/>
    <w:rsid w:val="003C2F5A"/>
    <w:pPr>
      <w:widowControl w:val="0"/>
      <w:shd w:val="clear" w:color="auto" w:fill="FFFFFF"/>
      <w:spacing w:before="420" w:after="300" w:line="240" w:lineRule="atLeast"/>
      <w:jc w:val="center"/>
    </w:pPr>
    <w:rPr>
      <w:sz w:val="26"/>
      <w:szCs w:val="26"/>
    </w:rPr>
  </w:style>
  <w:style w:type="character" w:styleId="aff6">
    <w:name w:val="Emphasis"/>
    <w:basedOn w:val="a0"/>
    <w:uiPriority w:val="20"/>
    <w:qFormat/>
    <w:rsid w:val="003C2F5A"/>
    <w:rPr>
      <w:i/>
      <w:iCs/>
    </w:rPr>
  </w:style>
  <w:style w:type="character" w:customStyle="1" w:styleId="80">
    <w:name w:val="Заголовок 8 Знак"/>
    <w:basedOn w:val="a0"/>
    <w:link w:val="8"/>
    <w:rsid w:val="00FA2C2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2C2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f7">
    <w:name w:val="Title"/>
    <w:basedOn w:val="a"/>
    <w:link w:val="aff8"/>
    <w:qFormat/>
    <w:rsid w:val="00FA2C23"/>
    <w:pPr>
      <w:jc w:val="center"/>
    </w:pPr>
    <w:rPr>
      <w:sz w:val="36"/>
      <w:szCs w:val="20"/>
    </w:rPr>
  </w:style>
  <w:style w:type="character" w:customStyle="1" w:styleId="aff8">
    <w:name w:val="Название Знак"/>
    <w:basedOn w:val="a0"/>
    <w:link w:val="aff7"/>
    <w:rsid w:val="00FA2C2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Indent 2"/>
    <w:basedOn w:val="a"/>
    <w:link w:val="25"/>
    <w:rsid w:val="00FA2C23"/>
    <w:pPr>
      <w:ind w:firstLine="720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FA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FA2C2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FA2C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A2C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A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6">
    <w:name w:val="Body Text 2"/>
    <w:basedOn w:val="a"/>
    <w:link w:val="27"/>
    <w:rsid w:val="00FA2C23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rsid w:val="00FA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FA2C23"/>
    <w:pPr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FA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A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FollowedHyperlink"/>
    <w:uiPriority w:val="99"/>
    <w:rsid w:val="00FA2C23"/>
    <w:rPr>
      <w:color w:val="800080"/>
      <w:u w:val="single"/>
    </w:rPr>
  </w:style>
  <w:style w:type="paragraph" w:customStyle="1" w:styleId="211">
    <w:name w:val="Основной текст 21"/>
    <w:basedOn w:val="a"/>
    <w:rsid w:val="00FA2C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FA2C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FA2C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FA2C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A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a">
    <w:name w:val="footnote text"/>
    <w:aliases w:val="single space,footnote text"/>
    <w:basedOn w:val="a"/>
    <w:link w:val="affb"/>
    <w:unhideWhenUsed/>
    <w:rsid w:val="00FA2C23"/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сноски Знак"/>
    <w:aliases w:val="single space Знак,footnote text Знак"/>
    <w:basedOn w:val="a0"/>
    <w:link w:val="affa"/>
    <w:rsid w:val="00FA2C23"/>
    <w:rPr>
      <w:rFonts w:ascii="Calibri" w:eastAsia="Calibri" w:hAnsi="Calibri" w:cs="Times New Roman"/>
      <w:sz w:val="20"/>
      <w:szCs w:val="20"/>
    </w:rPr>
  </w:style>
  <w:style w:type="character" w:styleId="affc">
    <w:name w:val="footnote reference"/>
    <w:uiPriority w:val="99"/>
    <w:unhideWhenUsed/>
    <w:rsid w:val="00FA2C23"/>
    <w:rPr>
      <w:vertAlign w:val="superscript"/>
    </w:rPr>
  </w:style>
  <w:style w:type="character" w:styleId="affd">
    <w:name w:val="annotation reference"/>
    <w:uiPriority w:val="99"/>
    <w:rsid w:val="00FA2C23"/>
    <w:rPr>
      <w:sz w:val="16"/>
      <w:szCs w:val="16"/>
    </w:rPr>
  </w:style>
  <w:style w:type="paragraph" w:styleId="affe">
    <w:name w:val="annotation text"/>
    <w:basedOn w:val="a"/>
    <w:link w:val="afff"/>
    <w:rsid w:val="00FA2C23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FA2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rsid w:val="00FA2C2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A2C23"/>
    <w:rPr>
      <w:b/>
      <w:bCs/>
    </w:rPr>
  </w:style>
  <w:style w:type="paragraph" w:customStyle="1" w:styleId="18">
    <w:name w:val="Основной текст1"/>
    <w:basedOn w:val="a"/>
    <w:rsid w:val="00BE46AA"/>
    <w:pPr>
      <w:widowControl w:val="0"/>
      <w:ind w:firstLine="400"/>
    </w:pPr>
    <w:rPr>
      <w:color w:val="000000"/>
      <w:sz w:val="28"/>
      <w:szCs w:val="28"/>
      <w:lang w:bidi="ru-RU"/>
    </w:rPr>
  </w:style>
  <w:style w:type="character" w:customStyle="1" w:styleId="19">
    <w:name w:val="Заголовок №1_"/>
    <w:basedOn w:val="a0"/>
    <w:link w:val="1a"/>
    <w:uiPriority w:val="99"/>
    <w:rsid w:val="00BE46AA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a">
    <w:name w:val="Заголовок №1"/>
    <w:basedOn w:val="a"/>
    <w:link w:val="19"/>
    <w:uiPriority w:val="99"/>
    <w:rsid w:val="00BE46AA"/>
    <w:pPr>
      <w:widowControl w:val="0"/>
      <w:spacing w:after="320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afff2">
    <w:name w:val="Комментарий"/>
    <w:basedOn w:val="a"/>
    <w:next w:val="a"/>
    <w:rsid w:val="0049619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1b">
    <w:name w:val="Верхний колонтитул Знак1"/>
    <w:basedOn w:val="a0"/>
    <w:uiPriority w:val="99"/>
    <w:rsid w:val="00304701"/>
    <w:rPr>
      <w:lang w:eastAsia="ar-SA"/>
    </w:rPr>
  </w:style>
  <w:style w:type="paragraph" w:customStyle="1" w:styleId="28">
    <w:name w:val="Обычный2"/>
    <w:rsid w:val="0030470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10pt">
    <w:name w:val="Основной текст (2) + 10 pt;Не полужирный;Не курсив"/>
    <w:rsid w:val="003047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f3">
    <w:name w:val="Заголовок статьи"/>
    <w:basedOn w:val="a"/>
    <w:next w:val="a"/>
    <w:rsid w:val="00C7509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p7">
    <w:name w:val="p7"/>
    <w:basedOn w:val="a"/>
    <w:rsid w:val="00CC5ABB"/>
    <w:pPr>
      <w:spacing w:before="100" w:beforeAutospacing="1" w:after="100" w:afterAutospacing="1"/>
    </w:pPr>
    <w:rPr>
      <w:rFonts w:eastAsia="Calibri"/>
    </w:rPr>
  </w:style>
  <w:style w:type="paragraph" w:customStyle="1" w:styleId="36">
    <w:name w:val="Абзац списка3"/>
    <w:basedOn w:val="a"/>
    <w:rsid w:val="004A3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f4">
    <w:name w:val="Знак Знак"/>
    <w:basedOn w:val="a"/>
    <w:rsid w:val="000D1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9">
    <w:name w:val="Заголовок №2_"/>
    <w:basedOn w:val="a0"/>
    <w:link w:val="2a"/>
    <w:rsid w:val="00C008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5">
    <w:name w:val="Подпись к картинке_"/>
    <w:basedOn w:val="a0"/>
    <w:link w:val="afff6"/>
    <w:rsid w:val="00C008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C00821"/>
    <w:pPr>
      <w:widowControl w:val="0"/>
      <w:shd w:val="clear" w:color="auto" w:fill="FFFFFF"/>
      <w:spacing w:after="46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fff6">
    <w:name w:val="Подпись к картинке"/>
    <w:basedOn w:val="a"/>
    <w:link w:val="afff5"/>
    <w:rsid w:val="00C00821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2b">
    <w:name w:val="2"/>
    <w:basedOn w:val="a"/>
    <w:rsid w:val="00357243"/>
    <w:pPr>
      <w:spacing w:before="100" w:beforeAutospacing="1" w:after="100" w:afterAutospacing="1"/>
    </w:pPr>
    <w:rPr>
      <w:color w:val="000000"/>
    </w:rPr>
  </w:style>
  <w:style w:type="character" w:customStyle="1" w:styleId="HTML">
    <w:name w:val="Стандартный HTML Знак"/>
    <w:link w:val="HTML0"/>
    <w:locked/>
    <w:rsid w:val="00761115"/>
    <w:rPr>
      <w:rFonts w:ascii="Consolas" w:hAnsi="Consolas"/>
    </w:rPr>
  </w:style>
  <w:style w:type="paragraph" w:styleId="HTML0">
    <w:name w:val="HTML Preformatted"/>
    <w:basedOn w:val="a"/>
    <w:link w:val="HTML"/>
    <w:rsid w:val="00761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6111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7">
    <w:name w:val="Изумруд: параграф"/>
    <w:basedOn w:val="af5"/>
    <w:rsid w:val="00761115"/>
    <w:pPr>
      <w:spacing w:after="0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FontStyle14">
    <w:name w:val="Font Style14"/>
    <w:uiPriority w:val="99"/>
    <w:rsid w:val="00761115"/>
    <w:rPr>
      <w:rFonts w:ascii="Times New Roman" w:hAnsi="Times New Roman"/>
      <w:sz w:val="26"/>
    </w:rPr>
  </w:style>
  <w:style w:type="character" w:customStyle="1" w:styleId="71">
    <w:name w:val="Основной текст (7)_"/>
    <w:basedOn w:val="a0"/>
    <w:link w:val="72"/>
    <w:uiPriority w:val="99"/>
    <w:locked/>
    <w:rsid w:val="0076111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61115"/>
    <w:pPr>
      <w:widowControl w:val="0"/>
      <w:shd w:val="clear" w:color="auto" w:fill="FFFFFF"/>
      <w:spacing w:before="1620" w:line="317" w:lineRule="exac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afff8">
    <w:name w:val="Информация о версии"/>
    <w:basedOn w:val="afff2"/>
    <w:next w:val="a"/>
    <w:rsid w:val="00D87338"/>
    <w:pPr>
      <w:spacing w:before="75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xl233">
    <w:name w:val="xl233"/>
    <w:basedOn w:val="a"/>
    <w:rsid w:val="00D45E0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D45E0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D45E0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D45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D45E0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D45E0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D45E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D45E0B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D45E0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D45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WW8Num1z0">
    <w:name w:val="WW8Num1z0"/>
    <w:rsid w:val="00265DEE"/>
    <w:rPr>
      <w:rFonts w:ascii="Times New Roman" w:hAnsi="Times New Roman" w:cs="Times New Roman"/>
      <w:color w:val="auto"/>
      <w:sz w:val="28"/>
      <w:szCs w:val="28"/>
      <w:shd w:val="clear" w:color="auto" w:fill="FFFF00"/>
    </w:rPr>
  </w:style>
  <w:style w:type="character" w:customStyle="1" w:styleId="WW8Num1z1">
    <w:name w:val="WW8Num1z1"/>
    <w:rsid w:val="00265DEE"/>
  </w:style>
  <w:style w:type="character" w:customStyle="1" w:styleId="WW8Num1z2">
    <w:name w:val="WW8Num1z2"/>
    <w:rsid w:val="00265DEE"/>
  </w:style>
  <w:style w:type="character" w:customStyle="1" w:styleId="WW8Num1z3">
    <w:name w:val="WW8Num1z3"/>
    <w:rsid w:val="00265DEE"/>
  </w:style>
  <w:style w:type="character" w:customStyle="1" w:styleId="WW8Num1z4">
    <w:name w:val="WW8Num1z4"/>
    <w:rsid w:val="00265DEE"/>
  </w:style>
  <w:style w:type="character" w:customStyle="1" w:styleId="WW8Num1z5">
    <w:name w:val="WW8Num1z5"/>
    <w:rsid w:val="00265DEE"/>
  </w:style>
  <w:style w:type="character" w:customStyle="1" w:styleId="WW8Num1z6">
    <w:name w:val="WW8Num1z6"/>
    <w:rsid w:val="00265DEE"/>
  </w:style>
  <w:style w:type="character" w:customStyle="1" w:styleId="WW8Num1z7">
    <w:name w:val="WW8Num1z7"/>
    <w:rsid w:val="00265DEE"/>
  </w:style>
  <w:style w:type="character" w:customStyle="1" w:styleId="WW8Num1z8">
    <w:name w:val="WW8Num1z8"/>
    <w:rsid w:val="00265DEE"/>
  </w:style>
  <w:style w:type="character" w:customStyle="1" w:styleId="WW8Num2z0">
    <w:name w:val="WW8Num2z0"/>
    <w:rsid w:val="00265DE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65DEE"/>
  </w:style>
  <w:style w:type="character" w:customStyle="1" w:styleId="WW8Num2z2">
    <w:name w:val="WW8Num2z2"/>
    <w:rsid w:val="00265DEE"/>
  </w:style>
  <w:style w:type="character" w:customStyle="1" w:styleId="WW8Num2z3">
    <w:name w:val="WW8Num2z3"/>
    <w:rsid w:val="00265DEE"/>
  </w:style>
  <w:style w:type="character" w:customStyle="1" w:styleId="WW8Num2z4">
    <w:name w:val="WW8Num2z4"/>
    <w:rsid w:val="00265DEE"/>
  </w:style>
  <w:style w:type="character" w:customStyle="1" w:styleId="WW8Num2z5">
    <w:name w:val="WW8Num2z5"/>
    <w:rsid w:val="00265DEE"/>
  </w:style>
  <w:style w:type="character" w:customStyle="1" w:styleId="WW8Num2z6">
    <w:name w:val="WW8Num2z6"/>
    <w:rsid w:val="00265DEE"/>
  </w:style>
  <w:style w:type="character" w:customStyle="1" w:styleId="WW8Num2z7">
    <w:name w:val="WW8Num2z7"/>
    <w:rsid w:val="00265DEE"/>
  </w:style>
  <w:style w:type="character" w:customStyle="1" w:styleId="WW8Num2z8">
    <w:name w:val="WW8Num2z8"/>
    <w:rsid w:val="00265DEE"/>
  </w:style>
  <w:style w:type="character" w:customStyle="1" w:styleId="51">
    <w:name w:val="Основной шрифт абзаца5"/>
    <w:rsid w:val="00265DEE"/>
  </w:style>
  <w:style w:type="character" w:customStyle="1" w:styleId="41">
    <w:name w:val="Основной шрифт абзаца4"/>
    <w:rsid w:val="00265DEE"/>
  </w:style>
  <w:style w:type="character" w:customStyle="1" w:styleId="WW8Num3z0">
    <w:name w:val="WW8Num3z0"/>
    <w:rsid w:val="00265DEE"/>
  </w:style>
  <w:style w:type="character" w:customStyle="1" w:styleId="WW8Num4z0">
    <w:name w:val="WW8Num4z0"/>
    <w:rsid w:val="00265DEE"/>
  </w:style>
  <w:style w:type="character" w:customStyle="1" w:styleId="WW8Num4z1">
    <w:name w:val="WW8Num4z1"/>
    <w:rsid w:val="00265DEE"/>
  </w:style>
  <w:style w:type="character" w:customStyle="1" w:styleId="WW8Num4z2">
    <w:name w:val="WW8Num4z2"/>
    <w:rsid w:val="00265DEE"/>
  </w:style>
  <w:style w:type="character" w:customStyle="1" w:styleId="WW8Num4z3">
    <w:name w:val="WW8Num4z3"/>
    <w:rsid w:val="00265DEE"/>
  </w:style>
  <w:style w:type="character" w:customStyle="1" w:styleId="WW8Num4z4">
    <w:name w:val="WW8Num4z4"/>
    <w:rsid w:val="00265DEE"/>
  </w:style>
  <w:style w:type="character" w:customStyle="1" w:styleId="WW8Num4z5">
    <w:name w:val="WW8Num4z5"/>
    <w:rsid w:val="00265DEE"/>
  </w:style>
  <w:style w:type="character" w:customStyle="1" w:styleId="WW8Num4z6">
    <w:name w:val="WW8Num4z6"/>
    <w:rsid w:val="00265DEE"/>
  </w:style>
  <w:style w:type="character" w:customStyle="1" w:styleId="WW8Num4z7">
    <w:name w:val="WW8Num4z7"/>
    <w:rsid w:val="00265DEE"/>
  </w:style>
  <w:style w:type="character" w:customStyle="1" w:styleId="WW8Num4z8">
    <w:name w:val="WW8Num4z8"/>
    <w:rsid w:val="00265DEE"/>
  </w:style>
  <w:style w:type="character" w:customStyle="1" w:styleId="WW8Num5z0">
    <w:name w:val="WW8Num5z0"/>
    <w:rsid w:val="00265DEE"/>
    <w:rPr>
      <w:sz w:val="28"/>
    </w:rPr>
  </w:style>
  <w:style w:type="character" w:customStyle="1" w:styleId="WW8Num5z1">
    <w:name w:val="WW8Num5z1"/>
    <w:rsid w:val="00265DEE"/>
  </w:style>
  <w:style w:type="character" w:customStyle="1" w:styleId="WW8Num5z2">
    <w:name w:val="WW8Num5z2"/>
    <w:rsid w:val="00265DEE"/>
    <w:rPr>
      <w:rFonts w:ascii="Wingdings" w:hAnsi="Wingdings" w:cs="Wingdings"/>
    </w:rPr>
  </w:style>
  <w:style w:type="character" w:customStyle="1" w:styleId="WW8Num5z3">
    <w:name w:val="WW8Num5z3"/>
    <w:rsid w:val="00265DEE"/>
  </w:style>
  <w:style w:type="character" w:customStyle="1" w:styleId="WW8Num5z4">
    <w:name w:val="WW8Num5z4"/>
    <w:rsid w:val="00265DEE"/>
  </w:style>
  <w:style w:type="character" w:customStyle="1" w:styleId="WW8Num5z5">
    <w:name w:val="WW8Num5z5"/>
    <w:rsid w:val="00265DEE"/>
  </w:style>
  <w:style w:type="character" w:customStyle="1" w:styleId="WW8Num5z6">
    <w:name w:val="WW8Num5z6"/>
    <w:rsid w:val="00265DEE"/>
  </w:style>
  <w:style w:type="character" w:customStyle="1" w:styleId="WW8Num5z7">
    <w:name w:val="WW8Num5z7"/>
    <w:rsid w:val="00265DEE"/>
  </w:style>
  <w:style w:type="character" w:customStyle="1" w:styleId="WW8Num5z8">
    <w:name w:val="WW8Num5z8"/>
    <w:rsid w:val="00265DEE"/>
  </w:style>
  <w:style w:type="character" w:customStyle="1" w:styleId="WW8Num6z0">
    <w:name w:val="WW8Num6z0"/>
    <w:rsid w:val="00265DEE"/>
  </w:style>
  <w:style w:type="character" w:customStyle="1" w:styleId="WW8Num6z1">
    <w:name w:val="WW8Num6z1"/>
    <w:rsid w:val="00265DEE"/>
    <w:rPr>
      <w:rFonts w:ascii="Courier New" w:hAnsi="Courier New" w:cs="Courier New"/>
      <w:sz w:val="20"/>
    </w:rPr>
  </w:style>
  <w:style w:type="character" w:customStyle="1" w:styleId="WW8Num6z2">
    <w:name w:val="WW8Num6z2"/>
    <w:rsid w:val="00265DEE"/>
  </w:style>
  <w:style w:type="character" w:customStyle="1" w:styleId="WW8Num6z3">
    <w:name w:val="WW8Num6z3"/>
    <w:rsid w:val="00265DEE"/>
  </w:style>
  <w:style w:type="character" w:customStyle="1" w:styleId="WW8Num6z4">
    <w:name w:val="WW8Num6z4"/>
    <w:rsid w:val="00265DEE"/>
  </w:style>
  <w:style w:type="character" w:customStyle="1" w:styleId="WW8Num6z5">
    <w:name w:val="WW8Num6z5"/>
    <w:rsid w:val="00265DEE"/>
  </w:style>
  <w:style w:type="character" w:customStyle="1" w:styleId="WW8Num6z6">
    <w:name w:val="WW8Num6z6"/>
    <w:rsid w:val="00265DEE"/>
  </w:style>
  <w:style w:type="character" w:customStyle="1" w:styleId="WW8Num6z7">
    <w:name w:val="WW8Num6z7"/>
    <w:rsid w:val="00265DEE"/>
  </w:style>
  <w:style w:type="character" w:customStyle="1" w:styleId="WW8Num6z8">
    <w:name w:val="WW8Num6z8"/>
    <w:rsid w:val="00265DEE"/>
  </w:style>
  <w:style w:type="character" w:customStyle="1" w:styleId="WW8Num7z0">
    <w:name w:val="WW8Num7z0"/>
    <w:rsid w:val="00265DEE"/>
    <w:rPr>
      <w:rFonts w:ascii="Symbol" w:hAnsi="Symbol" w:cs="Symbol"/>
    </w:rPr>
  </w:style>
  <w:style w:type="character" w:customStyle="1" w:styleId="WW8Num7z1">
    <w:name w:val="WW8Num7z1"/>
    <w:rsid w:val="00265DEE"/>
  </w:style>
  <w:style w:type="character" w:customStyle="1" w:styleId="WW8Num7z2">
    <w:name w:val="WW8Num7z2"/>
    <w:rsid w:val="00265DEE"/>
  </w:style>
  <w:style w:type="character" w:customStyle="1" w:styleId="WW8Num7z3">
    <w:name w:val="WW8Num7z3"/>
    <w:rsid w:val="00265DEE"/>
  </w:style>
  <w:style w:type="character" w:customStyle="1" w:styleId="WW8Num7z4">
    <w:name w:val="WW8Num7z4"/>
    <w:rsid w:val="00265DEE"/>
  </w:style>
  <w:style w:type="character" w:customStyle="1" w:styleId="WW8Num7z5">
    <w:name w:val="WW8Num7z5"/>
    <w:rsid w:val="00265DEE"/>
  </w:style>
  <w:style w:type="character" w:customStyle="1" w:styleId="WW8Num7z6">
    <w:name w:val="WW8Num7z6"/>
    <w:rsid w:val="00265DEE"/>
  </w:style>
  <w:style w:type="character" w:customStyle="1" w:styleId="WW8Num7z7">
    <w:name w:val="WW8Num7z7"/>
    <w:rsid w:val="00265DEE"/>
  </w:style>
  <w:style w:type="character" w:customStyle="1" w:styleId="WW8Num7z8">
    <w:name w:val="WW8Num7z8"/>
    <w:rsid w:val="00265DEE"/>
  </w:style>
  <w:style w:type="character" w:customStyle="1" w:styleId="WW8Num8z0">
    <w:name w:val="WW8Num8z0"/>
    <w:rsid w:val="00265DEE"/>
    <w:rPr>
      <w:rFonts w:hint="default"/>
      <w:sz w:val="28"/>
    </w:rPr>
  </w:style>
  <w:style w:type="character" w:customStyle="1" w:styleId="WW8Num8z1">
    <w:name w:val="WW8Num8z1"/>
    <w:rsid w:val="00265DEE"/>
  </w:style>
  <w:style w:type="character" w:customStyle="1" w:styleId="WW8Num8z2">
    <w:name w:val="WW8Num8z2"/>
    <w:rsid w:val="00265DEE"/>
  </w:style>
  <w:style w:type="character" w:customStyle="1" w:styleId="WW8Num8z3">
    <w:name w:val="WW8Num8z3"/>
    <w:rsid w:val="00265DEE"/>
  </w:style>
  <w:style w:type="character" w:customStyle="1" w:styleId="WW8Num8z4">
    <w:name w:val="WW8Num8z4"/>
    <w:rsid w:val="00265DEE"/>
  </w:style>
  <w:style w:type="character" w:customStyle="1" w:styleId="WW8Num8z5">
    <w:name w:val="WW8Num8z5"/>
    <w:rsid w:val="00265DEE"/>
  </w:style>
  <w:style w:type="character" w:customStyle="1" w:styleId="WW8Num8z6">
    <w:name w:val="WW8Num8z6"/>
    <w:rsid w:val="00265DEE"/>
  </w:style>
  <w:style w:type="character" w:customStyle="1" w:styleId="WW8Num8z7">
    <w:name w:val="WW8Num8z7"/>
    <w:rsid w:val="00265DEE"/>
  </w:style>
  <w:style w:type="character" w:customStyle="1" w:styleId="WW8Num8z8">
    <w:name w:val="WW8Num8z8"/>
    <w:rsid w:val="00265DEE"/>
  </w:style>
  <w:style w:type="character" w:customStyle="1" w:styleId="WW8Num9z0">
    <w:name w:val="WW8Num9z0"/>
    <w:rsid w:val="00265DEE"/>
    <w:rPr>
      <w:rFonts w:ascii="Symbol" w:hAnsi="Symbol" w:cs="Symbol" w:hint="default"/>
      <w:sz w:val="20"/>
    </w:rPr>
  </w:style>
  <w:style w:type="character" w:customStyle="1" w:styleId="WW8Num9z1">
    <w:name w:val="WW8Num9z1"/>
    <w:rsid w:val="00265DEE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65DE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265DEE"/>
  </w:style>
  <w:style w:type="character" w:customStyle="1" w:styleId="WW8Num10z1">
    <w:name w:val="WW8Num10z1"/>
    <w:rsid w:val="00265DEE"/>
  </w:style>
  <w:style w:type="character" w:customStyle="1" w:styleId="WW8Num10z2">
    <w:name w:val="WW8Num10z2"/>
    <w:rsid w:val="00265DEE"/>
  </w:style>
  <w:style w:type="character" w:customStyle="1" w:styleId="WW8Num10z3">
    <w:name w:val="WW8Num10z3"/>
    <w:rsid w:val="00265DEE"/>
  </w:style>
  <w:style w:type="character" w:customStyle="1" w:styleId="WW8Num10z4">
    <w:name w:val="WW8Num10z4"/>
    <w:rsid w:val="00265DEE"/>
  </w:style>
  <w:style w:type="character" w:customStyle="1" w:styleId="WW8Num10z5">
    <w:name w:val="WW8Num10z5"/>
    <w:rsid w:val="00265DEE"/>
  </w:style>
  <w:style w:type="character" w:customStyle="1" w:styleId="WW8Num10z6">
    <w:name w:val="WW8Num10z6"/>
    <w:rsid w:val="00265DEE"/>
  </w:style>
  <w:style w:type="character" w:customStyle="1" w:styleId="WW8Num10z7">
    <w:name w:val="WW8Num10z7"/>
    <w:rsid w:val="00265DEE"/>
  </w:style>
  <w:style w:type="character" w:customStyle="1" w:styleId="WW8Num10z8">
    <w:name w:val="WW8Num10z8"/>
    <w:rsid w:val="00265DEE"/>
  </w:style>
  <w:style w:type="character" w:customStyle="1" w:styleId="37">
    <w:name w:val="Основной шрифт абзаца3"/>
    <w:rsid w:val="00265DEE"/>
  </w:style>
  <w:style w:type="character" w:customStyle="1" w:styleId="81">
    <w:name w:val="Знак Знак8"/>
    <w:rsid w:val="00265DEE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73">
    <w:name w:val="Знак Знак7"/>
    <w:rsid w:val="00265DE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61">
    <w:name w:val="Знак Знак6"/>
    <w:rsid w:val="00265DE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2">
    <w:name w:val="Знак Знак5"/>
    <w:rsid w:val="00265DE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20">
    <w:name w:val="Основной шрифт абзаца12"/>
    <w:rsid w:val="00265DEE"/>
  </w:style>
  <w:style w:type="character" w:customStyle="1" w:styleId="afff9">
    <w:name w:val="Öâåòîâîå âûäåëåíèå"/>
    <w:rsid w:val="00265DEE"/>
    <w:rPr>
      <w:b/>
      <w:bCs/>
      <w:color w:val="26282F"/>
      <w:sz w:val="26"/>
      <w:szCs w:val="26"/>
    </w:rPr>
  </w:style>
  <w:style w:type="character" w:customStyle="1" w:styleId="1c">
    <w:name w:val="Основной шрифт абзаца1"/>
    <w:rsid w:val="00265DEE"/>
  </w:style>
  <w:style w:type="character" w:customStyle="1" w:styleId="1d">
    <w:name w:val="Знак Знак1"/>
    <w:rsid w:val="00265DEE"/>
    <w:rPr>
      <w:rFonts w:ascii="Arial" w:hAnsi="Arial" w:cs="Arial"/>
      <w:sz w:val="26"/>
      <w:szCs w:val="26"/>
    </w:rPr>
  </w:style>
  <w:style w:type="character" w:customStyle="1" w:styleId="FontStyle11">
    <w:name w:val="Font Style11"/>
    <w:uiPriority w:val="99"/>
    <w:rsid w:val="00265DEE"/>
    <w:rPr>
      <w:rFonts w:ascii="Times New Roman" w:hAnsi="Times New Roman" w:cs="Times New Roman"/>
      <w:sz w:val="26"/>
      <w:szCs w:val="26"/>
    </w:rPr>
  </w:style>
  <w:style w:type="character" w:customStyle="1" w:styleId="42">
    <w:name w:val="Знак Знак4"/>
    <w:rsid w:val="00265DEE"/>
    <w:rPr>
      <w:rFonts w:ascii="Arial" w:hAnsi="Arial" w:cs="Arial"/>
      <w:sz w:val="26"/>
      <w:szCs w:val="26"/>
    </w:rPr>
  </w:style>
  <w:style w:type="character" w:customStyle="1" w:styleId="2c">
    <w:name w:val="Знак Знак2"/>
    <w:rsid w:val="00265DEE"/>
    <w:rPr>
      <w:sz w:val="24"/>
      <w:szCs w:val="24"/>
    </w:rPr>
  </w:style>
  <w:style w:type="character" w:customStyle="1" w:styleId="38">
    <w:name w:val="Знак Знак3"/>
    <w:rsid w:val="00265DEE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2d">
    <w:name w:val="Основной шрифт абзаца2"/>
    <w:rsid w:val="00265DEE"/>
  </w:style>
  <w:style w:type="character" w:customStyle="1" w:styleId="afffa">
    <w:name w:val="Символ нумерации"/>
    <w:rsid w:val="00265DEE"/>
  </w:style>
  <w:style w:type="character" w:customStyle="1" w:styleId="afffb">
    <w:name w:val="Знак Знак"/>
    <w:rsid w:val="00265DEE"/>
    <w:rPr>
      <w:rFonts w:ascii="Tahoma" w:hAnsi="Tahoma" w:cs="Tahoma"/>
      <w:sz w:val="16"/>
      <w:szCs w:val="16"/>
    </w:rPr>
  </w:style>
  <w:style w:type="paragraph" w:customStyle="1" w:styleId="afffc">
    <w:name w:val="Заголовок"/>
    <w:basedOn w:val="a"/>
    <w:next w:val="af5"/>
    <w:rsid w:val="00265DE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e">
    <w:name w:val="Основной текст Знак1"/>
    <w:basedOn w:val="a0"/>
    <w:rsid w:val="00265DEE"/>
    <w:rPr>
      <w:rFonts w:ascii="Arial" w:hAnsi="Arial"/>
      <w:sz w:val="26"/>
      <w:szCs w:val="26"/>
      <w:lang w:eastAsia="ar-SA"/>
    </w:rPr>
  </w:style>
  <w:style w:type="paragraph" w:styleId="afffd">
    <w:name w:val="List"/>
    <w:basedOn w:val="af5"/>
    <w:rsid w:val="00265DEE"/>
    <w:pPr>
      <w:widowControl w:val="0"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43">
    <w:name w:val="Название4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44">
    <w:name w:val="Указатель4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39">
    <w:name w:val="Название3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3a">
    <w:name w:val="Указатель3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2e">
    <w:name w:val="Название2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f">
    <w:name w:val="Указатель2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ConsPlusCell">
    <w:name w:val="ConsPlusCell"/>
    <w:rsid w:val="00265D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265DE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lang w:eastAsia="ar-SA"/>
    </w:rPr>
  </w:style>
  <w:style w:type="paragraph" w:customStyle="1" w:styleId="afffe">
    <w:name w:val="Текст (справка)"/>
    <w:basedOn w:val="a"/>
    <w:next w:val="a"/>
    <w:rsid w:val="00265DEE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u">
    <w:name w:val="u"/>
    <w:basedOn w:val="a"/>
    <w:rsid w:val="00265DEE"/>
    <w:pPr>
      <w:suppressAutoHyphens/>
      <w:ind w:firstLine="435"/>
      <w:jc w:val="both"/>
    </w:pPr>
    <w:rPr>
      <w:lang w:eastAsia="ar-SA"/>
    </w:rPr>
  </w:style>
  <w:style w:type="paragraph" w:customStyle="1" w:styleId="printj">
    <w:name w:val="printj"/>
    <w:basedOn w:val="a"/>
    <w:rsid w:val="00265DEE"/>
    <w:pPr>
      <w:suppressAutoHyphens/>
      <w:spacing w:before="144" w:after="288"/>
      <w:jc w:val="both"/>
    </w:pPr>
    <w:rPr>
      <w:lang w:eastAsia="ar-SA"/>
    </w:rPr>
  </w:style>
  <w:style w:type="paragraph" w:customStyle="1" w:styleId="Style4">
    <w:name w:val="Style4"/>
    <w:basedOn w:val="a"/>
    <w:rsid w:val="00265DEE"/>
    <w:pPr>
      <w:widowControl w:val="0"/>
      <w:suppressAutoHyphens/>
      <w:autoSpaceDE w:val="0"/>
      <w:spacing w:line="326" w:lineRule="exact"/>
    </w:pPr>
    <w:rPr>
      <w:lang w:eastAsia="ar-SA"/>
    </w:rPr>
  </w:style>
  <w:style w:type="paragraph" w:customStyle="1" w:styleId="Iauiue">
    <w:name w:val="Iau?iue"/>
    <w:rsid w:val="00265DE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1f">
    <w:name w:val="Название1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f0">
    <w:name w:val="Указатель1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f">
    <w:name w:val="Заголовок таблицы"/>
    <w:basedOn w:val="aff3"/>
    <w:rsid w:val="00265DEE"/>
    <w:pPr>
      <w:widowControl w:val="0"/>
      <w:suppressAutoHyphens/>
      <w:autoSpaceDE w:val="0"/>
      <w:jc w:val="center"/>
    </w:pPr>
    <w:rPr>
      <w:rFonts w:ascii="Arial" w:eastAsia="Times New Roman" w:hAnsi="Arial" w:cs="Arial"/>
      <w:b/>
      <w:bCs/>
      <w:sz w:val="26"/>
      <w:szCs w:val="26"/>
      <w:lang w:eastAsia="ar-SA" w:bidi="ar-SA"/>
    </w:rPr>
  </w:style>
  <w:style w:type="paragraph" w:customStyle="1" w:styleId="affff0">
    <w:name w:val="Содержимое врезки"/>
    <w:basedOn w:val="af5"/>
    <w:rsid w:val="00265DEE"/>
    <w:pPr>
      <w:widowControl w:val="0"/>
      <w:suppressAutoHyphens/>
      <w:autoSpaceDE w:val="0"/>
    </w:pPr>
    <w:rPr>
      <w:rFonts w:ascii="Arial" w:hAnsi="Arial"/>
      <w:sz w:val="26"/>
      <w:szCs w:val="26"/>
      <w:lang w:eastAsia="ar-SA"/>
    </w:rPr>
  </w:style>
  <w:style w:type="paragraph" w:customStyle="1" w:styleId="affff1">
    <w:name w:val="Нормальный"/>
    <w:rsid w:val="00265D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1">
    <w:name w:val="Без интервала1"/>
    <w:rsid w:val="00265D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ff2">
    <w:name w:val="Информация об изменениях документа"/>
    <w:basedOn w:val="afff2"/>
    <w:next w:val="a"/>
    <w:uiPriority w:val="99"/>
    <w:rsid w:val="00265DEE"/>
    <w:pPr>
      <w:ind w:left="0"/>
    </w:pPr>
    <w:rPr>
      <w:color w:val="353842"/>
      <w:shd w:val="clear" w:color="auto" w:fill="F0F0F0"/>
    </w:rPr>
  </w:style>
  <w:style w:type="character" w:customStyle="1" w:styleId="1f2">
    <w:name w:val="Текст сноски Знак1"/>
    <w:aliases w:val="single space Знак1,footnote text Знак1"/>
    <w:basedOn w:val="a0"/>
    <w:rsid w:val="00265DEE"/>
  </w:style>
  <w:style w:type="paragraph" w:customStyle="1" w:styleId="1f3">
    <w:name w:val="Без интервала1"/>
    <w:uiPriority w:val="1"/>
    <w:qFormat/>
    <w:rsid w:val="00265D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ormattexttopleveltext">
    <w:name w:val="formattext topleveltext"/>
    <w:basedOn w:val="a"/>
    <w:rsid w:val="00265D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5DEE"/>
  </w:style>
  <w:style w:type="paragraph" w:customStyle="1" w:styleId="111">
    <w:name w:val="Заголовок 11"/>
    <w:basedOn w:val="a"/>
    <w:next w:val="a"/>
    <w:rsid w:val="00265DE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lang w:eastAsia="ar-SA"/>
    </w:rPr>
  </w:style>
  <w:style w:type="paragraph" w:customStyle="1" w:styleId="headertexttopleveltextcentertext">
    <w:name w:val="headertext topleveltext centertext"/>
    <w:basedOn w:val="a"/>
    <w:rsid w:val="00265DEE"/>
    <w:pPr>
      <w:spacing w:before="100" w:beforeAutospacing="1" w:after="100" w:afterAutospacing="1"/>
      <w:jc w:val="both"/>
    </w:pPr>
  </w:style>
  <w:style w:type="character" w:customStyle="1" w:styleId="affff3">
    <w:name w:val="Сравнение редакций. Добавленный фрагмент"/>
    <w:uiPriority w:val="99"/>
    <w:rsid w:val="00F020B2"/>
    <w:rPr>
      <w:color w:val="000000"/>
      <w:shd w:val="clear" w:color="auto" w:fill="auto"/>
    </w:rPr>
  </w:style>
  <w:style w:type="character" w:customStyle="1" w:styleId="3b">
    <w:name w:val="Основной текст (3)_"/>
    <w:basedOn w:val="a0"/>
    <w:link w:val="3c"/>
    <w:uiPriority w:val="99"/>
    <w:locked/>
    <w:rsid w:val="00331E01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31E0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2B7F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Текст информации об изменениях"/>
    <w:basedOn w:val="a"/>
    <w:next w:val="a"/>
    <w:rsid w:val="002B7F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"/>
    <w:rsid w:val="002B7F22"/>
    <w:pPr>
      <w:spacing w:before="180"/>
      <w:ind w:left="360" w:right="360" w:firstLine="0"/>
    </w:pPr>
  </w:style>
  <w:style w:type="paragraph" w:customStyle="1" w:styleId="affff6">
    <w:name w:val="Подзаголовок для информации об изменениях"/>
    <w:basedOn w:val="affff4"/>
    <w:next w:val="a"/>
    <w:rsid w:val="002B7F22"/>
    <w:rPr>
      <w:b/>
      <w:bCs/>
    </w:rPr>
  </w:style>
  <w:style w:type="paragraph" w:customStyle="1" w:styleId="affff7">
    <w:basedOn w:val="a"/>
    <w:next w:val="aff1"/>
    <w:rsid w:val="00BB01F2"/>
    <w:pPr>
      <w:spacing w:before="100" w:beforeAutospacing="1" w:after="100" w:afterAutospacing="1"/>
    </w:pPr>
  </w:style>
  <w:style w:type="character" w:customStyle="1" w:styleId="45">
    <w:name w:val="Основной текст (4)_"/>
    <w:basedOn w:val="a0"/>
    <w:link w:val="46"/>
    <w:rsid w:val="002011FB"/>
    <w:rPr>
      <w:b/>
      <w:bCs/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2011F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7">
    <w:name w:val="Абзац списка4"/>
    <w:basedOn w:val="a"/>
    <w:rsid w:val="00C1644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7704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75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A371-CB8F-4275-9D23-9B47268C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143</cp:revision>
  <dcterms:created xsi:type="dcterms:W3CDTF">2022-03-25T08:23:00Z</dcterms:created>
  <dcterms:modified xsi:type="dcterms:W3CDTF">2022-06-23T11:14:00Z</dcterms:modified>
</cp:coreProperties>
</file>